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182643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182643">
        <w:rPr>
          <w:rFonts w:ascii="Verdana" w:hAnsi="Verdana"/>
          <w:b/>
          <w:sz w:val="22"/>
          <w:szCs w:val="22"/>
        </w:rPr>
        <w:t xml:space="preserve">PROCESSO LICITATÓRIO Nº </w:t>
      </w:r>
      <w:r w:rsidR="00DE7386" w:rsidRPr="00182643">
        <w:rPr>
          <w:rFonts w:ascii="Verdana" w:hAnsi="Verdana"/>
          <w:b/>
          <w:sz w:val="22"/>
          <w:szCs w:val="22"/>
        </w:rPr>
        <w:t>098/2018</w:t>
      </w:r>
    </w:p>
    <w:p w:rsidR="00CF5B45" w:rsidRPr="00182643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182643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E7386" w:rsidRPr="00182643">
        <w:rPr>
          <w:rFonts w:ascii="Verdana" w:hAnsi="Verdana" w:cs="Arial"/>
          <w:b/>
          <w:sz w:val="22"/>
          <w:szCs w:val="22"/>
        </w:rPr>
        <w:t>055/2018</w:t>
      </w:r>
    </w:p>
    <w:p w:rsidR="00CF5B45" w:rsidRPr="00182643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ATA DE REGISTRO DE PREÇOS Nº </w:t>
      </w:r>
      <w:r w:rsidR="00256E20" w:rsidRPr="00182643">
        <w:rPr>
          <w:rFonts w:ascii="Verdana" w:hAnsi="Verdana" w:cs="Arial"/>
          <w:sz w:val="22"/>
          <w:szCs w:val="22"/>
        </w:rPr>
        <w:t>040</w:t>
      </w:r>
      <w:r w:rsidR="002F43A2" w:rsidRPr="00182643">
        <w:rPr>
          <w:rFonts w:ascii="Verdana" w:hAnsi="Verdana" w:cs="Arial"/>
          <w:sz w:val="22"/>
          <w:szCs w:val="22"/>
        </w:rPr>
        <w:t>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PREGÃO Nº </w:t>
      </w:r>
      <w:r w:rsidR="00DE7386" w:rsidRPr="00182643">
        <w:rPr>
          <w:rFonts w:ascii="Verdana" w:hAnsi="Verdana" w:cs="Arial"/>
          <w:sz w:val="22"/>
          <w:szCs w:val="22"/>
        </w:rPr>
        <w:t>055/2018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PROCESSO Nº </w:t>
      </w:r>
      <w:r w:rsidR="00DE7386" w:rsidRPr="00182643">
        <w:rPr>
          <w:rFonts w:ascii="Verdana" w:hAnsi="Verdana" w:cs="Arial"/>
          <w:sz w:val="22"/>
          <w:szCs w:val="22"/>
        </w:rPr>
        <w:t>098/2018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>VALIDADE: 12 meses.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182643">
        <w:rPr>
          <w:rFonts w:ascii="Verdana" w:hAnsi="Verdana" w:cs="Arial"/>
          <w:szCs w:val="22"/>
        </w:rPr>
        <w:t xml:space="preserve">Aos </w:t>
      </w:r>
      <w:r w:rsidR="00BE049E" w:rsidRPr="00182643">
        <w:rPr>
          <w:rFonts w:ascii="Verdana" w:hAnsi="Verdana" w:cs="Arial"/>
          <w:szCs w:val="22"/>
          <w:lang w:val="pt-BR"/>
        </w:rPr>
        <w:t>24 (vinte e quatro)</w:t>
      </w:r>
      <w:r w:rsidRPr="00182643">
        <w:rPr>
          <w:rFonts w:ascii="Verdana" w:hAnsi="Verdana" w:cs="Arial"/>
          <w:szCs w:val="22"/>
        </w:rPr>
        <w:t xml:space="preserve"> dias do mês de </w:t>
      </w:r>
      <w:r w:rsidR="00BE049E" w:rsidRPr="00182643">
        <w:rPr>
          <w:rFonts w:ascii="Verdana" w:hAnsi="Verdana" w:cs="Arial"/>
          <w:szCs w:val="22"/>
          <w:lang w:val="pt-BR"/>
        </w:rPr>
        <w:t>agosto de 2018</w:t>
      </w:r>
      <w:r w:rsidRPr="00182643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E049E" w:rsidRPr="00182643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182643">
        <w:rPr>
          <w:rFonts w:ascii="Verdana" w:hAnsi="Verdana" w:cs="Arial"/>
          <w:szCs w:val="22"/>
        </w:rPr>
        <w:t xml:space="preserve">, o Exmo. Sr. Prefeito Municipal, Sr. </w:t>
      </w:r>
      <w:r w:rsidR="00BE049E" w:rsidRPr="00182643">
        <w:rPr>
          <w:rFonts w:ascii="Verdana" w:hAnsi="Verdana" w:cs="Arial"/>
          <w:szCs w:val="22"/>
          <w:lang w:val="pt-BR"/>
        </w:rPr>
        <w:t>Mário Reis Filgueiras</w:t>
      </w:r>
      <w:r w:rsidRPr="00182643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E7386" w:rsidRPr="00182643">
        <w:rPr>
          <w:rFonts w:ascii="Verdana" w:hAnsi="Verdana" w:cs="Arial"/>
          <w:szCs w:val="22"/>
        </w:rPr>
        <w:t>055/2018</w:t>
      </w:r>
      <w:r w:rsidRPr="00182643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DE7386" w:rsidRPr="00182643">
        <w:rPr>
          <w:rFonts w:ascii="Verdana" w:hAnsi="Verdana" w:cs="Arial"/>
          <w:szCs w:val="22"/>
        </w:rPr>
        <w:t>098/2018</w:t>
      </w:r>
      <w:r w:rsidRPr="00182643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2334DC">
        <w:rPr>
          <w:rFonts w:ascii="Verdana" w:hAnsi="Verdana" w:cs="Arial"/>
          <w:b/>
          <w:szCs w:val="22"/>
          <w:lang w:val="pt-BR"/>
        </w:rPr>
        <w:t>CENTRAL DOS PRESENTES E PAPELARIA EIRELI</w:t>
      </w:r>
      <w:r w:rsidR="00182643" w:rsidRPr="00182643">
        <w:rPr>
          <w:rFonts w:ascii="Verdana" w:hAnsi="Verdana" w:cs="Arial"/>
          <w:szCs w:val="22"/>
        </w:rPr>
        <w:t xml:space="preserve">, inscrita no CNPJ/MF </w:t>
      </w:r>
      <w:r w:rsidR="002334DC">
        <w:rPr>
          <w:rFonts w:ascii="Verdana" w:hAnsi="Verdana" w:cs="Arial"/>
          <w:szCs w:val="22"/>
          <w:lang w:val="pt-BR"/>
        </w:rPr>
        <w:t>29.646.553/0001-06</w:t>
      </w:r>
      <w:r w:rsidR="00182643" w:rsidRPr="00182643">
        <w:rPr>
          <w:rFonts w:ascii="Verdana" w:hAnsi="Verdana" w:cs="Arial"/>
          <w:szCs w:val="22"/>
        </w:rPr>
        <w:t xml:space="preserve">, localizado na </w:t>
      </w:r>
      <w:r w:rsidR="002334DC">
        <w:rPr>
          <w:rFonts w:ascii="Verdana" w:hAnsi="Verdana" w:cs="Arial"/>
          <w:szCs w:val="22"/>
          <w:lang w:val="pt-BR"/>
        </w:rPr>
        <w:t>Rua Manoel Pinto, nº. 185, Letra A, Centro, Papagaios/MG, CEP 35.669-000</w:t>
      </w:r>
      <w:r w:rsidR="00182643" w:rsidRPr="00182643">
        <w:rPr>
          <w:rFonts w:ascii="Verdana" w:hAnsi="Verdana" w:cs="Arial"/>
          <w:szCs w:val="22"/>
        </w:rPr>
        <w:t xml:space="preserve">, neste ato representado por </w:t>
      </w:r>
      <w:r w:rsidR="002334DC">
        <w:rPr>
          <w:rFonts w:ascii="Verdana" w:hAnsi="Verdana" w:cs="Arial"/>
          <w:szCs w:val="22"/>
          <w:lang w:val="pt-BR"/>
        </w:rPr>
        <w:t>Marcelo de Campos Barcelos</w:t>
      </w:r>
      <w:r w:rsidR="00182643" w:rsidRPr="00182643">
        <w:rPr>
          <w:rFonts w:ascii="Verdana" w:hAnsi="Verdana" w:cs="Arial"/>
          <w:szCs w:val="22"/>
        </w:rPr>
        <w:t xml:space="preserve">, inscrito no CPF/MF sob o nº. </w:t>
      </w:r>
      <w:r w:rsidR="002334DC">
        <w:rPr>
          <w:rFonts w:ascii="Verdana" w:hAnsi="Verdana" w:cs="Arial"/>
          <w:szCs w:val="22"/>
          <w:lang w:val="pt-BR"/>
        </w:rPr>
        <w:t>015.741.476-09</w:t>
      </w:r>
      <w:r w:rsidR="00182643" w:rsidRPr="00182643">
        <w:rPr>
          <w:rFonts w:ascii="Verdana" w:hAnsi="Verdana" w:cs="Arial"/>
          <w:szCs w:val="22"/>
        </w:rPr>
        <w:t>, conforme quadro abaixo</w:t>
      </w:r>
      <w:r w:rsidRPr="00182643">
        <w:rPr>
          <w:rFonts w:ascii="Verdana" w:hAnsi="Verdana" w:cs="Arial"/>
          <w:szCs w:val="22"/>
        </w:rPr>
        <w:t>:</w:t>
      </w:r>
    </w:p>
    <w:p w:rsidR="00CF5B45" w:rsidRPr="00182643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8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69"/>
        <w:gridCol w:w="851"/>
        <w:gridCol w:w="940"/>
        <w:gridCol w:w="1039"/>
        <w:gridCol w:w="856"/>
        <w:gridCol w:w="1026"/>
        <w:gridCol w:w="816"/>
        <w:gridCol w:w="1054"/>
      </w:tblGrid>
      <w:tr w:rsidR="002334DC" w:rsidRPr="002334DC" w:rsidTr="002334DC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582" w:type="dxa"/>
            <w:gridSpan w:val="7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gridSpan w:val="3"/>
            <w:shd w:val="clear" w:color="000000" w:fill="BFBFB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82" w:type="dxa"/>
            <w:gridSpan w:val="2"/>
            <w:shd w:val="clear" w:color="000000" w:fill="BFBFB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2334DC" w:rsidRPr="002334DC" w:rsidTr="002334DC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39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56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16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54" w:type="dxa"/>
            <w:vMerge w:val="restart"/>
            <w:shd w:val="clear" w:color="000000" w:fill="D9D9D9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2334DC" w:rsidRPr="002334DC" w:rsidTr="002334DC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Agenda permanente, 1 dia por página, capa revestida em couro sintético, na cor preta, costurada do respectivo ano vigente.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11,9000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4.165,00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4.165,00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20.825,00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Agenda telefônica 139x210 mm 39 folhas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2.800,00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ALMOFADA P/ CARIMBO N° 04, TINTA AZUL SEM ÓLEO, COM TAMPA DE METAL OU PLÁSTICO, DIMENSÕES 16X9,5X1,2 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5,5000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2.200,00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BARBANTE COM 8 FIOS, 100% ALGODÃO, ACABAMENTO SUPERFICIAL CRU, ROLO C/ 148 MTS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2,6900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403,50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403,50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2.017,50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Bobina papel branco 1 via 76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1,2000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BOBINA DE PAPEL TERMO-REATIVO PARA FAX-SÍMILE, rolo c/ 215 mmX 30m, branco, c/ </w:t>
            </w: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alta definição de imagem. Características adicionais: com garantia de alta durabilidade embalado (embalagem original selada) e após à sua utilização (fixação da impressão)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179,80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179,80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899,00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Caderno brochurao 60 fls 200 x 275 mm com 3 grampos com pauta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5.970,00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5.970,00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29.850,00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CADERNO CAPA DURA GRANDE COSTURADO C/ 48 FLS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3,3900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5.085,00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5.085,00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25.425,00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Caderno brochurao 60 fls 200 x 275 mm com 3 grampos sem pauta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4.975,00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4.975,00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24.875,00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CADERNO CAPA DURA GRANDE COSTURADO C/ 96 FLS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7.980,00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7.980,00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39.900,00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CADERNO DESENHO 48 FLS. S/ SEDA - CARTOGRAFIA GRANDE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2,4500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6.125,00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6.125,00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30.625,00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CADERNO COM ESPIRAL EM ARAME 1X1 COM 96 FOLHAS UNIVERSITÁRIO COM CAPA FLEXÍVEL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3,5900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4.308,00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4.308,00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21.540,00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CALCULADORA DE MESA - MÉDIA - 12 DÍGITOS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2.298,00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2.298,00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11.490,00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Caneta esferofrafica azul sextavada ponta media 1 mm em metal com tampa antiasfixiante embalagem 50 x 1 ponta de tungstenio com orificio lateral marca gravada no corpo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3.675,00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Caneta esferográfica na cor azul, escrita fina 0,7mm, corpo rígido translúcido e sextavado, carga removível, sem acionamento, medindo Aproximadamente 14 cm, ponta de latão e esfera de tungstênio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0,5500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2.750,00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Caneta esferográfica preta sextavada ponta media 1 mm em metal com tampa antiasfixiante embalagem 50x1 ponta de tungstênio com orifício lateral marca gravada no corpo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3.675,00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CANETA ESFEROGRÁFICA VERMELHA SEXTAVADA, PONTA MÉDIA (1,0 MM) EM METAL, COM TAMPA ANTIASFIXIANTE, EMBALAGEM: 50X1PONTA DE TUGSTENIO COM ORIFICIO LATERAL, MARCA GRAVADA NO CORPO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490,00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490,00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2.450,00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CANETA PARA ESCREVER EM CD/DVD: Formato anatômico, </w:t>
            </w: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podendo ser cilíndrico, cônico ou retangular, confeccionado em material plástico, rígido, inquebrável, tampa removível, ponta dura e resistente. Tinta a base de álcool, secagem rápida, resistente a luz, água e umidade e com odor suave. Ponta 1,0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1,7000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1.020,00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1.020,00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5.100,00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CANETA PARA RETROPROJETOR AZUL, para uso em filmes e transparências, com ponta de poliéster com diâmetro de 1,0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CANETA PARA RETROPROJETOR PRETA, para uso em filmes e transparências, com ponta de poliéster com diâmetro de 1,0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315,00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315,00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CARTOLINA LAMINADA 70X50 (CORES DIVERSAS)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1,1800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1.180,00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1.180,00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5.900,00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CD REGRAVÁVEL - 700 MB, 52 X, com box, de qualidade comprovada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747,50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747,50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3.737,50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CLIPE P/ PAPEL 3/0, EM AÇO C/ TRATAMENTO SUPERFICIAL NIQUELADO, CAIXA 500GR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5,8500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2.925,00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CLIPE P/ PAPEL 4/0, EM AÇO C/ TRATAMENTO SUPERFICIAL NIQUELADO, CAIXA 500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5,8500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2.925,00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CLIPE P/ PAPEL 5/0, EM AÇO C/ TRATAMENTO SUPERFICIAL NIQUELADO, CAIXA 500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5,8500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2.925,00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CLIPE P/ PAPEL 8/0, EM AÇO C/ TRATAMENTO SUPERFICIAL NIQUELADO, CAIXA 500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5,8500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2.925,00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COLA BRANCA 35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0,6500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1.040,00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COLA PARA BISCUIT – 1 KG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18,0000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13.500,00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COLA PARA E.V.A - 90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2,2900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343,50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343,50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1.717,50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COLA PARA ISOPOR - indicado para colar peças de isopor, papel, tecidos e plásticos. Embalagem 500 ml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11,8000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4.720,00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4.720,00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23.600,00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COLA QUENTE REFIL FINO 30 CM - 5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0,3000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COLA QUENTE REFIL GROSSO - 30 CM - 10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0,5700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285,00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285,00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1.425,00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COLCHETE N° 15, C/ CABEÇA REDONDA, REFORÇADO, AÇO METÁLICO BAIXO CARBONO, </w:t>
            </w: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TRATAMENTO SUPERFICIAL LATONADO, CAIXA C/ 72X1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6,8000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DUREX GRANDE - 12MMX50M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0,7000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DUREX PEQUENO - 12MMX30M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166,40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166,40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832,00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 - 176X250MM AMARELO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0,1800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 - 176X250MM CRAFITE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ENVELOPES AMARELO 26,5X 36,5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0,2200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 - 176X250MM BRANCO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4.250,00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ENVELOPE BRANCO OF 229 X 324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4.750,00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 - 176X125MM CRAFITE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 PARDO 370x470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3.430,00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3.430,00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17.150,00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ENVELOPES BRANCO 26,5X 36,5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0,2700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945,00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945,00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4.725,00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ENVELOPES CRAFITES 26,5X 36,5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5.950,00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E.V.A - 40X48 CM (VÁRIAS CORES)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0,8000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12.000,00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EXTENSÃO DE 5 METROS COM SELO DO INMETRO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9,8900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593,40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593,40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2.967,00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Ficha pautada 203 mm x 127 mm com 100 unidades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8,9800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538,80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538,80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2.694,00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FITA ADESIVA DE EMPACOTAMENTO, TRANSPARENTE, rolo c/ 45 mmX45 m, em filme de polipropileno bi-orientado, coberto com adesivo acrílico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1,9100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1.910,00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1.910,00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9.550,00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GIZ COLORIDO ESCOLAR COM 64 UNID - ATÓXICO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1,6800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756,00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756,00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3.780,00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Giz para quadro escolar, antialérgico, cor branca, caixa com 64 und. Embalagem com dados de identificação do produto, marca do fabricante e prazo de validade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1,3000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2.600,00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GRAFITE N° 07 C/ 24 UNID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124,50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124,50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622,50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GRAFITE N° 09 C/ 24 UNID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124,50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124,50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622,50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GRAMPO P/ GRAMPEADOR 26/6, EM AÇO COBREADO EXTRA RESISTENTE A OXIDAÇÃO, PARA GRAMPEAR ATÉ 20 FOLHAS (PAPEL 75G/M²). Caixa com 5000X1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2,8900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578,00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578,00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2.890,00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Grampo tipo trilho para pasta c 80 mm e haste c 50 mm c furo 5 mm em aço estanho resistente a oxidação - Caixa com 50 jogos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2.196,00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2.196,00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10.980,00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116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Grampos encadernador plástico com 50 unidades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8,9500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1.790,00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1.790,00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8.950,00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Índice AZ para fichário 5 x 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9,8900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989,00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989,00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4.945,00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LÁPIS PRETO N° 2, CORPO DE MADEIRA HEXAGONAL OU CILÍNDRICO, NA COR PRETA, MINA ULTRA RESISTENTE EM GRAFITE COLADO E NÃO PRENSADO HB, DE 1ª QUALIDADE E FABRICAÇÃO NACIONAL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6.800,00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LIVRO DE ATA - material papel sulfite, 50 folhas, gramatura 63 g/m², comprimento 297 mm, largura 210 mm.C/ 100 FLS. CAPA DURA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1.698,00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1.698,00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8.490,00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LIVRO PROTOCOLO para Correspondência com 100 folhas, capa dura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6,3500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1.587,50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1.587,50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7.937,50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CAMURÇA 0,50X0,60 CM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295,00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295,00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1.475,00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APERGAMINHADO (CARTOLINA DUPLA) - 96X66 CM - 180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1,2900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193,50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193,50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967,50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CARTÃO 0,50X0,70 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282,00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282,00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1.410,00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CARTOLINA COR BRANCA, material em celulose vegetal, gramatura 200 g/m², formato 700X650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0,3900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CARTOLINA COLOR, material em celulose vegetal, gramatura 200 g/m², formato 700X650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0,3900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COLORSETE.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252,00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252,00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1.260,00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CREPOM 0,48X2,00 MT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0,6500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1.625,00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SEDA 0,60X0,70 CM -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FANTASIA 0,50X0,70 CM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0,1600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480,00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KRAFT NATURAL (PARDO), para embrulho, 660X960 mm, 80 g/m²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0,4200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504,00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504,00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2.520,00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PAPEL SULFITE COLORIDO TIPO A4, com 75 g/m@, tamanho 210 X 297 mm, 100 folhas. Papel Produzido com celulose 100% proveniente de eucaliptos plantados isenta de cloro elementar (ECF - Elemental Chlorine Free) e demais tecnologias de proteção do meio ambiente, normas da </w:t>
            </w: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ABNT - NBR e legislação pertinente. C/ISO 9001 / ISSO 14001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4,4900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5.388,00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5.388,00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26.940,00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149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XEROGRÁFICO, tipo A4, na cor branco, com 75 g/m@, tamanho 210 X 297 mm. Papel Produzido com celulose 100% proveniente de eucaliptos plantados isenta de cloro elementar (ECF - Elemental Chlorine Free) e demais tecnologias de proteção do meio ambiente, normas da ABNT - NBR e legislação pertinente. C/ISO 9001 / ISO 14001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14,7500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73.750,00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73.750,00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368.750,00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CATÁLOGO C/ 10 PLÁSTICOS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4,8900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978,00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978,00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4.890,00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CATÁLOGO C/ 50 PLÁSTICOS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8,3000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1.660,00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1.660,00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8.300,00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CATÁLOGO C/ 100 PLÁSTICOS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2.600,00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2.600,00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13.000,00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CLASSIFICADORA PLASTIFICADA COM CLEAN LISO PLÁSTICO - Ideal para classificar documentos. Produzida em cartolina 480g/m. Com lombo regulável. Grampo plástico estendido. Capacidade para até 500 folhas sulfite 75g/m. Pct com 10 unidades. Dimensões aproximadas 345 x 235 mm.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31,0000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310.000,00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CLASSIFICADORA COM GRAMPO METÁLICO - Ideal para classificar documentos. Produzida em cartolina 480g/m. Com lombo regulável. Grampo metálico estendido e resistente. Capacidade para até 500 folhas sulfite 75g/m. Pct com 10 unidades. Dimensões aproximadas 345 x 235 mm.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31,0000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77.500,00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77.500,00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387.500,00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DE AZ LOMBO ESTREITO, ofício, 33X27,5X6,5 cm, em papelão extra resistente, com reforço nos cantos, capa revestida com tratamento impermeabilizante contra a absorção de umidade e mofo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2.097,00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2.097,00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10.485,00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PASTA GRAMPO TRILHO - Pasta dobrada com grampo em cartão duplex plastificado colorido e trilho metal fixo na pasta. </w:t>
            </w: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Dimensões aproximadas 335 x 230 mm.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1,3900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2.780,00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2.780,00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13.900,00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162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INDIVIDUAL DO ALUNO - TAMANHO OFÍCIO - TIMBRADA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1,4000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7.000,00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SANFONADA C/ 30 REPARTIÇÕES - OFÍCIO 2 - DE POLIPROPILENO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32,0000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3.200,00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3.200,00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16.000,00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SUSPENSA P/ ARQUIVO MORTO. MARMORIZADA PLASTIFICADA COM VARETA DE METAL COM PONTEIRA PLÁSTICA, CARTÃO MARMORIZADO PLASTIFICADO, VISORES DE ACETATO, GRAMPOS PLASTICOS PRENDEDOR DE PAPEL, medindo 240X360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1,6900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2.535,00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12.675,00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PERCEVEJO LATONADO, 100x1, tamanho padrão, fabricado com arame e chapa de aço com tratamento anti-ferrugem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PILHA AA RECARREGÁVEL COM 02 UNID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17,3500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5.205,00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5.205,00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26.025,00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PRENDEDOR DE PAPEL 32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0,7400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1.850,00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PRENDEDOR DE PAPEL 41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0,8900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2.225,00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RÉGUAS 30 CM EM POLIESTIRENO, CRISTAL COM ESCALA DE PRECISÃO/SUBDIVISÃO EM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0,8900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2.225,00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RÉGUA LEITOSA DE 20 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0,5500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137,50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137,50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687,50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T.N.T (TECIDO NÃO TECIDO) COMPOSIÇÃO:100%POLIPROPILENO, ROLO COM 50 METROS NAS CORES: VERMELHO, BRANCO, ROSA, PRETO, BRANCO, AZUL, AMARELO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44.990,00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44.990,00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224.950,00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PAPEL SEDA 48X60 PACOTES C/100 UNIDADES NAS CORES: VERMELHO, PRETO, BRANCO, ROSA E AZUL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10,9000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1.090,00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1.090,00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5.450,00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Perfuradora p/encadernação até 20fls p/espiral simples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499,0000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2.495,00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 xml:space="preserve">Espiral plástico preto fabricado em PVC semi-rígido. Diâmetro de 17mm para encadernar 100 folhas (24kg/75gr) com cumprimento de 33cm. Fio de 1,7mm. Utilizado para encadernação de diversos fins, tais como apostilas, listas de </w:t>
            </w: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preços, relatórios, cadernos, agendas, livros didáticos e etc. Pcte com 100 unidades.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19,9000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199,00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199,00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995,00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231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Escalímetro triangular nº 1 de 30 cm. Possui as escalas: 1:20/ 1:25/ 1:50/ 1:7</w:t>
            </w:r>
            <w:bookmarkStart w:id="0" w:name="_GoBack"/>
            <w:bookmarkEnd w:id="0"/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5/ 1:100/ 1:125. Tamanho: 30 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19,2300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38,46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38,46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192,30</w:t>
            </w:r>
          </w:p>
        </w:tc>
      </w:tr>
      <w:tr w:rsidR="002334DC" w:rsidRPr="002334DC" w:rsidTr="002334D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2334DC" w:rsidRPr="002334DC" w:rsidRDefault="002334DC" w:rsidP="002334DC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Pasta expansível a lombada se ajusta ao volume das páginas fechamento Presilha Espessura 2cm fechada expande até 10 cm, Composição/Material 95% papel reciclado e presilha com 80% de polipropileno, conteúdo da Embalagem 1 pasta, Dimensões aproximadas do produto (cm) 30x23x2cm.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14,9900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7.495,00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7.495,00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2334DC" w:rsidRPr="002334DC" w:rsidRDefault="002334DC" w:rsidP="002334DC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4DC">
              <w:rPr>
                <w:rFonts w:ascii="Verdana" w:hAnsi="Verdana"/>
                <w:color w:val="000000"/>
                <w:sz w:val="14"/>
                <w:szCs w:val="14"/>
              </w:rPr>
              <w:t>37.475,00</w:t>
            </w:r>
          </w:p>
        </w:tc>
      </w:tr>
    </w:tbl>
    <w:p w:rsidR="00CF5B45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*no caso de ser ignorado, incerto ou inacessível o endereço da detentora, a comunicação será feita por publicação no órgão encarregado das publicações </w:t>
      </w:r>
      <w:r>
        <w:rPr>
          <w:rFonts w:ascii="Verdana" w:hAnsi="Verdana" w:cs="Arial"/>
          <w:sz w:val="22"/>
          <w:szCs w:val="22"/>
        </w:rPr>
        <w:lastRenderedPageBreak/>
        <w:t>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DE7386">
        <w:rPr>
          <w:rFonts w:ascii="Verdana" w:hAnsi="Verdana" w:cs="Arial"/>
          <w:szCs w:val="22"/>
        </w:rPr>
        <w:t>055/2018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1F4FE8">
        <w:rPr>
          <w:rFonts w:ascii="Verdana" w:hAnsi="Verdana" w:cs="Arial"/>
          <w:sz w:val="22"/>
          <w:szCs w:val="22"/>
        </w:rPr>
        <w:t>24 de agosto de 2018.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Mário Reis Filgueiras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075F00" w:rsidRDefault="00A3123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Central dos Presentes e Papelaria Eireli</w:t>
      </w:r>
    </w:p>
    <w:p w:rsidR="00CF5B45" w:rsidRPr="00BA2508" w:rsidRDefault="00075F00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A31236">
        <w:rPr>
          <w:rFonts w:ascii="Verdana" w:hAnsi="Verdana" w:cs="Arial"/>
          <w:szCs w:val="22"/>
          <w:lang w:val="pt-BR"/>
        </w:rPr>
        <w:t>29.646.553/0001-06</w:t>
      </w:r>
    </w:p>
    <w:sectPr w:rsidR="00CF5B45" w:rsidRPr="00BA250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5F" w:rsidRDefault="00941E5F" w:rsidP="00E00126">
      <w:r>
        <w:separator/>
      </w:r>
    </w:p>
  </w:endnote>
  <w:endnote w:type="continuationSeparator" w:id="0">
    <w:p w:rsidR="00941E5F" w:rsidRDefault="00941E5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5F" w:rsidRDefault="00941E5F" w:rsidP="00E00126">
      <w:r>
        <w:separator/>
      </w:r>
    </w:p>
  </w:footnote>
  <w:footnote w:type="continuationSeparator" w:id="0">
    <w:p w:rsidR="00941E5F" w:rsidRDefault="00941E5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1E7C06" w:rsidTr="00E33182">
      <w:trPr>
        <w:trHeight w:val="781"/>
      </w:trPr>
      <w:tc>
        <w:tcPr>
          <w:tcW w:w="2127" w:type="dxa"/>
          <w:vMerge w:val="restart"/>
          <w:vAlign w:val="center"/>
        </w:tcPr>
        <w:p w:rsidR="001E7C06" w:rsidRDefault="001E7C0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1E7C06" w:rsidRPr="000015CB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E7C06" w:rsidTr="000015CB">
      <w:trPr>
        <w:trHeight w:val="785"/>
      </w:trPr>
      <w:tc>
        <w:tcPr>
          <w:tcW w:w="2127" w:type="dxa"/>
          <w:vMerge/>
        </w:tcPr>
        <w:p w:rsidR="001E7C06" w:rsidRDefault="001E7C06">
          <w:pPr>
            <w:pStyle w:val="Cabealho"/>
          </w:pPr>
        </w:p>
      </w:tc>
      <w:tc>
        <w:tcPr>
          <w:tcW w:w="8930" w:type="dxa"/>
        </w:tcPr>
        <w:p w:rsidR="001E7C06" w:rsidRPr="002936D7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1E7C06" w:rsidRDefault="001E7C06">
    <w:pPr>
      <w:pStyle w:val="Cabealho"/>
    </w:pPr>
  </w:p>
  <w:p w:rsidR="001E7C06" w:rsidRDefault="001E7C06">
    <w:pPr>
      <w:pStyle w:val="Cabealho"/>
    </w:pPr>
  </w:p>
  <w:p w:rsidR="001E7C06" w:rsidRDefault="001E7C0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102"/>
    <w:rsid w:val="0001715B"/>
    <w:rsid w:val="000271B3"/>
    <w:rsid w:val="000445DE"/>
    <w:rsid w:val="000660BE"/>
    <w:rsid w:val="00075F00"/>
    <w:rsid w:val="00086BE7"/>
    <w:rsid w:val="000925FD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2643"/>
    <w:rsid w:val="00183FC8"/>
    <w:rsid w:val="001924F0"/>
    <w:rsid w:val="001A5450"/>
    <w:rsid w:val="001B6ECC"/>
    <w:rsid w:val="001C6C97"/>
    <w:rsid w:val="001D5CBE"/>
    <w:rsid w:val="001E7C06"/>
    <w:rsid w:val="001F0C8B"/>
    <w:rsid w:val="001F1AD7"/>
    <w:rsid w:val="001F41DE"/>
    <w:rsid w:val="001F4FE8"/>
    <w:rsid w:val="001F5069"/>
    <w:rsid w:val="00212F69"/>
    <w:rsid w:val="0022388C"/>
    <w:rsid w:val="002334D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C0921"/>
    <w:rsid w:val="002E07D2"/>
    <w:rsid w:val="002F43A2"/>
    <w:rsid w:val="002F68A3"/>
    <w:rsid w:val="00305CDA"/>
    <w:rsid w:val="00314706"/>
    <w:rsid w:val="003531D5"/>
    <w:rsid w:val="00362920"/>
    <w:rsid w:val="0036583E"/>
    <w:rsid w:val="00371184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2871"/>
    <w:rsid w:val="004C44D3"/>
    <w:rsid w:val="004C4D68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62CFF"/>
    <w:rsid w:val="00775E07"/>
    <w:rsid w:val="007766C0"/>
    <w:rsid w:val="007922BB"/>
    <w:rsid w:val="00795CBD"/>
    <w:rsid w:val="007B2225"/>
    <w:rsid w:val="007C1466"/>
    <w:rsid w:val="007D1C03"/>
    <w:rsid w:val="007D2715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90E86"/>
    <w:rsid w:val="008A0DB1"/>
    <w:rsid w:val="008A1D35"/>
    <w:rsid w:val="008A3628"/>
    <w:rsid w:val="008C333E"/>
    <w:rsid w:val="008E004D"/>
    <w:rsid w:val="008F65DA"/>
    <w:rsid w:val="00916079"/>
    <w:rsid w:val="009246DC"/>
    <w:rsid w:val="00934A13"/>
    <w:rsid w:val="009373AF"/>
    <w:rsid w:val="00941E5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31236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AD43DF"/>
    <w:rsid w:val="00B32DC3"/>
    <w:rsid w:val="00B412C8"/>
    <w:rsid w:val="00B507A5"/>
    <w:rsid w:val="00B52D52"/>
    <w:rsid w:val="00B53D45"/>
    <w:rsid w:val="00B6662D"/>
    <w:rsid w:val="00B834CD"/>
    <w:rsid w:val="00B90C32"/>
    <w:rsid w:val="00BA2508"/>
    <w:rsid w:val="00BA7BE6"/>
    <w:rsid w:val="00BB3DDF"/>
    <w:rsid w:val="00BC33DA"/>
    <w:rsid w:val="00BC59BD"/>
    <w:rsid w:val="00BE049E"/>
    <w:rsid w:val="00C06843"/>
    <w:rsid w:val="00C13A72"/>
    <w:rsid w:val="00C1535B"/>
    <w:rsid w:val="00C23C2C"/>
    <w:rsid w:val="00C53468"/>
    <w:rsid w:val="00C8645F"/>
    <w:rsid w:val="00C91ECF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E00126"/>
    <w:rsid w:val="00E044CC"/>
    <w:rsid w:val="00E32262"/>
    <w:rsid w:val="00E33182"/>
    <w:rsid w:val="00E41DFA"/>
    <w:rsid w:val="00E44BB7"/>
    <w:rsid w:val="00E55D45"/>
    <w:rsid w:val="00E7358B"/>
    <w:rsid w:val="00E74559"/>
    <w:rsid w:val="00E74E3F"/>
    <w:rsid w:val="00EC60C4"/>
    <w:rsid w:val="00ED2798"/>
    <w:rsid w:val="00F174E9"/>
    <w:rsid w:val="00F2771E"/>
    <w:rsid w:val="00F335C8"/>
    <w:rsid w:val="00F473FE"/>
    <w:rsid w:val="00F5021C"/>
    <w:rsid w:val="00F77C49"/>
    <w:rsid w:val="00F922D1"/>
    <w:rsid w:val="00FA4802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customStyle="1" w:styleId="xl81">
    <w:name w:val="xl81"/>
    <w:basedOn w:val="Normal"/>
    <w:rsid w:val="0023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82">
    <w:name w:val="xl82"/>
    <w:basedOn w:val="Normal"/>
    <w:rsid w:val="0023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3902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2018-01-29T10:39:00Z</cp:lastPrinted>
  <dcterms:created xsi:type="dcterms:W3CDTF">2018-09-03T16:20:00Z</dcterms:created>
  <dcterms:modified xsi:type="dcterms:W3CDTF">2018-09-03T16:25:00Z</dcterms:modified>
</cp:coreProperties>
</file>