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A13526" w:rsidRDefault="00CF5B45" w:rsidP="004B245E">
      <w:pPr>
        <w:pageBreakBefore/>
        <w:jc w:val="both"/>
        <w:rPr>
          <w:rFonts w:ascii="Verdana" w:hAnsi="Verdana"/>
          <w:b/>
          <w:sz w:val="20"/>
          <w:szCs w:val="20"/>
        </w:rPr>
      </w:pPr>
      <w:r w:rsidRPr="00A13526">
        <w:rPr>
          <w:rFonts w:ascii="Verdana" w:hAnsi="Verdana"/>
          <w:b/>
          <w:sz w:val="20"/>
          <w:szCs w:val="20"/>
        </w:rPr>
        <w:t xml:space="preserve">PROCESSO LICITATÓRIO Nº </w:t>
      </w:r>
      <w:r w:rsidR="00590636" w:rsidRPr="00A13526">
        <w:rPr>
          <w:rFonts w:ascii="Verdana" w:hAnsi="Verdana"/>
          <w:b/>
          <w:sz w:val="20"/>
          <w:szCs w:val="20"/>
        </w:rPr>
        <w:t>121/2018</w:t>
      </w:r>
    </w:p>
    <w:p w:rsidR="00CF5B45" w:rsidRPr="00A13526" w:rsidRDefault="00CF5B45" w:rsidP="004B245E">
      <w:pPr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 xml:space="preserve">PREGÃO PRESENCIAL Nº </w:t>
      </w:r>
      <w:r w:rsidR="00590636" w:rsidRPr="00A13526">
        <w:rPr>
          <w:rFonts w:ascii="Verdana" w:hAnsi="Verdana" w:cs="Arial"/>
          <w:b/>
          <w:sz w:val="20"/>
          <w:szCs w:val="20"/>
        </w:rPr>
        <w:t>066/2018</w:t>
      </w:r>
    </w:p>
    <w:p w:rsidR="00CF5B45" w:rsidRPr="00A13526" w:rsidRDefault="00CF5B45" w:rsidP="004B245E">
      <w:pPr>
        <w:jc w:val="both"/>
        <w:rPr>
          <w:rFonts w:ascii="Verdana" w:hAnsi="Verdana" w:cs="Arial"/>
          <w:b/>
          <w:sz w:val="20"/>
          <w:szCs w:val="20"/>
        </w:rPr>
      </w:pPr>
    </w:p>
    <w:p w:rsidR="00CF5B45" w:rsidRPr="00A13526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0"/>
          <w:u w:val="single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ATA DE REGISTRO DE PREÇOS Nº </w:t>
      </w:r>
      <w:r w:rsidR="00807EF3" w:rsidRPr="00A13526">
        <w:rPr>
          <w:rFonts w:ascii="Verdana" w:hAnsi="Verdana" w:cs="Arial"/>
          <w:sz w:val="20"/>
          <w:szCs w:val="20"/>
        </w:rPr>
        <w:t>050</w:t>
      </w:r>
      <w:r w:rsidR="002F43A2" w:rsidRPr="00A13526">
        <w:rPr>
          <w:rFonts w:ascii="Verdana" w:hAnsi="Verdana" w:cs="Arial"/>
          <w:sz w:val="20"/>
          <w:szCs w:val="20"/>
        </w:rPr>
        <w:t>/2018</w:t>
      </w:r>
      <w:r w:rsidRPr="00A13526">
        <w:rPr>
          <w:rFonts w:ascii="Verdana" w:hAnsi="Verdana" w:cs="Arial"/>
          <w:sz w:val="20"/>
          <w:szCs w:val="20"/>
        </w:rPr>
        <w:t>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PREGÃO Nº </w:t>
      </w:r>
      <w:r w:rsidR="00590636" w:rsidRPr="00A13526">
        <w:rPr>
          <w:rFonts w:ascii="Verdana" w:hAnsi="Verdana" w:cs="Arial"/>
          <w:sz w:val="20"/>
          <w:szCs w:val="20"/>
        </w:rPr>
        <w:t>066/2018</w:t>
      </w:r>
      <w:r w:rsidRPr="00A13526">
        <w:rPr>
          <w:rFonts w:ascii="Verdana" w:hAnsi="Verdana" w:cs="Arial"/>
          <w:sz w:val="20"/>
          <w:szCs w:val="20"/>
        </w:rPr>
        <w:t>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PROCESSO Nº </w:t>
      </w:r>
      <w:r w:rsidR="00590636" w:rsidRPr="00A13526">
        <w:rPr>
          <w:rFonts w:ascii="Verdana" w:hAnsi="Verdana" w:cs="Arial"/>
          <w:sz w:val="20"/>
          <w:szCs w:val="20"/>
        </w:rPr>
        <w:t>121/2018</w:t>
      </w:r>
      <w:r w:rsidRPr="00A13526">
        <w:rPr>
          <w:rFonts w:ascii="Verdana" w:hAnsi="Verdana" w:cs="Arial"/>
          <w:sz w:val="20"/>
          <w:szCs w:val="20"/>
        </w:rPr>
        <w:t>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>VALIDADE: 12 meses.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0"/>
        </w:rPr>
      </w:pPr>
      <w:r w:rsidRPr="00A13526">
        <w:rPr>
          <w:rFonts w:ascii="Verdana" w:hAnsi="Verdana" w:cs="Arial"/>
          <w:sz w:val="20"/>
        </w:rPr>
        <w:t xml:space="preserve">Aos </w:t>
      </w:r>
      <w:r w:rsidR="00700F04" w:rsidRPr="00A13526">
        <w:rPr>
          <w:rFonts w:ascii="Verdana" w:hAnsi="Verdana" w:cs="Arial"/>
          <w:sz w:val="20"/>
          <w:lang w:val="pt-BR"/>
        </w:rPr>
        <w:t>24 (vinte e quatro)</w:t>
      </w:r>
      <w:r w:rsidRPr="00A13526">
        <w:rPr>
          <w:rFonts w:ascii="Verdana" w:hAnsi="Verdana" w:cs="Arial"/>
          <w:sz w:val="20"/>
        </w:rPr>
        <w:t xml:space="preserve"> dias do mês de </w:t>
      </w:r>
      <w:r w:rsidR="00700F04" w:rsidRPr="00A13526">
        <w:rPr>
          <w:rFonts w:ascii="Verdana" w:hAnsi="Verdana" w:cs="Arial"/>
          <w:sz w:val="20"/>
          <w:lang w:val="pt-BR"/>
        </w:rPr>
        <w:t>outubro de 2018</w:t>
      </w:r>
      <w:r w:rsidRPr="00A13526">
        <w:rPr>
          <w:rFonts w:ascii="Verdana" w:hAnsi="Verdana" w:cs="Arial"/>
          <w:sz w:val="20"/>
        </w:rPr>
        <w:t xml:space="preserve">, na sala de licitações, na sede da Prefeitura Municipal, situada na </w:t>
      </w:r>
      <w:r w:rsidR="00700F04" w:rsidRPr="00A13526">
        <w:rPr>
          <w:rFonts w:ascii="Verdana" w:hAnsi="Verdana" w:cs="Arial"/>
          <w:sz w:val="20"/>
          <w:lang w:val="pt-BR"/>
        </w:rPr>
        <w:t>Avenida Francisco Valadares da Fonseca, nº. 250, Centro, Papagaios/MG, CEP 35.669-000</w:t>
      </w:r>
      <w:r w:rsidRPr="00A13526">
        <w:rPr>
          <w:rFonts w:ascii="Verdana" w:hAnsi="Verdana" w:cs="Arial"/>
          <w:sz w:val="20"/>
        </w:rPr>
        <w:t xml:space="preserve">, o Exmo. Sr. Prefeito Municipal, Sr. </w:t>
      </w:r>
      <w:r w:rsidR="00700F04" w:rsidRPr="00A13526">
        <w:rPr>
          <w:rFonts w:ascii="Verdana" w:hAnsi="Verdana" w:cs="Arial"/>
          <w:sz w:val="20"/>
          <w:lang w:val="pt-BR"/>
        </w:rPr>
        <w:t>Mário Reis Filgueiras</w:t>
      </w:r>
      <w:r w:rsidRPr="00A13526">
        <w:rPr>
          <w:rFonts w:ascii="Verdana" w:hAnsi="Verdana" w:cs="Arial"/>
          <w:sz w:val="20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590636" w:rsidRPr="00A13526">
        <w:rPr>
          <w:rFonts w:ascii="Verdana" w:hAnsi="Verdana" w:cs="Arial"/>
          <w:sz w:val="20"/>
        </w:rPr>
        <w:t>066/2018</w:t>
      </w:r>
      <w:r w:rsidRPr="00A13526">
        <w:rPr>
          <w:rFonts w:ascii="Verdana" w:hAnsi="Verdana" w:cs="Arial"/>
          <w:sz w:val="20"/>
        </w:rPr>
        <w:t xml:space="preserve"> por deliberação do pregoeiro oficial e equipe de apoio, e por ele homologada conforme processo nº </w:t>
      </w:r>
      <w:r w:rsidR="00590636" w:rsidRPr="00A13526">
        <w:rPr>
          <w:rFonts w:ascii="Verdana" w:hAnsi="Verdana" w:cs="Arial"/>
          <w:sz w:val="20"/>
        </w:rPr>
        <w:t>121/2018</w:t>
      </w:r>
      <w:r w:rsidRPr="00A13526">
        <w:rPr>
          <w:rFonts w:ascii="Verdana" w:hAnsi="Verdana" w:cs="Arial"/>
          <w:sz w:val="20"/>
        </w:rPr>
        <w:t xml:space="preserve"> RESOLVE registrar os preços para os fornecimentos constantes nos anexos desta ata, beneficiário </w:t>
      </w:r>
      <w:r w:rsidR="00C664DC" w:rsidRPr="00A13526">
        <w:rPr>
          <w:rFonts w:ascii="Verdana" w:hAnsi="Verdana" w:cs="Arial"/>
          <w:b/>
          <w:sz w:val="20"/>
        </w:rPr>
        <w:t>CENTRAL DOS PRESENTES E PAPELARIA EIRELI</w:t>
      </w:r>
      <w:r w:rsidR="00C664DC" w:rsidRPr="00A13526">
        <w:rPr>
          <w:rFonts w:ascii="Verdana" w:hAnsi="Verdana" w:cs="Arial"/>
          <w:sz w:val="20"/>
        </w:rPr>
        <w:t>, inscrita no CNPJ/MF 29.646.553/0001-06, localizado na Rua Manoel Pinto, nº. 185, Letra A, Centro, Papagaios/MG, CEP 35.669-000, neste ato representado por Marcelo de Campos Barcelos, inscrito no CPF/MF sob o nº. 015.741.476-09, conforme quadro abaixo</w:t>
      </w:r>
      <w:r w:rsidRPr="00A13526">
        <w:rPr>
          <w:rFonts w:ascii="Verdana" w:hAnsi="Verdana" w:cs="Arial"/>
          <w:sz w:val="20"/>
        </w:rPr>
        <w:t>:</w:t>
      </w:r>
    </w:p>
    <w:p w:rsidR="00CF5B45" w:rsidRPr="00A13526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0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9"/>
        <w:gridCol w:w="883"/>
        <w:gridCol w:w="851"/>
        <w:gridCol w:w="1134"/>
        <w:gridCol w:w="992"/>
        <w:gridCol w:w="992"/>
        <w:gridCol w:w="1093"/>
        <w:gridCol w:w="1001"/>
      </w:tblGrid>
      <w:tr w:rsidR="00CF5B45" w:rsidRPr="00A13526" w:rsidTr="00503B8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b/>
                <w:sz w:val="16"/>
                <w:szCs w:val="16"/>
                <w:lang w:val="pt-BR"/>
              </w:rPr>
              <w:t>ITEM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b/>
                <w:sz w:val="16"/>
                <w:szCs w:val="16"/>
                <w:lang w:val="pt-BR"/>
              </w:rPr>
              <w:t>DESCRIÇÃO DO ITEM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b/>
                <w:sz w:val="16"/>
                <w:szCs w:val="16"/>
                <w:lang w:val="pt-BR"/>
              </w:rPr>
              <w:t>QUANTIDADE/ VALOR</w:t>
            </w:r>
          </w:p>
        </w:tc>
      </w:tr>
      <w:tr w:rsidR="00CF5B45" w:rsidRPr="00A13526" w:rsidTr="00503B8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A13526" w:rsidRDefault="00CF5B45">
            <w:pPr>
              <w:rPr>
                <w:rFonts w:ascii="Verdana" w:hAnsi="Verdana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A13526" w:rsidRDefault="00CF5B45">
            <w:pPr>
              <w:rPr>
                <w:rFonts w:ascii="Verdana" w:hAnsi="Verdana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Órgão gerenciador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Total a ser registrada e limite por adesão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Limite decorrente de adesões</w:t>
            </w:r>
          </w:p>
        </w:tc>
      </w:tr>
      <w:tr w:rsidR="00CF5B45" w:rsidRPr="00A13526" w:rsidTr="00503B8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A13526" w:rsidRDefault="00CF5B45">
            <w:pPr>
              <w:rPr>
                <w:rFonts w:ascii="Verdana" w:hAnsi="Verdana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A13526" w:rsidRDefault="00CF5B45">
            <w:pPr>
              <w:rPr>
                <w:rFonts w:ascii="Verdana" w:hAnsi="Verdana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Qtde. Estimada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Valor</w:t>
            </w:r>
          </w:p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Valor</w:t>
            </w:r>
          </w:p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Qtde. Estimada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Valor</w:t>
            </w:r>
          </w:p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Total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Qtde. Estimada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Valor</w:t>
            </w:r>
          </w:p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Total</w:t>
            </w:r>
          </w:p>
        </w:tc>
      </w:tr>
      <w:tr w:rsidR="00CF5B45" w:rsidRPr="00A13526" w:rsidTr="00503B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A13526" w:rsidRDefault="00CF5B4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45" w:rsidRPr="00A13526" w:rsidRDefault="0089041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/>
                <w:sz w:val="16"/>
                <w:szCs w:val="16"/>
              </w:rPr>
              <w:t>BOBINA DE PAPEL 610 MM PARA PLOTTER - 90 G ROLO 50 MTS (PAPEL A1), COR BRANCA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A13526" w:rsidRDefault="0089041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A13526">
              <w:rPr>
                <w:rFonts w:ascii="Verdana" w:hAnsi="Verdana" w:cs="Arial"/>
                <w:sz w:val="16"/>
                <w:szCs w:val="16"/>
                <w:lang w:val="pt-BR"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A13526" w:rsidRDefault="008B59F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A13526" w:rsidRDefault="008B59F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589,00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A13526" w:rsidRDefault="008B59F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A13526" w:rsidRDefault="008B59F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589,00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A13526" w:rsidRDefault="008B59F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A13526" w:rsidRDefault="008B59F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2.945,00</w:t>
            </w:r>
            <w:bookmarkStart w:id="0" w:name="_GoBack"/>
            <w:bookmarkEnd w:id="0"/>
          </w:p>
        </w:tc>
      </w:tr>
    </w:tbl>
    <w:p w:rsidR="00CF5B45" w:rsidRPr="00A13526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 w:val="20"/>
          <w:lang w:eastAsia="ar-SA"/>
        </w:rPr>
      </w:pPr>
    </w:p>
    <w:p w:rsidR="00CF5B45" w:rsidRPr="00A13526" w:rsidRDefault="00CF5B45" w:rsidP="00671B23">
      <w:pPr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 xml:space="preserve">01 </w:t>
      </w:r>
      <w:r w:rsidRPr="00A13526">
        <w:rPr>
          <w:rFonts w:ascii="Verdana" w:hAnsi="Verdana" w:cs="Arial"/>
          <w:b/>
          <w:sz w:val="20"/>
          <w:szCs w:val="20"/>
        </w:rPr>
        <w:noBreakHyphen/>
        <w:t xml:space="preserve"> DO OBJETO:</w:t>
      </w:r>
    </w:p>
    <w:p w:rsidR="00CF5B45" w:rsidRPr="00A13526" w:rsidRDefault="00CF5B45" w:rsidP="00671B23">
      <w:pPr>
        <w:jc w:val="both"/>
        <w:rPr>
          <w:rFonts w:ascii="Verdana" w:hAnsi="Verdana" w:cs="Arial"/>
          <w:b/>
          <w:sz w:val="20"/>
          <w:szCs w:val="20"/>
        </w:rPr>
      </w:pPr>
    </w:p>
    <w:p w:rsidR="00CF5B45" w:rsidRPr="00A13526" w:rsidRDefault="00CF5B45" w:rsidP="00671B23">
      <w:pPr>
        <w:pStyle w:val="Recuodecorpodetexto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A13526">
        <w:rPr>
          <w:rFonts w:ascii="Verdana" w:hAnsi="Verdana"/>
          <w:sz w:val="20"/>
          <w:szCs w:val="20"/>
        </w:rPr>
        <w:t xml:space="preserve">I </w:t>
      </w:r>
      <w:r w:rsidRPr="00A13526">
        <w:rPr>
          <w:rFonts w:ascii="Verdana" w:hAnsi="Verdana"/>
          <w:sz w:val="20"/>
          <w:szCs w:val="20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A13526" w:rsidRDefault="00CF5B45" w:rsidP="00671B23">
      <w:pPr>
        <w:pStyle w:val="Recuodecorpodetexto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671B23">
      <w:pPr>
        <w:tabs>
          <w:tab w:val="right" w:pos="6589"/>
        </w:tabs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 xml:space="preserve">02 </w:t>
      </w:r>
      <w:r w:rsidRPr="00A13526">
        <w:rPr>
          <w:rFonts w:ascii="Verdana" w:hAnsi="Verdana" w:cs="Arial"/>
          <w:b/>
          <w:sz w:val="20"/>
          <w:szCs w:val="20"/>
        </w:rPr>
        <w:noBreakHyphen/>
        <w:t xml:space="preserve"> DA VALIDADE DO REGISTRO DE PREÇOS</w:t>
      </w:r>
    </w:p>
    <w:p w:rsidR="00CF5B45" w:rsidRPr="00A13526" w:rsidRDefault="00CF5B45" w:rsidP="00671B23">
      <w:pPr>
        <w:tabs>
          <w:tab w:val="right" w:pos="6589"/>
        </w:tabs>
        <w:jc w:val="both"/>
        <w:rPr>
          <w:rFonts w:ascii="Verdana" w:hAnsi="Verdana" w:cs="Arial"/>
          <w:b/>
          <w:sz w:val="20"/>
          <w:szCs w:val="20"/>
        </w:rPr>
      </w:pPr>
    </w:p>
    <w:p w:rsidR="00CF5B45" w:rsidRPr="00A13526" w:rsidRDefault="00CF5B45" w:rsidP="00671B23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A presente Ata de Registro de Preços terá a validade de 12 (doze) meses a partir da homologação do processo.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lastRenderedPageBreak/>
        <w:t xml:space="preserve">III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 xml:space="preserve">03 </w:t>
      </w:r>
      <w:r w:rsidRPr="00A13526">
        <w:rPr>
          <w:rFonts w:ascii="Verdana" w:hAnsi="Verdana" w:cs="Arial"/>
          <w:b/>
          <w:sz w:val="20"/>
          <w:szCs w:val="20"/>
        </w:rPr>
        <w:noBreakHyphen/>
        <w:t xml:space="preserve"> DA UTILIZAÇÃO DA ATA DE REGISTRO DE PREÇOS</w:t>
      </w:r>
    </w:p>
    <w:p w:rsidR="00CF5B45" w:rsidRPr="00A13526" w:rsidRDefault="00CF5B45" w:rsidP="004B245E">
      <w:pPr>
        <w:jc w:val="both"/>
        <w:rPr>
          <w:rFonts w:ascii="Verdana" w:hAnsi="Verdana" w:cs="Arial"/>
          <w:b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 xml:space="preserve">04 </w:t>
      </w:r>
      <w:r w:rsidRPr="00A13526">
        <w:rPr>
          <w:rFonts w:ascii="Verdana" w:hAnsi="Verdana" w:cs="Arial"/>
          <w:b/>
          <w:sz w:val="20"/>
          <w:szCs w:val="20"/>
        </w:rPr>
        <w:noBreakHyphen/>
        <w:t xml:space="preserve"> DO PREÇO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90636" w:rsidRPr="00A13526">
        <w:rPr>
          <w:rFonts w:ascii="Verdana" w:hAnsi="Verdana" w:cs="Arial"/>
          <w:sz w:val="20"/>
          <w:szCs w:val="20"/>
        </w:rPr>
        <w:t>066/2018</w:t>
      </w:r>
      <w:r w:rsidRPr="00A13526">
        <w:rPr>
          <w:rFonts w:ascii="Verdana" w:hAnsi="Verdana" w:cs="Arial"/>
          <w:sz w:val="20"/>
          <w:szCs w:val="20"/>
        </w:rPr>
        <w:t>.</w:t>
      </w:r>
    </w:p>
    <w:p w:rsidR="00CF5B45" w:rsidRPr="00A13526" w:rsidRDefault="00CF5B45" w:rsidP="004B245E">
      <w:pPr>
        <w:tabs>
          <w:tab w:val="right" w:pos="9122"/>
        </w:tabs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90636" w:rsidRPr="00A13526">
        <w:rPr>
          <w:rFonts w:ascii="Verdana" w:hAnsi="Verdana" w:cs="Arial"/>
          <w:sz w:val="20"/>
          <w:szCs w:val="20"/>
        </w:rPr>
        <w:t>066/2018</w:t>
      </w:r>
      <w:r w:rsidRPr="00A13526">
        <w:rPr>
          <w:rFonts w:ascii="Verdana" w:hAnsi="Verdana" w:cs="Arial"/>
          <w:sz w:val="20"/>
          <w:szCs w:val="20"/>
        </w:rPr>
        <w:t>, que integra o presente instrumento de compromisso.</w:t>
      </w:r>
    </w:p>
    <w:p w:rsidR="00CF5B45" w:rsidRPr="00A13526" w:rsidRDefault="00CF5B45" w:rsidP="004B245E">
      <w:pPr>
        <w:tabs>
          <w:tab w:val="right" w:pos="9106"/>
        </w:tabs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III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Em cada fornecimento, o preço unitário a ser pago será o constante das propostas apresentadas, no Pregão nº </w:t>
      </w:r>
      <w:r w:rsidR="00590636" w:rsidRPr="00A13526">
        <w:rPr>
          <w:rFonts w:ascii="Verdana" w:hAnsi="Verdana" w:cs="Arial"/>
          <w:sz w:val="20"/>
          <w:szCs w:val="20"/>
        </w:rPr>
        <w:t>066/2018</w:t>
      </w:r>
      <w:r w:rsidRPr="00A13526">
        <w:rPr>
          <w:rFonts w:ascii="Verdana" w:hAnsi="Verdana" w:cs="Arial"/>
          <w:sz w:val="20"/>
          <w:szCs w:val="20"/>
        </w:rPr>
        <w:t xml:space="preserve"> pelas empresas detentoras da presente Ata, as quais também a integram.</w:t>
      </w:r>
    </w:p>
    <w:p w:rsidR="00CF5B45" w:rsidRPr="00A1352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0"/>
          <w:szCs w:val="20"/>
        </w:rPr>
      </w:pPr>
    </w:p>
    <w:p w:rsidR="00CF5B45" w:rsidRPr="00A1352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 xml:space="preserve">05 </w:t>
      </w:r>
      <w:r w:rsidRPr="00A13526">
        <w:rPr>
          <w:rFonts w:ascii="Verdana" w:hAnsi="Verdana" w:cs="Arial"/>
          <w:b/>
          <w:sz w:val="20"/>
          <w:szCs w:val="20"/>
        </w:rPr>
        <w:noBreakHyphen/>
        <w:t xml:space="preserve"> DO LOCAL E PRAZO DE ENTREGA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O local da entrega, em cada fornecimento, será o constante da Ordem de Fornecimento.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 xml:space="preserve">06 </w:t>
      </w:r>
      <w:r w:rsidRPr="00A13526">
        <w:rPr>
          <w:rFonts w:ascii="Verdana" w:hAnsi="Verdana" w:cs="Arial"/>
          <w:b/>
          <w:sz w:val="20"/>
          <w:szCs w:val="20"/>
        </w:rPr>
        <w:noBreakHyphen/>
        <w:t xml:space="preserve"> DO PAGAMENTO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13526">
        <w:rPr>
          <w:rFonts w:ascii="Verdana" w:hAnsi="Verdana" w:cs="Arial"/>
          <w:bCs/>
          <w:sz w:val="20"/>
          <w:szCs w:val="20"/>
        </w:rPr>
        <w:t xml:space="preserve">em até 30 (trinta) dias após recebimento </w:t>
      </w:r>
      <w:r w:rsidRPr="00A13526">
        <w:rPr>
          <w:rFonts w:ascii="Verdana" w:hAnsi="Verdana" w:cs="Arial"/>
          <w:sz w:val="20"/>
          <w:szCs w:val="20"/>
        </w:rPr>
        <w:t>definitivo pela unidade requisitante</w:t>
      </w:r>
      <w:r w:rsidRPr="00A13526">
        <w:rPr>
          <w:rFonts w:ascii="Verdana" w:hAnsi="Verdana" w:cs="Arial"/>
          <w:bCs/>
          <w:sz w:val="20"/>
          <w:szCs w:val="20"/>
        </w:rPr>
        <w:t xml:space="preserve"> do objeto, </w:t>
      </w:r>
      <w:r w:rsidRPr="00A13526">
        <w:rPr>
          <w:rFonts w:ascii="Verdana" w:hAnsi="Verdana" w:cs="Arial"/>
          <w:sz w:val="20"/>
          <w:szCs w:val="20"/>
        </w:rPr>
        <w:t>mediante apresentação da Nota Fiscal.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I= (TX/100) 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EM = I x N x VP, onde: 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 = Índice de atualização financeira; 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TX = Percentual da taxa de juros de mora anual; 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EM = Encargos moratórios; 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lastRenderedPageBreak/>
        <w:t xml:space="preserve">N = Número de dias entre a data prevista para o pagamento e a do efetivo pagamento; 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>VP = Valor da parcela em atraso.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 xml:space="preserve">07 </w:t>
      </w:r>
      <w:r w:rsidRPr="00A13526">
        <w:rPr>
          <w:rFonts w:ascii="Verdana" w:hAnsi="Verdana" w:cs="Arial"/>
          <w:b/>
          <w:sz w:val="20"/>
          <w:szCs w:val="20"/>
        </w:rPr>
        <w:noBreakHyphen/>
        <w:t xml:space="preserve"> DAS CONDIÇÕES DE FORNECIMENTO</w:t>
      </w:r>
    </w:p>
    <w:p w:rsidR="00CF5B45" w:rsidRPr="00A13526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III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IV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Os produtos deverão ser entregues acompanhados da Nota Fiscal ou Nota Fiscal Fatura, conforme o caso.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V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VI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VII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 xml:space="preserve">08 </w:t>
      </w:r>
      <w:r w:rsidRPr="00A13526">
        <w:rPr>
          <w:rFonts w:ascii="Verdana" w:hAnsi="Verdana" w:cs="Arial"/>
          <w:b/>
          <w:sz w:val="20"/>
          <w:szCs w:val="20"/>
        </w:rPr>
        <w:noBreakHyphen/>
        <w:t xml:space="preserve"> DAS PENALIDADES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/>
          <w:sz w:val="20"/>
          <w:szCs w:val="20"/>
        </w:rPr>
        <w:t>a)</w:t>
      </w:r>
      <w:r w:rsidRPr="00A13526">
        <w:rPr>
          <w:rFonts w:ascii="Verdana" w:hAnsi="Verdana" w:cs="Arial"/>
          <w:sz w:val="20"/>
          <w:szCs w:val="20"/>
        </w:rPr>
        <w:t xml:space="preserve"> Advertência;</w:t>
      </w:r>
    </w:p>
    <w:p w:rsidR="00CF5B45" w:rsidRPr="00A13526" w:rsidRDefault="00CF5B45" w:rsidP="004B245E">
      <w:pPr>
        <w:pStyle w:val="Recuodecorpodetexto34"/>
        <w:spacing w:after="0"/>
        <w:ind w:left="0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lastRenderedPageBreak/>
        <w:t>b) Multa de 0,3% (três décimos por cento) por dia, até o 10</w:t>
      </w:r>
      <w:r w:rsidRPr="00A13526">
        <w:rPr>
          <w:rFonts w:ascii="Verdana" w:hAnsi="Verdana" w:cs="Arial"/>
          <w:sz w:val="20"/>
          <w:szCs w:val="20"/>
          <w:u w:val="single"/>
          <w:vertAlign w:val="superscript"/>
        </w:rPr>
        <w:t>o</w:t>
      </w:r>
      <w:r w:rsidRPr="00A13526">
        <w:rPr>
          <w:rFonts w:ascii="Verdana" w:hAnsi="Verdana" w:cs="Arial"/>
          <w:sz w:val="20"/>
          <w:szCs w:val="20"/>
        </w:rPr>
        <w:t xml:space="preserve"> (décimo) dia de atraso, da entrega do produto, sobre o valor da parcela, por ocorrência;</w:t>
      </w:r>
    </w:p>
    <w:p w:rsidR="00CF5B45" w:rsidRPr="00A13526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A13526" w:rsidRDefault="00CF5B45" w:rsidP="004B245E">
      <w:pPr>
        <w:pStyle w:val="Corpodetexto"/>
        <w:rPr>
          <w:rFonts w:ascii="Verdana" w:hAnsi="Verdana"/>
          <w:sz w:val="20"/>
        </w:rPr>
      </w:pPr>
    </w:p>
    <w:p w:rsidR="00CF5B45" w:rsidRPr="00A13526" w:rsidRDefault="00CF5B45" w:rsidP="004B245E">
      <w:pPr>
        <w:pStyle w:val="Corpodetexto"/>
        <w:rPr>
          <w:rFonts w:ascii="Verdana" w:hAnsi="Verdana" w:cs="Arial"/>
          <w:sz w:val="20"/>
        </w:rPr>
      </w:pPr>
      <w:r w:rsidRPr="00A13526">
        <w:rPr>
          <w:rFonts w:ascii="Verdana" w:hAnsi="Verdana" w:cs="Arial"/>
          <w:sz w:val="20"/>
          <w:lang w:val="pt-BR"/>
        </w:rPr>
        <w:t>d)</w:t>
      </w:r>
      <w:r w:rsidRPr="00A13526">
        <w:rPr>
          <w:rFonts w:ascii="Verdana" w:hAnsi="Verdana" w:cs="Arial"/>
          <w:sz w:val="20"/>
        </w:rPr>
        <w:t xml:space="preserve"> Multa de 20% (vinte por cento) sobre o valor do contrato, nos casos:</w:t>
      </w:r>
    </w:p>
    <w:p w:rsidR="00CF5B45" w:rsidRPr="00A13526" w:rsidRDefault="00CF5B45" w:rsidP="004B245E">
      <w:pPr>
        <w:pStyle w:val="Corpodetexto"/>
        <w:rPr>
          <w:rFonts w:ascii="Verdana" w:hAnsi="Verdana" w:cs="Arial"/>
          <w:sz w:val="20"/>
        </w:rPr>
      </w:pPr>
    </w:p>
    <w:p w:rsidR="00CF5B45" w:rsidRPr="00A13526" w:rsidRDefault="00CF5B45" w:rsidP="004B245E">
      <w:pPr>
        <w:pStyle w:val="Corpodetexto"/>
        <w:rPr>
          <w:rFonts w:ascii="Verdana" w:hAnsi="Verdana" w:cs="Arial"/>
          <w:sz w:val="20"/>
        </w:rPr>
      </w:pPr>
      <w:r w:rsidRPr="00A13526">
        <w:rPr>
          <w:rFonts w:ascii="Verdana" w:hAnsi="Verdana" w:cs="Arial"/>
          <w:sz w:val="20"/>
          <w:lang w:val="pt-BR"/>
        </w:rPr>
        <w:t>d.1)</w:t>
      </w:r>
      <w:r w:rsidRPr="00A13526">
        <w:rPr>
          <w:rFonts w:ascii="Verdana" w:hAnsi="Verdana" w:cs="Arial"/>
          <w:sz w:val="20"/>
        </w:rPr>
        <w:t xml:space="preserve"> inobservância do nível de qualidade dos fornecimentos;</w:t>
      </w:r>
    </w:p>
    <w:p w:rsidR="00CF5B45" w:rsidRPr="00A13526" w:rsidRDefault="00CF5B45" w:rsidP="004B245E">
      <w:pPr>
        <w:pStyle w:val="Corpodetexto"/>
        <w:rPr>
          <w:rFonts w:ascii="Verdana" w:hAnsi="Verdana" w:cs="Arial"/>
          <w:sz w:val="20"/>
        </w:rPr>
      </w:pPr>
    </w:p>
    <w:p w:rsidR="00CF5B45" w:rsidRPr="00A13526" w:rsidRDefault="00CF5B45" w:rsidP="004B245E">
      <w:pPr>
        <w:pStyle w:val="Corpodetexto"/>
        <w:rPr>
          <w:rFonts w:ascii="Verdana" w:hAnsi="Verdana" w:cs="Arial"/>
          <w:sz w:val="20"/>
        </w:rPr>
      </w:pPr>
      <w:r w:rsidRPr="00A13526">
        <w:rPr>
          <w:rFonts w:ascii="Verdana" w:hAnsi="Verdana" w:cs="Arial"/>
          <w:sz w:val="20"/>
          <w:lang w:val="pt-BR"/>
        </w:rPr>
        <w:t>d.2</w:t>
      </w:r>
      <w:r w:rsidRPr="00A13526">
        <w:rPr>
          <w:rFonts w:ascii="Verdana" w:hAnsi="Verdana" w:cs="Arial"/>
          <w:sz w:val="20"/>
        </w:rPr>
        <w:t>) transferência total ou parcial do contrato a terceiros;</w:t>
      </w:r>
    </w:p>
    <w:p w:rsidR="00CF5B45" w:rsidRPr="00A13526" w:rsidRDefault="00CF5B45" w:rsidP="004B245E">
      <w:pPr>
        <w:pStyle w:val="Corpodetexto"/>
        <w:rPr>
          <w:rFonts w:ascii="Verdana" w:hAnsi="Verdana" w:cs="Arial"/>
          <w:sz w:val="20"/>
        </w:rPr>
      </w:pPr>
    </w:p>
    <w:p w:rsidR="00CF5B45" w:rsidRPr="00A13526" w:rsidRDefault="00CF5B45" w:rsidP="004B245E">
      <w:pPr>
        <w:pStyle w:val="Corpodetexto"/>
        <w:jc w:val="both"/>
        <w:rPr>
          <w:rFonts w:ascii="Verdana" w:hAnsi="Verdana" w:cs="Arial"/>
          <w:sz w:val="20"/>
        </w:rPr>
      </w:pPr>
      <w:r w:rsidRPr="00A13526">
        <w:rPr>
          <w:rFonts w:ascii="Verdana" w:hAnsi="Verdana" w:cs="Arial"/>
          <w:sz w:val="20"/>
          <w:lang w:val="pt-BR"/>
        </w:rPr>
        <w:t>d.3</w:t>
      </w:r>
      <w:r w:rsidRPr="00A13526">
        <w:rPr>
          <w:rFonts w:ascii="Verdana" w:hAnsi="Verdana" w:cs="Arial"/>
          <w:sz w:val="20"/>
        </w:rPr>
        <w:t>) subcontratação no todo ou em parte do objeto sem prévia autorização formal da Contratante;</w:t>
      </w:r>
    </w:p>
    <w:p w:rsidR="00CF5B45" w:rsidRPr="00A13526" w:rsidRDefault="00CF5B45" w:rsidP="004B245E">
      <w:pPr>
        <w:pStyle w:val="Corpodetexto"/>
        <w:rPr>
          <w:rFonts w:ascii="Verdana" w:hAnsi="Verdana" w:cs="Arial"/>
          <w:sz w:val="20"/>
        </w:rPr>
      </w:pPr>
    </w:p>
    <w:p w:rsidR="00CF5B45" w:rsidRPr="00A13526" w:rsidRDefault="00CF5B45" w:rsidP="004B245E">
      <w:pPr>
        <w:pStyle w:val="Corpodetexto"/>
        <w:rPr>
          <w:rFonts w:ascii="Verdana" w:hAnsi="Verdana" w:cs="Arial"/>
          <w:sz w:val="20"/>
        </w:rPr>
      </w:pPr>
      <w:r w:rsidRPr="00A13526">
        <w:rPr>
          <w:rFonts w:ascii="Verdana" w:hAnsi="Verdana" w:cs="Arial"/>
          <w:sz w:val="20"/>
          <w:lang w:val="pt-BR"/>
        </w:rPr>
        <w:t>d.4</w:t>
      </w:r>
      <w:r w:rsidRPr="00A13526">
        <w:rPr>
          <w:rFonts w:ascii="Verdana" w:hAnsi="Verdana" w:cs="Arial"/>
          <w:sz w:val="20"/>
        </w:rPr>
        <w:t>) descumprimento de cláusula contratual.</w:t>
      </w:r>
    </w:p>
    <w:p w:rsidR="00CF5B45" w:rsidRPr="00A13526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III - </w:t>
      </w:r>
      <w:r w:rsidRPr="00A13526">
        <w:rPr>
          <w:rFonts w:ascii="Verdana" w:hAnsi="Verdana" w:cs="Arial"/>
          <w:bCs/>
          <w:sz w:val="20"/>
          <w:szCs w:val="20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A13526" w:rsidRDefault="00CF5B45" w:rsidP="004B245E">
      <w:pPr>
        <w:pStyle w:val="Corpodetexto"/>
        <w:rPr>
          <w:rFonts w:ascii="Verdana" w:hAnsi="Verdana" w:cs="Arial"/>
          <w:sz w:val="20"/>
        </w:rPr>
      </w:pPr>
    </w:p>
    <w:p w:rsidR="00CF5B45" w:rsidRPr="00A13526" w:rsidRDefault="00CF5B45" w:rsidP="004B245E">
      <w:pPr>
        <w:pStyle w:val="Corpodetexto"/>
        <w:jc w:val="both"/>
        <w:rPr>
          <w:rFonts w:ascii="Verdana" w:hAnsi="Verdana" w:cs="Arial"/>
          <w:sz w:val="20"/>
        </w:rPr>
      </w:pPr>
      <w:r w:rsidRPr="00A13526">
        <w:rPr>
          <w:rFonts w:ascii="Verdana" w:hAnsi="Verdana" w:cs="Arial"/>
          <w:sz w:val="20"/>
          <w:lang w:val="pt-BR"/>
        </w:rPr>
        <w:t xml:space="preserve">V - </w:t>
      </w:r>
      <w:r w:rsidRPr="00A13526">
        <w:rPr>
          <w:rFonts w:ascii="Verdana" w:hAnsi="Verdana" w:cs="Arial"/>
          <w:sz w:val="20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 xml:space="preserve">09 </w:t>
      </w:r>
      <w:r w:rsidRPr="00A13526">
        <w:rPr>
          <w:rFonts w:ascii="Verdana" w:hAnsi="Verdana" w:cs="Arial"/>
          <w:b/>
          <w:sz w:val="20"/>
          <w:szCs w:val="20"/>
        </w:rPr>
        <w:noBreakHyphen/>
        <w:t xml:space="preserve"> DOS REAJUSTAMENTOS DE PREÇOS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90636" w:rsidRPr="00A13526">
        <w:rPr>
          <w:rFonts w:ascii="Verdana" w:hAnsi="Verdana" w:cs="Arial"/>
          <w:sz w:val="20"/>
          <w:szCs w:val="20"/>
        </w:rPr>
        <w:t>066/2018</w:t>
      </w:r>
      <w:r w:rsidRPr="00A13526">
        <w:rPr>
          <w:rFonts w:ascii="Verdana" w:hAnsi="Verdana" w:cs="Arial"/>
          <w:sz w:val="20"/>
          <w:szCs w:val="20"/>
        </w:rPr>
        <w:t>, que integra a presente Ata de Registro de Preços, ressalvados os casos de revisão de registro a que se refere o Decreto instituidor do Registro de preços.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 xml:space="preserve">10 </w:t>
      </w:r>
      <w:r w:rsidRPr="00A13526">
        <w:rPr>
          <w:rFonts w:ascii="Verdana" w:hAnsi="Verdana" w:cs="Arial"/>
          <w:b/>
          <w:sz w:val="20"/>
          <w:szCs w:val="20"/>
        </w:rPr>
        <w:noBreakHyphen/>
        <w:t xml:space="preserve"> DAS CONDIÇÕES DE RECEBIMENTO DO OBJETO DA ATA DE REGISTRO DE PREÇOS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lastRenderedPageBreak/>
        <w:t xml:space="preserve">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A cada fornecimento serão emitidos recibos, nos termos do art. 73, II, “a” e “b”, da Lei Federal 8.666/93.</w:t>
      </w:r>
    </w:p>
    <w:p w:rsidR="00CF5B45" w:rsidRPr="00A13526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 xml:space="preserve">11 </w:t>
      </w:r>
      <w:r w:rsidRPr="00A13526">
        <w:rPr>
          <w:rFonts w:ascii="Verdana" w:hAnsi="Verdana" w:cs="Arial"/>
          <w:b/>
          <w:sz w:val="20"/>
          <w:szCs w:val="20"/>
        </w:rPr>
        <w:noBreakHyphen/>
        <w:t xml:space="preserve"> DO CANCELAMENTO DA ATA DE REGISTRO DE PREÇOS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I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A presente Ata de Registro de Preços poderá ser cancelada, de pleno direito:</w:t>
      </w:r>
    </w:p>
    <w:p w:rsidR="00CF5B45" w:rsidRPr="00A1352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0"/>
          <w:szCs w:val="20"/>
        </w:rPr>
      </w:pPr>
    </w:p>
    <w:p w:rsidR="00CF5B45" w:rsidRPr="00A1352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>Pela Administração, quando:</w:t>
      </w:r>
    </w:p>
    <w:p w:rsidR="00CF5B45" w:rsidRPr="00A135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A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a detentora não cumprir as obrigações constantes desta Ata de Registro de Preços;</w:t>
      </w:r>
    </w:p>
    <w:p w:rsidR="00CF5B45" w:rsidRPr="00A135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B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A135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C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A135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D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A1352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E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os preços registrados se apresentarem superiores aos praticados no mercado;</w:t>
      </w:r>
    </w:p>
    <w:p w:rsidR="00CF5B45" w:rsidRPr="00A135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F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por razões de interesse público devidamente demonstradas e justificadas pela Administração;</w:t>
      </w:r>
    </w:p>
    <w:p w:rsidR="00CF5B45" w:rsidRPr="00A13526" w:rsidRDefault="00CF5B45" w:rsidP="004B245E">
      <w:pPr>
        <w:pStyle w:val="Recuodecorpodetexto"/>
        <w:spacing w:after="0"/>
        <w:ind w:left="0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pStyle w:val="Recuodecorpodetexto"/>
        <w:spacing w:after="0"/>
        <w:ind w:left="0"/>
        <w:rPr>
          <w:rFonts w:ascii="Verdana" w:hAnsi="Verdana"/>
          <w:sz w:val="20"/>
          <w:szCs w:val="20"/>
        </w:rPr>
      </w:pPr>
      <w:r w:rsidRPr="00A13526">
        <w:rPr>
          <w:rFonts w:ascii="Verdana" w:hAnsi="Verdana"/>
          <w:sz w:val="20"/>
          <w:szCs w:val="20"/>
        </w:rPr>
        <w:t xml:space="preserve">G </w:t>
      </w:r>
      <w:r w:rsidRPr="00A13526">
        <w:rPr>
          <w:rFonts w:ascii="Verdana" w:hAnsi="Verdana"/>
          <w:sz w:val="20"/>
          <w:szCs w:val="2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A13526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>Pelas detentoras, quando</w:t>
      </w:r>
      <w:r w:rsidRPr="00A13526">
        <w:rPr>
          <w:rFonts w:ascii="Verdana" w:hAnsi="Verdana" w:cs="Arial"/>
          <w:sz w:val="20"/>
          <w:szCs w:val="2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A1352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A </w:t>
      </w:r>
      <w:r w:rsidRPr="00A13526">
        <w:rPr>
          <w:rFonts w:ascii="Verdana" w:hAnsi="Verdana" w:cs="Arial"/>
          <w:sz w:val="20"/>
          <w:szCs w:val="20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A1352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0"/>
          <w:szCs w:val="20"/>
        </w:rPr>
      </w:pPr>
    </w:p>
    <w:p w:rsidR="00CF5B45" w:rsidRPr="00A1352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 xml:space="preserve">12 </w:t>
      </w:r>
      <w:r w:rsidRPr="00A13526">
        <w:rPr>
          <w:rFonts w:ascii="Verdana" w:hAnsi="Verdana" w:cs="Arial"/>
          <w:b/>
          <w:sz w:val="20"/>
          <w:szCs w:val="20"/>
        </w:rPr>
        <w:noBreakHyphen/>
        <w:t xml:space="preserve"> DA AUTORIZAÇÃO PARA FORNECIMENTO</w:t>
      </w:r>
    </w:p>
    <w:p w:rsidR="00CF5B45" w:rsidRPr="00A13526" w:rsidRDefault="00CF5B45" w:rsidP="004B245E">
      <w:pPr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lastRenderedPageBreak/>
        <w:t>I</w:t>
      </w:r>
      <w:r w:rsidRPr="00A13526">
        <w:rPr>
          <w:rFonts w:ascii="Verdana" w:hAnsi="Verdana" w:cs="Arial"/>
          <w:b/>
          <w:sz w:val="20"/>
          <w:szCs w:val="20"/>
        </w:rPr>
        <w:t xml:space="preserve"> </w:t>
      </w:r>
      <w:r w:rsidRPr="00A13526">
        <w:rPr>
          <w:rFonts w:ascii="Verdana" w:hAnsi="Verdana" w:cs="Arial"/>
          <w:b/>
          <w:sz w:val="20"/>
          <w:szCs w:val="20"/>
        </w:rPr>
        <w:noBreakHyphen/>
      </w:r>
      <w:r w:rsidRPr="00A13526">
        <w:rPr>
          <w:rFonts w:ascii="Verdana" w:hAnsi="Verdana" w:cs="Arial"/>
          <w:sz w:val="20"/>
          <w:szCs w:val="20"/>
        </w:rPr>
        <w:t xml:space="preserve"> As aquisições do objeto da presente Ata de Registro de Preços serão autorizadas, caso a caso, pela Secretaria requisitante.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b/>
          <w:sz w:val="20"/>
          <w:szCs w:val="20"/>
        </w:rPr>
      </w:pPr>
      <w:r w:rsidRPr="00A13526">
        <w:rPr>
          <w:rFonts w:ascii="Verdana" w:hAnsi="Verdana" w:cs="Arial"/>
          <w:b/>
          <w:sz w:val="20"/>
          <w:szCs w:val="20"/>
        </w:rPr>
        <w:t>13- DAS DISPOSIÇÕES FINAIS</w:t>
      </w:r>
    </w:p>
    <w:p w:rsidR="00CF5B45" w:rsidRPr="00A1352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 w:val="20"/>
        </w:rPr>
      </w:pPr>
    </w:p>
    <w:p w:rsidR="00CF5B45" w:rsidRPr="00A1352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0"/>
        </w:rPr>
      </w:pPr>
      <w:r w:rsidRPr="00A13526">
        <w:rPr>
          <w:rFonts w:ascii="Verdana" w:hAnsi="Verdana" w:cs="Arial"/>
          <w:sz w:val="20"/>
        </w:rPr>
        <w:t xml:space="preserve">14.1. Integram esta Ata, o edital do Pregão nº </w:t>
      </w:r>
      <w:r w:rsidR="00590636" w:rsidRPr="00A13526">
        <w:rPr>
          <w:rFonts w:ascii="Verdana" w:hAnsi="Verdana" w:cs="Arial"/>
          <w:sz w:val="20"/>
        </w:rPr>
        <w:t>066/2018</w:t>
      </w:r>
      <w:r w:rsidRPr="00A13526">
        <w:rPr>
          <w:rFonts w:ascii="Verdana" w:hAnsi="Verdana" w:cs="Arial"/>
          <w:sz w:val="20"/>
        </w:rPr>
        <w:t xml:space="preserve"> e as propostas das empresas classificadas no certame supranumerado.</w:t>
      </w:r>
    </w:p>
    <w:p w:rsidR="00CF5B45" w:rsidRPr="00A13526" w:rsidRDefault="00CF5B45" w:rsidP="004B245E">
      <w:pPr>
        <w:tabs>
          <w:tab w:val="right" w:pos="9112"/>
        </w:tabs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>14.2. Fica eleito o foro desta Comarca de Pitangui/MG para dirimir quaisquer questões decorrentes da utilização da presente Ata.</w:t>
      </w:r>
    </w:p>
    <w:p w:rsidR="00CF5B45" w:rsidRPr="00A13526" w:rsidRDefault="00CF5B45" w:rsidP="004B245E">
      <w:pPr>
        <w:tabs>
          <w:tab w:val="right" w:pos="9112"/>
        </w:tabs>
        <w:jc w:val="both"/>
        <w:rPr>
          <w:rFonts w:ascii="Verdana" w:hAnsi="Verdana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A13526" w:rsidRDefault="00CF5B45" w:rsidP="004B245E">
      <w:pPr>
        <w:jc w:val="center"/>
        <w:rPr>
          <w:rFonts w:ascii="Verdana" w:hAnsi="Verdana" w:cs="Arial"/>
          <w:sz w:val="20"/>
          <w:szCs w:val="20"/>
        </w:rPr>
      </w:pPr>
    </w:p>
    <w:p w:rsidR="00C664DC" w:rsidRPr="00A13526" w:rsidRDefault="00C664DC" w:rsidP="00C664DC">
      <w:pPr>
        <w:jc w:val="both"/>
        <w:rPr>
          <w:rFonts w:ascii="Verdana" w:hAnsi="Verdana" w:cs="Arial"/>
          <w:sz w:val="20"/>
          <w:szCs w:val="20"/>
        </w:rPr>
      </w:pPr>
      <w:r w:rsidRPr="00A13526">
        <w:rPr>
          <w:rFonts w:ascii="Verdana" w:hAnsi="Verdana" w:cs="Arial"/>
          <w:sz w:val="20"/>
          <w:szCs w:val="20"/>
        </w:rPr>
        <w:t xml:space="preserve">Papagaios, 24 de </w:t>
      </w:r>
      <w:r w:rsidRPr="00A13526">
        <w:rPr>
          <w:rFonts w:ascii="Verdana" w:hAnsi="Verdana" w:cs="Arial"/>
          <w:sz w:val="20"/>
          <w:szCs w:val="20"/>
        </w:rPr>
        <w:t>outubro</w:t>
      </w:r>
      <w:r w:rsidRPr="00A13526">
        <w:rPr>
          <w:rFonts w:ascii="Verdana" w:hAnsi="Verdana" w:cs="Arial"/>
          <w:sz w:val="20"/>
          <w:szCs w:val="20"/>
        </w:rPr>
        <w:t xml:space="preserve"> de 2018.</w:t>
      </w:r>
    </w:p>
    <w:p w:rsidR="00C664DC" w:rsidRPr="00A13526" w:rsidRDefault="00C664DC" w:rsidP="00C664DC">
      <w:pPr>
        <w:pStyle w:val="Corpodetexto"/>
        <w:jc w:val="both"/>
        <w:rPr>
          <w:rFonts w:ascii="Verdana" w:hAnsi="Verdana" w:cs="Arial"/>
          <w:sz w:val="20"/>
        </w:rPr>
      </w:pPr>
    </w:p>
    <w:p w:rsidR="00C664DC" w:rsidRPr="00A13526" w:rsidRDefault="00C664DC" w:rsidP="00C664DC">
      <w:pPr>
        <w:pStyle w:val="Corpodetexto"/>
        <w:jc w:val="both"/>
        <w:rPr>
          <w:rFonts w:ascii="Verdana" w:hAnsi="Verdana" w:cs="Arial"/>
          <w:sz w:val="20"/>
        </w:rPr>
      </w:pPr>
    </w:p>
    <w:p w:rsidR="00C664DC" w:rsidRPr="00A13526" w:rsidRDefault="00C664DC" w:rsidP="00C664DC">
      <w:pPr>
        <w:pStyle w:val="Corpodetexto"/>
        <w:jc w:val="both"/>
        <w:rPr>
          <w:rFonts w:ascii="Verdana" w:hAnsi="Verdana" w:cs="Arial"/>
          <w:sz w:val="20"/>
        </w:rPr>
      </w:pPr>
    </w:p>
    <w:p w:rsidR="00C664DC" w:rsidRPr="00A13526" w:rsidRDefault="00C664DC" w:rsidP="00C664DC">
      <w:pPr>
        <w:pStyle w:val="Corpodetexto"/>
        <w:jc w:val="both"/>
        <w:rPr>
          <w:rFonts w:ascii="Verdana" w:hAnsi="Verdana" w:cs="Arial"/>
          <w:sz w:val="20"/>
        </w:rPr>
      </w:pPr>
    </w:p>
    <w:p w:rsidR="00C664DC" w:rsidRPr="00A13526" w:rsidRDefault="00C664DC" w:rsidP="00C664DC">
      <w:pPr>
        <w:pStyle w:val="Corpodetexto"/>
        <w:spacing w:line="200" w:lineRule="atLeast"/>
        <w:jc w:val="center"/>
        <w:rPr>
          <w:rFonts w:ascii="Verdana" w:hAnsi="Verdana" w:cs="Arial"/>
          <w:sz w:val="20"/>
        </w:rPr>
      </w:pPr>
      <w:r w:rsidRPr="00A13526">
        <w:rPr>
          <w:rFonts w:ascii="Verdana" w:hAnsi="Verdana" w:cs="Arial"/>
          <w:sz w:val="20"/>
        </w:rPr>
        <w:t xml:space="preserve">Município de Papagaios/MG  </w:t>
      </w:r>
    </w:p>
    <w:p w:rsidR="00C664DC" w:rsidRPr="00A13526" w:rsidRDefault="00C664DC" w:rsidP="00C664DC">
      <w:pPr>
        <w:pStyle w:val="Corpodetexto"/>
        <w:spacing w:line="200" w:lineRule="atLeast"/>
        <w:jc w:val="center"/>
        <w:rPr>
          <w:rFonts w:ascii="Verdana" w:hAnsi="Verdana" w:cs="Arial"/>
          <w:sz w:val="20"/>
        </w:rPr>
      </w:pPr>
      <w:r w:rsidRPr="00A13526">
        <w:rPr>
          <w:rFonts w:ascii="Verdana" w:hAnsi="Verdana" w:cs="Arial"/>
          <w:sz w:val="20"/>
        </w:rPr>
        <w:t>Mário Reis Filgueiras</w:t>
      </w:r>
    </w:p>
    <w:p w:rsidR="00C664DC" w:rsidRPr="00A13526" w:rsidRDefault="00C664DC" w:rsidP="00C664DC">
      <w:pPr>
        <w:pStyle w:val="Corpodetexto"/>
        <w:spacing w:line="200" w:lineRule="atLeast"/>
        <w:jc w:val="center"/>
        <w:rPr>
          <w:rFonts w:ascii="Verdana" w:hAnsi="Verdana" w:cs="Arial"/>
          <w:sz w:val="20"/>
        </w:rPr>
      </w:pPr>
    </w:p>
    <w:p w:rsidR="00C664DC" w:rsidRPr="00A13526" w:rsidRDefault="00C664DC" w:rsidP="00C664DC">
      <w:pPr>
        <w:pStyle w:val="Corpodetexto"/>
        <w:spacing w:line="200" w:lineRule="atLeast"/>
        <w:jc w:val="center"/>
        <w:rPr>
          <w:rFonts w:ascii="Verdana" w:hAnsi="Verdana" w:cs="Arial"/>
          <w:sz w:val="20"/>
        </w:rPr>
      </w:pPr>
    </w:p>
    <w:p w:rsidR="00C664DC" w:rsidRPr="00A13526" w:rsidRDefault="00C664DC" w:rsidP="00C664DC">
      <w:pPr>
        <w:pStyle w:val="Corpodetexto"/>
        <w:spacing w:line="200" w:lineRule="atLeast"/>
        <w:jc w:val="center"/>
        <w:rPr>
          <w:rFonts w:ascii="Verdana" w:hAnsi="Verdana" w:cs="Arial"/>
          <w:sz w:val="20"/>
        </w:rPr>
      </w:pPr>
    </w:p>
    <w:p w:rsidR="00C664DC" w:rsidRPr="00A13526" w:rsidRDefault="00C664DC" w:rsidP="00C664DC">
      <w:pPr>
        <w:pStyle w:val="Corpodetexto"/>
        <w:spacing w:line="200" w:lineRule="atLeast"/>
        <w:jc w:val="center"/>
        <w:rPr>
          <w:rFonts w:ascii="Verdana" w:hAnsi="Verdana" w:cs="Arial"/>
          <w:sz w:val="20"/>
          <w:lang w:val="pt-BR"/>
        </w:rPr>
      </w:pPr>
      <w:r w:rsidRPr="00A13526">
        <w:rPr>
          <w:rFonts w:ascii="Verdana" w:hAnsi="Verdana" w:cs="Arial"/>
          <w:sz w:val="20"/>
          <w:lang w:val="pt-BR"/>
        </w:rPr>
        <w:t>Central dos Presentes e Papelaria Eireli</w:t>
      </w:r>
    </w:p>
    <w:p w:rsidR="00C664DC" w:rsidRPr="00A13526" w:rsidRDefault="00C664DC" w:rsidP="00C664DC">
      <w:pPr>
        <w:pStyle w:val="Corpodetexto"/>
        <w:spacing w:line="200" w:lineRule="atLeast"/>
        <w:jc w:val="center"/>
        <w:rPr>
          <w:rFonts w:ascii="Verdana" w:hAnsi="Verdana" w:cs="Arial"/>
          <w:sz w:val="20"/>
          <w:lang w:val="pt-BR"/>
        </w:rPr>
      </w:pPr>
      <w:r w:rsidRPr="00A13526">
        <w:rPr>
          <w:rFonts w:ascii="Verdana" w:hAnsi="Verdana" w:cs="Arial"/>
          <w:sz w:val="20"/>
          <w:lang w:val="pt-BR"/>
        </w:rPr>
        <w:t>CNPJ/MF 29.646.553/0001-06</w:t>
      </w:r>
    </w:p>
    <w:p w:rsidR="00CF5B45" w:rsidRPr="00A13526" w:rsidRDefault="00CF5B45" w:rsidP="004B245E">
      <w:pPr>
        <w:rPr>
          <w:rFonts w:ascii="Verdana" w:hAnsi="Verdana"/>
          <w:sz w:val="20"/>
          <w:szCs w:val="20"/>
        </w:rPr>
      </w:pPr>
    </w:p>
    <w:sectPr w:rsidR="00CF5B45" w:rsidRPr="00A13526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29" w:rsidRDefault="00336E29" w:rsidP="00E00126">
      <w:r>
        <w:separator/>
      </w:r>
    </w:p>
  </w:endnote>
  <w:endnote w:type="continuationSeparator" w:id="0">
    <w:p w:rsidR="00336E29" w:rsidRDefault="00336E2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25" w:rsidRPr="00DC4E3F" w:rsidRDefault="00C26A25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C26A25" w:rsidRPr="00DC4E3F" w:rsidRDefault="00C26A25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29" w:rsidRDefault="00336E29" w:rsidP="00E00126">
      <w:r>
        <w:separator/>
      </w:r>
    </w:p>
  </w:footnote>
  <w:footnote w:type="continuationSeparator" w:id="0">
    <w:p w:rsidR="00336E29" w:rsidRDefault="00336E2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C26A25" w:rsidTr="00E33182">
      <w:trPr>
        <w:trHeight w:val="781"/>
      </w:trPr>
      <w:tc>
        <w:tcPr>
          <w:tcW w:w="2127" w:type="dxa"/>
          <w:vMerge w:val="restart"/>
          <w:vAlign w:val="center"/>
        </w:tcPr>
        <w:p w:rsidR="00C26A25" w:rsidRDefault="00C26A25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C26A25" w:rsidRPr="000015CB" w:rsidRDefault="00C26A2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26A25" w:rsidTr="000015CB">
      <w:trPr>
        <w:trHeight w:val="785"/>
      </w:trPr>
      <w:tc>
        <w:tcPr>
          <w:tcW w:w="2127" w:type="dxa"/>
          <w:vMerge/>
        </w:tcPr>
        <w:p w:rsidR="00C26A25" w:rsidRDefault="00C26A25">
          <w:pPr>
            <w:pStyle w:val="Cabealho"/>
          </w:pPr>
        </w:p>
      </w:tc>
      <w:tc>
        <w:tcPr>
          <w:tcW w:w="8930" w:type="dxa"/>
        </w:tcPr>
        <w:p w:rsidR="00C26A25" w:rsidRPr="002936D7" w:rsidRDefault="00C26A2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26A25" w:rsidRDefault="00C26A25">
    <w:pPr>
      <w:pStyle w:val="Cabealho"/>
    </w:pPr>
  </w:p>
  <w:p w:rsidR="00C26A25" w:rsidRDefault="00C26A25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29A7"/>
    <w:rsid w:val="0001715B"/>
    <w:rsid w:val="0002406D"/>
    <w:rsid w:val="000271B3"/>
    <w:rsid w:val="000445DE"/>
    <w:rsid w:val="000660BE"/>
    <w:rsid w:val="00086BE7"/>
    <w:rsid w:val="000951FF"/>
    <w:rsid w:val="000A3062"/>
    <w:rsid w:val="000A4472"/>
    <w:rsid w:val="000B0023"/>
    <w:rsid w:val="000B07D9"/>
    <w:rsid w:val="000C7A25"/>
    <w:rsid w:val="000D0558"/>
    <w:rsid w:val="000D091C"/>
    <w:rsid w:val="000E67A7"/>
    <w:rsid w:val="000E7423"/>
    <w:rsid w:val="000F07E4"/>
    <w:rsid w:val="000F7A1F"/>
    <w:rsid w:val="00103986"/>
    <w:rsid w:val="00113908"/>
    <w:rsid w:val="00116696"/>
    <w:rsid w:val="00134BDF"/>
    <w:rsid w:val="00153F96"/>
    <w:rsid w:val="00162607"/>
    <w:rsid w:val="00170677"/>
    <w:rsid w:val="00183FC8"/>
    <w:rsid w:val="001924F0"/>
    <w:rsid w:val="001A5450"/>
    <w:rsid w:val="001B6ECC"/>
    <w:rsid w:val="001C6C97"/>
    <w:rsid w:val="001D5CBE"/>
    <w:rsid w:val="001F0C8B"/>
    <w:rsid w:val="001F1AD7"/>
    <w:rsid w:val="001F41DE"/>
    <w:rsid w:val="001F5069"/>
    <w:rsid w:val="00212F69"/>
    <w:rsid w:val="0022388C"/>
    <w:rsid w:val="00236DA2"/>
    <w:rsid w:val="002448C5"/>
    <w:rsid w:val="00256E20"/>
    <w:rsid w:val="00273172"/>
    <w:rsid w:val="00275F9A"/>
    <w:rsid w:val="00276732"/>
    <w:rsid w:val="00276DD1"/>
    <w:rsid w:val="0029129C"/>
    <w:rsid w:val="002912BD"/>
    <w:rsid w:val="002936D7"/>
    <w:rsid w:val="00293A7B"/>
    <w:rsid w:val="002C0921"/>
    <w:rsid w:val="002E07D2"/>
    <w:rsid w:val="002F43A2"/>
    <w:rsid w:val="002F68A3"/>
    <w:rsid w:val="00314706"/>
    <w:rsid w:val="00336E29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842F3"/>
    <w:rsid w:val="00485378"/>
    <w:rsid w:val="004972E7"/>
    <w:rsid w:val="004B1983"/>
    <w:rsid w:val="004B245E"/>
    <w:rsid w:val="004C44D3"/>
    <w:rsid w:val="004C4D68"/>
    <w:rsid w:val="004C5120"/>
    <w:rsid w:val="004C7425"/>
    <w:rsid w:val="004C77CE"/>
    <w:rsid w:val="004E3D54"/>
    <w:rsid w:val="004F1265"/>
    <w:rsid w:val="00503B8E"/>
    <w:rsid w:val="00505063"/>
    <w:rsid w:val="0050557D"/>
    <w:rsid w:val="00515564"/>
    <w:rsid w:val="00516BD9"/>
    <w:rsid w:val="00533B87"/>
    <w:rsid w:val="0053585E"/>
    <w:rsid w:val="00546E98"/>
    <w:rsid w:val="00554734"/>
    <w:rsid w:val="00590636"/>
    <w:rsid w:val="005921BE"/>
    <w:rsid w:val="00592E79"/>
    <w:rsid w:val="005A1AB5"/>
    <w:rsid w:val="005A5412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71B23"/>
    <w:rsid w:val="00680B94"/>
    <w:rsid w:val="006909AD"/>
    <w:rsid w:val="006933AF"/>
    <w:rsid w:val="006B4A13"/>
    <w:rsid w:val="006C294D"/>
    <w:rsid w:val="006C5179"/>
    <w:rsid w:val="006E7555"/>
    <w:rsid w:val="00700F04"/>
    <w:rsid w:val="0070391E"/>
    <w:rsid w:val="00704E0F"/>
    <w:rsid w:val="0071384D"/>
    <w:rsid w:val="00745C62"/>
    <w:rsid w:val="00775E07"/>
    <w:rsid w:val="007766C0"/>
    <w:rsid w:val="007922BB"/>
    <w:rsid w:val="00795CBD"/>
    <w:rsid w:val="007B2225"/>
    <w:rsid w:val="007B6E8A"/>
    <w:rsid w:val="007C1466"/>
    <w:rsid w:val="007D1C03"/>
    <w:rsid w:val="007D2715"/>
    <w:rsid w:val="007D4E89"/>
    <w:rsid w:val="007D5FAC"/>
    <w:rsid w:val="00805ED7"/>
    <w:rsid w:val="00807EF3"/>
    <w:rsid w:val="00814F97"/>
    <w:rsid w:val="008204B1"/>
    <w:rsid w:val="00820821"/>
    <w:rsid w:val="00830FCD"/>
    <w:rsid w:val="00836741"/>
    <w:rsid w:val="0084267D"/>
    <w:rsid w:val="008474B6"/>
    <w:rsid w:val="0085164B"/>
    <w:rsid w:val="00855120"/>
    <w:rsid w:val="00860E2F"/>
    <w:rsid w:val="00884808"/>
    <w:rsid w:val="0089041F"/>
    <w:rsid w:val="008A0DB1"/>
    <w:rsid w:val="008A1D35"/>
    <w:rsid w:val="008A3628"/>
    <w:rsid w:val="008B59FA"/>
    <w:rsid w:val="008E004D"/>
    <w:rsid w:val="008F65DA"/>
    <w:rsid w:val="009073B6"/>
    <w:rsid w:val="00916079"/>
    <w:rsid w:val="009246DC"/>
    <w:rsid w:val="00934A13"/>
    <w:rsid w:val="009373AF"/>
    <w:rsid w:val="00943CAD"/>
    <w:rsid w:val="009601B6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13526"/>
    <w:rsid w:val="00A21D4D"/>
    <w:rsid w:val="00A307AD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24A"/>
    <w:rsid w:val="00B32DC3"/>
    <w:rsid w:val="00B412C8"/>
    <w:rsid w:val="00B507A5"/>
    <w:rsid w:val="00B52D52"/>
    <w:rsid w:val="00B53D45"/>
    <w:rsid w:val="00B6662D"/>
    <w:rsid w:val="00B834CD"/>
    <w:rsid w:val="00B90C32"/>
    <w:rsid w:val="00BA7745"/>
    <w:rsid w:val="00BA7BE6"/>
    <w:rsid w:val="00BB3DDF"/>
    <w:rsid w:val="00BC33DA"/>
    <w:rsid w:val="00BC59BD"/>
    <w:rsid w:val="00C06843"/>
    <w:rsid w:val="00C13A72"/>
    <w:rsid w:val="00C1535B"/>
    <w:rsid w:val="00C26A25"/>
    <w:rsid w:val="00C53468"/>
    <w:rsid w:val="00C664DC"/>
    <w:rsid w:val="00C8645F"/>
    <w:rsid w:val="00C91ECF"/>
    <w:rsid w:val="00CD5CBE"/>
    <w:rsid w:val="00CE4D8C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DE7386"/>
    <w:rsid w:val="00E00126"/>
    <w:rsid w:val="00E044CC"/>
    <w:rsid w:val="00E32262"/>
    <w:rsid w:val="00E33182"/>
    <w:rsid w:val="00E41DFA"/>
    <w:rsid w:val="00E55D45"/>
    <w:rsid w:val="00E64728"/>
    <w:rsid w:val="00E74559"/>
    <w:rsid w:val="00E74E3F"/>
    <w:rsid w:val="00EA78B1"/>
    <w:rsid w:val="00EC60C4"/>
    <w:rsid w:val="00ED2798"/>
    <w:rsid w:val="00F174E9"/>
    <w:rsid w:val="00F2771E"/>
    <w:rsid w:val="00F335C8"/>
    <w:rsid w:val="00F473FE"/>
    <w:rsid w:val="00F5021C"/>
    <w:rsid w:val="00F77C49"/>
    <w:rsid w:val="00F922D1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uiPriority w:val="99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1894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2018-01-29T10:39:00Z</cp:lastPrinted>
  <dcterms:created xsi:type="dcterms:W3CDTF">2018-10-24T16:24:00Z</dcterms:created>
  <dcterms:modified xsi:type="dcterms:W3CDTF">2018-10-24T16:30:00Z</dcterms:modified>
</cp:coreProperties>
</file>