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2" w:rsidRPr="001C0DEE" w:rsidRDefault="00890C02" w:rsidP="001C0DEE">
      <w:pPr>
        <w:rPr>
          <w:rFonts w:ascii="Verdana" w:hAnsi="Verdana"/>
          <w:b/>
          <w:sz w:val="22"/>
          <w:szCs w:val="22"/>
        </w:rPr>
      </w:pPr>
      <w:r w:rsidRPr="001C0DEE">
        <w:rPr>
          <w:rFonts w:ascii="Verdana" w:hAnsi="Verdana"/>
          <w:b/>
          <w:sz w:val="22"/>
          <w:szCs w:val="22"/>
        </w:rPr>
        <w:t xml:space="preserve">PROCESSO LICITATÓRIO Nº </w:t>
      </w:r>
      <w:r w:rsidR="001C0DEE">
        <w:rPr>
          <w:rFonts w:ascii="Verdana" w:hAnsi="Verdana"/>
          <w:b/>
          <w:sz w:val="22"/>
          <w:szCs w:val="22"/>
        </w:rPr>
        <w:t>016/2018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1C0DEE">
        <w:rPr>
          <w:rFonts w:ascii="Verdana" w:hAnsi="Verdana" w:cs="Arial"/>
          <w:b/>
          <w:sz w:val="22"/>
          <w:szCs w:val="22"/>
        </w:rPr>
        <w:t>004/2018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ATA DE REGISTRO DE PREÇOS Nº </w:t>
      </w:r>
      <w:r w:rsidR="00B96A36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PROCESSO Nº </w:t>
      </w:r>
      <w:r w:rsidR="001C0DEE">
        <w:rPr>
          <w:rFonts w:ascii="Verdana" w:hAnsi="Verdana" w:cs="Arial"/>
          <w:sz w:val="22"/>
          <w:szCs w:val="22"/>
        </w:rPr>
        <w:t>016/2018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VALIDADE: 12 meses.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  <w:r w:rsidRPr="001C0DEE">
        <w:rPr>
          <w:rFonts w:ascii="Verdana" w:hAnsi="Verdana" w:cs="Arial"/>
          <w:szCs w:val="22"/>
        </w:rPr>
        <w:t>Aos</w:t>
      </w:r>
      <w:r w:rsidR="0039285A">
        <w:rPr>
          <w:rFonts w:ascii="Verdana" w:hAnsi="Verdana" w:cs="Arial"/>
          <w:szCs w:val="22"/>
          <w:lang w:val="pt-BR"/>
        </w:rPr>
        <w:t xml:space="preserve"> 24 (vinte e quatro) dias do mês de janeiro de 2018</w:t>
      </w:r>
      <w:r w:rsidRPr="001C0DE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39285A">
        <w:rPr>
          <w:rFonts w:ascii="Verdana" w:hAnsi="Verdana" w:cs="Arial"/>
          <w:szCs w:val="22"/>
          <w:lang w:val="pt-BR"/>
        </w:rPr>
        <w:t>Avenida Francisco Valadares da Fonseca, nº. 250, bairro Vasco Lopes</w:t>
      </w:r>
      <w:r w:rsidRPr="001C0DEE">
        <w:rPr>
          <w:rFonts w:ascii="Verdana" w:hAnsi="Verdana" w:cs="Arial"/>
          <w:szCs w:val="22"/>
        </w:rPr>
        <w:t xml:space="preserve">, o Exmo. Sr. Prefeito Municipal, Sr. </w:t>
      </w:r>
      <w:r w:rsidR="0039285A">
        <w:rPr>
          <w:rFonts w:ascii="Verdana" w:hAnsi="Verdana" w:cs="Arial"/>
          <w:szCs w:val="22"/>
          <w:lang w:val="pt-BR"/>
        </w:rPr>
        <w:t>Mário Reis Filgueiras</w:t>
      </w:r>
      <w:r w:rsidRPr="001C0DEE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1C0DEE">
        <w:rPr>
          <w:rFonts w:ascii="Verdana" w:hAnsi="Verdana" w:cs="Arial"/>
          <w:szCs w:val="22"/>
        </w:rPr>
        <w:t>016/2018</w:t>
      </w:r>
      <w:r w:rsidRPr="001C0DE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311B4F">
        <w:rPr>
          <w:rFonts w:ascii="Verdana" w:hAnsi="Verdana" w:cs="Arial"/>
          <w:b/>
          <w:szCs w:val="22"/>
          <w:lang w:val="pt-BR"/>
        </w:rPr>
        <w:t>ALMIR ROGERIO GONÇALVES 84688653620</w:t>
      </w:r>
      <w:r w:rsidR="0039285A">
        <w:rPr>
          <w:rFonts w:ascii="Verdana" w:hAnsi="Verdana" w:cs="Arial"/>
          <w:szCs w:val="22"/>
          <w:lang w:val="pt-BR"/>
        </w:rPr>
        <w:t xml:space="preserve">, </w:t>
      </w:r>
      <w:r w:rsidRPr="001C0DEE">
        <w:rPr>
          <w:rFonts w:ascii="Verdana" w:hAnsi="Verdana" w:cs="Arial"/>
          <w:szCs w:val="22"/>
        </w:rPr>
        <w:t xml:space="preserve">localizado na </w:t>
      </w:r>
      <w:r w:rsidR="00311B4F">
        <w:rPr>
          <w:rFonts w:ascii="Verdana" w:hAnsi="Verdana" w:cs="Arial"/>
          <w:szCs w:val="22"/>
          <w:lang w:val="pt-BR"/>
        </w:rPr>
        <w:t>Rua Cidinho Gato, nº. 103, bairro Vista Alegre, Papagaios/MG, CEP 35.669000</w:t>
      </w:r>
      <w:r w:rsidRPr="001C0DEE">
        <w:rPr>
          <w:rFonts w:ascii="Verdana" w:hAnsi="Verdana" w:cs="Arial"/>
          <w:szCs w:val="22"/>
        </w:rPr>
        <w:t xml:space="preserve">, cujo CNPJ é </w:t>
      </w:r>
      <w:r w:rsidR="00311B4F">
        <w:rPr>
          <w:rFonts w:ascii="Verdana" w:hAnsi="Verdana" w:cs="Arial"/>
          <w:szCs w:val="22"/>
          <w:lang w:val="pt-BR"/>
        </w:rPr>
        <w:t>14.904.683/0001-16</w:t>
      </w:r>
      <w:r w:rsidRPr="001C0DEE">
        <w:rPr>
          <w:rFonts w:ascii="Verdana" w:hAnsi="Verdana" w:cs="Arial"/>
          <w:szCs w:val="22"/>
        </w:rPr>
        <w:t xml:space="preserve">, neste ato representado por </w:t>
      </w:r>
      <w:r w:rsidR="00311B4F">
        <w:rPr>
          <w:rFonts w:ascii="Verdana" w:hAnsi="Verdana" w:cs="Arial"/>
          <w:szCs w:val="22"/>
          <w:lang w:val="pt-BR"/>
        </w:rPr>
        <w:t>Almir Rogério Gonçalves</w:t>
      </w:r>
      <w:r w:rsidR="0039285A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311B4F">
        <w:rPr>
          <w:rFonts w:ascii="Verdana" w:hAnsi="Verdana" w:cs="Arial"/>
          <w:szCs w:val="22"/>
          <w:lang w:val="pt-BR"/>
        </w:rPr>
        <w:t>846.886.536-20</w:t>
      </w:r>
      <w:r w:rsidRPr="001C0DEE">
        <w:rPr>
          <w:rFonts w:ascii="Verdana" w:hAnsi="Verdana" w:cs="Arial"/>
          <w:szCs w:val="22"/>
        </w:rPr>
        <w:t>, conforme quadro abaixo:</w:t>
      </w:r>
    </w:p>
    <w:p w:rsidR="00311B4F" w:rsidRPr="00311B4F" w:rsidRDefault="00311B4F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10"/>
        <w:gridCol w:w="857"/>
        <w:gridCol w:w="1216"/>
        <w:gridCol w:w="1079"/>
        <w:gridCol w:w="947"/>
        <w:gridCol w:w="1061"/>
        <w:gridCol w:w="947"/>
        <w:gridCol w:w="1061"/>
      </w:tblGrid>
      <w:tr w:rsidR="00311B4F" w:rsidRPr="00311B4F" w:rsidTr="00311B4F">
        <w:trPr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311B4F" w:rsidRPr="00311B4F" w:rsidTr="00311B4F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311B4F" w:rsidRPr="00311B4F" w:rsidTr="00311B4F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311B4F" w:rsidRPr="00311B4F" w:rsidTr="00311B4F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4F" w:rsidRPr="00311B4F" w:rsidRDefault="00311B4F" w:rsidP="00311B4F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311B4F" w:rsidRPr="00311B4F" w:rsidTr="00311B4F">
        <w:trPr>
          <w:trHeight w:val="12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F" w:rsidRPr="00311B4F" w:rsidRDefault="00311B4F" w:rsidP="00311B4F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Camioneta carroceria ¾ , em perfeitas condições de uso com motorista,óleo diesel e lubrificante,com manutenção por conta do contratado e ano de fabricação mínimo de 2011.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F" w:rsidRPr="00311B4F" w:rsidRDefault="00311B4F" w:rsidP="00311B4F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4F" w:rsidRPr="00311B4F" w:rsidRDefault="00311B4F" w:rsidP="00311B4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311B4F">
              <w:rPr>
                <w:rFonts w:ascii="Verdana" w:hAnsi="Verdana"/>
                <w:color w:val="000000"/>
                <w:sz w:val="14"/>
                <w:szCs w:val="14"/>
              </w:rPr>
              <w:t>60.000,00</w:t>
            </w:r>
          </w:p>
        </w:tc>
      </w:tr>
    </w:tbl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bookmarkStart w:id="0" w:name="_GoBack"/>
      <w:bookmarkEnd w:id="0"/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I </w:t>
      </w:r>
      <w:r w:rsidRPr="001C0DE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03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04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05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a disposição da Prefeitura na sede do município de </w:t>
      </w:r>
      <w:r w:rsidRPr="00C6185B">
        <w:rPr>
          <w:rFonts w:ascii="Verdana" w:hAnsi="Verdana" w:cs="Arial"/>
          <w:sz w:val="22"/>
          <w:szCs w:val="22"/>
        </w:rPr>
        <w:t>Papagaios/MG, em até 5 (cinco) dias a contar do recebimento da requisição emitida pelo setor de compras.</w:t>
      </w: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C6185B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06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C6185B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C6185B">
        <w:rPr>
          <w:rFonts w:ascii="Verdana" w:hAnsi="Verdana" w:cs="Verdana"/>
          <w:sz w:val="22"/>
          <w:szCs w:val="22"/>
        </w:rPr>
        <w:lastRenderedPageBreak/>
        <w:t xml:space="preserve">Fazenda, </w:t>
      </w:r>
      <w:r w:rsidRPr="00C6185B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C6185B">
        <w:rPr>
          <w:rFonts w:ascii="Verdana" w:hAnsi="Verdana" w:cs="Verdana"/>
          <w:sz w:val="22"/>
          <w:szCs w:val="22"/>
        </w:rPr>
        <w:t>definitivo pela unidade requisitante</w:t>
      </w:r>
      <w:r w:rsidRPr="00C6185B">
        <w:rPr>
          <w:rFonts w:ascii="Verdana" w:hAnsi="Verdana" w:cs="Verdana"/>
          <w:bCs/>
          <w:sz w:val="22"/>
          <w:szCs w:val="22"/>
        </w:rPr>
        <w:t xml:space="preserve"> do objeto, </w:t>
      </w:r>
      <w:r w:rsidRPr="00C6185B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C6185B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IV </w:t>
      </w:r>
      <w:r w:rsidRPr="00C6185B">
        <w:rPr>
          <w:rFonts w:ascii="Verdana" w:hAnsi="Verdana" w:cs="Verdana"/>
          <w:sz w:val="22"/>
          <w:szCs w:val="22"/>
        </w:rPr>
        <w:noBreakHyphen/>
      </w:r>
      <w:r w:rsidRPr="00C6185B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V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 O Município poderá sustar o pagamento a que a contratada tenha direito, enquanto não sanados os defeitos, vícios ou incorreções resultantes da prestação dos serviços.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C6185B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07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1C0DEE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08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a) Advertência;</w:t>
      </w:r>
    </w:p>
    <w:p w:rsidR="00890C02" w:rsidRPr="001C0DEE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C0DE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C0DE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1C0DEE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lastRenderedPageBreak/>
        <w:t>d.3) subcontratação no todo ou em parte do objeto sem prévia autorização formal da Contratante;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d.4) descumprimento de cláusula contratual.</w:t>
      </w: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- </w:t>
      </w:r>
      <w:r w:rsidRPr="001C0DE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09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o qual integra a presente Ata de Registro de Preços, ressalvados os casos de revisão de registro a que se refere o Decreto instituidor do Registro de preços.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10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B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C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D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1C0DEE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E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F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G </w:t>
      </w:r>
      <w:r w:rsidRPr="001C0DE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1C0DEE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Pelas detentoras, quando</w:t>
      </w:r>
      <w:r w:rsidRPr="001C0DE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</w:t>
      </w:r>
      <w:r w:rsidRPr="001C0DEE">
        <w:rPr>
          <w:rFonts w:ascii="Verdana" w:hAnsi="Verdana" w:cs="Arial"/>
          <w:b/>
          <w:sz w:val="22"/>
          <w:szCs w:val="22"/>
        </w:rPr>
        <w:t xml:space="preserve"> </w:t>
      </w:r>
      <w:r w:rsidRPr="001C0DEE">
        <w:rPr>
          <w:rFonts w:ascii="Verdana" w:hAnsi="Verdana" w:cs="Arial"/>
          <w:b/>
          <w:sz w:val="22"/>
          <w:szCs w:val="22"/>
        </w:rPr>
        <w:noBreakHyphen/>
      </w:r>
      <w:r w:rsidRPr="001C0DE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Secretario requisitante.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14.1. Integram esta Ata, o edital do Pregão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e as propostas das empresas classificadas no certame supra-numerado.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Papagaios, </w:t>
      </w:r>
      <w:r w:rsidR="0039285A">
        <w:rPr>
          <w:rFonts w:ascii="Verdana" w:hAnsi="Verdana" w:cs="Arial"/>
          <w:sz w:val="22"/>
          <w:szCs w:val="22"/>
        </w:rPr>
        <w:t>24 de janeiro de 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Município de Papagaios/MG  </w:t>
      </w:r>
    </w:p>
    <w:p w:rsidR="00890C02" w:rsidRPr="001C0DEE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Default="00311B4F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Almir Rogerio Conçalves 84688653620</w:t>
      </w:r>
    </w:p>
    <w:p w:rsidR="00943CAD" w:rsidRPr="001C0DEE" w:rsidRDefault="0039285A" w:rsidP="0039285A">
      <w:pPr>
        <w:pStyle w:val="Corpodetexto"/>
        <w:jc w:val="center"/>
        <w:rPr>
          <w:rFonts w:ascii="Verdana" w:hAnsi="Verdana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311B4F">
        <w:rPr>
          <w:rFonts w:ascii="Verdana" w:hAnsi="Verdana" w:cs="Arial"/>
          <w:szCs w:val="22"/>
          <w:lang w:val="pt-BR"/>
        </w:rPr>
        <w:t>14.904.683/0001-16</w:t>
      </w:r>
    </w:p>
    <w:sectPr w:rsidR="00943CAD" w:rsidRPr="001C0DE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E00126">
      <w:r>
        <w:separator/>
      </w:r>
    </w:p>
  </w:endnote>
  <w:endnote w:type="continuationSeparator" w:id="0">
    <w:p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E00126">
      <w:r>
        <w:separator/>
      </w:r>
    </w:p>
  </w:footnote>
  <w:footnote w:type="continuationSeparator" w:id="0">
    <w:p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9E40AE" w:rsidRDefault="009E40AE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217FD"/>
    <w:rsid w:val="00023377"/>
    <w:rsid w:val="000445DE"/>
    <w:rsid w:val="00054122"/>
    <w:rsid w:val="000660BE"/>
    <w:rsid w:val="00086BE7"/>
    <w:rsid w:val="000951FF"/>
    <w:rsid w:val="000A3062"/>
    <w:rsid w:val="000A624A"/>
    <w:rsid w:val="000B0023"/>
    <w:rsid w:val="000C7A25"/>
    <w:rsid w:val="000E7423"/>
    <w:rsid w:val="000F7A1F"/>
    <w:rsid w:val="00134BDF"/>
    <w:rsid w:val="00162607"/>
    <w:rsid w:val="00166D9D"/>
    <w:rsid w:val="00170677"/>
    <w:rsid w:val="00183FC8"/>
    <w:rsid w:val="001924F0"/>
    <w:rsid w:val="001A5450"/>
    <w:rsid w:val="001C0DEE"/>
    <w:rsid w:val="001C6C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1B4F"/>
    <w:rsid w:val="00314706"/>
    <w:rsid w:val="003531D5"/>
    <w:rsid w:val="00362920"/>
    <w:rsid w:val="0039285A"/>
    <w:rsid w:val="00394A80"/>
    <w:rsid w:val="00396FD3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342D"/>
    <w:rsid w:val="0060498E"/>
    <w:rsid w:val="00610160"/>
    <w:rsid w:val="0062749F"/>
    <w:rsid w:val="00627685"/>
    <w:rsid w:val="00627925"/>
    <w:rsid w:val="00632ADF"/>
    <w:rsid w:val="00680B94"/>
    <w:rsid w:val="006933AF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D36CA"/>
    <w:rsid w:val="009E40AE"/>
    <w:rsid w:val="009F6CE9"/>
    <w:rsid w:val="00A57EE8"/>
    <w:rsid w:val="00A679B1"/>
    <w:rsid w:val="00A7006D"/>
    <w:rsid w:val="00A823D6"/>
    <w:rsid w:val="00AB224A"/>
    <w:rsid w:val="00AF7835"/>
    <w:rsid w:val="00B32DC3"/>
    <w:rsid w:val="00B412C8"/>
    <w:rsid w:val="00B507A5"/>
    <w:rsid w:val="00B53D45"/>
    <w:rsid w:val="00B6662D"/>
    <w:rsid w:val="00B96A36"/>
    <w:rsid w:val="00BB3DDF"/>
    <w:rsid w:val="00BC33DA"/>
    <w:rsid w:val="00BC59BD"/>
    <w:rsid w:val="00C06843"/>
    <w:rsid w:val="00C1535B"/>
    <w:rsid w:val="00C6185B"/>
    <w:rsid w:val="00C8645F"/>
    <w:rsid w:val="00C91ECF"/>
    <w:rsid w:val="00CD5CBE"/>
    <w:rsid w:val="00D17008"/>
    <w:rsid w:val="00D458FE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D2798"/>
    <w:rsid w:val="00F32CFF"/>
    <w:rsid w:val="00F335C8"/>
    <w:rsid w:val="00F473FE"/>
    <w:rsid w:val="00F5021C"/>
    <w:rsid w:val="00F77C49"/>
    <w:rsid w:val="00FA0EF3"/>
    <w:rsid w:val="00FB0975"/>
    <w:rsid w:val="00FC4C6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1984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2018-01-24T12:15:00Z</cp:lastPrinted>
  <dcterms:created xsi:type="dcterms:W3CDTF">2018-01-24T12:15:00Z</dcterms:created>
  <dcterms:modified xsi:type="dcterms:W3CDTF">2018-01-24T12:17:00Z</dcterms:modified>
</cp:coreProperties>
</file>