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02" w:rsidRPr="001C0DEE" w:rsidRDefault="00890C02" w:rsidP="001C0DEE">
      <w:pPr>
        <w:rPr>
          <w:rFonts w:ascii="Verdana" w:hAnsi="Verdana"/>
          <w:b/>
          <w:sz w:val="22"/>
          <w:szCs w:val="22"/>
        </w:rPr>
      </w:pPr>
      <w:r w:rsidRPr="001C0DEE">
        <w:rPr>
          <w:rFonts w:ascii="Verdana" w:hAnsi="Verdana"/>
          <w:b/>
          <w:sz w:val="22"/>
          <w:szCs w:val="22"/>
        </w:rPr>
        <w:t xml:space="preserve">PROCESSO LICITATÓRIO Nº </w:t>
      </w:r>
      <w:r w:rsidR="001C0DEE">
        <w:rPr>
          <w:rFonts w:ascii="Verdana" w:hAnsi="Verdana"/>
          <w:b/>
          <w:sz w:val="22"/>
          <w:szCs w:val="22"/>
        </w:rPr>
        <w:t>016/2018</w:t>
      </w:r>
    </w:p>
    <w:p w:rsidR="00890C02" w:rsidRPr="001C0DEE" w:rsidRDefault="00890C02" w:rsidP="001C0DEE">
      <w:pPr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1C0DEE">
        <w:rPr>
          <w:rFonts w:ascii="Verdana" w:hAnsi="Verdana" w:cs="Arial"/>
          <w:b/>
          <w:sz w:val="22"/>
          <w:szCs w:val="22"/>
        </w:rPr>
        <w:t>004/2018</w:t>
      </w:r>
    </w:p>
    <w:p w:rsidR="00890C02" w:rsidRPr="001C0DEE" w:rsidRDefault="00890C02" w:rsidP="001C0DEE">
      <w:pPr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1C0DEE">
      <w:pPr>
        <w:pStyle w:val="Ttulo1"/>
        <w:keepNext w:val="0"/>
        <w:spacing w:before="0" w:after="0"/>
        <w:ind w:left="432" w:hanging="432"/>
        <w:rPr>
          <w:rFonts w:ascii="Verdana" w:hAnsi="Verdana"/>
          <w:b w:val="0"/>
          <w:color w:val="auto"/>
          <w:sz w:val="22"/>
          <w:szCs w:val="22"/>
          <w:u w:val="single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ATA DE REGISTRO DE PREÇOS Nº </w:t>
      </w:r>
      <w:r w:rsidR="00B96A36">
        <w:rPr>
          <w:rFonts w:ascii="Verdana" w:hAnsi="Verdana" w:cs="Arial"/>
          <w:sz w:val="22"/>
          <w:szCs w:val="22"/>
        </w:rPr>
        <w:t>004/2018</w:t>
      </w:r>
      <w:r w:rsidRPr="001C0DEE">
        <w:rPr>
          <w:rFonts w:ascii="Verdana" w:hAnsi="Verdana" w:cs="Arial"/>
          <w:sz w:val="22"/>
          <w:szCs w:val="22"/>
        </w:rPr>
        <w:t>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PREGÃO Nº </w:t>
      </w:r>
      <w:r w:rsidR="001C0DEE">
        <w:rPr>
          <w:rFonts w:ascii="Verdana" w:hAnsi="Verdana" w:cs="Arial"/>
          <w:sz w:val="22"/>
          <w:szCs w:val="22"/>
        </w:rPr>
        <w:t>004/2018</w:t>
      </w:r>
      <w:r w:rsidRPr="001C0DEE">
        <w:rPr>
          <w:rFonts w:ascii="Verdana" w:hAnsi="Verdana" w:cs="Arial"/>
          <w:sz w:val="22"/>
          <w:szCs w:val="22"/>
        </w:rPr>
        <w:t>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PROCESSO Nº </w:t>
      </w:r>
      <w:r w:rsidR="001C0DEE">
        <w:rPr>
          <w:rFonts w:ascii="Verdana" w:hAnsi="Verdana" w:cs="Arial"/>
          <w:sz w:val="22"/>
          <w:szCs w:val="22"/>
        </w:rPr>
        <w:t>016/2018</w:t>
      </w:r>
      <w:r w:rsidRPr="001C0DEE">
        <w:rPr>
          <w:rFonts w:ascii="Verdana" w:hAnsi="Verdana" w:cs="Arial"/>
          <w:sz w:val="22"/>
          <w:szCs w:val="22"/>
        </w:rPr>
        <w:t>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VALIDADE: 12 meses.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Default="00890C02" w:rsidP="00B96A36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  <w:lang w:val="pt-BR"/>
        </w:rPr>
      </w:pPr>
      <w:r w:rsidRPr="001C0DEE">
        <w:rPr>
          <w:rFonts w:ascii="Verdana" w:hAnsi="Verdana" w:cs="Arial"/>
          <w:szCs w:val="22"/>
        </w:rPr>
        <w:t>Aos</w:t>
      </w:r>
      <w:r w:rsidR="0039285A">
        <w:rPr>
          <w:rFonts w:ascii="Verdana" w:hAnsi="Verdana" w:cs="Arial"/>
          <w:szCs w:val="22"/>
          <w:lang w:val="pt-BR"/>
        </w:rPr>
        <w:t xml:space="preserve"> 24 (vinte e quatro) dias do mês de janeiro de 2018</w:t>
      </w:r>
      <w:r w:rsidRPr="001C0DEE">
        <w:rPr>
          <w:rFonts w:ascii="Verdana" w:hAnsi="Verdana" w:cs="Arial"/>
          <w:szCs w:val="22"/>
        </w:rPr>
        <w:t xml:space="preserve">, na sala de licitações, na sede da Prefeitura Municipal, situada na </w:t>
      </w:r>
      <w:r w:rsidR="0039285A">
        <w:rPr>
          <w:rFonts w:ascii="Verdana" w:hAnsi="Verdana" w:cs="Arial"/>
          <w:szCs w:val="22"/>
          <w:lang w:val="pt-BR"/>
        </w:rPr>
        <w:t>Avenida Francisco Valadares da Fonseca, nº. 250, bairro Vasco Lopes</w:t>
      </w:r>
      <w:r w:rsidRPr="001C0DEE">
        <w:rPr>
          <w:rFonts w:ascii="Verdana" w:hAnsi="Verdana" w:cs="Arial"/>
          <w:szCs w:val="22"/>
        </w:rPr>
        <w:t xml:space="preserve">, o Exmo. Sr. Prefeito Municipal, Sr. </w:t>
      </w:r>
      <w:r w:rsidR="0039285A">
        <w:rPr>
          <w:rFonts w:ascii="Verdana" w:hAnsi="Verdana" w:cs="Arial"/>
          <w:szCs w:val="22"/>
          <w:lang w:val="pt-BR"/>
        </w:rPr>
        <w:t>Mário Reis Filgueiras</w:t>
      </w:r>
      <w:r w:rsidRPr="001C0DEE">
        <w:rPr>
          <w:rFonts w:ascii="Verdana" w:hAnsi="Verdana" w:cs="Arial"/>
          <w:szCs w:val="22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1C0DEE">
        <w:rPr>
          <w:rFonts w:ascii="Verdana" w:hAnsi="Verdana" w:cs="Arial"/>
          <w:szCs w:val="22"/>
        </w:rPr>
        <w:t>004/2018</w:t>
      </w:r>
      <w:r w:rsidRPr="001C0DEE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1C0DEE">
        <w:rPr>
          <w:rFonts w:ascii="Verdana" w:hAnsi="Verdana" w:cs="Arial"/>
          <w:szCs w:val="22"/>
        </w:rPr>
        <w:t>016/2018</w:t>
      </w:r>
      <w:r w:rsidRPr="001C0DEE"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75632D">
        <w:rPr>
          <w:rFonts w:ascii="Verdana" w:hAnsi="Verdana" w:cs="Arial"/>
          <w:b/>
          <w:szCs w:val="22"/>
          <w:lang w:val="pt-BR"/>
        </w:rPr>
        <w:t>FERNANDO MACIEL DE SOUZA 12889297659</w:t>
      </w:r>
      <w:r w:rsidR="0039285A">
        <w:rPr>
          <w:rFonts w:ascii="Verdana" w:hAnsi="Verdana" w:cs="Arial"/>
          <w:szCs w:val="22"/>
          <w:lang w:val="pt-BR"/>
        </w:rPr>
        <w:t xml:space="preserve">, </w:t>
      </w:r>
      <w:r w:rsidRPr="001C0DEE">
        <w:rPr>
          <w:rFonts w:ascii="Verdana" w:hAnsi="Verdana" w:cs="Arial"/>
          <w:szCs w:val="22"/>
        </w:rPr>
        <w:t xml:space="preserve">localizado na </w:t>
      </w:r>
      <w:r w:rsidR="0075632D">
        <w:rPr>
          <w:rFonts w:ascii="Verdana" w:hAnsi="Verdana" w:cs="Arial"/>
          <w:szCs w:val="22"/>
          <w:lang w:val="pt-BR"/>
        </w:rPr>
        <w:t>Rua Padre Libério, nº. 471, bairro Miguel de Castro Machado, Papagaios/MG, CEP 35.669-000</w:t>
      </w:r>
      <w:r w:rsidRPr="001C0DEE">
        <w:rPr>
          <w:rFonts w:ascii="Verdana" w:hAnsi="Verdana" w:cs="Arial"/>
          <w:szCs w:val="22"/>
        </w:rPr>
        <w:t xml:space="preserve">, cujo CNPJ é </w:t>
      </w:r>
      <w:r w:rsidR="0075632D">
        <w:rPr>
          <w:rFonts w:ascii="Verdana" w:hAnsi="Verdana" w:cs="Arial"/>
          <w:szCs w:val="22"/>
          <w:lang w:val="pt-BR"/>
        </w:rPr>
        <w:t>29.415.509/0001-87</w:t>
      </w:r>
      <w:r w:rsidRPr="001C0DEE">
        <w:rPr>
          <w:rFonts w:ascii="Verdana" w:hAnsi="Verdana" w:cs="Arial"/>
          <w:szCs w:val="22"/>
        </w:rPr>
        <w:t xml:space="preserve">, neste ato representado por </w:t>
      </w:r>
      <w:r w:rsidR="0075632D">
        <w:rPr>
          <w:rFonts w:ascii="Verdana" w:hAnsi="Verdana" w:cs="Arial"/>
          <w:szCs w:val="22"/>
          <w:lang w:val="pt-BR"/>
        </w:rPr>
        <w:t>Juarez de Souza Xavier</w:t>
      </w:r>
      <w:r w:rsidR="0039285A">
        <w:rPr>
          <w:rFonts w:ascii="Verdana" w:hAnsi="Verdana" w:cs="Arial"/>
          <w:szCs w:val="22"/>
          <w:lang w:val="pt-BR"/>
        </w:rPr>
        <w:t xml:space="preserve">, inscrito no CPF/MF sob o nº. </w:t>
      </w:r>
      <w:r w:rsidR="0075632D">
        <w:rPr>
          <w:rFonts w:ascii="Verdana" w:hAnsi="Verdana" w:cs="Arial"/>
          <w:szCs w:val="22"/>
          <w:lang w:val="pt-BR"/>
        </w:rPr>
        <w:t>746.384.836-15</w:t>
      </w:r>
      <w:r w:rsidRPr="001C0DEE">
        <w:rPr>
          <w:rFonts w:ascii="Verdana" w:hAnsi="Verdana" w:cs="Arial"/>
          <w:szCs w:val="22"/>
        </w:rPr>
        <w:t>, conforme quadro abaixo:</w:t>
      </w:r>
    </w:p>
    <w:p w:rsidR="00311B4F" w:rsidRPr="00311B4F" w:rsidRDefault="00311B4F" w:rsidP="00B96A36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  <w:lang w:val="pt-BR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694"/>
        <w:gridCol w:w="858"/>
        <w:gridCol w:w="1197"/>
        <w:gridCol w:w="1090"/>
        <w:gridCol w:w="948"/>
        <w:gridCol w:w="1072"/>
        <w:gridCol w:w="948"/>
        <w:gridCol w:w="1072"/>
      </w:tblGrid>
      <w:tr w:rsidR="0075632D" w:rsidRPr="0075632D" w:rsidTr="0075632D">
        <w:trPr>
          <w:trHeight w:val="18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2D" w:rsidRPr="0075632D" w:rsidRDefault="0075632D" w:rsidP="0075632D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75632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2D" w:rsidRPr="0075632D" w:rsidRDefault="0075632D" w:rsidP="0075632D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75632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2D" w:rsidRPr="0075632D" w:rsidRDefault="0075632D" w:rsidP="0075632D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75632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75632D" w:rsidRPr="0075632D" w:rsidTr="0075632D">
        <w:trPr>
          <w:trHeight w:val="18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2D" w:rsidRPr="0075632D" w:rsidRDefault="0075632D" w:rsidP="0075632D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2D" w:rsidRPr="0075632D" w:rsidRDefault="0075632D" w:rsidP="0075632D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632D" w:rsidRPr="0075632D" w:rsidRDefault="0075632D" w:rsidP="0075632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5632D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632D" w:rsidRPr="0075632D" w:rsidRDefault="0075632D" w:rsidP="0075632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5632D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632D" w:rsidRPr="0075632D" w:rsidRDefault="0075632D" w:rsidP="0075632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5632D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75632D" w:rsidRPr="0075632D" w:rsidTr="0075632D">
        <w:trPr>
          <w:trHeight w:val="18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2D" w:rsidRPr="0075632D" w:rsidRDefault="0075632D" w:rsidP="0075632D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2D" w:rsidRPr="0075632D" w:rsidRDefault="0075632D" w:rsidP="0075632D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32D" w:rsidRPr="0075632D" w:rsidRDefault="0075632D" w:rsidP="0075632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5632D">
              <w:rPr>
                <w:rFonts w:ascii="Verdana" w:hAnsi="Verdana"/>
                <w:color w:val="000000"/>
                <w:sz w:val="14"/>
                <w:szCs w:val="14"/>
              </w:rPr>
              <w:t>Qtde Estimada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32D" w:rsidRPr="0075632D" w:rsidRDefault="0075632D" w:rsidP="0075632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5632D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32D" w:rsidRPr="0075632D" w:rsidRDefault="0075632D" w:rsidP="0075632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5632D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32D" w:rsidRPr="0075632D" w:rsidRDefault="0075632D" w:rsidP="0075632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5632D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32D" w:rsidRPr="0075632D" w:rsidRDefault="0075632D" w:rsidP="0075632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5632D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32D" w:rsidRPr="0075632D" w:rsidRDefault="0075632D" w:rsidP="0075632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5632D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632D" w:rsidRPr="0075632D" w:rsidRDefault="0075632D" w:rsidP="0075632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5632D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75632D" w:rsidRPr="0075632D" w:rsidTr="0075632D">
        <w:trPr>
          <w:trHeight w:val="18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2D" w:rsidRPr="0075632D" w:rsidRDefault="0075632D" w:rsidP="0075632D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2D" w:rsidRPr="0075632D" w:rsidRDefault="0075632D" w:rsidP="0075632D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2D" w:rsidRPr="0075632D" w:rsidRDefault="0075632D" w:rsidP="0075632D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2D" w:rsidRPr="0075632D" w:rsidRDefault="0075632D" w:rsidP="0075632D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2D" w:rsidRPr="0075632D" w:rsidRDefault="0075632D" w:rsidP="0075632D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2D" w:rsidRPr="0075632D" w:rsidRDefault="0075632D" w:rsidP="0075632D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2D" w:rsidRPr="0075632D" w:rsidRDefault="0075632D" w:rsidP="0075632D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2D" w:rsidRPr="0075632D" w:rsidRDefault="0075632D" w:rsidP="0075632D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2D" w:rsidRPr="0075632D" w:rsidRDefault="0075632D" w:rsidP="0075632D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5632D" w:rsidRPr="0075632D" w:rsidTr="0075632D">
        <w:trPr>
          <w:trHeight w:val="16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5632D"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2D" w:rsidRPr="0075632D" w:rsidRDefault="0075632D" w:rsidP="0075632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5632D">
              <w:rPr>
                <w:rFonts w:ascii="Verdana" w:hAnsi="Verdana"/>
                <w:color w:val="000000"/>
                <w:sz w:val="14"/>
                <w:szCs w:val="14"/>
                <w:lang w:val="x-none"/>
              </w:rPr>
              <w:t>Trator de pneus com potência mínima do motor de 65cv, com grade,arado e roçadeira, todos com perfeitas condições de uso,com operador,óleo diesel e lubrificante e manutenção por conta do contratado.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2D" w:rsidRPr="0075632D" w:rsidRDefault="0075632D" w:rsidP="0075632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5632D">
              <w:rPr>
                <w:rFonts w:ascii="Verdana" w:eastAsia="Arial Unicode MS" w:hAnsi="Verdana"/>
                <w:color w:val="000000"/>
                <w:sz w:val="14"/>
                <w:szCs w:val="14"/>
              </w:rPr>
              <w:t>1.200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2D" w:rsidRPr="0075632D" w:rsidRDefault="0075632D" w:rsidP="0075632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5632D">
              <w:rPr>
                <w:rFonts w:ascii="Verdana" w:hAnsi="Verdana"/>
                <w:color w:val="000000"/>
                <w:sz w:val="14"/>
                <w:szCs w:val="14"/>
              </w:rPr>
              <w:t>100,0000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32D" w:rsidRPr="0075632D" w:rsidRDefault="0075632D" w:rsidP="0075632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5632D">
              <w:rPr>
                <w:rFonts w:ascii="Verdana" w:hAnsi="Verdana"/>
                <w:color w:val="000000"/>
                <w:sz w:val="14"/>
                <w:szCs w:val="14"/>
              </w:rPr>
              <w:t>120.000,00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32D" w:rsidRPr="0075632D" w:rsidRDefault="0075632D" w:rsidP="0075632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5632D">
              <w:rPr>
                <w:rFonts w:ascii="Verdana" w:hAnsi="Verdana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32D" w:rsidRPr="0075632D" w:rsidRDefault="0075632D" w:rsidP="0075632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5632D">
              <w:rPr>
                <w:rFonts w:ascii="Verdana" w:hAnsi="Verdana"/>
                <w:color w:val="000000"/>
                <w:sz w:val="14"/>
                <w:szCs w:val="14"/>
              </w:rPr>
              <w:t>120.000,00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32D" w:rsidRPr="0075632D" w:rsidRDefault="0075632D" w:rsidP="0075632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5632D">
              <w:rPr>
                <w:rFonts w:ascii="Verdana" w:hAnsi="Verdana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32D" w:rsidRPr="0075632D" w:rsidRDefault="0075632D" w:rsidP="0075632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5632D">
              <w:rPr>
                <w:rFonts w:ascii="Verdana" w:hAnsi="Verdana"/>
                <w:color w:val="000000"/>
                <w:sz w:val="14"/>
                <w:szCs w:val="14"/>
              </w:rPr>
              <w:t>600.000,00</w:t>
            </w:r>
          </w:p>
        </w:tc>
      </w:tr>
    </w:tbl>
    <w:p w:rsidR="00890C02" w:rsidRPr="001C0DEE" w:rsidRDefault="00890C02" w:rsidP="00B96A36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p w:rsidR="00890C02" w:rsidRPr="001C0DEE" w:rsidRDefault="00890C02" w:rsidP="00B96A36">
      <w:pPr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01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890C02" w:rsidRPr="001C0DEE" w:rsidRDefault="00890C02" w:rsidP="00B96A36">
      <w:pPr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B96A36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1C0DEE">
        <w:rPr>
          <w:rFonts w:ascii="Verdana" w:hAnsi="Verdana"/>
          <w:sz w:val="22"/>
          <w:szCs w:val="22"/>
        </w:rPr>
        <w:t xml:space="preserve">I </w:t>
      </w:r>
      <w:r w:rsidRPr="001C0DEE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890C02" w:rsidRPr="001C0DEE" w:rsidRDefault="00890C02" w:rsidP="00B96A36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B96A3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02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890C02" w:rsidRPr="001C0DEE" w:rsidRDefault="00890C02" w:rsidP="00B96A3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890C02" w:rsidRPr="001C0DEE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890C02" w:rsidRPr="001C0DEE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890C02" w:rsidRPr="001C0DEE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B96A36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03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890C02" w:rsidRPr="001C0DEE" w:rsidRDefault="00890C02" w:rsidP="00B96A36">
      <w:pPr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890C02" w:rsidRPr="001C0DEE" w:rsidRDefault="00890C02" w:rsidP="00B96A36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B96A36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04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890C02" w:rsidRPr="001C0DEE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1C0DEE">
        <w:rPr>
          <w:rFonts w:ascii="Verdana" w:hAnsi="Verdana" w:cs="Arial"/>
          <w:sz w:val="22"/>
          <w:szCs w:val="22"/>
        </w:rPr>
        <w:t>004/2018</w:t>
      </w:r>
      <w:r w:rsidRPr="001C0DEE">
        <w:rPr>
          <w:rFonts w:ascii="Verdana" w:hAnsi="Verdana" w:cs="Arial"/>
          <w:sz w:val="22"/>
          <w:szCs w:val="22"/>
        </w:rPr>
        <w:t>.</w:t>
      </w:r>
    </w:p>
    <w:p w:rsidR="00890C02" w:rsidRPr="001C0DEE" w:rsidRDefault="00890C02" w:rsidP="001C0DEE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1C0DEE">
        <w:rPr>
          <w:rFonts w:ascii="Verdana" w:hAnsi="Verdana" w:cs="Arial"/>
          <w:sz w:val="22"/>
          <w:szCs w:val="22"/>
        </w:rPr>
        <w:t>004/2018</w:t>
      </w:r>
      <w:r w:rsidRPr="001C0DEE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890C02" w:rsidRPr="001C0DEE" w:rsidRDefault="00890C02" w:rsidP="001C0DEE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1C0DEE">
        <w:rPr>
          <w:rFonts w:ascii="Verdana" w:hAnsi="Verdana" w:cs="Arial"/>
          <w:sz w:val="22"/>
          <w:szCs w:val="22"/>
        </w:rPr>
        <w:t>004/2018</w:t>
      </w:r>
      <w:r w:rsidRPr="001C0DEE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890C02" w:rsidRPr="001C0DEE" w:rsidRDefault="00890C02" w:rsidP="001C0DE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1C0DE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05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DO LOCAL E PRAZO DA PRESTAÇÃO DOS SERVIÇOS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C6185B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 – O veículo/máquina devidamente abastecido e com motorista/operador será colocado a disposição da Prefeitura na sede do município de </w:t>
      </w:r>
      <w:r w:rsidRPr="00C6185B">
        <w:rPr>
          <w:rFonts w:ascii="Verdana" w:hAnsi="Verdana" w:cs="Arial"/>
          <w:sz w:val="22"/>
          <w:szCs w:val="22"/>
        </w:rPr>
        <w:t>Papagaios/MG, em até 5 (cinco) dias a contar do recebimento da requisição emitida pelo setor de compras.</w:t>
      </w:r>
    </w:p>
    <w:p w:rsidR="00890C02" w:rsidRPr="00C6185B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C6185B" w:rsidRDefault="00890C02" w:rsidP="001C0DEE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C6185B">
        <w:rPr>
          <w:rFonts w:ascii="Verdana" w:hAnsi="Verdana" w:cs="Arial"/>
          <w:b/>
          <w:sz w:val="22"/>
          <w:szCs w:val="22"/>
        </w:rPr>
        <w:t xml:space="preserve">06 </w:t>
      </w:r>
      <w:r w:rsidRPr="00C6185B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890C02" w:rsidRPr="00C6185B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I </w:t>
      </w:r>
      <w:r w:rsidRPr="00C6185B">
        <w:rPr>
          <w:rFonts w:ascii="Verdana" w:hAnsi="Verdana" w:cs="Verdana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</w:t>
      </w:r>
      <w:r w:rsidRPr="00C6185B">
        <w:rPr>
          <w:rFonts w:ascii="Verdana" w:hAnsi="Verdana" w:cs="Verdana"/>
          <w:sz w:val="22"/>
          <w:szCs w:val="22"/>
        </w:rPr>
        <w:lastRenderedPageBreak/>
        <w:t xml:space="preserve">Fazenda, </w:t>
      </w:r>
      <w:r w:rsidRPr="00C6185B">
        <w:rPr>
          <w:rFonts w:ascii="Verdana" w:hAnsi="Verdana" w:cs="Verdana"/>
          <w:bCs/>
          <w:sz w:val="22"/>
          <w:szCs w:val="22"/>
        </w:rPr>
        <w:t xml:space="preserve">em até 30 (trinta) dias após recebimento </w:t>
      </w:r>
      <w:r w:rsidRPr="00C6185B">
        <w:rPr>
          <w:rFonts w:ascii="Verdana" w:hAnsi="Verdana" w:cs="Verdana"/>
          <w:sz w:val="22"/>
          <w:szCs w:val="22"/>
        </w:rPr>
        <w:t>definitivo pela unidade requisitante</w:t>
      </w:r>
      <w:r w:rsidRPr="00C6185B">
        <w:rPr>
          <w:rFonts w:ascii="Verdana" w:hAnsi="Verdana" w:cs="Verdana"/>
          <w:bCs/>
          <w:sz w:val="22"/>
          <w:szCs w:val="22"/>
        </w:rPr>
        <w:t xml:space="preserve"> do objeto, </w:t>
      </w:r>
      <w:r w:rsidRPr="00C6185B">
        <w:rPr>
          <w:rFonts w:ascii="Verdana" w:hAnsi="Verdana" w:cs="Verdana"/>
          <w:sz w:val="22"/>
          <w:szCs w:val="22"/>
        </w:rPr>
        <w:t>mediante apresentação da Nota Fiscal.</w:t>
      </w:r>
    </w:p>
    <w:p w:rsidR="00C6185B" w:rsidRPr="00C6185B" w:rsidRDefault="00C6185B" w:rsidP="00C6185B">
      <w:pPr>
        <w:jc w:val="both"/>
        <w:rPr>
          <w:rFonts w:ascii="Verdana" w:hAnsi="Verdana" w:cs="Verdana"/>
          <w:bCs/>
          <w:sz w:val="22"/>
          <w:szCs w:val="22"/>
        </w:rPr>
      </w:pP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C6185B">
        <w:rPr>
          <w:rFonts w:ascii="Verdana" w:hAnsi="Verdana" w:cs="Calibri"/>
          <w:sz w:val="22"/>
          <w:szCs w:val="22"/>
        </w:rPr>
        <w:t xml:space="preserve">II </w:t>
      </w:r>
      <w:r w:rsidRPr="00C6185B">
        <w:rPr>
          <w:rFonts w:ascii="Verdana" w:hAnsi="Verdana" w:cs="Verdana"/>
          <w:sz w:val="22"/>
          <w:szCs w:val="22"/>
        </w:rPr>
        <w:noBreakHyphen/>
        <w:t xml:space="preserve"> </w:t>
      </w:r>
      <w:r w:rsidRPr="00C6185B">
        <w:rPr>
          <w:rFonts w:ascii="Verdana" w:hAnsi="Verdana" w:cs="Calibri"/>
          <w:sz w:val="22"/>
          <w:szCs w:val="22"/>
        </w:rPr>
        <w:t>A Nota Fiscal /Fatura Discriminativa deverá ser apresentada conforme descrito no Anexo III – Termo de referência;</w:t>
      </w: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/>
          <w:sz w:val="22"/>
          <w:szCs w:val="22"/>
        </w:rPr>
      </w:pP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Verdana"/>
          <w:bCs/>
          <w:sz w:val="22"/>
          <w:szCs w:val="22"/>
        </w:rPr>
      </w:pPr>
      <w:r w:rsidRPr="00C6185B">
        <w:rPr>
          <w:rFonts w:ascii="Verdana" w:hAnsi="Verdana" w:cs="Calibri"/>
          <w:bCs/>
          <w:sz w:val="22"/>
          <w:szCs w:val="22"/>
        </w:rPr>
        <w:t>III.A Prefeitura Municipal efetuará o pagamento no prazo e condições descritas no Anexo III – Termo de Referência, conforme Nota Fiscal.</w:t>
      </w: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C6185B">
        <w:rPr>
          <w:rFonts w:ascii="Verdana" w:hAnsi="Verdana" w:cs="Calibri"/>
          <w:sz w:val="22"/>
          <w:szCs w:val="22"/>
        </w:rPr>
        <w:t xml:space="preserve">IV </w:t>
      </w:r>
      <w:r w:rsidRPr="00C6185B">
        <w:rPr>
          <w:rFonts w:ascii="Verdana" w:hAnsi="Verdana" w:cs="Verdana"/>
          <w:sz w:val="22"/>
          <w:szCs w:val="22"/>
        </w:rPr>
        <w:noBreakHyphen/>
      </w:r>
      <w:r w:rsidRPr="00C6185B">
        <w:rPr>
          <w:rFonts w:ascii="Verdana" w:hAnsi="Verdana" w:cs="Calibri"/>
          <w:sz w:val="22"/>
          <w:szCs w:val="22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C6185B">
        <w:rPr>
          <w:rFonts w:ascii="Verdana" w:hAnsi="Verdana" w:cs="Calibri"/>
          <w:sz w:val="22"/>
          <w:szCs w:val="22"/>
        </w:rPr>
        <w:t xml:space="preserve">V </w:t>
      </w:r>
      <w:r w:rsidRPr="00C6185B">
        <w:rPr>
          <w:rFonts w:ascii="Verdana" w:hAnsi="Verdana" w:cs="Verdana"/>
          <w:sz w:val="22"/>
          <w:szCs w:val="22"/>
        </w:rPr>
        <w:noBreakHyphen/>
        <w:t xml:space="preserve"> </w:t>
      </w:r>
      <w:r w:rsidRPr="00C6185B">
        <w:rPr>
          <w:rFonts w:ascii="Verdana" w:hAnsi="Verdana" w:cs="Calibri"/>
          <w:sz w:val="22"/>
          <w:szCs w:val="22"/>
        </w:rPr>
        <w:t xml:space="preserve"> Não será efetuado qualquer pagamento à detentora da ata enquanto houver pendência de liquidação da obrigação financeira em virtude de penalidade;</w:t>
      </w: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C6185B">
        <w:rPr>
          <w:rFonts w:ascii="Verdana" w:hAnsi="Verdana" w:cs="Calibri"/>
          <w:sz w:val="22"/>
          <w:szCs w:val="22"/>
        </w:rPr>
        <w:t>VI. O preço referido registrado inclui todos os custos e benefícios decorrentes da prestação dos serviços, de modo a constituírem a única e total contra prestação;</w:t>
      </w: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VII </w:t>
      </w:r>
      <w:r w:rsidRPr="00C6185B">
        <w:rPr>
          <w:rFonts w:ascii="Verdana" w:hAnsi="Verdana" w:cs="Verdana"/>
          <w:sz w:val="22"/>
          <w:szCs w:val="22"/>
        </w:rPr>
        <w:noBreakHyphen/>
        <w:t xml:space="preserve">  O Município poderá sustar o pagamento a que a contratada tenha direito, enquanto não sanados os defeitos, vícios ou incorreções resultantes da prestação dos serviços.</w:t>
      </w: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VIII </w:t>
      </w:r>
      <w:r w:rsidRPr="00C6185B">
        <w:rPr>
          <w:rFonts w:ascii="Verdana" w:hAnsi="Verdana" w:cs="Verdana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I= (TX/100) 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EM = I x N x VP, onde: 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I = Índice de atualização financeira; 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TX = Percentual da taxa de juros de mora anual; 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EM = Encargos moratórios; 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N = Número de dias entre a data prevista para o pagamento e a do efetivo pagamento; 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>VP = Valor da parcela em atraso</w:t>
      </w:r>
    </w:p>
    <w:p w:rsidR="00C6185B" w:rsidRPr="00C6185B" w:rsidRDefault="00C6185B" w:rsidP="00C6185B">
      <w:pPr>
        <w:jc w:val="both"/>
        <w:rPr>
          <w:rFonts w:ascii="Verdana" w:hAnsi="Verdana" w:cs="Verdana"/>
          <w:bCs/>
          <w:sz w:val="22"/>
          <w:szCs w:val="22"/>
        </w:rPr>
      </w:pPr>
    </w:p>
    <w:p w:rsidR="00890C02" w:rsidRPr="00C6185B" w:rsidRDefault="00890C02" w:rsidP="001C0DEE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C6185B">
        <w:rPr>
          <w:rFonts w:ascii="Verdana" w:hAnsi="Verdana" w:cs="Arial"/>
          <w:b/>
          <w:sz w:val="22"/>
          <w:szCs w:val="22"/>
        </w:rPr>
        <w:t xml:space="preserve">07 </w:t>
      </w:r>
      <w:r w:rsidRPr="00C6185B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890C02" w:rsidRPr="001C0DEE" w:rsidRDefault="00890C02" w:rsidP="001C0DEE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1C0DEE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1C0DEE">
        <w:rPr>
          <w:rFonts w:ascii="Verdana" w:hAnsi="Verdana" w:cs="Arial"/>
          <w:snapToGrid w:val="0"/>
          <w:sz w:val="22"/>
          <w:szCs w:val="22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1C0DEE">
        <w:rPr>
          <w:rFonts w:ascii="Verdana" w:hAnsi="Verdana" w:cs="Arial"/>
          <w:snapToGrid w:val="0"/>
          <w:sz w:val="22"/>
          <w:szCs w:val="22"/>
        </w:rPr>
        <w:t>II – Após a realização dos serviços deverá ser encaminhado à Secretaria Municipal de Transportes e Serviços Urbanos a Nota Fiscal ou Nota Fiscal / Fatura, conforme o caso.</w:t>
      </w: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1C0DEE">
        <w:rPr>
          <w:rFonts w:ascii="Verdana" w:hAnsi="Verdana" w:cs="Arial"/>
          <w:snapToGrid w:val="0"/>
          <w:sz w:val="22"/>
          <w:szCs w:val="22"/>
        </w:rPr>
        <w:t xml:space="preserve">III </w:t>
      </w:r>
      <w:r w:rsidRPr="001C0DEE">
        <w:rPr>
          <w:rFonts w:ascii="Verdana" w:hAnsi="Verdana" w:cs="Arial"/>
          <w:snapToGrid w:val="0"/>
          <w:sz w:val="22"/>
          <w:szCs w:val="22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1C0DEE">
        <w:rPr>
          <w:rFonts w:ascii="Verdana" w:hAnsi="Verdana" w:cs="Arial"/>
          <w:snapToGrid w:val="0"/>
          <w:sz w:val="22"/>
          <w:szCs w:val="22"/>
        </w:rPr>
        <w:t xml:space="preserve">IV </w:t>
      </w:r>
      <w:r w:rsidRPr="001C0DEE">
        <w:rPr>
          <w:rFonts w:ascii="Verdana" w:hAnsi="Verdana" w:cs="Arial"/>
          <w:snapToGrid w:val="0"/>
          <w:sz w:val="22"/>
          <w:szCs w:val="22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1C0DEE">
        <w:rPr>
          <w:rFonts w:ascii="Verdana" w:hAnsi="Verdana" w:cs="Arial"/>
          <w:snapToGrid w:val="0"/>
          <w:sz w:val="22"/>
          <w:szCs w:val="22"/>
        </w:rPr>
        <w:t xml:space="preserve">V </w:t>
      </w:r>
      <w:r w:rsidRPr="001C0DEE">
        <w:rPr>
          <w:rFonts w:ascii="Verdana" w:hAnsi="Verdana" w:cs="Arial"/>
          <w:snapToGrid w:val="0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08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tabs>
          <w:tab w:val="left" w:pos="1245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 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a) Advertência;</w:t>
      </w:r>
    </w:p>
    <w:p w:rsidR="00890C02" w:rsidRPr="001C0DEE" w:rsidRDefault="00890C02" w:rsidP="001C0DEE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b) Multa de 0,3% (três décimos por cento) por dia, até o 10</w:t>
      </w:r>
      <w:r w:rsidRPr="001C0DEE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1C0DEE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890C02" w:rsidRPr="001C0DEE" w:rsidRDefault="00890C02" w:rsidP="001C0DEE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890C02" w:rsidRPr="001C0DEE" w:rsidRDefault="00890C02" w:rsidP="001C0DEE">
      <w:pPr>
        <w:pStyle w:val="Corpodetexto"/>
        <w:rPr>
          <w:rFonts w:ascii="Verdana" w:hAnsi="Verdana"/>
          <w:szCs w:val="22"/>
        </w:rPr>
      </w:pP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>d) Multa de 20% (vinte por cento) sobre o valor do contrato, nos casos:</w:t>
      </w: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>d.1) inobservância do nível de qualidade dos fornecimentos;</w:t>
      </w: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>d.2) transferência total ou parcial do contrato a terceiros;</w:t>
      </w: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lastRenderedPageBreak/>
        <w:t>d.3) subcontratação no todo ou em parte do objeto sem prévia autorização formal da Contratante;</w:t>
      </w: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>d.4) descumprimento de cláusula contratual.</w:t>
      </w:r>
    </w:p>
    <w:p w:rsidR="00890C02" w:rsidRPr="001C0DEE" w:rsidRDefault="00890C02" w:rsidP="001C0DEE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center" w:pos="2268"/>
        </w:tabs>
        <w:jc w:val="both"/>
        <w:rPr>
          <w:rFonts w:ascii="Verdana" w:hAnsi="Verdana" w:cs="Arial"/>
          <w:bCs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III - </w:t>
      </w:r>
      <w:r w:rsidRPr="001C0DEE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09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1C0DEE">
        <w:rPr>
          <w:rFonts w:ascii="Verdana" w:hAnsi="Verdana" w:cs="Arial"/>
          <w:sz w:val="22"/>
          <w:szCs w:val="22"/>
        </w:rPr>
        <w:t>004/2018</w:t>
      </w:r>
      <w:r w:rsidRPr="001C0DEE">
        <w:rPr>
          <w:rFonts w:ascii="Verdana" w:hAnsi="Verdana" w:cs="Arial"/>
          <w:sz w:val="22"/>
          <w:szCs w:val="22"/>
        </w:rPr>
        <w:t>, o qual integra a presente Ata de Registro de Preços, ressalvados os casos de revisão de registro a que se refere o Decreto instituidor do Registro de preços.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10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890C02" w:rsidRPr="001C0DEE" w:rsidRDefault="00890C02" w:rsidP="001C0DEE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11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890C02" w:rsidRPr="001C0DEE" w:rsidRDefault="00890C02" w:rsidP="001C0DE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1C0DE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>Pela Administração, quando:</w:t>
      </w: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A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detentora não cumprir as obrigações constantes desta Ata de Registro de Preços;</w:t>
      </w: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B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C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D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890C02" w:rsidRPr="001C0DEE" w:rsidRDefault="00890C02" w:rsidP="001C0DE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C6185B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E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890C02" w:rsidRPr="001C0DEE" w:rsidRDefault="00890C02" w:rsidP="00C6185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C6185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F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890C02" w:rsidRPr="001C0DEE" w:rsidRDefault="00890C02" w:rsidP="00C6185B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890C02" w:rsidRPr="001C0DEE" w:rsidRDefault="00890C02" w:rsidP="00C6185B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 w:rsidRPr="001C0DEE">
        <w:rPr>
          <w:rFonts w:ascii="Verdana" w:hAnsi="Verdana"/>
          <w:sz w:val="22"/>
          <w:szCs w:val="22"/>
        </w:rPr>
        <w:t xml:space="preserve">G </w:t>
      </w:r>
      <w:r w:rsidRPr="001C0DEE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890C02" w:rsidRPr="001C0DEE" w:rsidRDefault="00890C02" w:rsidP="00C6185B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890C02" w:rsidRPr="001C0DEE" w:rsidRDefault="00890C02" w:rsidP="001C0DEE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>Pelas detentoras, quando</w:t>
      </w:r>
      <w:r w:rsidRPr="001C0DEE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890C02" w:rsidRPr="001C0DEE" w:rsidRDefault="00890C02" w:rsidP="001C0DE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A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solicitação das detentoras para cancelamento dos preços registrados devera ser formulada com a antecedência de 30 (trinta) dias, facultada a Administração a aplicação das penalidades previstas na Cláusula VIII, caso não aceitas as razões do pedido.</w:t>
      </w:r>
    </w:p>
    <w:p w:rsidR="00890C02" w:rsidRPr="001C0DEE" w:rsidRDefault="00890C02" w:rsidP="001C0DE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1C0DE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lastRenderedPageBreak/>
        <w:t xml:space="preserve">12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FORNECIMENTO/PRESTAÇÃO DOS SERVIÇOS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I</w:t>
      </w:r>
      <w:r w:rsidRPr="001C0DEE">
        <w:rPr>
          <w:rFonts w:ascii="Verdana" w:hAnsi="Verdana" w:cs="Arial"/>
          <w:b/>
          <w:sz w:val="22"/>
          <w:szCs w:val="22"/>
        </w:rPr>
        <w:t xml:space="preserve"> </w:t>
      </w:r>
      <w:r w:rsidRPr="001C0DEE">
        <w:rPr>
          <w:rFonts w:ascii="Verdana" w:hAnsi="Verdana" w:cs="Arial"/>
          <w:b/>
          <w:sz w:val="22"/>
          <w:szCs w:val="22"/>
        </w:rPr>
        <w:noBreakHyphen/>
      </w:r>
      <w:r w:rsidRPr="001C0DEE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Secretario requisitante.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>13- DAS DISPOSIÇÕES FINAIS</w:t>
      </w:r>
    </w:p>
    <w:p w:rsidR="00890C02" w:rsidRPr="001C0DEE" w:rsidRDefault="00890C02" w:rsidP="001C0DE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 xml:space="preserve">14.1. Integram esta Ata, o edital do Pregão nº </w:t>
      </w:r>
      <w:r w:rsidR="001C0DEE">
        <w:rPr>
          <w:rFonts w:ascii="Verdana" w:hAnsi="Verdana" w:cs="Arial"/>
          <w:szCs w:val="22"/>
        </w:rPr>
        <w:t>004/2018</w:t>
      </w:r>
      <w:r w:rsidRPr="001C0DEE">
        <w:rPr>
          <w:rFonts w:ascii="Verdana" w:hAnsi="Verdana" w:cs="Arial"/>
          <w:szCs w:val="22"/>
        </w:rPr>
        <w:t xml:space="preserve"> e as propostas das empresas classificadas no certame supra-numerado.</w:t>
      </w:r>
    </w:p>
    <w:p w:rsidR="00890C02" w:rsidRPr="001C0DEE" w:rsidRDefault="00890C02" w:rsidP="001C0DE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890C02" w:rsidRPr="001C0DEE" w:rsidRDefault="00890C02" w:rsidP="001C0DE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center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Papagaios, </w:t>
      </w:r>
      <w:r w:rsidR="0039285A">
        <w:rPr>
          <w:rFonts w:ascii="Verdana" w:hAnsi="Verdana" w:cs="Arial"/>
          <w:sz w:val="22"/>
          <w:szCs w:val="22"/>
        </w:rPr>
        <w:t>24 de janeiro de 2018</w:t>
      </w:r>
      <w:r w:rsidRPr="001C0DEE">
        <w:rPr>
          <w:rFonts w:ascii="Verdana" w:hAnsi="Verdana" w:cs="Arial"/>
          <w:sz w:val="22"/>
          <w:szCs w:val="22"/>
        </w:rPr>
        <w:t>.</w:t>
      </w:r>
    </w:p>
    <w:p w:rsidR="00890C02" w:rsidRPr="001C0DEE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center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 xml:space="preserve">Município de Papagaios/MG  </w:t>
      </w:r>
    </w:p>
    <w:p w:rsidR="00890C02" w:rsidRPr="001C0DEE" w:rsidRDefault="001C0DEE" w:rsidP="001C0DEE">
      <w:pPr>
        <w:pStyle w:val="Corpodetexto"/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Mário Reis Filgueiras</w:t>
      </w:r>
    </w:p>
    <w:p w:rsidR="00890C02" w:rsidRPr="001C0DEE" w:rsidRDefault="00890C02" w:rsidP="001C0DEE">
      <w:pPr>
        <w:pStyle w:val="Corpodetexto"/>
        <w:jc w:val="center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center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center"/>
        <w:rPr>
          <w:rFonts w:ascii="Verdana" w:hAnsi="Verdana" w:cs="Arial"/>
          <w:szCs w:val="22"/>
        </w:rPr>
      </w:pPr>
    </w:p>
    <w:p w:rsidR="00890C02" w:rsidRDefault="0075632D" w:rsidP="001C0DEE">
      <w:pPr>
        <w:pStyle w:val="Corpodetexto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>Fernando Maciel de Souza 12889297659</w:t>
      </w:r>
    </w:p>
    <w:p w:rsidR="00943CAD" w:rsidRPr="001C0DEE" w:rsidRDefault="0039285A" w:rsidP="0039285A">
      <w:pPr>
        <w:pStyle w:val="Corpodetexto"/>
        <w:jc w:val="center"/>
        <w:rPr>
          <w:rFonts w:ascii="Verdana" w:hAnsi="Verdana"/>
          <w:szCs w:val="22"/>
        </w:rPr>
      </w:pPr>
      <w:r>
        <w:rPr>
          <w:rFonts w:ascii="Verdana" w:hAnsi="Verdana" w:cs="Arial"/>
          <w:szCs w:val="22"/>
          <w:lang w:val="pt-BR"/>
        </w:rPr>
        <w:t xml:space="preserve">CNPJ/MF </w:t>
      </w:r>
      <w:r w:rsidR="0075632D">
        <w:rPr>
          <w:rFonts w:ascii="Verdana" w:hAnsi="Verdana" w:cs="Arial"/>
          <w:szCs w:val="22"/>
          <w:lang w:val="pt-BR"/>
        </w:rPr>
        <w:t>29.415.509/0001-87</w:t>
      </w:r>
      <w:bookmarkStart w:id="0" w:name="_GoBack"/>
      <w:bookmarkEnd w:id="0"/>
    </w:p>
    <w:sectPr w:rsidR="00943CAD" w:rsidRPr="001C0DEE" w:rsidSect="000015CB">
      <w:headerReference w:type="default" r:id="rId8"/>
      <w:footerReference w:type="default" r:id="rId9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94" w:rsidRDefault="00680B94" w:rsidP="00E00126">
      <w:r>
        <w:separator/>
      </w:r>
    </w:p>
  </w:endnote>
  <w:endnote w:type="continuationSeparator" w:id="0">
    <w:p w:rsidR="00680B94" w:rsidRDefault="00680B9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CA" w:rsidRPr="00DC4E3F" w:rsidRDefault="00E044CC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="00E33182" w:rsidRPr="00DC4E3F">
      <w:rPr>
        <w:rFonts w:asciiTheme="majorHAnsi" w:hAnsiTheme="majorHAnsi"/>
        <w:sz w:val="20"/>
        <w:szCs w:val="20"/>
      </w:rPr>
      <w:t xml:space="preserve"> FRANCISCO VALADARES DA FONSECA, 250 PABX (37)3274-1260 – </w:t>
    </w:r>
    <w:r w:rsidR="009D36CA" w:rsidRPr="00DC4E3F">
      <w:rPr>
        <w:rFonts w:asciiTheme="majorHAnsi" w:hAnsiTheme="majorHAnsi"/>
        <w:sz w:val="20"/>
        <w:szCs w:val="20"/>
      </w:rPr>
      <w:t>BAIRRO VASCO LOPES</w:t>
    </w:r>
  </w:p>
  <w:p w:rsidR="002936D7" w:rsidRPr="00DC4E3F" w:rsidRDefault="00E33182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94" w:rsidRDefault="00680B94" w:rsidP="00E00126">
      <w:r>
        <w:separator/>
      </w:r>
    </w:p>
  </w:footnote>
  <w:footnote w:type="continuationSeparator" w:id="0">
    <w:p w:rsidR="00680B94" w:rsidRDefault="00680B9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06843" w:rsidRDefault="00C06843">
    <w:pPr>
      <w:pStyle w:val="Cabealho"/>
    </w:pPr>
  </w:p>
  <w:p w:rsidR="009E40AE" w:rsidRDefault="009E40AE">
    <w:pPr>
      <w:pStyle w:val="Cabealho"/>
    </w:pPr>
  </w:p>
  <w:p w:rsidR="00E00126" w:rsidRDefault="002936D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6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8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1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6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7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3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4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5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1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4"/>
  </w:num>
  <w:num w:numId="6">
    <w:abstractNumId w:val="21"/>
  </w:num>
  <w:num w:numId="7">
    <w:abstractNumId w:val="17"/>
  </w:num>
  <w:num w:numId="8">
    <w:abstractNumId w:val="25"/>
  </w:num>
  <w:num w:numId="9">
    <w:abstractNumId w:val="15"/>
  </w:num>
  <w:num w:numId="10">
    <w:abstractNumId w:val="22"/>
  </w:num>
  <w:num w:numId="11">
    <w:abstractNumId w:val="9"/>
  </w:num>
  <w:num w:numId="12">
    <w:abstractNumId w:val="7"/>
  </w:num>
  <w:num w:numId="13">
    <w:abstractNumId w:val="18"/>
  </w:num>
  <w:num w:numId="14">
    <w:abstractNumId w:val="16"/>
  </w:num>
  <w:num w:numId="15">
    <w:abstractNumId w:val="6"/>
  </w:num>
  <w:num w:numId="16">
    <w:abstractNumId w:val="5"/>
  </w:num>
  <w:num w:numId="17">
    <w:abstractNumId w:val="19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</w:num>
  <w:num w:numId="22">
    <w:abstractNumId w:val="1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3"/>
  </w:num>
  <w:num w:numId="24">
    <w:abstractNumId w:val="23"/>
  </w:num>
  <w:num w:numId="25">
    <w:abstractNumId w:val="3"/>
  </w:num>
  <w:num w:numId="26">
    <w:abstractNumId w:val="12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1715B"/>
    <w:rsid w:val="000217FD"/>
    <w:rsid w:val="00023377"/>
    <w:rsid w:val="000445DE"/>
    <w:rsid w:val="00054122"/>
    <w:rsid w:val="000660BE"/>
    <w:rsid w:val="00086BE7"/>
    <w:rsid w:val="000951FF"/>
    <w:rsid w:val="000A3062"/>
    <w:rsid w:val="000A624A"/>
    <w:rsid w:val="000B0023"/>
    <w:rsid w:val="000B5F5B"/>
    <w:rsid w:val="000C7A25"/>
    <w:rsid w:val="000E7423"/>
    <w:rsid w:val="000F7A1F"/>
    <w:rsid w:val="00134BDF"/>
    <w:rsid w:val="00162607"/>
    <w:rsid w:val="00166D9D"/>
    <w:rsid w:val="00170677"/>
    <w:rsid w:val="00183FC8"/>
    <w:rsid w:val="001924F0"/>
    <w:rsid w:val="001A5450"/>
    <w:rsid w:val="001C0DEE"/>
    <w:rsid w:val="001C6C97"/>
    <w:rsid w:val="001D5CBE"/>
    <w:rsid w:val="001F5069"/>
    <w:rsid w:val="00212F69"/>
    <w:rsid w:val="0022388C"/>
    <w:rsid w:val="00236DA2"/>
    <w:rsid w:val="002448C5"/>
    <w:rsid w:val="00273172"/>
    <w:rsid w:val="002936D7"/>
    <w:rsid w:val="00293A7B"/>
    <w:rsid w:val="002E07D2"/>
    <w:rsid w:val="002F68A3"/>
    <w:rsid w:val="00311B4F"/>
    <w:rsid w:val="00314706"/>
    <w:rsid w:val="003531D5"/>
    <w:rsid w:val="00362920"/>
    <w:rsid w:val="0039285A"/>
    <w:rsid w:val="00394A80"/>
    <w:rsid w:val="00396FD3"/>
    <w:rsid w:val="003B3096"/>
    <w:rsid w:val="003D77AB"/>
    <w:rsid w:val="00422337"/>
    <w:rsid w:val="00452FBE"/>
    <w:rsid w:val="004842F3"/>
    <w:rsid w:val="00485378"/>
    <w:rsid w:val="004B1983"/>
    <w:rsid w:val="004C44D3"/>
    <w:rsid w:val="004C7425"/>
    <w:rsid w:val="004F1265"/>
    <w:rsid w:val="00505063"/>
    <w:rsid w:val="0050557D"/>
    <w:rsid w:val="00516BD9"/>
    <w:rsid w:val="00546E98"/>
    <w:rsid w:val="005921BE"/>
    <w:rsid w:val="00592E79"/>
    <w:rsid w:val="005A1AB5"/>
    <w:rsid w:val="005A6EF5"/>
    <w:rsid w:val="0060342D"/>
    <w:rsid w:val="0060498E"/>
    <w:rsid w:val="00610160"/>
    <w:rsid w:val="0062749F"/>
    <w:rsid w:val="00627685"/>
    <w:rsid w:val="00627925"/>
    <w:rsid w:val="00632ADF"/>
    <w:rsid w:val="00680B94"/>
    <w:rsid w:val="006933AF"/>
    <w:rsid w:val="006C294D"/>
    <w:rsid w:val="006C5179"/>
    <w:rsid w:val="006E7555"/>
    <w:rsid w:val="00704E0F"/>
    <w:rsid w:val="0071384D"/>
    <w:rsid w:val="00745C62"/>
    <w:rsid w:val="0075632D"/>
    <w:rsid w:val="00775E07"/>
    <w:rsid w:val="007766C0"/>
    <w:rsid w:val="007922BB"/>
    <w:rsid w:val="007A4A2B"/>
    <w:rsid w:val="007B2225"/>
    <w:rsid w:val="007C1466"/>
    <w:rsid w:val="007D1C03"/>
    <w:rsid w:val="007D57F8"/>
    <w:rsid w:val="007D5FAC"/>
    <w:rsid w:val="00805ED7"/>
    <w:rsid w:val="00814F97"/>
    <w:rsid w:val="00820821"/>
    <w:rsid w:val="00836741"/>
    <w:rsid w:val="008474B6"/>
    <w:rsid w:val="00860E2F"/>
    <w:rsid w:val="00884808"/>
    <w:rsid w:val="00890C02"/>
    <w:rsid w:val="008A3628"/>
    <w:rsid w:val="008E004D"/>
    <w:rsid w:val="008F65DA"/>
    <w:rsid w:val="009246DC"/>
    <w:rsid w:val="00940310"/>
    <w:rsid w:val="00943CAD"/>
    <w:rsid w:val="0096453D"/>
    <w:rsid w:val="0097482B"/>
    <w:rsid w:val="00976948"/>
    <w:rsid w:val="00981756"/>
    <w:rsid w:val="009877CF"/>
    <w:rsid w:val="00997D49"/>
    <w:rsid w:val="00997FFA"/>
    <w:rsid w:val="009D36CA"/>
    <w:rsid w:val="009E40AE"/>
    <w:rsid w:val="009F6CE9"/>
    <w:rsid w:val="00A57EE8"/>
    <w:rsid w:val="00A679B1"/>
    <w:rsid w:val="00A7006D"/>
    <w:rsid w:val="00A823D6"/>
    <w:rsid w:val="00AB224A"/>
    <w:rsid w:val="00AF7835"/>
    <w:rsid w:val="00B32DC3"/>
    <w:rsid w:val="00B412C8"/>
    <w:rsid w:val="00B507A5"/>
    <w:rsid w:val="00B53D45"/>
    <w:rsid w:val="00B6662D"/>
    <w:rsid w:val="00B96A36"/>
    <w:rsid w:val="00BB3DDF"/>
    <w:rsid w:val="00BC33DA"/>
    <w:rsid w:val="00BC59BD"/>
    <w:rsid w:val="00C06843"/>
    <w:rsid w:val="00C1535B"/>
    <w:rsid w:val="00C6185B"/>
    <w:rsid w:val="00C8645F"/>
    <w:rsid w:val="00C91ECF"/>
    <w:rsid w:val="00CD5CBE"/>
    <w:rsid w:val="00D17008"/>
    <w:rsid w:val="00D458FE"/>
    <w:rsid w:val="00DB0040"/>
    <w:rsid w:val="00DB480A"/>
    <w:rsid w:val="00DC00E8"/>
    <w:rsid w:val="00DC4E3F"/>
    <w:rsid w:val="00DD032C"/>
    <w:rsid w:val="00DE1E68"/>
    <w:rsid w:val="00E00126"/>
    <w:rsid w:val="00E044CC"/>
    <w:rsid w:val="00E32262"/>
    <w:rsid w:val="00E33182"/>
    <w:rsid w:val="00E41DFA"/>
    <w:rsid w:val="00E55D45"/>
    <w:rsid w:val="00E74559"/>
    <w:rsid w:val="00ED2798"/>
    <w:rsid w:val="00F32CFF"/>
    <w:rsid w:val="00F335C8"/>
    <w:rsid w:val="00F473FE"/>
    <w:rsid w:val="00F5021C"/>
    <w:rsid w:val="00F77C49"/>
    <w:rsid w:val="00FA0EF3"/>
    <w:rsid w:val="00FB0975"/>
    <w:rsid w:val="00FC4C60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Absatz-Standardschriftart">
    <w:name w:val="Absatz-Standardschriftart"/>
    <w:rsid w:val="00890C02"/>
  </w:style>
  <w:style w:type="character" w:customStyle="1" w:styleId="WW-Absatz-Standardschriftart">
    <w:name w:val="WW-Absatz-Standardschriftart"/>
    <w:rsid w:val="00890C02"/>
  </w:style>
  <w:style w:type="character" w:customStyle="1" w:styleId="WW-Absatz-Standardschriftart1">
    <w:name w:val="WW-Absatz-Standardschriftart1"/>
    <w:rsid w:val="00890C02"/>
  </w:style>
  <w:style w:type="character" w:customStyle="1" w:styleId="WW-Absatz-Standardschriftart11">
    <w:name w:val="WW-Absatz-Standardschriftart11"/>
    <w:rsid w:val="00890C02"/>
  </w:style>
  <w:style w:type="character" w:customStyle="1" w:styleId="WW-Absatz-Standardschriftart111">
    <w:name w:val="WW-Absatz-Standardschriftart111"/>
    <w:rsid w:val="00890C02"/>
  </w:style>
  <w:style w:type="character" w:customStyle="1" w:styleId="WW-Absatz-Standardschriftart1111">
    <w:name w:val="WW-Absatz-Standardschriftart1111"/>
    <w:rsid w:val="00890C02"/>
  </w:style>
  <w:style w:type="character" w:customStyle="1" w:styleId="WW-Absatz-Standardschriftart11111">
    <w:name w:val="WW-Absatz-Standardschriftart11111"/>
    <w:rsid w:val="00890C02"/>
  </w:style>
  <w:style w:type="character" w:customStyle="1" w:styleId="WW-Absatz-Standardschriftart111111">
    <w:name w:val="WW-Absatz-Standardschriftart111111"/>
    <w:rsid w:val="00890C02"/>
  </w:style>
  <w:style w:type="character" w:customStyle="1" w:styleId="Fontepargpadro8">
    <w:name w:val="Fonte parág. padrão8"/>
    <w:rsid w:val="00890C02"/>
  </w:style>
  <w:style w:type="character" w:customStyle="1" w:styleId="WW-Absatz-Standardschriftart1111111">
    <w:name w:val="WW-Absatz-Standardschriftart1111111"/>
    <w:rsid w:val="00890C02"/>
  </w:style>
  <w:style w:type="character" w:customStyle="1" w:styleId="WW-Absatz-Standardschriftart11111111">
    <w:name w:val="WW-Absatz-Standardschriftart11111111"/>
    <w:rsid w:val="00890C02"/>
  </w:style>
  <w:style w:type="character" w:customStyle="1" w:styleId="WW-Absatz-Standardschriftart111111111">
    <w:name w:val="WW-Absatz-Standardschriftart111111111"/>
    <w:rsid w:val="00890C02"/>
  </w:style>
  <w:style w:type="character" w:customStyle="1" w:styleId="WW-Absatz-Standardschriftart1111111111">
    <w:name w:val="WW-Absatz-Standardschriftart1111111111"/>
    <w:rsid w:val="00890C02"/>
  </w:style>
  <w:style w:type="character" w:customStyle="1" w:styleId="WW-Absatz-Standardschriftart11111111111">
    <w:name w:val="WW-Absatz-Standardschriftart11111111111"/>
    <w:rsid w:val="00890C02"/>
  </w:style>
  <w:style w:type="character" w:customStyle="1" w:styleId="WW-Absatz-Standardschriftart111111111111">
    <w:name w:val="WW-Absatz-Standardschriftart111111111111"/>
    <w:rsid w:val="00890C02"/>
  </w:style>
  <w:style w:type="character" w:customStyle="1" w:styleId="WW-Absatz-Standardschriftart1111111111111">
    <w:name w:val="WW-Absatz-Standardschriftart1111111111111"/>
    <w:rsid w:val="00890C02"/>
  </w:style>
  <w:style w:type="character" w:customStyle="1" w:styleId="WW-Absatz-Standardschriftart11111111111111">
    <w:name w:val="WW-Absatz-Standardschriftart11111111111111"/>
    <w:rsid w:val="00890C02"/>
  </w:style>
  <w:style w:type="character" w:customStyle="1" w:styleId="WW-Absatz-Standardschriftart111111111111111">
    <w:name w:val="WW-Absatz-Standardschriftart111111111111111"/>
    <w:rsid w:val="00890C02"/>
  </w:style>
  <w:style w:type="character" w:customStyle="1" w:styleId="WW-Absatz-Standardschriftart1111111111111111">
    <w:name w:val="WW-Absatz-Standardschriftart1111111111111111"/>
    <w:rsid w:val="00890C02"/>
  </w:style>
  <w:style w:type="character" w:customStyle="1" w:styleId="Fontepargpadro7">
    <w:name w:val="Fonte parág. padrão7"/>
    <w:rsid w:val="00890C02"/>
  </w:style>
  <w:style w:type="character" w:customStyle="1" w:styleId="WW8Num4z1">
    <w:name w:val="WW8Num4z1"/>
    <w:rsid w:val="00890C02"/>
    <w:rPr>
      <w:b w:val="0"/>
    </w:rPr>
  </w:style>
  <w:style w:type="character" w:customStyle="1" w:styleId="WW-Absatz-Standardschriftart11111111111111111">
    <w:name w:val="WW-Absatz-Standardschriftart11111111111111111"/>
    <w:rsid w:val="00890C02"/>
  </w:style>
  <w:style w:type="character" w:customStyle="1" w:styleId="WW-Absatz-Standardschriftart111111111111111111">
    <w:name w:val="WW-Absatz-Standardschriftart111111111111111111"/>
    <w:rsid w:val="00890C02"/>
  </w:style>
  <w:style w:type="character" w:customStyle="1" w:styleId="WW-Absatz-Standardschriftart1111111111111111111">
    <w:name w:val="WW-Absatz-Standardschriftart1111111111111111111"/>
    <w:rsid w:val="00890C02"/>
  </w:style>
  <w:style w:type="character" w:customStyle="1" w:styleId="WW-Absatz-Standardschriftart11111111111111111111">
    <w:name w:val="WW-Absatz-Standardschriftart11111111111111111111"/>
    <w:rsid w:val="00890C02"/>
  </w:style>
  <w:style w:type="character" w:customStyle="1" w:styleId="WW-Absatz-Standardschriftart111111111111111111111">
    <w:name w:val="WW-Absatz-Standardschriftart111111111111111111111"/>
    <w:rsid w:val="00890C02"/>
  </w:style>
  <w:style w:type="character" w:customStyle="1" w:styleId="WW-Absatz-Standardschriftart1111111111111111111111">
    <w:name w:val="WW-Absatz-Standardschriftart1111111111111111111111"/>
    <w:rsid w:val="00890C02"/>
  </w:style>
  <w:style w:type="character" w:customStyle="1" w:styleId="WW-Absatz-Standardschriftart11111111111111111111111">
    <w:name w:val="WW-Absatz-Standardschriftart11111111111111111111111"/>
    <w:rsid w:val="00890C02"/>
  </w:style>
  <w:style w:type="character" w:customStyle="1" w:styleId="WW-Absatz-Standardschriftart111111111111111111111111">
    <w:name w:val="WW-Absatz-Standardschriftart111111111111111111111111"/>
    <w:rsid w:val="00890C02"/>
  </w:style>
  <w:style w:type="character" w:customStyle="1" w:styleId="WW-Absatz-Standardschriftart1111111111111111111111111">
    <w:name w:val="WW-Absatz-Standardschriftart1111111111111111111111111"/>
    <w:rsid w:val="00890C02"/>
  </w:style>
  <w:style w:type="character" w:customStyle="1" w:styleId="WW-Absatz-Standardschriftart11111111111111111111111111">
    <w:name w:val="WW-Absatz-Standardschriftart11111111111111111111111111"/>
    <w:rsid w:val="00890C02"/>
  </w:style>
  <w:style w:type="character" w:customStyle="1" w:styleId="WW-Absatz-Standardschriftart111111111111111111111111111">
    <w:name w:val="WW-Absatz-Standardschriftart111111111111111111111111111"/>
    <w:rsid w:val="00890C02"/>
  </w:style>
  <w:style w:type="character" w:customStyle="1" w:styleId="WW-Absatz-Standardschriftart1111111111111111111111111111">
    <w:name w:val="WW-Absatz-Standardschriftart1111111111111111111111111111"/>
    <w:rsid w:val="00890C02"/>
  </w:style>
  <w:style w:type="character" w:customStyle="1" w:styleId="WW-Absatz-Standardschriftart11111111111111111111111111111">
    <w:name w:val="WW-Absatz-Standardschriftart11111111111111111111111111111"/>
    <w:rsid w:val="00890C02"/>
  </w:style>
  <w:style w:type="character" w:customStyle="1" w:styleId="WW-Absatz-Standardschriftart111111111111111111111111111111">
    <w:name w:val="WW-Absatz-Standardschriftart111111111111111111111111111111"/>
    <w:rsid w:val="00890C02"/>
  </w:style>
  <w:style w:type="character" w:customStyle="1" w:styleId="WW-Absatz-Standardschriftart1111111111111111111111111111111">
    <w:name w:val="WW-Absatz-Standardschriftart1111111111111111111111111111111"/>
    <w:rsid w:val="00890C02"/>
  </w:style>
  <w:style w:type="character" w:customStyle="1" w:styleId="WW-Absatz-Standardschriftart11111111111111111111111111111111">
    <w:name w:val="WW-Absatz-Standardschriftart11111111111111111111111111111111"/>
    <w:rsid w:val="00890C02"/>
  </w:style>
  <w:style w:type="character" w:customStyle="1" w:styleId="WW-Absatz-Standardschriftart111111111111111111111111111111111">
    <w:name w:val="WW-Absatz-Standardschriftart111111111111111111111111111111111"/>
    <w:rsid w:val="00890C02"/>
  </w:style>
  <w:style w:type="character" w:customStyle="1" w:styleId="WW-Absatz-Standardschriftart1111111111111111111111111111111111">
    <w:name w:val="WW-Absatz-Standardschriftart1111111111111111111111111111111111"/>
    <w:rsid w:val="00890C02"/>
  </w:style>
  <w:style w:type="character" w:customStyle="1" w:styleId="WW-Absatz-Standardschriftart11111111111111111111111111111111111">
    <w:name w:val="WW-Absatz-Standardschriftart11111111111111111111111111111111111"/>
    <w:rsid w:val="00890C02"/>
  </w:style>
  <w:style w:type="character" w:customStyle="1" w:styleId="WW-Absatz-Standardschriftart111111111111111111111111111111111111">
    <w:name w:val="WW-Absatz-Standardschriftart111111111111111111111111111111111111"/>
    <w:rsid w:val="00890C02"/>
  </w:style>
  <w:style w:type="character" w:customStyle="1" w:styleId="WW-Absatz-Standardschriftart1111111111111111111111111111111111111">
    <w:name w:val="WW-Absatz-Standardschriftart1111111111111111111111111111111111111"/>
    <w:rsid w:val="00890C02"/>
  </w:style>
  <w:style w:type="character" w:customStyle="1" w:styleId="WW-Absatz-Standardschriftart11111111111111111111111111111111111111">
    <w:name w:val="WW-Absatz-Standardschriftart11111111111111111111111111111111111111"/>
    <w:rsid w:val="00890C02"/>
  </w:style>
  <w:style w:type="character" w:customStyle="1" w:styleId="WW-Absatz-Standardschriftart111111111111111111111111111111111111111">
    <w:name w:val="WW-Absatz-Standardschriftart111111111111111111111111111111111111111"/>
    <w:rsid w:val="00890C02"/>
  </w:style>
  <w:style w:type="character" w:customStyle="1" w:styleId="WW-Absatz-Standardschriftart1111111111111111111111111111111111111111">
    <w:name w:val="WW-Absatz-Standardschriftart1111111111111111111111111111111111111111"/>
    <w:rsid w:val="00890C02"/>
  </w:style>
  <w:style w:type="character" w:customStyle="1" w:styleId="WW-Absatz-Standardschriftart11111111111111111111111111111111111111111">
    <w:name w:val="WW-Absatz-Standardschriftart11111111111111111111111111111111111111111"/>
    <w:rsid w:val="00890C02"/>
  </w:style>
  <w:style w:type="character" w:customStyle="1" w:styleId="WW-Absatz-Standardschriftart111111111111111111111111111111111111111111">
    <w:name w:val="WW-Absatz-Standardschriftart111111111111111111111111111111111111111111"/>
    <w:rsid w:val="00890C02"/>
  </w:style>
  <w:style w:type="character" w:customStyle="1" w:styleId="WW-Absatz-Standardschriftart1111111111111111111111111111111111111111111">
    <w:name w:val="WW-Absatz-Standardschriftart1111111111111111111111111111111111111111111"/>
    <w:rsid w:val="00890C02"/>
  </w:style>
  <w:style w:type="character" w:customStyle="1" w:styleId="WW-Absatz-Standardschriftart11111111111111111111111111111111111111111111">
    <w:name w:val="WW-Absatz-Standardschriftart11111111111111111111111111111111111111111111"/>
    <w:rsid w:val="00890C02"/>
  </w:style>
  <w:style w:type="character" w:customStyle="1" w:styleId="WW-Absatz-Standardschriftart111111111111111111111111111111111111111111111">
    <w:name w:val="WW-Absatz-Standardschriftart111111111111111111111111111111111111111111111"/>
    <w:rsid w:val="00890C02"/>
  </w:style>
  <w:style w:type="character" w:customStyle="1" w:styleId="WW-Absatz-Standardschriftart1111111111111111111111111111111111111111111111">
    <w:name w:val="WW-Absatz-Standardschriftart1111111111111111111111111111111111111111111111"/>
    <w:rsid w:val="00890C02"/>
  </w:style>
  <w:style w:type="character" w:customStyle="1" w:styleId="WW-Absatz-Standardschriftart11111111111111111111111111111111111111111111111">
    <w:name w:val="WW-Absatz-Standardschriftart11111111111111111111111111111111111111111111111"/>
    <w:rsid w:val="00890C02"/>
  </w:style>
  <w:style w:type="character" w:customStyle="1" w:styleId="WW-Absatz-Standardschriftart111111111111111111111111111111111111111111111111">
    <w:name w:val="WW-Absatz-Standardschriftart111111111111111111111111111111111111111111111111"/>
    <w:rsid w:val="00890C02"/>
  </w:style>
  <w:style w:type="character" w:customStyle="1" w:styleId="WW-Absatz-Standardschriftart1111111111111111111111111111111111111111111111111">
    <w:name w:val="WW-Absatz-Standardschriftart1111111111111111111111111111111111111111111111111"/>
    <w:rsid w:val="00890C02"/>
  </w:style>
  <w:style w:type="character" w:customStyle="1" w:styleId="Fontepargpadro6">
    <w:name w:val="Fonte parág. padrão6"/>
    <w:rsid w:val="00890C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C02"/>
  </w:style>
  <w:style w:type="character" w:customStyle="1" w:styleId="Fontepargpadro5">
    <w:name w:val="Fonte parág. padrão5"/>
    <w:rsid w:val="00890C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C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C02"/>
  </w:style>
  <w:style w:type="character" w:customStyle="1" w:styleId="Fontepargpadro4">
    <w:name w:val="Fonte parág. padrão4"/>
    <w:rsid w:val="00890C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C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C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C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C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C02"/>
  </w:style>
  <w:style w:type="character" w:customStyle="1" w:styleId="Fontepargpadro3">
    <w:name w:val="Fonte parág. padrão3"/>
    <w:rsid w:val="00890C02"/>
  </w:style>
  <w:style w:type="character" w:customStyle="1" w:styleId="Fontepargpadro2">
    <w:name w:val="Fonte parág. padrão2"/>
    <w:rsid w:val="00890C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C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C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C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C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C02"/>
  </w:style>
  <w:style w:type="character" w:customStyle="1" w:styleId="Fontepargpadro1">
    <w:name w:val="Fonte parág. padrão1"/>
    <w:rsid w:val="00890C02"/>
  </w:style>
  <w:style w:type="character" w:customStyle="1" w:styleId="Marcas">
    <w:name w:val="Marcas"/>
    <w:rsid w:val="00890C02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90C02"/>
  </w:style>
  <w:style w:type="character" w:customStyle="1" w:styleId="conteudodestaquepeqlaranja1">
    <w:name w:val="conteudo_destaque_peq_laranja1"/>
    <w:rsid w:val="00890C02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890C02"/>
    <w:rPr>
      <w:b/>
      <w:bCs/>
    </w:rPr>
  </w:style>
  <w:style w:type="paragraph" w:customStyle="1" w:styleId="Captulo">
    <w:name w:val="Capítulo"/>
    <w:basedOn w:val="Normal"/>
    <w:next w:val="Corpodetexto"/>
    <w:rsid w:val="00890C0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egenda8">
    <w:name w:val="Legenda8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ndice">
    <w:name w:val="Índice"/>
    <w:basedOn w:val="Normal"/>
    <w:rsid w:val="00890C02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Legenda7">
    <w:name w:val="Legenda7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6">
    <w:name w:val="Legenda6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5">
    <w:name w:val="Legenda5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4">
    <w:name w:val="Legenda4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3">
    <w:name w:val="Legenda3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">
    <w:name w:val="Legenda2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">
    <w:name w:val="Legenda1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Contedodatabela">
    <w:name w:val="Conteúdo da tabela"/>
    <w:basedOn w:val="Normal"/>
    <w:rsid w:val="00890C02"/>
    <w:pPr>
      <w:suppressLineNumbers/>
      <w:suppressAutoHyphens/>
    </w:pPr>
    <w:rPr>
      <w:kern w:val="1"/>
      <w:lang w:eastAsia="ar-SA"/>
    </w:rPr>
  </w:style>
  <w:style w:type="paragraph" w:customStyle="1" w:styleId="Ttulodatabela">
    <w:name w:val="Título da tabela"/>
    <w:basedOn w:val="Contedodatabela"/>
    <w:rsid w:val="00890C02"/>
    <w:pPr>
      <w:jc w:val="center"/>
    </w:pPr>
    <w:rPr>
      <w:b/>
      <w:bCs/>
    </w:rPr>
  </w:style>
  <w:style w:type="paragraph" w:customStyle="1" w:styleId="Corpodetexto24">
    <w:name w:val="Corpo de texto 24"/>
    <w:basedOn w:val="Normal"/>
    <w:rsid w:val="00890C02"/>
    <w:pPr>
      <w:suppressAutoHyphens/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Textoembloco1">
    <w:name w:val="Texto em bloco1"/>
    <w:basedOn w:val="Normal"/>
    <w:rsid w:val="00890C02"/>
    <w:pPr>
      <w:suppressAutoHyphens/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ar-SA"/>
    </w:rPr>
  </w:style>
  <w:style w:type="paragraph" w:customStyle="1" w:styleId="Recuodecorpodetexto32">
    <w:name w:val="Recuo de corpo de texto 32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2">
    <w:name w:val="Texto em bloco2"/>
    <w:basedOn w:val="Normal"/>
    <w:rsid w:val="00890C02"/>
    <w:pPr>
      <w:suppressAutoHyphens/>
      <w:spacing w:before="100" w:after="100"/>
      <w:ind w:left="720" w:right="720"/>
      <w:jc w:val="both"/>
    </w:pPr>
    <w:rPr>
      <w:rFonts w:cs="Arial"/>
      <w:b/>
      <w:bCs/>
      <w:kern w:val="1"/>
      <w:lang w:eastAsia="ar-SA"/>
    </w:rPr>
  </w:style>
  <w:style w:type="paragraph" w:customStyle="1" w:styleId="Recuodecorpodetexto21">
    <w:name w:val="Recuo de corpo de texto 21"/>
    <w:basedOn w:val="Normal"/>
    <w:rsid w:val="00890C02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Recuodecorpodetexto31">
    <w:name w:val="Recuo de corpo de texto 31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Recuodecorpodetexto33">
    <w:name w:val="Recuo de corpo de texto 33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rpodetexto32">
    <w:name w:val="Corpo de texto 32"/>
    <w:basedOn w:val="Normal"/>
    <w:rsid w:val="00890C02"/>
    <w:pPr>
      <w:widowControl w:val="0"/>
      <w:tabs>
        <w:tab w:val="left" w:pos="2993"/>
      </w:tabs>
      <w:suppressAutoHyphens/>
      <w:autoSpaceDE w:val="0"/>
      <w:jc w:val="center"/>
    </w:pPr>
    <w:rPr>
      <w:b/>
      <w:i/>
      <w:iCs/>
      <w:kern w:val="1"/>
      <w:u w:val="single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90C02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90C02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90C02"/>
    <w:pPr>
      <w:spacing w:after="120" w:line="480" w:lineRule="auto"/>
      <w:ind w:left="283"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890C02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Contedodalista">
    <w:name w:val="Conteúdo da lista"/>
    <w:basedOn w:val="Normal"/>
    <w:rsid w:val="00890C02"/>
    <w:pPr>
      <w:suppressAutoHyphens/>
      <w:ind w:left="567"/>
    </w:pPr>
    <w:rPr>
      <w:kern w:val="1"/>
      <w:lang w:eastAsia="ar-SA"/>
    </w:rPr>
  </w:style>
  <w:style w:type="paragraph" w:customStyle="1" w:styleId="western">
    <w:name w:val="western"/>
    <w:basedOn w:val="Normal"/>
    <w:rsid w:val="00890C02"/>
    <w:pPr>
      <w:spacing w:before="100" w:beforeAutospacing="1" w:after="119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C02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40">
    <w:name w:val="Corpo de texto 24"/>
    <w:basedOn w:val="Normal"/>
    <w:qFormat/>
    <w:rsid w:val="00FA0EF3"/>
    <w:pPr>
      <w:suppressAutoHyphens/>
      <w:spacing w:line="360" w:lineRule="auto"/>
    </w:pPr>
    <w:rPr>
      <w:rFonts w:ascii="Arial" w:hAnsi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Absatz-Standardschriftart">
    <w:name w:val="Absatz-Standardschriftart"/>
    <w:rsid w:val="00890C02"/>
  </w:style>
  <w:style w:type="character" w:customStyle="1" w:styleId="WW-Absatz-Standardschriftart">
    <w:name w:val="WW-Absatz-Standardschriftart"/>
    <w:rsid w:val="00890C02"/>
  </w:style>
  <w:style w:type="character" w:customStyle="1" w:styleId="WW-Absatz-Standardschriftart1">
    <w:name w:val="WW-Absatz-Standardschriftart1"/>
    <w:rsid w:val="00890C02"/>
  </w:style>
  <w:style w:type="character" w:customStyle="1" w:styleId="WW-Absatz-Standardschriftart11">
    <w:name w:val="WW-Absatz-Standardschriftart11"/>
    <w:rsid w:val="00890C02"/>
  </w:style>
  <w:style w:type="character" w:customStyle="1" w:styleId="WW-Absatz-Standardschriftart111">
    <w:name w:val="WW-Absatz-Standardschriftart111"/>
    <w:rsid w:val="00890C02"/>
  </w:style>
  <w:style w:type="character" w:customStyle="1" w:styleId="WW-Absatz-Standardschriftart1111">
    <w:name w:val="WW-Absatz-Standardschriftart1111"/>
    <w:rsid w:val="00890C02"/>
  </w:style>
  <w:style w:type="character" w:customStyle="1" w:styleId="WW-Absatz-Standardschriftart11111">
    <w:name w:val="WW-Absatz-Standardschriftart11111"/>
    <w:rsid w:val="00890C02"/>
  </w:style>
  <w:style w:type="character" w:customStyle="1" w:styleId="WW-Absatz-Standardschriftart111111">
    <w:name w:val="WW-Absatz-Standardschriftart111111"/>
    <w:rsid w:val="00890C02"/>
  </w:style>
  <w:style w:type="character" w:customStyle="1" w:styleId="Fontepargpadro8">
    <w:name w:val="Fonte parág. padrão8"/>
    <w:rsid w:val="00890C02"/>
  </w:style>
  <w:style w:type="character" w:customStyle="1" w:styleId="WW-Absatz-Standardschriftart1111111">
    <w:name w:val="WW-Absatz-Standardschriftart1111111"/>
    <w:rsid w:val="00890C02"/>
  </w:style>
  <w:style w:type="character" w:customStyle="1" w:styleId="WW-Absatz-Standardschriftart11111111">
    <w:name w:val="WW-Absatz-Standardschriftart11111111"/>
    <w:rsid w:val="00890C02"/>
  </w:style>
  <w:style w:type="character" w:customStyle="1" w:styleId="WW-Absatz-Standardschriftart111111111">
    <w:name w:val="WW-Absatz-Standardschriftart111111111"/>
    <w:rsid w:val="00890C02"/>
  </w:style>
  <w:style w:type="character" w:customStyle="1" w:styleId="WW-Absatz-Standardschriftart1111111111">
    <w:name w:val="WW-Absatz-Standardschriftart1111111111"/>
    <w:rsid w:val="00890C02"/>
  </w:style>
  <w:style w:type="character" w:customStyle="1" w:styleId="WW-Absatz-Standardschriftart11111111111">
    <w:name w:val="WW-Absatz-Standardschriftart11111111111"/>
    <w:rsid w:val="00890C02"/>
  </w:style>
  <w:style w:type="character" w:customStyle="1" w:styleId="WW-Absatz-Standardschriftart111111111111">
    <w:name w:val="WW-Absatz-Standardschriftart111111111111"/>
    <w:rsid w:val="00890C02"/>
  </w:style>
  <w:style w:type="character" w:customStyle="1" w:styleId="WW-Absatz-Standardschriftart1111111111111">
    <w:name w:val="WW-Absatz-Standardschriftart1111111111111"/>
    <w:rsid w:val="00890C02"/>
  </w:style>
  <w:style w:type="character" w:customStyle="1" w:styleId="WW-Absatz-Standardschriftart11111111111111">
    <w:name w:val="WW-Absatz-Standardschriftart11111111111111"/>
    <w:rsid w:val="00890C02"/>
  </w:style>
  <w:style w:type="character" w:customStyle="1" w:styleId="WW-Absatz-Standardschriftart111111111111111">
    <w:name w:val="WW-Absatz-Standardschriftart111111111111111"/>
    <w:rsid w:val="00890C02"/>
  </w:style>
  <w:style w:type="character" w:customStyle="1" w:styleId="WW-Absatz-Standardschriftart1111111111111111">
    <w:name w:val="WW-Absatz-Standardschriftart1111111111111111"/>
    <w:rsid w:val="00890C02"/>
  </w:style>
  <w:style w:type="character" w:customStyle="1" w:styleId="Fontepargpadro7">
    <w:name w:val="Fonte parág. padrão7"/>
    <w:rsid w:val="00890C02"/>
  </w:style>
  <w:style w:type="character" w:customStyle="1" w:styleId="WW8Num4z1">
    <w:name w:val="WW8Num4z1"/>
    <w:rsid w:val="00890C02"/>
    <w:rPr>
      <w:b w:val="0"/>
    </w:rPr>
  </w:style>
  <w:style w:type="character" w:customStyle="1" w:styleId="WW-Absatz-Standardschriftart11111111111111111">
    <w:name w:val="WW-Absatz-Standardschriftart11111111111111111"/>
    <w:rsid w:val="00890C02"/>
  </w:style>
  <w:style w:type="character" w:customStyle="1" w:styleId="WW-Absatz-Standardschriftart111111111111111111">
    <w:name w:val="WW-Absatz-Standardschriftart111111111111111111"/>
    <w:rsid w:val="00890C02"/>
  </w:style>
  <w:style w:type="character" w:customStyle="1" w:styleId="WW-Absatz-Standardschriftart1111111111111111111">
    <w:name w:val="WW-Absatz-Standardschriftart1111111111111111111"/>
    <w:rsid w:val="00890C02"/>
  </w:style>
  <w:style w:type="character" w:customStyle="1" w:styleId="WW-Absatz-Standardschriftart11111111111111111111">
    <w:name w:val="WW-Absatz-Standardschriftart11111111111111111111"/>
    <w:rsid w:val="00890C02"/>
  </w:style>
  <w:style w:type="character" w:customStyle="1" w:styleId="WW-Absatz-Standardschriftart111111111111111111111">
    <w:name w:val="WW-Absatz-Standardschriftart111111111111111111111"/>
    <w:rsid w:val="00890C02"/>
  </w:style>
  <w:style w:type="character" w:customStyle="1" w:styleId="WW-Absatz-Standardschriftart1111111111111111111111">
    <w:name w:val="WW-Absatz-Standardschriftart1111111111111111111111"/>
    <w:rsid w:val="00890C02"/>
  </w:style>
  <w:style w:type="character" w:customStyle="1" w:styleId="WW-Absatz-Standardschriftart11111111111111111111111">
    <w:name w:val="WW-Absatz-Standardschriftart11111111111111111111111"/>
    <w:rsid w:val="00890C02"/>
  </w:style>
  <w:style w:type="character" w:customStyle="1" w:styleId="WW-Absatz-Standardschriftart111111111111111111111111">
    <w:name w:val="WW-Absatz-Standardschriftart111111111111111111111111"/>
    <w:rsid w:val="00890C02"/>
  </w:style>
  <w:style w:type="character" w:customStyle="1" w:styleId="WW-Absatz-Standardschriftart1111111111111111111111111">
    <w:name w:val="WW-Absatz-Standardschriftart1111111111111111111111111"/>
    <w:rsid w:val="00890C02"/>
  </w:style>
  <w:style w:type="character" w:customStyle="1" w:styleId="WW-Absatz-Standardschriftart11111111111111111111111111">
    <w:name w:val="WW-Absatz-Standardschriftart11111111111111111111111111"/>
    <w:rsid w:val="00890C02"/>
  </w:style>
  <w:style w:type="character" w:customStyle="1" w:styleId="WW-Absatz-Standardschriftart111111111111111111111111111">
    <w:name w:val="WW-Absatz-Standardschriftart111111111111111111111111111"/>
    <w:rsid w:val="00890C02"/>
  </w:style>
  <w:style w:type="character" w:customStyle="1" w:styleId="WW-Absatz-Standardschriftart1111111111111111111111111111">
    <w:name w:val="WW-Absatz-Standardschriftart1111111111111111111111111111"/>
    <w:rsid w:val="00890C02"/>
  </w:style>
  <w:style w:type="character" w:customStyle="1" w:styleId="WW-Absatz-Standardschriftart11111111111111111111111111111">
    <w:name w:val="WW-Absatz-Standardschriftart11111111111111111111111111111"/>
    <w:rsid w:val="00890C02"/>
  </w:style>
  <w:style w:type="character" w:customStyle="1" w:styleId="WW-Absatz-Standardschriftart111111111111111111111111111111">
    <w:name w:val="WW-Absatz-Standardschriftart111111111111111111111111111111"/>
    <w:rsid w:val="00890C02"/>
  </w:style>
  <w:style w:type="character" w:customStyle="1" w:styleId="WW-Absatz-Standardschriftart1111111111111111111111111111111">
    <w:name w:val="WW-Absatz-Standardschriftart1111111111111111111111111111111"/>
    <w:rsid w:val="00890C02"/>
  </w:style>
  <w:style w:type="character" w:customStyle="1" w:styleId="WW-Absatz-Standardschriftart11111111111111111111111111111111">
    <w:name w:val="WW-Absatz-Standardschriftart11111111111111111111111111111111"/>
    <w:rsid w:val="00890C02"/>
  </w:style>
  <w:style w:type="character" w:customStyle="1" w:styleId="WW-Absatz-Standardschriftart111111111111111111111111111111111">
    <w:name w:val="WW-Absatz-Standardschriftart111111111111111111111111111111111"/>
    <w:rsid w:val="00890C02"/>
  </w:style>
  <w:style w:type="character" w:customStyle="1" w:styleId="WW-Absatz-Standardschriftart1111111111111111111111111111111111">
    <w:name w:val="WW-Absatz-Standardschriftart1111111111111111111111111111111111"/>
    <w:rsid w:val="00890C02"/>
  </w:style>
  <w:style w:type="character" w:customStyle="1" w:styleId="WW-Absatz-Standardschriftart11111111111111111111111111111111111">
    <w:name w:val="WW-Absatz-Standardschriftart11111111111111111111111111111111111"/>
    <w:rsid w:val="00890C02"/>
  </w:style>
  <w:style w:type="character" w:customStyle="1" w:styleId="WW-Absatz-Standardschriftart111111111111111111111111111111111111">
    <w:name w:val="WW-Absatz-Standardschriftart111111111111111111111111111111111111"/>
    <w:rsid w:val="00890C02"/>
  </w:style>
  <w:style w:type="character" w:customStyle="1" w:styleId="WW-Absatz-Standardschriftart1111111111111111111111111111111111111">
    <w:name w:val="WW-Absatz-Standardschriftart1111111111111111111111111111111111111"/>
    <w:rsid w:val="00890C02"/>
  </w:style>
  <w:style w:type="character" w:customStyle="1" w:styleId="WW-Absatz-Standardschriftart11111111111111111111111111111111111111">
    <w:name w:val="WW-Absatz-Standardschriftart11111111111111111111111111111111111111"/>
    <w:rsid w:val="00890C02"/>
  </w:style>
  <w:style w:type="character" w:customStyle="1" w:styleId="WW-Absatz-Standardschriftart111111111111111111111111111111111111111">
    <w:name w:val="WW-Absatz-Standardschriftart111111111111111111111111111111111111111"/>
    <w:rsid w:val="00890C02"/>
  </w:style>
  <w:style w:type="character" w:customStyle="1" w:styleId="WW-Absatz-Standardschriftart1111111111111111111111111111111111111111">
    <w:name w:val="WW-Absatz-Standardschriftart1111111111111111111111111111111111111111"/>
    <w:rsid w:val="00890C02"/>
  </w:style>
  <w:style w:type="character" w:customStyle="1" w:styleId="WW-Absatz-Standardschriftart11111111111111111111111111111111111111111">
    <w:name w:val="WW-Absatz-Standardschriftart11111111111111111111111111111111111111111"/>
    <w:rsid w:val="00890C02"/>
  </w:style>
  <w:style w:type="character" w:customStyle="1" w:styleId="WW-Absatz-Standardschriftart111111111111111111111111111111111111111111">
    <w:name w:val="WW-Absatz-Standardschriftart111111111111111111111111111111111111111111"/>
    <w:rsid w:val="00890C02"/>
  </w:style>
  <w:style w:type="character" w:customStyle="1" w:styleId="WW-Absatz-Standardschriftart1111111111111111111111111111111111111111111">
    <w:name w:val="WW-Absatz-Standardschriftart1111111111111111111111111111111111111111111"/>
    <w:rsid w:val="00890C02"/>
  </w:style>
  <w:style w:type="character" w:customStyle="1" w:styleId="WW-Absatz-Standardschriftart11111111111111111111111111111111111111111111">
    <w:name w:val="WW-Absatz-Standardschriftart11111111111111111111111111111111111111111111"/>
    <w:rsid w:val="00890C02"/>
  </w:style>
  <w:style w:type="character" w:customStyle="1" w:styleId="WW-Absatz-Standardschriftart111111111111111111111111111111111111111111111">
    <w:name w:val="WW-Absatz-Standardschriftart111111111111111111111111111111111111111111111"/>
    <w:rsid w:val="00890C02"/>
  </w:style>
  <w:style w:type="character" w:customStyle="1" w:styleId="WW-Absatz-Standardschriftart1111111111111111111111111111111111111111111111">
    <w:name w:val="WW-Absatz-Standardschriftart1111111111111111111111111111111111111111111111"/>
    <w:rsid w:val="00890C02"/>
  </w:style>
  <w:style w:type="character" w:customStyle="1" w:styleId="WW-Absatz-Standardschriftart11111111111111111111111111111111111111111111111">
    <w:name w:val="WW-Absatz-Standardschriftart11111111111111111111111111111111111111111111111"/>
    <w:rsid w:val="00890C02"/>
  </w:style>
  <w:style w:type="character" w:customStyle="1" w:styleId="WW-Absatz-Standardschriftart111111111111111111111111111111111111111111111111">
    <w:name w:val="WW-Absatz-Standardschriftart111111111111111111111111111111111111111111111111"/>
    <w:rsid w:val="00890C02"/>
  </w:style>
  <w:style w:type="character" w:customStyle="1" w:styleId="WW-Absatz-Standardschriftart1111111111111111111111111111111111111111111111111">
    <w:name w:val="WW-Absatz-Standardschriftart1111111111111111111111111111111111111111111111111"/>
    <w:rsid w:val="00890C02"/>
  </w:style>
  <w:style w:type="character" w:customStyle="1" w:styleId="Fontepargpadro6">
    <w:name w:val="Fonte parág. padrão6"/>
    <w:rsid w:val="00890C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C02"/>
  </w:style>
  <w:style w:type="character" w:customStyle="1" w:styleId="Fontepargpadro5">
    <w:name w:val="Fonte parág. padrão5"/>
    <w:rsid w:val="00890C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C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C02"/>
  </w:style>
  <w:style w:type="character" w:customStyle="1" w:styleId="Fontepargpadro4">
    <w:name w:val="Fonte parág. padrão4"/>
    <w:rsid w:val="00890C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C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C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C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C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C02"/>
  </w:style>
  <w:style w:type="character" w:customStyle="1" w:styleId="Fontepargpadro3">
    <w:name w:val="Fonte parág. padrão3"/>
    <w:rsid w:val="00890C02"/>
  </w:style>
  <w:style w:type="character" w:customStyle="1" w:styleId="Fontepargpadro2">
    <w:name w:val="Fonte parág. padrão2"/>
    <w:rsid w:val="00890C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C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C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C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C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C02"/>
  </w:style>
  <w:style w:type="character" w:customStyle="1" w:styleId="Fontepargpadro1">
    <w:name w:val="Fonte parág. padrão1"/>
    <w:rsid w:val="00890C02"/>
  </w:style>
  <w:style w:type="character" w:customStyle="1" w:styleId="Marcas">
    <w:name w:val="Marcas"/>
    <w:rsid w:val="00890C02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90C02"/>
  </w:style>
  <w:style w:type="character" w:customStyle="1" w:styleId="conteudodestaquepeqlaranja1">
    <w:name w:val="conteudo_destaque_peq_laranja1"/>
    <w:rsid w:val="00890C02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890C02"/>
    <w:rPr>
      <w:b/>
      <w:bCs/>
    </w:rPr>
  </w:style>
  <w:style w:type="paragraph" w:customStyle="1" w:styleId="Captulo">
    <w:name w:val="Capítulo"/>
    <w:basedOn w:val="Normal"/>
    <w:next w:val="Corpodetexto"/>
    <w:rsid w:val="00890C0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egenda8">
    <w:name w:val="Legenda8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ndice">
    <w:name w:val="Índice"/>
    <w:basedOn w:val="Normal"/>
    <w:rsid w:val="00890C02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Legenda7">
    <w:name w:val="Legenda7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6">
    <w:name w:val="Legenda6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5">
    <w:name w:val="Legenda5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4">
    <w:name w:val="Legenda4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3">
    <w:name w:val="Legenda3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">
    <w:name w:val="Legenda2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">
    <w:name w:val="Legenda1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Contedodatabela">
    <w:name w:val="Conteúdo da tabela"/>
    <w:basedOn w:val="Normal"/>
    <w:rsid w:val="00890C02"/>
    <w:pPr>
      <w:suppressLineNumbers/>
      <w:suppressAutoHyphens/>
    </w:pPr>
    <w:rPr>
      <w:kern w:val="1"/>
      <w:lang w:eastAsia="ar-SA"/>
    </w:rPr>
  </w:style>
  <w:style w:type="paragraph" w:customStyle="1" w:styleId="Ttulodatabela">
    <w:name w:val="Título da tabela"/>
    <w:basedOn w:val="Contedodatabela"/>
    <w:rsid w:val="00890C02"/>
    <w:pPr>
      <w:jc w:val="center"/>
    </w:pPr>
    <w:rPr>
      <w:b/>
      <w:bCs/>
    </w:rPr>
  </w:style>
  <w:style w:type="paragraph" w:customStyle="1" w:styleId="Corpodetexto24">
    <w:name w:val="Corpo de texto 24"/>
    <w:basedOn w:val="Normal"/>
    <w:rsid w:val="00890C02"/>
    <w:pPr>
      <w:suppressAutoHyphens/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Textoembloco1">
    <w:name w:val="Texto em bloco1"/>
    <w:basedOn w:val="Normal"/>
    <w:rsid w:val="00890C02"/>
    <w:pPr>
      <w:suppressAutoHyphens/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ar-SA"/>
    </w:rPr>
  </w:style>
  <w:style w:type="paragraph" w:customStyle="1" w:styleId="Recuodecorpodetexto32">
    <w:name w:val="Recuo de corpo de texto 32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2">
    <w:name w:val="Texto em bloco2"/>
    <w:basedOn w:val="Normal"/>
    <w:rsid w:val="00890C02"/>
    <w:pPr>
      <w:suppressAutoHyphens/>
      <w:spacing w:before="100" w:after="100"/>
      <w:ind w:left="720" w:right="720"/>
      <w:jc w:val="both"/>
    </w:pPr>
    <w:rPr>
      <w:rFonts w:cs="Arial"/>
      <w:b/>
      <w:bCs/>
      <w:kern w:val="1"/>
      <w:lang w:eastAsia="ar-SA"/>
    </w:rPr>
  </w:style>
  <w:style w:type="paragraph" w:customStyle="1" w:styleId="Recuodecorpodetexto21">
    <w:name w:val="Recuo de corpo de texto 21"/>
    <w:basedOn w:val="Normal"/>
    <w:rsid w:val="00890C02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Recuodecorpodetexto31">
    <w:name w:val="Recuo de corpo de texto 31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Recuodecorpodetexto33">
    <w:name w:val="Recuo de corpo de texto 33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rpodetexto32">
    <w:name w:val="Corpo de texto 32"/>
    <w:basedOn w:val="Normal"/>
    <w:rsid w:val="00890C02"/>
    <w:pPr>
      <w:widowControl w:val="0"/>
      <w:tabs>
        <w:tab w:val="left" w:pos="2993"/>
      </w:tabs>
      <w:suppressAutoHyphens/>
      <w:autoSpaceDE w:val="0"/>
      <w:jc w:val="center"/>
    </w:pPr>
    <w:rPr>
      <w:b/>
      <w:i/>
      <w:iCs/>
      <w:kern w:val="1"/>
      <w:u w:val="single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90C02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90C02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90C02"/>
    <w:pPr>
      <w:spacing w:after="120" w:line="480" w:lineRule="auto"/>
      <w:ind w:left="283"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890C02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Contedodalista">
    <w:name w:val="Conteúdo da lista"/>
    <w:basedOn w:val="Normal"/>
    <w:rsid w:val="00890C02"/>
    <w:pPr>
      <w:suppressAutoHyphens/>
      <w:ind w:left="567"/>
    </w:pPr>
    <w:rPr>
      <w:kern w:val="1"/>
      <w:lang w:eastAsia="ar-SA"/>
    </w:rPr>
  </w:style>
  <w:style w:type="paragraph" w:customStyle="1" w:styleId="western">
    <w:name w:val="western"/>
    <w:basedOn w:val="Normal"/>
    <w:rsid w:val="00890C02"/>
    <w:pPr>
      <w:spacing w:before="100" w:beforeAutospacing="1" w:after="119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C02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40">
    <w:name w:val="Corpo de texto 24"/>
    <w:basedOn w:val="Normal"/>
    <w:qFormat/>
    <w:rsid w:val="00FA0EF3"/>
    <w:pPr>
      <w:suppressAutoHyphens/>
      <w:spacing w:line="360" w:lineRule="auto"/>
    </w:pPr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1991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3</cp:revision>
  <cp:lastPrinted>2018-01-24T12:18:00Z</cp:lastPrinted>
  <dcterms:created xsi:type="dcterms:W3CDTF">2018-01-24T12:18:00Z</dcterms:created>
  <dcterms:modified xsi:type="dcterms:W3CDTF">2018-01-24T12:21:00Z</dcterms:modified>
</cp:coreProperties>
</file>