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704986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704986">
        <w:rPr>
          <w:rFonts w:ascii="Verdana" w:hAnsi="Verdana"/>
          <w:b/>
          <w:sz w:val="22"/>
          <w:szCs w:val="22"/>
        </w:rPr>
        <w:t xml:space="preserve">PROCESSO LICITATÓRIO Nº </w:t>
      </w:r>
      <w:r w:rsidR="002F43A2" w:rsidRPr="00704986">
        <w:rPr>
          <w:rFonts w:ascii="Verdana" w:hAnsi="Verdana"/>
          <w:b/>
          <w:sz w:val="22"/>
          <w:szCs w:val="22"/>
        </w:rPr>
        <w:t>028/2018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F43A2" w:rsidRPr="00704986">
        <w:rPr>
          <w:rFonts w:ascii="Verdana" w:hAnsi="Verdana" w:cs="Arial"/>
          <w:b/>
          <w:sz w:val="22"/>
          <w:szCs w:val="22"/>
        </w:rPr>
        <w:t>012/2018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ATA DE REGISTRO DE PREÇOS Nº </w:t>
      </w:r>
      <w:r w:rsidR="004B245E" w:rsidRPr="00704986">
        <w:rPr>
          <w:rFonts w:ascii="Verdana" w:hAnsi="Verdana" w:cs="Arial"/>
          <w:sz w:val="22"/>
          <w:szCs w:val="22"/>
        </w:rPr>
        <w:t>011</w:t>
      </w:r>
      <w:r w:rsidR="002F43A2" w:rsidRPr="00704986">
        <w:rPr>
          <w:rFonts w:ascii="Verdana" w:hAnsi="Verdana" w:cs="Arial"/>
          <w:sz w:val="22"/>
          <w:szCs w:val="22"/>
        </w:rPr>
        <w:t>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PROCESSO Nº </w:t>
      </w:r>
      <w:r w:rsidR="002F43A2" w:rsidRPr="00704986">
        <w:rPr>
          <w:rFonts w:ascii="Verdana" w:hAnsi="Verdana" w:cs="Arial"/>
          <w:sz w:val="22"/>
          <w:szCs w:val="22"/>
        </w:rPr>
        <w:t>028/2018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VALIDADE: 12 meses.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Aos </w:t>
      </w:r>
      <w:r w:rsidR="00B367B1" w:rsidRPr="00704986">
        <w:rPr>
          <w:rFonts w:ascii="Verdana" w:hAnsi="Verdana" w:cs="Arial"/>
          <w:szCs w:val="22"/>
          <w:lang w:val="pt-BR"/>
        </w:rPr>
        <w:t>26 (vinte e seis)</w:t>
      </w:r>
      <w:r w:rsidRPr="00704986">
        <w:rPr>
          <w:rFonts w:ascii="Verdana" w:hAnsi="Verdana" w:cs="Arial"/>
          <w:szCs w:val="22"/>
        </w:rPr>
        <w:t xml:space="preserve"> dias do mês de </w:t>
      </w:r>
      <w:r w:rsidR="00B367B1" w:rsidRPr="00704986">
        <w:rPr>
          <w:rFonts w:ascii="Verdana" w:hAnsi="Verdana" w:cs="Arial"/>
          <w:szCs w:val="22"/>
          <w:lang w:val="pt-BR"/>
        </w:rPr>
        <w:t>março de 2018</w:t>
      </w:r>
      <w:r w:rsidRPr="00704986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367B1" w:rsidRPr="00704986">
        <w:rPr>
          <w:rFonts w:ascii="Verdana" w:hAnsi="Verdana" w:cs="Arial"/>
          <w:szCs w:val="22"/>
          <w:lang w:val="pt-BR"/>
        </w:rPr>
        <w:t>Avenida Francisco Valadares da Fonseca, nº. 250, bairro Vasco Lopes, Papagaios/MG, CE 35.669-000</w:t>
      </w:r>
      <w:r w:rsidRPr="00704986">
        <w:rPr>
          <w:rFonts w:ascii="Verdana" w:hAnsi="Verdana" w:cs="Arial"/>
          <w:szCs w:val="22"/>
        </w:rPr>
        <w:t xml:space="preserve">, o Exmo. Sr. Prefeito Municipal, Sr. </w:t>
      </w:r>
      <w:r w:rsidR="00CD3CD4" w:rsidRPr="00704986">
        <w:rPr>
          <w:rFonts w:ascii="Verdana" w:hAnsi="Verdana" w:cs="Arial"/>
          <w:szCs w:val="22"/>
          <w:lang w:val="pt-BR"/>
        </w:rPr>
        <w:t>Mário Reis Filgueiras,</w:t>
      </w:r>
      <w:r w:rsidRPr="00704986">
        <w:rPr>
          <w:rFonts w:ascii="Verdana" w:hAnsi="Verdana" w:cs="Arial"/>
          <w:szCs w:val="22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2F43A2" w:rsidRPr="00704986">
        <w:rPr>
          <w:rFonts w:ascii="Verdana" w:hAnsi="Verdana" w:cs="Arial"/>
          <w:szCs w:val="22"/>
        </w:rPr>
        <w:t>012/2018</w:t>
      </w:r>
      <w:r w:rsidRPr="00704986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2F43A2" w:rsidRPr="00704986">
        <w:rPr>
          <w:rFonts w:ascii="Verdana" w:hAnsi="Verdana" w:cs="Arial"/>
          <w:szCs w:val="22"/>
        </w:rPr>
        <w:t>028/2018</w:t>
      </w:r>
      <w:r w:rsidRPr="00704986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A9118F">
        <w:rPr>
          <w:rFonts w:ascii="Verdana" w:hAnsi="Verdana" w:cs="Arial"/>
          <w:b/>
          <w:szCs w:val="22"/>
          <w:lang w:val="pt-BR"/>
        </w:rPr>
        <w:t>IDEAL QUIMICA INDUSTRIA DE DETERGENTES LTDA ME</w:t>
      </w:r>
      <w:r w:rsidR="00704986" w:rsidRPr="00704986">
        <w:rPr>
          <w:rFonts w:ascii="Verdana" w:hAnsi="Verdana" w:cs="Arial"/>
          <w:szCs w:val="22"/>
        </w:rPr>
        <w:t xml:space="preserve">, localizado na </w:t>
      </w:r>
      <w:r w:rsidR="00A9118F">
        <w:rPr>
          <w:rFonts w:ascii="Verdana" w:hAnsi="Verdana" w:cs="Arial"/>
          <w:szCs w:val="22"/>
          <w:lang w:val="pt-BR"/>
        </w:rPr>
        <w:t>Rua Isalda da Costa Lemos, nº. 345, bairro Distrito Industrial Prefeito Antônio Julio Faria, Pará de Minas/MG, CEP 35.660-970</w:t>
      </w:r>
      <w:r w:rsidR="00704986" w:rsidRPr="00704986">
        <w:rPr>
          <w:rFonts w:ascii="Verdana" w:hAnsi="Verdana" w:cs="Arial"/>
          <w:szCs w:val="22"/>
        </w:rPr>
        <w:t xml:space="preserve">, estado de Minas Gerais, cujo CNPJ é 25.885.583/0001-06, neste ato representado por </w:t>
      </w:r>
      <w:r w:rsidR="00A9118F">
        <w:rPr>
          <w:rFonts w:ascii="Verdana" w:hAnsi="Verdana" w:cs="Arial"/>
          <w:szCs w:val="22"/>
          <w:lang w:val="pt-BR"/>
        </w:rPr>
        <w:t>Humberto Duarte de Avila</w:t>
      </w:r>
      <w:r w:rsidR="00704986" w:rsidRPr="00704986">
        <w:rPr>
          <w:rFonts w:ascii="Verdana" w:hAnsi="Verdana" w:cs="Arial"/>
          <w:szCs w:val="22"/>
        </w:rPr>
        <w:t xml:space="preserve">, inscrito no CPF/MF sob o nº. </w:t>
      </w:r>
      <w:r w:rsidR="00A9118F">
        <w:rPr>
          <w:rFonts w:ascii="Verdana" w:hAnsi="Verdana" w:cs="Arial"/>
          <w:szCs w:val="22"/>
          <w:lang w:val="pt-BR"/>
        </w:rPr>
        <w:t>863.799.176-91</w:t>
      </w:r>
      <w:r w:rsidR="00704986" w:rsidRPr="00704986">
        <w:rPr>
          <w:rFonts w:ascii="Verdana" w:hAnsi="Verdana" w:cs="Arial"/>
          <w:szCs w:val="22"/>
        </w:rPr>
        <w:t>, conforme quadro abaixo</w:t>
      </w:r>
      <w:r w:rsidRPr="00704986">
        <w:rPr>
          <w:rFonts w:ascii="Verdana" w:hAnsi="Verdana" w:cs="Arial"/>
          <w:szCs w:val="22"/>
        </w:rPr>
        <w:t>:</w:t>
      </w:r>
    </w:p>
    <w:p w:rsidR="00A9118F" w:rsidRPr="00704986" w:rsidRDefault="00A9118F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50"/>
        <w:gridCol w:w="848"/>
        <w:gridCol w:w="967"/>
        <w:gridCol w:w="992"/>
        <w:gridCol w:w="932"/>
        <w:gridCol w:w="911"/>
        <w:gridCol w:w="932"/>
        <w:gridCol w:w="1045"/>
      </w:tblGrid>
      <w:tr w:rsidR="00A9118F" w:rsidRPr="00A9118F" w:rsidTr="00A9118F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A9118F" w:rsidRPr="00A9118F" w:rsidTr="00A9118F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07" w:type="dxa"/>
            <w:gridSpan w:val="3"/>
            <w:shd w:val="clear" w:color="000000" w:fill="BFBFB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43" w:type="dxa"/>
            <w:gridSpan w:val="2"/>
            <w:shd w:val="clear" w:color="000000" w:fill="BFBFB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77" w:type="dxa"/>
            <w:gridSpan w:val="2"/>
            <w:shd w:val="clear" w:color="000000" w:fill="BFBFB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A9118F" w:rsidRPr="00A9118F" w:rsidTr="00A9118F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 w:val="restart"/>
            <w:shd w:val="clear" w:color="000000" w:fill="D9D9D9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2" w:type="dxa"/>
            <w:vMerge w:val="restart"/>
            <w:shd w:val="clear" w:color="000000" w:fill="D9D9D9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911" w:type="dxa"/>
            <w:vMerge w:val="restart"/>
            <w:shd w:val="clear" w:color="000000" w:fill="D9D9D9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2" w:type="dxa"/>
            <w:vMerge w:val="restart"/>
            <w:shd w:val="clear" w:color="000000" w:fill="D9D9D9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45" w:type="dxa"/>
            <w:vMerge w:val="restart"/>
            <w:shd w:val="clear" w:color="000000" w:fill="D9D9D9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A9118F" w:rsidRPr="00A9118F" w:rsidTr="00A9118F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A9118F" w:rsidRPr="00A9118F" w:rsidRDefault="00A9118F" w:rsidP="00A9118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9118F" w:rsidRPr="00A9118F" w:rsidTr="00A9118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Água sanitária, composição química hidróxido de sódio e carbonato de sódio, princípio ativo: hipoclorito de sódio; teor de cloro ativo de 2,0% à 2,5% p/p, aplicação lavagem e alvejante de roupas, banheiros, pias, tipo comum. Tampa com rosca e lacre. A embalagem deverá conter externamente os dados de identificação, procedência, número do lote, validade e número de registro no Ministério da Saúde. Frasco de 1 Litro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4.000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6.400,00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6.400,00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32.000,00</w:t>
            </w:r>
          </w:p>
        </w:tc>
      </w:tr>
      <w:tr w:rsidR="00A9118F" w:rsidRPr="00A9118F" w:rsidTr="00A9118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 xml:space="preserve">Cera líquida, amarela para pisos de alto </w:t>
            </w: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trânsito, bem como superfícies que requerem brilho e proteção. Frasco de plástico resistente com no mínimo 750 mL. Prazo de validade mínimo 6 (seis) meses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1.500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2,6000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3.900,00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3.900,00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19.500,00</w:t>
            </w:r>
          </w:p>
        </w:tc>
      </w:tr>
      <w:tr w:rsidR="00A9118F" w:rsidRPr="00A9118F" w:rsidTr="00A9118F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Cera líquida, incolor, polimentável para pisos de alto transito, bem como superfícies que requerem brilho e proteção. Frasco de plástico resistente com no mínimo 750 mL.  Prazo de validade de no mínimo 6 (seis) meses.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6.000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2,6000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15.600,00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15.600,00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78.000,00</w:t>
            </w:r>
          </w:p>
        </w:tc>
      </w:tr>
      <w:tr w:rsidR="00A9118F" w:rsidRPr="00A9118F" w:rsidTr="00A9118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Cera líquida verde para aplicação de pisos em ardósia, com poder auto brilho, composição básica parafina, cera de carnaúba, emulsificante, plastificante, perfume e alcalinizante. Frasco de plástico resistente com no mínimo 750 mL.  Prazo de validade de no mínimo 6 (seis) meses.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2,6000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3.900,00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3.900,00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19.500,00</w:t>
            </w:r>
          </w:p>
        </w:tc>
      </w:tr>
      <w:tr w:rsidR="00A9118F" w:rsidRPr="00A9118F" w:rsidTr="00A9118F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 xml:space="preserve">Desinfetante com alto poder de desinfecção, concentrado, composto por associação de detergentes e germicidas para limpeza, odorização e desinfecção, indicado para aplicação em superfícies fixas laváveis como pisos, louças e metais sanitários, portas paredes ralos, etc. Características: líquido, pH 8,5 a 9,5, nível médio de espuma. Composição: álcool graxo etoxilado, cloreto de alquil dimetil benzil amônio, corantes, perfume, tripolifosfato de sódio e água. Princípio ativo: Cloreto de Alquil Dimetil Benzil Amônio 0,8%. Concentrado: diluição de no máximo 5% do produto por 95% de água para uso como desinfetante. Embalagem plástica com 2L - Para Uso Doméstico, fragrância pinho, eucalipto e lavanda, pronto para uso com ação </w:t>
            </w: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germicida/bactericida. Pode ser aplicado no vaso sanitário, ralo, pia, tanque, azulejos, pisos e outras superfícies. Embalagem plástica resistente, com tampa “tipo rosca”.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2.500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3,3400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8.350,00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8.350,00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A9118F" w:rsidRPr="00A9118F" w:rsidRDefault="00A9118F" w:rsidP="00A9118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9118F">
              <w:rPr>
                <w:rFonts w:ascii="Verdana" w:hAnsi="Verdana"/>
                <w:color w:val="000000"/>
                <w:sz w:val="14"/>
                <w:szCs w:val="14"/>
              </w:rPr>
              <w:t>41.750,00</w:t>
            </w:r>
          </w:p>
        </w:tc>
      </w:tr>
    </w:tbl>
    <w:p w:rsidR="00CF5B45" w:rsidRPr="00704986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01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 xml:space="preserve">I </w:t>
      </w:r>
      <w:r w:rsidRPr="00704986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02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704986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03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04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05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06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04986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04986">
        <w:rPr>
          <w:rFonts w:ascii="Verdana" w:hAnsi="Verdana" w:cs="Arial"/>
          <w:sz w:val="22"/>
          <w:szCs w:val="22"/>
        </w:rPr>
        <w:t>definitivo pela unidade requisitante</w:t>
      </w:r>
      <w:r w:rsidRPr="00704986">
        <w:rPr>
          <w:rFonts w:ascii="Verdana" w:hAnsi="Verdana" w:cs="Arial"/>
          <w:bCs/>
          <w:sz w:val="22"/>
          <w:szCs w:val="22"/>
        </w:rPr>
        <w:t xml:space="preserve"> do objeto, </w:t>
      </w:r>
      <w:r w:rsidRPr="00704986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07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08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>a)</w:t>
      </w:r>
      <w:r w:rsidRPr="00704986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704986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704986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704986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704986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d)</w:t>
      </w:r>
      <w:r w:rsidRPr="00704986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d.1)</w:t>
      </w:r>
      <w:r w:rsidRPr="00704986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d.2</w:t>
      </w:r>
      <w:r w:rsidRPr="00704986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d.3</w:t>
      </w:r>
      <w:r w:rsidRPr="00704986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d.4</w:t>
      </w:r>
      <w:r w:rsidRPr="00704986">
        <w:rPr>
          <w:rFonts w:ascii="Verdana" w:hAnsi="Verdana" w:cs="Arial"/>
          <w:szCs w:val="22"/>
        </w:rPr>
        <w:t>) descumprimento de cláusula contratual.</w:t>
      </w: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- </w:t>
      </w:r>
      <w:r w:rsidRPr="00704986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 xml:space="preserve">V - </w:t>
      </w:r>
      <w:r w:rsidRPr="00704986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09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10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11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B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C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D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F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 xml:space="preserve">G </w:t>
      </w:r>
      <w:r w:rsidRPr="00704986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Pelas detentoras, quando</w:t>
      </w:r>
      <w:r w:rsidRPr="00704986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12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</w:t>
      </w:r>
      <w:r w:rsidRPr="00704986">
        <w:rPr>
          <w:rFonts w:ascii="Verdana" w:hAnsi="Verdana" w:cs="Arial"/>
          <w:b/>
          <w:sz w:val="22"/>
          <w:szCs w:val="22"/>
        </w:rPr>
        <w:t xml:space="preserve"> </w:t>
      </w:r>
      <w:r w:rsidRPr="00704986">
        <w:rPr>
          <w:rFonts w:ascii="Verdana" w:hAnsi="Verdana" w:cs="Arial"/>
          <w:b/>
          <w:sz w:val="22"/>
          <w:szCs w:val="22"/>
        </w:rPr>
        <w:noBreakHyphen/>
      </w:r>
      <w:r w:rsidRPr="00704986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14.1. Integram esta Ata, o edital do Pregão nº </w:t>
      </w:r>
      <w:r w:rsidR="002F43A2" w:rsidRPr="00704986">
        <w:rPr>
          <w:rFonts w:ascii="Verdana" w:hAnsi="Verdana" w:cs="Arial"/>
          <w:szCs w:val="22"/>
        </w:rPr>
        <w:t>012/2018</w:t>
      </w:r>
      <w:r w:rsidRPr="00704986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center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Papagaios, </w:t>
      </w:r>
      <w:r w:rsidR="00704986">
        <w:rPr>
          <w:rFonts w:ascii="Verdana" w:hAnsi="Verdana" w:cs="Arial"/>
          <w:sz w:val="22"/>
          <w:szCs w:val="22"/>
        </w:rPr>
        <w:t>26 de março de 2018.</w:t>
      </w: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Município de Papagaios/MG  </w:t>
      </w: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>Mário Reis Filgueiras</w:t>
      </w: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A9118F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Ideal Química Industria de Detergentes Ltda ME</w:t>
      </w:r>
    </w:p>
    <w:p w:rsidR="00704986" w:rsidRPr="00A9118F" w:rsidRDefault="00704986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A9118F">
        <w:rPr>
          <w:rFonts w:ascii="Verdana" w:hAnsi="Verdana" w:cs="Arial"/>
          <w:szCs w:val="22"/>
          <w:lang w:val="pt-BR"/>
        </w:rPr>
        <w:t>07.176.255/0001-59</w:t>
      </w:r>
      <w:bookmarkStart w:id="0" w:name="_GoBack"/>
      <w:bookmarkEnd w:id="0"/>
    </w:p>
    <w:sectPr w:rsidR="00704986" w:rsidRPr="00A9118F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46" w:rsidRDefault="00D57146" w:rsidP="00E00126">
      <w:r>
        <w:separator/>
      </w:r>
    </w:p>
  </w:endnote>
  <w:endnote w:type="continuationSeparator" w:id="0">
    <w:p w:rsidR="00D57146" w:rsidRDefault="00D5714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46" w:rsidRDefault="00D57146" w:rsidP="00E00126">
      <w:r>
        <w:separator/>
      </w:r>
    </w:p>
  </w:footnote>
  <w:footnote w:type="continuationSeparator" w:id="0">
    <w:p w:rsidR="00D57146" w:rsidRDefault="00D5714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212F69"/>
    <w:rsid w:val="0022388C"/>
    <w:rsid w:val="00236DA2"/>
    <w:rsid w:val="002448C5"/>
    <w:rsid w:val="00273172"/>
    <w:rsid w:val="00275F9A"/>
    <w:rsid w:val="00276732"/>
    <w:rsid w:val="0029129C"/>
    <w:rsid w:val="002936D7"/>
    <w:rsid w:val="00293A7B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F1265"/>
    <w:rsid w:val="00505063"/>
    <w:rsid w:val="0050557D"/>
    <w:rsid w:val="00516BD9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C294D"/>
    <w:rsid w:val="006C5179"/>
    <w:rsid w:val="006E7555"/>
    <w:rsid w:val="00704986"/>
    <w:rsid w:val="00704E0F"/>
    <w:rsid w:val="0071384D"/>
    <w:rsid w:val="00745C62"/>
    <w:rsid w:val="00775E07"/>
    <w:rsid w:val="007766C0"/>
    <w:rsid w:val="007922BB"/>
    <w:rsid w:val="00795CBD"/>
    <w:rsid w:val="007B2225"/>
    <w:rsid w:val="007C1466"/>
    <w:rsid w:val="007D1C03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2518D"/>
    <w:rsid w:val="00A307AD"/>
    <w:rsid w:val="00A57EE8"/>
    <w:rsid w:val="00A621B9"/>
    <w:rsid w:val="00A679B1"/>
    <w:rsid w:val="00A7006D"/>
    <w:rsid w:val="00A823D6"/>
    <w:rsid w:val="00A832D4"/>
    <w:rsid w:val="00A85A7B"/>
    <w:rsid w:val="00A9118F"/>
    <w:rsid w:val="00AA217E"/>
    <w:rsid w:val="00AA253F"/>
    <w:rsid w:val="00AB224A"/>
    <w:rsid w:val="00B32DC3"/>
    <w:rsid w:val="00B367B1"/>
    <w:rsid w:val="00B412C8"/>
    <w:rsid w:val="00B507A5"/>
    <w:rsid w:val="00B52D52"/>
    <w:rsid w:val="00B53D45"/>
    <w:rsid w:val="00B6662D"/>
    <w:rsid w:val="00B834CD"/>
    <w:rsid w:val="00B90C32"/>
    <w:rsid w:val="00B96783"/>
    <w:rsid w:val="00BA7BE6"/>
    <w:rsid w:val="00BB3DDF"/>
    <w:rsid w:val="00BC33DA"/>
    <w:rsid w:val="00BC59BD"/>
    <w:rsid w:val="00C06843"/>
    <w:rsid w:val="00C13A72"/>
    <w:rsid w:val="00C1535B"/>
    <w:rsid w:val="00C53468"/>
    <w:rsid w:val="00C8645F"/>
    <w:rsid w:val="00C91ECF"/>
    <w:rsid w:val="00CD3CD4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74E3F"/>
    <w:rsid w:val="00EC60C4"/>
    <w:rsid w:val="00ED2798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2247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2018-01-29T10:39:00Z</cp:lastPrinted>
  <dcterms:created xsi:type="dcterms:W3CDTF">2018-04-02T15:19:00Z</dcterms:created>
  <dcterms:modified xsi:type="dcterms:W3CDTF">2018-04-02T15:35:00Z</dcterms:modified>
</cp:coreProperties>
</file>