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704986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704986">
        <w:rPr>
          <w:rFonts w:ascii="Verdana" w:hAnsi="Verdana"/>
          <w:b/>
          <w:sz w:val="22"/>
          <w:szCs w:val="22"/>
        </w:rPr>
        <w:t xml:space="preserve">PROCESSO LICITATÓRIO Nº </w:t>
      </w:r>
      <w:r w:rsidR="002F43A2" w:rsidRPr="00704986">
        <w:rPr>
          <w:rFonts w:ascii="Verdana" w:hAnsi="Verdana"/>
          <w:b/>
          <w:sz w:val="22"/>
          <w:szCs w:val="22"/>
        </w:rPr>
        <w:t>028/2018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F43A2" w:rsidRPr="00704986">
        <w:rPr>
          <w:rFonts w:ascii="Verdana" w:hAnsi="Verdana" w:cs="Arial"/>
          <w:b/>
          <w:sz w:val="22"/>
          <w:szCs w:val="22"/>
        </w:rPr>
        <w:t>012/2018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ATA DE REGISTRO DE PREÇOS Nº </w:t>
      </w:r>
      <w:r w:rsidR="004B245E" w:rsidRPr="00704986">
        <w:rPr>
          <w:rFonts w:ascii="Verdana" w:hAnsi="Verdana" w:cs="Arial"/>
          <w:sz w:val="22"/>
          <w:szCs w:val="22"/>
        </w:rPr>
        <w:t>011</w:t>
      </w:r>
      <w:r w:rsidR="002F43A2" w:rsidRPr="00704986">
        <w:rPr>
          <w:rFonts w:ascii="Verdana" w:hAnsi="Verdana" w:cs="Arial"/>
          <w:sz w:val="22"/>
          <w:szCs w:val="22"/>
        </w:rPr>
        <w:t>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PROCESSO Nº </w:t>
      </w:r>
      <w:r w:rsidR="002F43A2" w:rsidRPr="00704986">
        <w:rPr>
          <w:rFonts w:ascii="Verdana" w:hAnsi="Verdana" w:cs="Arial"/>
          <w:sz w:val="22"/>
          <w:szCs w:val="22"/>
        </w:rPr>
        <w:t>028/2018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VALIDADE: 12 meses.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337456" w:rsidRDefault="00CF5B45" w:rsidP="007B7F3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Aos </w:t>
      </w:r>
      <w:r w:rsidR="00B367B1" w:rsidRPr="00704986">
        <w:rPr>
          <w:rFonts w:ascii="Verdana" w:hAnsi="Verdana" w:cs="Arial"/>
          <w:szCs w:val="22"/>
          <w:lang w:val="pt-BR"/>
        </w:rPr>
        <w:t>26 (vinte e seis)</w:t>
      </w:r>
      <w:r w:rsidRPr="00704986">
        <w:rPr>
          <w:rFonts w:ascii="Verdana" w:hAnsi="Verdana" w:cs="Arial"/>
          <w:szCs w:val="22"/>
        </w:rPr>
        <w:t xml:space="preserve"> dias do mês de </w:t>
      </w:r>
      <w:r w:rsidR="00B367B1" w:rsidRPr="00704986">
        <w:rPr>
          <w:rFonts w:ascii="Verdana" w:hAnsi="Verdana" w:cs="Arial"/>
          <w:szCs w:val="22"/>
          <w:lang w:val="pt-BR"/>
        </w:rPr>
        <w:t>março de 2018</w:t>
      </w:r>
      <w:r w:rsidRPr="00704986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367B1" w:rsidRPr="00704986">
        <w:rPr>
          <w:rFonts w:ascii="Verdana" w:hAnsi="Verdana" w:cs="Arial"/>
          <w:szCs w:val="22"/>
          <w:lang w:val="pt-BR"/>
        </w:rPr>
        <w:t>Avenida Francisco Valadares da Fonseca, nº. 250, bairro Vasco Lopes, Papagaios/MG, CE 35.669-000</w:t>
      </w:r>
      <w:r w:rsidRPr="00704986">
        <w:rPr>
          <w:rFonts w:ascii="Verdana" w:hAnsi="Verdana" w:cs="Arial"/>
          <w:szCs w:val="22"/>
        </w:rPr>
        <w:t xml:space="preserve">, o Exmo. Sr. Prefeito Municipal, Sr. </w:t>
      </w:r>
      <w:r w:rsidR="00CD3CD4" w:rsidRPr="00704986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CD3CD4" w:rsidRPr="00704986">
        <w:rPr>
          <w:rFonts w:ascii="Verdana" w:hAnsi="Verdana" w:cs="Arial"/>
          <w:szCs w:val="22"/>
          <w:lang w:val="pt-BR"/>
        </w:rPr>
        <w:t>Filgueiras</w:t>
      </w:r>
      <w:proofErr w:type="spellEnd"/>
      <w:r w:rsidR="00CD3CD4" w:rsidRPr="00704986">
        <w:rPr>
          <w:rFonts w:ascii="Verdana" w:hAnsi="Verdana" w:cs="Arial"/>
          <w:szCs w:val="22"/>
          <w:lang w:val="pt-BR"/>
        </w:rPr>
        <w:t>,</w:t>
      </w:r>
      <w:r w:rsidRPr="00704986">
        <w:rPr>
          <w:rFonts w:ascii="Verdana" w:hAnsi="Verdana" w:cs="Arial"/>
          <w:szCs w:val="22"/>
        </w:rPr>
        <w:t xml:space="preserve"> nos termos do art. 15 da Lei Federal 8.666/93, da Lei 10.250/2002, das demais normas legais aplicáveis, em face da classificação das propostas apresentadas no PREGÃO </w:t>
      </w:r>
      <w:r w:rsidRPr="007B7F37">
        <w:rPr>
          <w:rFonts w:ascii="Verdana" w:hAnsi="Verdana" w:cs="Arial"/>
          <w:szCs w:val="22"/>
        </w:rPr>
        <w:t xml:space="preserve">PARA REGISTRO DE PREÇOS Nº </w:t>
      </w:r>
      <w:r w:rsidR="002F43A2" w:rsidRPr="007B7F37">
        <w:rPr>
          <w:rFonts w:ascii="Verdana" w:hAnsi="Verdana" w:cs="Arial"/>
          <w:szCs w:val="22"/>
        </w:rPr>
        <w:t>012/2018</w:t>
      </w:r>
      <w:r w:rsidRPr="007B7F37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2F43A2" w:rsidRPr="007B7F37">
        <w:rPr>
          <w:rFonts w:ascii="Verdana" w:hAnsi="Verdana" w:cs="Arial"/>
          <w:szCs w:val="22"/>
        </w:rPr>
        <w:t>028/2018</w:t>
      </w:r>
      <w:r w:rsidRPr="007B7F37">
        <w:rPr>
          <w:rFonts w:ascii="Verdana" w:hAnsi="Verdana" w:cs="Arial"/>
          <w:szCs w:val="22"/>
        </w:rPr>
        <w:t xml:space="preserve"> </w:t>
      </w:r>
      <w:r w:rsidRPr="00337456">
        <w:rPr>
          <w:rFonts w:ascii="Verdana" w:hAnsi="Verdana" w:cs="Arial"/>
          <w:szCs w:val="22"/>
        </w:rPr>
        <w:t xml:space="preserve">RESOLVE registrar os preços para os fornecimentos constantes nos anexos desta ata, beneficiário </w:t>
      </w:r>
      <w:proofErr w:type="spellStart"/>
      <w:r w:rsidR="00337456" w:rsidRPr="00337456">
        <w:rPr>
          <w:rFonts w:ascii="Verdana" w:hAnsi="Verdana" w:cs="Arial"/>
          <w:szCs w:val="22"/>
        </w:rPr>
        <w:t>beneficiário</w:t>
      </w:r>
      <w:proofErr w:type="spellEnd"/>
      <w:r w:rsidR="00337456" w:rsidRPr="00337456">
        <w:rPr>
          <w:rFonts w:ascii="Verdana" w:hAnsi="Verdana" w:cs="Arial"/>
          <w:szCs w:val="22"/>
        </w:rPr>
        <w:t xml:space="preserve"> </w:t>
      </w:r>
      <w:r w:rsidR="00337456" w:rsidRPr="00337456">
        <w:rPr>
          <w:rFonts w:ascii="Verdana" w:hAnsi="Verdana" w:cs="Arial"/>
          <w:b/>
          <w:szCs w:val="22"/>
        </w:rPr>
        <w:t>WTRADE INTERMEDIAÇÃO DE NEGOCIOS LTDA</w:t>
      </w:r>
      <w:r w:rsidR="00337456" w:rsidRPr="00337456">
        <w:rPr>
          <w:rFonts w:ascii="Verdana" w:hAnsi="Verdana" w:cs="Arial"/>
          <w:szCs w:val="22"/>
        </w:rPr>
        <w:t xml:space="preserve">, localizado na Rua Jacson Passos, nº. 88, Lojas 1/2, bairro Goiânia, Belo Horizonte/MG, CEP 31.960-400, cujo CNPJ é 14.937.152/0001-20, neste ato representado por </w:t>
      </w:r>
      <w:proofErr w:type="spellStart"/>
      <w:r w:rsidR="00337456" w:rsidRPr="00337456">
        <w:rPr>
          <w:rFonts w:ascii="Verdana" w:hAnsi="Verdana" w:cs="Arial"/>
          <w:szCs w:val="22"/>
        </w:rPr>
        <w:t>Hernane</w:t>
      </w:r>
      <w:proofErr w:type="spellEnd"/>
      <w:r w:rsidR="00337456" w:rsidRPr="00337456">
        <w:rPr>
          <w:rFonts w:ascii="Verdana" w:hAnsi="Verdana" w:cs="Arial"/>
          <w:szCs w:val="22"/>
        </w:rPr>
        <w:t xml:space="preserve"> Santos Fonseca, inscrito no CPF/MF sob o nº. 001.440.46-44, conforme quadro abaixo:</w:t>
      </w:r>
    </w:p>
    <w:p w:rsidR="00A9118F" w:rsidRPr="007B7F37" w:rsidRDefault="00A9118F" w:rsidP="007B7F3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09"/>
        <w:gridCol w:w="847"/>
        <w:gridCol w:w="1314"/>
        <w:gridCol w:w="1060"/>
        <w:gridCol w:w="931"/>
        <w:gridCol w:w="1043"/>
        <w:gridCol w:w="931"/>
        <w:gridCol w:w="1043"/>
      </w:tblGrid>
      <w:tr w:rsidR="005602D9" w:rsidRPr="005602D9" w:rsidTr="005602D9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5602D9" w:rsidRPr="005602D9" w:rsidTr="005602D9">
        <w:trPr>
          <w:trHeight w:val="17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5602D9" w:rsidRPr="005602D9" w:rsidTr="005602D9">
        <w:trPr>
          <w:trHeight w:val="17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D9" w:rsidRPr="005602D9" w:rsidRDefault="005602D9" w:rsidP="005602D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Álcool Etílico Hidratado 70º INPM - em Gel. Neutro, para limpeza eficiente e sem resíduos, uso doméstico, com registro no “INMETRO”. Frasco 500 gramas.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3,9400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11.820,00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11.820,00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59.100,00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Cloro – Litro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1,9900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1.990,00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1.990,00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9.950,00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Detergente líquido. Princípio ativo linear </w:t>
            </w: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alquil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 benzeno, sulfato de sódio, teor mínimo de 6 %; composição básica </w:t>
            </w: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tensoativos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; aniônicos, não iônicos, coadjuvante; </w:t>
            </w: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preservantes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, sequestrante, espessamente, fragrância, outras substâncias químicas permitidas; valor do PH entre 6,0 e 8,0 solução a 1% p/p; </w:t>
            </w: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composição aromática, neutro, incolor, com validade 3 anos; acondicionamento em frasco plástico, contendo 500 ml; autorização de funcionamento do fabricante na ANVISA/MS. Testados por dermatologistas, constando no rótulo do produto. Tipo "</w:t>
            </w: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Ypê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" ou similar.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4.500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1,1700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5.265,00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5.265,00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26.325,00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Escova para lavar roupas, em madeira, com cerdas de nylon, formado arredondado, e sem cabo. Medidas: 13 cm x 6 cm x 1,5 cm.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585,00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2.925,00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Escova para limpeza sanitária; base arredondada de polipropileno; sem estojo; com cerdas em nylon sintético; cabo de polipropileno, medindo mínimo 28 cm; mínimo de 35 cerdas por tufos.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2,5000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1.250,00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Fibra abrasiva, tipo: </w:t>
            </w: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fibraço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, para limpeza </w:t>
            </w: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ultra-pesada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, material: manta de não-tecido de fibras sintéticas, unidas com resinas impregnadas com mineral </w:t>
            </w:r>
            <w:proofErr w:type="gram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abrasivo ,</w:t>
            </w:r>
            <w:proofErr w:type="gram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 formato: retangular. Esponja tipo </w:t>
            </w: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fibraço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 para limpeza pesada - utilizada para limpeza de chapas, assadeiras, e outros utensílios de cozinha industrial, medindo aproximadamente 125 x 87 mm, espessura aproximada de 20 mm, composição: fibra sintética com abrasivo, cor cinza ou verde escura.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Lixeira com pedal de 11 litros em plástico dimensões 280X280X355mm.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10,9500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547,50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547,50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2.737,50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Lixeira plástica tubular suspensa com acionamento de pedal, pés em metal, capacidade para 100 litros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131,7800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6.589,00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6.589,00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32.945,00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Passador de cera, de uso doméstico, com espuma retangular medindo 4,5x30cm, cabo de madeira revestido medindo </w:t>
            </w: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1,20m, com gancho na ponta para pendurar.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3,7500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1.875,00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1.875,00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9.375,00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RODO DUPLO 40CM EVA; com cepa de polipropileno; propriedades mínimas; cepa medindo 50 cm de comprimento; EVA; duplo; espessura 3,55mm (+/- 0,05mm), cabo de madeira (cedrinho) revestido de polipropileno; 120 cm; gancho de polietileno de alta densidade; rosca de polietileno de baixa densidade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3,6000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4.500,00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RODO DUPLO 60CM EVA; com cepa de polipropileno; propriedades mínimas; cepa medindo 50 cm de comprimento; EVA; duplo; espessura 3,55mm (+/- 0,05mm), cabo de madeira (cedrinho) revestido de polipropileno; 120 cm; gancho de polietileno de alta densidade; rosca de polietileno de baixa densidade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6,7000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1.675,00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1.675,00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8.375,00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Rodo de pia com peso aproximado de 0,09 kg, largura aproximada de 20 cm em composição plástica.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1,5000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150,00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Vassoura de nylon, com cerdas macias, em formato anatômico, cabo rosqueado de madeira resistente. Cepo plástico de 22cm, para limpeza em geral.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4,5000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9.000,00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VASSOURA DE PÊLO: Cepa de polipropileno medindo 26cm de comprimento 5cm de largura e cerdas sintéticas com 6cm de altura, cabo revestido de polipropileno medindo 120cm, com gancho de polietileno de alta densidade, rosca de polietileno de baixa densidade. Acima 150 tufos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5,1000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1.275,00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1.275,00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6.375,00</w:t>
            </w:r>
          </w:p>
        </w:tc>
      </w:tr>
      <w:tr w:rsidR="005602D9" w:rsidRPr="005602D9" w:rsidTr="005602D9">
        <w:trPr>
          <w:trHeight w:val="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Vassoura de teto, medindo cerca de 3 metros, cabo de madeira resistente, cerdas em nylon. </w:t>
            </w: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Vassoura para limpeza de grades, poeiras, telha de aranha e pás de ventiladores. Retira a sujidade de maneira </w:t>
            </w:r>
            <w:proofErr w:type="spellStart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eﬁcaz</w:t>
            </w:r>
            <w:proofErr w:type="spellEnd"/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 xml:space="preserve"> e a retém sem contaminar os ambientes (apresentar folder).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12,0000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2D9" w:rsidRPr="005602D9" w:rsidRDefault="005602D9" w:rsidP="005602D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602D9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</w:tr>
    </w:tbl>
    <w:p w:rsidR="00CF5B45" w:rsidRPr="007B7F37" w:rsidRDefault="00CF5B45" w:rsidP="007B7F3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Cs w:val="22"/>
          <w:lang w:eastAsia="ar-SA"/>
        </w:rPr>
      </w:pPr>
    </w:p>
    <w:p w:rsidR="00CF5B45" w:rsidRPr="007B7F37" w:rsidRDefault="00CF5B45" w:rsidP="007B7F37">
      <w:pPr>
        <w:jc w:val="both"/>
        <w:rPr>
          <w:rFonts w:ascii="Verdana" w:hAnsi="Verdana" w:cs="Arial"/>
          <w:b/>
          <w:sz w:val="22"/>
          <w:szCs w:val="22"/>
        </w:rPr>
      </w:pPr>
      <w:r w:rsidRPr="007B7F37">
        <w:rPr>
          <w:rFonts w:ascii="Verdana" w:hAnsi="Verdana" w:cs="Arial"/>
          <w:b/>
          <w:sz w:val="22"/>
          <w:szCs w:val="22"/>
        </w:rPr>
        <w:t xml:space="preserve">01 </w:t>
      </w:r>
      <w:r w:rsidRPr="007B7F37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7B7F37" w:rsidRDefault="00CF5B45" w:rsidP="007B7F37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B7F37" w:rsidRDefault="00CF5B45" w:rsidP="007B7F37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B7F37">
        <w:rPr>
          <w:rFonts w:ascii="Verdana" w:hAnsi="Verdana"/>
          <w:sz w:val="22"/>
          <w:szCs w:val="22"/>
        </w:rPr>
        <w:t xml:space="preserve">I </w:t>
      </w:r>
      <w:r w:rsidRPr="007B7F37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7B7F37" w:rsidRDefault="00CF5B45" w:rsidP="007B7F37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B7F37" w:rsidRDefault="00CF5B45" w:rsidP="007B7F37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B7F37">
        <w:rPr>
          <w:rFonts w:ascii="Verdana" w:hAnsi="Verdana" w:cs="Arial"/>
          <w:b/>
          <w:sz w:val="22"/>
          <w:szCs w:val="22"/>
        </w:rPr>
        <w:t xml:space="preserve">02 </w:t>
      </w:r>
      <w:r w:rsidRPr="007B7F37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7B7F37" w:rsidRDefault="00CF5B45" w:rsidP="007B7F37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7B7F37">
      <w:pPr>
        <w:jc w:val="both"/>
        <w:rPr>
          <w:rFonts w:ascii="Verdana" w:hAnsi="Verdana" w:cs="Arial"/>
          <w:sz w:val="22"/>
          <w:szCs w:val="22"/>
        </w:rPr>
      </w:pPr>
      <w:r w:rsidRPr="007B7F37">
        <w:rPr>
          <w:rFonts w:ascii="Verdana" w:hAnsi="Verdana" w:cs="Arial"/>
          <w:sz w:val="22"/>
          <w:szCs w:val="22"/>
        </w:rPr>
        <w:t xml:space="preserve">I </w:t>
      </w:r>
      <w:r w:rsidRPr="007B7F37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</w:t>
      </w:r>
      <w:r w:rsidRPr="00704986">
        <w:rPr>
          <w:rFonts w:ascii="Verdana" w:hAnsi="Verdana" w:cs="Arial"/>
          <w:sz w:val="22"/>
          <w:szCs w:val="22"/>
        </w:rPr>
        <w:t xml:space="preserve"> a partir da homologação do processo.</w:t>
      </w:r>
    </w:p>
    <w:p w:rsidR="00CF5B45" w:rsidRPr="00704986" w:rsidRDefault="00CF5B45" w:rsidP="007B7F37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7B7F37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704986" w:rsidRDefault="00CF5B45" w:rsidP="007B7F37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7B7F37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03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04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05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06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04986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04986">
        <w:rPr>
          <w:rFonts w:ascii="Verdana" w:hAnsi="Verdana" w:cs="Arial"/>
          <w:sz w:val="22"/>
          <w:szCs w:val="22"/>
        </w:rPr>
        <w:t>definitivo pela unidade requisitante</w:t>
      </w:r>
      <w:r w:rsidRPr="00704986">
        <w:rPr>
          <w:rFonts w:ascii="Verdana" w:hAnsi="Verdana" w:cs="Arial"/>
          <w:bCs/>
          <w:sz w:val="22"/>
          <w:szCs w:val="22"/>
        </w:rPr>
        <w:t xml:space="preserve"> do objeto, </w:t>
      </w:r>
      <w:r w:rsidRPr="00704986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07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08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04986">
        <w:rPr>
          <w:rFonts w:ascii="Verdana" w:hAnsi="Verdana" w:cs="Arial"/>
          <w:sz w:val="22"/>
          <w:szCs w:val="22"/>
        </w:rPr>
        <w:t>á</w:t>
      </w:r>
      <w:proofErr w:type="spellEnd"/>
      <w:r w:rsidRPr="00704986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>a)</w:t>
      </w:r>
      <w:r w:rsidRPr="00704986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704986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704986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704986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704986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d)</w:t>
      </w:r>
      <w:r w:rsidRPr="00704986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d.1)</w:t>
      </w:r>
      <w:r w:rsidRPr="00704986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d.2</w:t>
      </w:r>
      <w:r w:rsidRPr="00704986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d.3</w:t>
      </w:r>
      <w:r w:rsidRPr="00704986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d.4</w:t>
      </w:r>
      <w:r w:rsidRPr="00704986">
        <w:rPr>
          <w:rFonts w:ascii="Verdana" w:hAnsi="Verdana" w:cs="Arial"/>
          <w:szCs w:val="22"/>
        </w:rPr>
        <w:t>) descumprimento de cláusula contratual.</w:t>
      </w: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- </w:t>
      </w:r>
      <w:r w:rsidRPr="00704986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 xml:space="preserve">V - </w:t>
      </w:r>
      <w:r w:rsidRPr="00704986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09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10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11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04986">
        <w:rPr>
          <w:rFonts w:ascii="Verdana" w:hAnsi="Verdana" w:cs="Arial"/>
          <w:sz w:val="22"/>
          <w:szCs w:val="22"/>
        </w:rPr>
        <w:t>a</w:t>
      </w:r>
      <w:proofErr w:type="spellEnd"/>
      <w:r w:rsidRPr="00704986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B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C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D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F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 xml:space="preserve">G </w:t>
      </w:r>
      <w:r w:rsidRPr="00704986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Pelas detentoras, quando</w:t>
      </w:r>
      <w:r w:rsidRPr="00704986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04986">
        <w:rPr>
          <w:rFonts w:ascii="Verdana" w:hAnsi="Verdana" w:cs="Arial"/>
          <w:sz w:val="22"/>
          <w:szCs w:val="22"/>
        </w:rPr>
        <w:t>a</w:t>
      </w:r>
      <w:proofErr w:type="spellEnd"/>
      <w:r w:rsidRPr="00704986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12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</w:t>
      </w:r>
      <w:r w:rsidRPr="00704986">
        <w:rPr>
          <w:rFonts w:ascii="Verdana" w:hAnsi="Verdana" w:cs="Arial"/>
          <w:b/>
          <w:sz w:val="22"/>
          <w:szCs w:val="22"/>
        </w:rPr>
        <w:t xml:space="preserve"> </w:t>
      </w:r>
      <w:r w:rsidRPr="00704986">
        <w:rPr>
          <w:rFonts w:ascii="Verdana" w:hAnsi="Verdana" w:cs="Arial"/>
          <w:b/>
          <w:sz w:val="22"/>
          <w:szCs w:val="22"/>
        </w:rPr>
        <w:noBreakHyphen/>
      </w:r>
      <w:r w:rsidRPr="00704986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14.1. Integram esta Ata, o edital do Pregão nº </w:t>
      </w:r>
      <w:r w:rsidR="002F43A2" w:rsidRPr="00704986">
        <w:rPr>
          <w:rFonts w:ascii="Verdana" w:hAnsi="Verdana" w:cs="Arial"/>
          <w:szCs w:val="22"/>
        </w:rPr>
        <w:t>012/2018</w:t>
      </w:r>
      <w:r w:rsidRPr="00704986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33745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337456">
        <w:rPr>
          <w:rFonts w:ascii="Verdana" w:hAnsi="Verdana" w:cs="Arial"/>
          <w:sz w:val="22"/>
          <w:szCs w:val="22"/>
        </w:rPr>
        <w:t xml:space="preserve">Papagaios, </w:t>
      </w:r>
      <w:r w:rsidR="00704986" w:rsidRPr="00337456">
        <w:rPr>
          <w:rFonts w:ascii="Verdana" w:hAnsi="Verdana" w:cs="Arial"/>
          <w:sz w:val="22"/>
          <w:szCs w:val="22"/>
        </w:rPr>
        <w:t>26 de março de 2018.</w:t>
      </w:r>
    </w:p>
    <w:p w:rsidR="00CF5B45" w:rsidRPr="0033745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33745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33745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337456">
        <w:rPr>
          <w:rFonts w:ascii="Verdana" w:hAnsi="Verdana" w:cs="Arial"/>
          <w:szCs w:val="22"/>
        </w:rPr>
        <w:t xml:space="preserve">Município de Papagaios/MG  </w:t>
      </w:r>
    </w:p>
    <w:p w:rsidR="00CF5B45" w:rsidRPr="0033745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337456">
        <w:rPr>
          <w:rFonts w:ascii="Verdana" w:hAnsi="Verdana" w:cs="Arial"/>
          <w:szCs w:val="22"/>
        </w:rPr>
        <w:t xml:space="preserve">Mário Reis </w:t>
      </w:r>
      <w:proofErr w:type="spellStart"/>
      <w:r w:rsidRPr="00337456">
        <w:rPr>
          <w:rFonts w:ascii="Verdana" w:hAnsi="Verdana" w:cs="Arial"/>
          <w:szCs w:val="22"/>
        </w:rPr>
        <w:t>Filgueiras</w:t>
      </w:r>
      <w:proofErr w:type="spellEnd"/>
    </w:p>
    <w:p w:rsidR="00CF5B45" w:rsidRPr="0033745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4F6881" w:rsidRPr="00337456" w:rsidRDefault="004F6881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337456" w:rsidRPr="00337456" w:rsidRDefault="00337456" w:rsidP="00337456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proofErr w:type="spellStart"/>
      <w:r w:rsidRPr="00337456">
        <w:rPr>
          <w:rFonts w:ascii="Verdana" w:hAnsi="Verdana" w:cs="Arial"/>
          <w:szCs w:val="22"/>
          <w:lang w:val="pt-BR"/>
        </w:rPr>
        <w:t>Wtrade</w:t>
      </w:r>
      <w:proofErr w:type="spellEnd"/>
      <w:r w:rsidRPr="00337456">
        <w:rPr>
          <w:rFonts w:ascii="Verdana" w:hAnsi="Verdana" w:cs="Arial"/>
          <w:szCs w:val="22"/>
          <w:lang w:val="pt-BR"/>
        </w:rPr>
        <w:t xml:space="preserve"> Intermediação de Negócios </w:t>
      </w:r>
      <w:proofErr w:type="spellStart"/>
      <w:r w:rsidRPr="00337456">
        <w:rPr>
          <w:rFonts w:ascii="Verdana" w:hAnsi="Verdana" w:cs="Arial"/>
          <w:szCs w:val="22"/>
          <w:lang w:val="pt-BR"/>
        </w:rPr>
        <w:t>Ltda</w:t>
      </w:r>
      <w:proofErr w:type="spellEnd"/>
    </w:p>
    <w:p w:rsidR="00704986" w:rsidRPr="00337456" w:rsidRDefault="00337456" w:rsidP="00337456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337456">
        <w:rPr>
          <w:rFonts w:ascii="Verdana" w:hAnsi="Verdana" w:cs="Arial"/>
          <w:szCs w:val="22"/>
          <w:lang w:val="pt-BR"/>
        </w:rPr>
        <w:t>CNPJ/MF 21.856.981/0001-43</w:t>
      </w:r>
      <w:bookmarkStart w:id="0" w:name="_GoBack"/>
      <w:bookmarkEnd w:id="0"/>
    </w:p>
    <w:sectPr w:rsidR="00704986" w:rsidRPr="0033745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46" w:rsidRDefault="00D57146" w:rsidP="00E00126">
      <w:r>
        <w:separator/>
      </w:r>
    </w:p>
  </w:endnote>
  <w:endnote w:type="continuationSeparator" w:id="0">
    <w:p w:rsidR="00D57146" w:rsidRDefault="00D5714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46" w:rsidRDefault="00D57146" w:rsidP="00E00126">
      <w:r>
        <w:separator/>
      </w:r>
    </w:p>
  </w:footnote>
  <w:footnote w:type="continuationSeparator" w:id="0">
    <w:p w:rsidR="00D57146" w:rsidRDefault="00D5714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212F69"/>
    <w:rsid w:val="0022388C"/>
    <w:rsid w:val="00236DA2"/>
    <w:rsid w:val="002448C5"/>
    <w:rsid w:val="00273172"/>
    <w:rsid w:val="00275F9A"/>
    <w:rsid w:val="00276732"/>
    <w:rsid w:val="0029129C"/>
    <w:rsid w:val="002936D7"/>
    <w:rsid w:val="00293A7B"/>
    <w:rsid w:val="002C0921"/>
    <w:rsid w:val="002E07D2"/>
    <w:rsid w:val="002F43A2"/>
    <w:rsid w:val="002F68A3"/>
    <w:rsid w:val="00314706"/>
    <w:rsid w:val="0033745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F1265"/>
    <w:rsid w:val="004F6881"/>
    <w:rsid w:val="00505063"/>
    <w:rsid w:val="0050557D"/>
    <w:rsid w:val="00516BD9"/>
    <w:rsid w:val="0052327C"/>
    <w:rsid w:val="00533B87"/>
    <w:rsid w:val="00546E98"/>
    <w:rsid w:val="00554734"/>
    <w:rsid w:val="005602D9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B4DED"/>
    <w:rsid w:val="006C294D"/>
    <w:rsid w:val="006C5179"/>
    <w:rsid w:val="006E7555"/>
    <w:rsid w:val="00704986"/>
    <w:rsid w:val="00704E0F"/>
    <w:rsid w:val="0071384D"/>
    <w:rsid w:val="00745C62"/>
    <w:rsid w:val="00775E07"/>
    <w:rsid w:val="007766C0"/>
    <w:rsid w:val="007922BB"/>
    <w:rsid w:val="00795CBD"/>
    <w:rsid w:val="007B2225"/>
    <w:rsid w:val="007B7F37"/>
    <w:rsid w:val="007C1466"/>
    <w:rsid w:val="007D1C03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2518D"/>
    <w:rsid w:val="00A307AD"/>
    <w:rsid w:val="00A57EE8"/>
    <w:rsid w:val="00A621B9"/>
    <w:rsid w:val="00A679B1"/>
    <w:rsid w:val="00A7006D"/>
    <w:rsid w:val="00A823D6"/>
    <w:rsid w:val="00A832D4"/>
    <w:rsid w:val="00A85A7B"/>
    <w:rsid w:val="00A9118F"/>
    <w:rsid w:val="00AA217E"/>
    <w:rsid w:val="00AA253F"/>
    <w:rsid w:val="00AB224A"/>
    <w:rsid w:val="00B32DC3"/>
    <w:rsid w:val="00B367B1"/>
    <w:rsid w:val="00B412C8"/>
    <w:rsid w:val="00B507A5"/>
    <w:rsid w:val="00B52D52"/>
    <w:rsid w:val="00B53D45"/>
    <w:rsid w:val="00B6662D"/>
    <w:rsid w:val="00B834CD"/>
    <w:rsid w:val="00B90C32"/>
    <w:rsid w:val="00B96783"/>
    <w:rsid w:val="00BA7BE6"/>
    <w:rsid w:val="00BB3DDF"/>
    <w:rsid w:val="00BC33DA"/>
    <w:rsid w:val="00BC59BD"/>
    <w:rsid w:val="00C06843"/>
    <w:rsid w:val="00C13A72"/>
    <w:rsid w:val="00C1535B"/>
    <w:rsid w:val="00C514BE"/>
    <w:rsid w:val="00C53468"/>
    <w:rsid w:val="00C8645F"/>
    <w:rsid w:val="00C91ECF"/>
    <w:rsid w:val="00CD3CD4"/>
    <w:rsid w:val="00CD5CBE"/>
    <w:rsid w:val="00CE4D8C"/>
    <w:rsid w:val="00CF5B45"/>
    <w:rsid w:val="00D17008"/>
    <w:rsid w:val="00D3797A"/>
    <w:rsid w:val="00D458FE"/>
    <w:rsid w:val="00D56B44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74E3F"/>
    <w:rsid w:val="00EC60C4"/>
    <w:rsid w:val="00ED2798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2489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2018-01-29T10:39:00Z</cp:lastPrinted>
  <dcterms:created xsi:type="dcterms:W3CDTF">2018-04-02T15:41:00Z</dcterms:created>
  <dcterms:modified xsi:type="dcterms:W3CDTF">2018-04-02T15:44:00Z</dcterms:modified>
</cp:coreProperties>
</file>