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02" w:rsidRPr="00725269" w:rsidRDefault="00890C02" w:rsidP="001C0DEE">
      <w:pPr>
        <w:rPr>
          <w:rFonts w:ascii="Verdana" w:hAnsi="Verdana"/>
          <w:b/>
          <w:sz w:val="22"/>
          <w:szCs w:val="22"/>
        </w:rPr>
      </w:pPr>
      <w:r w:rsidRPr="00725269">
        <w:rPr>
          <w:rFonts w:ascii="Verdana" w:hAnsi="Verdana"/>
          <w:b/>
          <w:sz w:val="22"/>
          <w:szCs w:val="22"/>
        </w:rPr>
        <w:t xml:space="preserve">PROCESSO LICITATÓRIO Nº </w:t>
      </w:r>
      <w:r w:rsidR="00AE21A5" w:rsidRPr="00725269">
        <w:rPr>
          <w:rFonts w:ascii="Verdana" w:hAnsi="Verdana"/>
          <w:b/>
          <w:sz w:val="22"/>
          <w:szCs w:val="22"/>
        </w:rPr>
        <w:t>030/2018</w:t>
      </w:r>
    </w:p>
    <w:p w:rsidR="00890C02" w:rsidRPr="00725269" w:rsidRDefault="00890C02" w:rsidP="001C0DEE">
      <w:pPr>
        <w:jc w:val="both"/>
        <w:rPr>
          <w:rFonts w:ascii="Verdana" w:hAnsi="Verdana" w:cs="Arial"/>
          <w:b/>
          <w:sz w:val="22"/>
          <w:szCs w:val="22"/>
        </w:rPr>
      </w:pPr>
      <w:r w:rsidRPr="00725269"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AE21A5" w:rsidRPr="00725269">
        <w:rPr>
          <w:rFonts w:ascii="Verdana" w:hAnsi="Verdana" w:cs="Arial"/>
          <w:b/>
          <w:sz w:val="22"/>
          <w:szCs w:val="22"/>
        </w:rPr>
        <w:t>014/2018</w:t>
      </w:r>
    </w:p>
    <w:p w:rsidR="00890C02" w:rsidRPr="00725269" w:rsidRDefault="00890C02" w:rsidP="001C0DEE">
      <w:pPr>
        <w:jc w:val="both"/>
        <w:rPr>
          <w:rFonts w:ascii="Verdana" w:hAnsi="Verdana" w:cs="Arial"/>
          <w:b/>
          <w:sz w:val="22"/>
          <w:szCs w:val="22"/>
        </w:rPr>
      </w:pPr>
    </w:p>
    <w:p w:rsidR="00890C02" w:rsidRPr="00725269" w:rsidRDefault="00890C02" w:rsidP="001C0DEE">
      <w:pPr>
        <w:pStyle w:val="Ttulo1"/>
        <w:keepNext w:val="0"/>
        <w:spacing w:before="0" w:after="0"/>
        <w:ind w:left="432" w:hanging="432"/>
        <w:rPr>
          <w:rFonts w:ascii="Verdana" w:hAnsi="Verdana"/>
          <w:b w:val="0"/>
          <w:color w:val="auto"/>
          <w:sz w:val="22"/>
          <w:szCs w:val="22"/>
          <w:u w:val="single"/>
        </w:rPr>
      </w:pPr>
    </w:p>
    <w:p w:rsidR="00890C02" w:rsidRPr="00725269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725269">
        <w:rPr>
          <w:rFonts w:ascii="Verdana" w:hAnsi="Verdana" w:cs="Arial"/>
          <w:sz w:val="22"/>
          <w:szCs w:val="22"/>
        </w:rPr>
        <w:t xml:space="preserve">ATA DE REGISTRO DE PREÇOS Nº </w:t>
      </w:r>
      <w:r w:rsidR="00AD662E" w:rsidRPr="00725269">
        <w:rPr>
          <w:rFonts w:ascii="Verdana" w:hAnsi="Verdana" w:cs="Arial"/>
          <w:sz w:val="22"/>
          <w:szCs w:val="22"/>
        </w:rPr>
        <w:t>013</w:t>
      </w:r>
      <w:r w:rsidR="00AE21A5" w:rsidRPr="00725269">
        <w:rPr>
          <w:rFonts w:ascii="Verdana" w:hAnsi="Verdana" w:cs="Arial"/>
          <w:sz w:val="22"/>
          <w:szCs w:val="22"/>
        </w:rPr>
        <w:t>/2018</w:t>
      </w:r>
      <w:r w:rsidRPr="00725269">
        <w:rPr>
          <w:rFonts w:ascii="Verdana" w:hAnsi="Verdana" w:cs="Arial"/>
          <w:sz w:val="22"/>
          <w:szCs w:val="22"/>
        </w:rPr>
        <w:t>.</w:t>
      </w:r>
    </w:p>
    <w:p w:rsidR="00890C02" w:rsidRPr="00725269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725269">
        <w:rPr>
          <w:rFonts w:ascii="Verdana" w:hAnsi="Verdana" w:cs="Arial"/>
          <w:sz w:val="22"/>
          <w:szCs w:val="22"/>
        </w:rPr>
        <w:t xml:space="preserve">PREGÃO Nº </w:t>
      </w:r>
      <w:r w:rsidR="00AE21A5" w:rsidRPr="00725269">
        <w:rPr>
          <w:rFonts w:ascii="Verdana" w:hAnsi="Verdana" w:cs="Arial"/>
          <w:sz w:val="22"/>
          <w:szCs w:val="22"/>
        </w:rPr>
        <w:t>014/2018</w:t>
      </w:r>
      <w:r w:rsidRPr="00725269">
        <w:rPr>
          <w:rFonts w:ascii="Verdana" w:hAnsi="Verdana" w:cs="Arial"/>
          <w:sz w:val="22"/>
          <w:szCs w:val="22"/>
        </w:rPr>
        <w:t>.</w:t>
      </w:r>
    </w:p>
    <w:p w:rsidR="00890C02" w:rsidRPr="00725269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725269">
        <w:rPr>
          <w:rFonts w:ascii="Verdana" w:hAnsi="Verdana" w:cs="Arial"/>
          <w:sz w:val="22"/>
          <w:szCs w:val="22"/>
        </w:rPr>
        <w:t xml:space="preserve">PROCESSO Nº </w:t>
      </w:r>
      <w:r w:rsidR="00AE21A5" w:rsidRPr="00725269">
        <w:rPr>
          <w:rFonts w:ascii="Verdana" w:hAnsi="Verdana" w:cs="Arial"/>
          <w:sz w:val="22"/>
          <w:szCs w:val="22"/>
        </w:rPr>
        <w:t>030/2018</w:t>
      </w:r>
      <w:r w:rsidRPr="00725269">
        <w:rPr>
          <w:rFonts w:ascii="Verdana" w:hAnsi="Verdana" w:cs="Arial"/>
          <w:sz w:val="22"/>
          <w:szCs w:val="22"/>
        </w:rPr>
        <w:t>.</w:t>
      </w:r>
    </w:p>
    <w:p w:rsidR="00890C02" w:rsidRPr="00725269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725269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725269">
        <w:rPr>
          <w:rFonts w:ascii="Verdana" w:hAnsi="Verdana" w:cs="Arial"/>
          <w:sz w:val="22"/>
          <w:szCs w:val="22"/>
        </w:rPr>
        <w:t>VALIDADE: 12 meses.</w:t>
      </w:r>
    </w:p>
    <w:p w:rsidR="00890C02" w:rsidRPr="00725269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725269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725269" w:rsidRDefault="00890C02" w:rsidP="00B96A36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  <w:r w:rsidRPr="00725269">
        <w:rPr>
          <w:rFonts w:ascii="Verdana" w:hAnsi="Verdana" w:cs="Arial"/>
          <w:szCs w:val="22"/>
        </w:rPr>
        <w:t xml:space="preserve">Aos </w:t>
      </w:r>
      <w:r w:rsidR="00E2396C" w:rsidRPr="00725269">
        <w:rPr>
          <w:rFonts w:ascii="Verdana" w:hAnsi="Verdana" w:cs="Arial"/>
          <w:szCs w:val="22"/>
          <w:lang w:val="pt-BR"/>
        </w:rPr>
        <w:t>01 (um) dias do mês de março de 2018</w:t>
      </w:r>
      <w:r w:rsidRPr="00725269">
        <w:rPr>
          <w:rFonts w:ascii="Verdana" w:hAnsi="Verdana" w:cs="Arial"/>
          <w:szCs w:val="22"/>
        </w:rPr>
        <w:t xml:space="preserve">, na sala de licitações, na sede da Prefeitura Municipal, situada </w:t>
      </w:r>
      <w:r w:rsidR="00E2396C" w:rsidRPr="00725269">
        <w:rPr>
          <w:rFonts w:ascii="Verdana" w:hAnsi="Verdana" w:cs="Arial"/>
          <w:szCs w:val="22"/>
          <w:lang w:val="pt-BR"/>
        </w:rPr>
        <w:t>na Avenida Francisco Valadares da Fonseca, nº. 250, bairro Vasco Lopes, Papagaios/MG, CEP 35.669-000</w:t>
      </w:r>
      <w:r w:rsidRPr="00725269">
        <w:rPr>
          <w:rFonts w:ascii="Verdana" w:hAnsi="Verdana" w:cs="Arial"/>
          <w:szCs w:val="22"/>
        </w:rPr>
        <w:t xml:space="preserve">, o Exmo. Sr. Prefeito Municipal, Sr. </w:t>
      </w:r>
      <w:r w:rsidR="00E2396C" w:rsidRPr="00725269">
        <w:rPr>
          <w:rFonts w:ascii="Verdana" w:hAnsi="Verdana" w:cs="Arial"/>
          <w:szCs w:val="22"/>
          <w:lang w:val="pt-BR"/>
        </w:rPr>
        <w:t xml:space="preserve">Mário Reis </w:t>
      </w:r>
      <w:proofErr w:type="spellStart"/>
      <w:r w:rsidR="00E2396C" w:rsidRPr="00725269">
        <w:rPr>
          <w:rFonts w:ascii="Verdana" w:hAnsi="Verdana" w:cs="Arial"/>
          <w:szCs w:val="22"/>
          <w:lang w:val="pt-BR"/>
        </w:rPr>
        <w:t>Filgueiras</w:t>
      </w:r>
      <w:proofErr w:type="spellEnd"/>
      <w:r w:rsidRPr="00725269">
        <w:rPr>
          <w:rFonts w:ascii="Verdana" w:hAnsi="Verdana" w:cs="Arial"/>
          <w:szCs w:val="22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AE21A5" w:rsidRPr="00725269">
        <w:rPr>
          <w:rFonts w:ascii="Verdana" w:hAnsi="Verdana" w:cs="Arial"/>
          <w:szCs w:val="22"/>
        </w:rPr>
        <w:t>014/2018</w:t>
      </w:r>
      <w:r w:rsidRPr="00725269">
        <w:rPr>
          <w:rFonts w:ascii="Verdana" w:hAnsi="Verdana" w:cs="Arial"/>
          <w:szCs w:val="22"/>
        </w:rPr>
        <w:t xml:space="preserve"> por deliberação do pregoeiro oficial e equipe de apoio, e por ele homologada conforme processo nº </w:t>
      </w:r>
      <w:r w:rsidR="00AE21A5" w:rsidRPr="00725269">
        <w:rPr>
          <w:rFonts w:ascii="Verdana" w:hAnsi="Verdana" w:cs="Arial"/>
          <w:szCs w:val="22"/>
        </w:rPr>
        <w:t>030/2018</w:t>
      </w:r>
      <w:r w:rsidRPr="00725269">
        <w:rPr>
          <w:rFonts w:ascii="Verdana" w:hAnsi="Verdana" w:cs="Arial"/>
          <w:szCs w:val="22"/>
        </w:rPr>
        <w:t xml:space="preserve"> RESOLVE registrar os preços para os fornecimentos constantes nos anexos desta ata, beneficiário </w:t>
      </w:r>
      <w:r w:rsidR="00725269" w:rsidRPr="00725269">
        <w:rPr>
          <w:rFonts w:ascii="Verdana" w:hAnsi="Verdana" w:cs="Arial"/>
          <w:b/>
          <w:szCs w:val="22"/>
          <w:lang w:val="pt-BR"/>
        </w:rPr>
        <w:t>DIEGO MENDES DE JESUS 12155965613</w:t>
      </w:r>
      <w:r w:rsidRPr="00725269">
        <w:rPr>
          <w:rFonts w:ascii="Verdana" w:hAnsi="Verdana" w:cs="Arial"/>
          <w:szCs w:val="22"/>
        </w:rPr>
        <w:t xml:space="preserve">, localizado na </w:t>
      </w:r>
      <w:r w:rsidR="00725269" w:rsidRPr="00725269">
        <w:rPr>
          <w:rFonts w:ascii="Verdana" w:hAnsi="Verdana" w:cs="Arial"/>
          <w:szCs w:val="22"/>
          <w:lang w:val="pt-BR"/>
        </w:rPr>
        <w:t>Rua Vinte de Janeiro, nº. 525, bairro Nossa Senhora Aparecida, Papagaios/MG</w:t>
      </w:r>
      <w:r w:rsidRPr="00725269">
        <w:rPr>
          <w:rFonts w:ascii="Verdana" w:hAnsi="Verdana" w:cs="Arial"/>
          <w:szCs w:val="22"/>
        </w:rPr>
        <w:t xml:space="preserve">, cujo CNPJ é </w:t>
      </w:r>
      <w:r w:rsidR="00725269" w:rsidRPr="00725269">
        <w:rPr>
          <w:rFonts w:ascii="Verdana" w:hAnsi="Verdana" w:cs="Arial"/>
          <w:szCs w:val="22"/>
          <w:lang w:val="pt-BR"/>
        </w:rPr>
        <w:t>29.627.153/0001-45</w:t>
      </w:r>
      <w:r w:rsidRPr="00725269">
        <w:rPr>
          <w:rFonts w:ascii="Verdana" w:hAnsi="Verdana" w:cs="Arial"/>
          <w:szCs w:val="22"/>
        </w:rPr>
        <w:t xml:space="preserve">, neste ato representado por </w:t>
      </w:r>
      <w:r w:rsidR="00725269" w:rsidRPr="00725269">
        <w:rPr>
          <w:rFonts w:ascii="Verdana" w:hAnsi="Verdana" w:cs="Arial"/>
          <w:szCs w:val="22"/>
          <w:lang w:val="pt-BR"/>
        </w:rPr>
        <w:t>Diego Mendes de Jesus, inscrito no CPF/MF sob o nº. 1212.559.656-13</w:t>
      </w:r>
      <w:r w:rsidRPr="00725269">
        <w:rPr>
          <w:rFonts w:ascii="Verdana" w:hAnsi="Verdana" w:cs="Arial"/>
          <w:szCs w:val="22"/>
        </w:rPr>
        <w:t>, conforme quadro abaixo:</w:t>
      </w:r>
    </w:p>
    <w:p w:rsidR="00890C02" w:rsidRPr="00725269" w:rsidRDefault="00890C02" w:rsidP="00B96A36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992"/>
        <w:gridCol w:w="851"/>
        <w:gridCol w:w="1134"/>
        <w:gridCol w:w="992"/>
        <w:gridCol w:w="1134"/>
        <w:gridCol w:w="1093"/>
        <w:gridCol w:w="1175"/>
      </w:tblGrid>
      <w:tr w:rsidR="00890C02" w:rsidRPr="003406C6" w:rsidTr="003406C6">
        <w:tc>
          <w:tcPr>
            <w:tcW w:w="709" w:type="dxa"/>
            <w:vMerge w:val="restart"/>
          </w:tcPr>
          <w:p w:rsidR="00890C02" w:rsidRPr="003406C6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b/>
                <w:sz w:val="15"/>
                <w:szCs w:val="15"/>
              </w:rPr>
            </w:pPr>
            <w:r w:rsidRPr="003406C6">
              <w:rPr>
                <w:rFonts w:ascii="Verdana" w:hAnsi="Verdana" w:cs="Arial"/>
                <w:b/>
                <w:sz w:val="15"/>
                <w:szCs w:val="15"/>
              </w:rPr>
              <w:t>ITEM</w:t>
            </w:r>
          </w:p>
        </w:tc>
        <w:tc>
          <w:tcPr>
            <w:tcW w:w="1418" w:type="dxa"/>
            <w:vMerge w:val="restart"/>
          </w:tcPr>
          <w:p w:rsidR="00890C02" w:rsidRPr="003406C6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b/>
                <w:sz w:val="15"/>
                <w:szCs w:val="15"/>
              </w:rPr>
            </w:pPr>
            <w:r w:rsidRPr="003406C6">
              <w:rPr>
                <w:rFonts w:ascii="Verdana" w:hAnsi="Verdana" w:cs="Arial"/>
                <w:b/>
                <w:sz w:val="15"/>
                <w:szCs w:val="15"/>
              </w:rPr>
              <w:t>DESCRIÇÃO DO ITEM</w:t>
            </w:r>
          </w:p>
        </w:tc>
        <w:tc>
          <w:tcPr>
            <w:tcW w:w="7371" w:type="dxa"/>
            <w:gridSpan w:val="7"/>
          </w:tcPr>
          <w:p w:rsidR="00890C02" w:rsidRPr="003406C6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b/>
                <w:sz w:val="15"/>
                <w:szCs w:val="15"/>
              </w:rPr>
            </w:pPr>
            <w:r w:rsidRPr="003406C6">
              <w:rPr>
                <w:rFonts w:ascii="Verdana" w:hAnsi="Verdana" w:cs="Arial"/>
                <w:b/>
                <w:sz w:val="15"/>
                <w:szCs w:val="15"/>
              </w:rPr>
              <w:t>QUANTIDADE/ VALOR</w:t>
            </w:r>
          </w:p>
        </w:tc>
      </w:tr>
      <w:tr w:rsidR="00890C02" w:rsidRPr="003406C6" w:rsidTr="003406C6">
        <w:tc>
          <w:tcPr>
            <w:tcW w:w="709" w:type="dxa"/>
            <w:vMerge/>
          </w:tcPr>
          <w:p w:rsidR="00890C02" w:rsidRPr="003406C6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418" w:type="dxa"/>
            <w:vMerge/>
          </w:tcPr>
          <w:p w:rsidR="00890C02" w:rsidRPr="003406C6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977" w:type="dxa"/>
            <w:gridSpan w:val="3"/>
          </w:tcPr>
          <w:p w:rsidR="00890C02" w:rsidRPr="003406C6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3406C6">
              <w:rPr>
                <w:rFonts w:ascii="Verdana" w:hAnsi="Verdana" w:cs="Arial"/>
                <w:sz w:val="15"/>
                <w:szCs w:val="15"/>
              </w:rPr>
              <w:t>Órgão gerenciador</w:t>
            </w:r>
          </w:p>
        </w:tc>
        <w:tc>
          <w:tcPr>
            <w:tcW w:w="2126" w:type="dxa"/>
            <w:gridSpan w:val="2"/>
          </w:tcPr>
          <w:p w:rsidR="00890C02" w:rsidRPr="003406C6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3406C6">
              <w:rPr>
                <w:rFonts w:ascii="Verdana" w:hAnsi="Verdana" w:cs="Arial"/>
                <w:sz w:val="15"/>
                <w:szCs w:val="15"/>
              </w:rPr>
              <w:t>Total a ser registrada e limite por adesão</w:t>
            </w:r>
          </w:p>
        </w:tc>
        <w:tc>
          <w:tcPr>
            <w:tcW w:w="2268" w:type="dxa"/>
            <w:gridSpan w:val="2"/>
          </w:tcPr>
          <w:p w:rsidR="00890C02" w:rsidRPr="003406C6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3406C6">
              <w:rPr>
                <w:rFonts w:ascii="Verdana" w:hAnsi="Verdana" w:cs="Arial"/>
                <w:sz w:val="15"/>
                <w:szCs w:val="15"/>
              </w:rPr>
              <w:t>Limite decorrente de adesões</w:t>
            </w:r>
          </w:p>
        </w:tc>
      </w:tr>
      <w:tr w:rsidR="00890C02" w:rsidRPr="003406C6" w:rsidTr="003406C6">
        <w:tc>
          <w:tcPr>
            <w:tcW w:w="709" w:type="dxa"/>
            <w:vMerge/>
          </w:tcPr>
          <w:p w:rsidR="00890C02" w:rsidRPr="003406C6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418" w:type="dxa"/>
            <w:vMerge/>
          </w:tcPr>
          <w:p w:rsidR="00890C02" w:rsidRPr="003406C6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FFFFFF"/>
          </w:tcPr>
          <w:p w:rsidR="00890C02" w:rsidRPr="003406C6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3406C6">
              <w:rPr>
                <w:rFonts w:ascii="Verdana" w:hAnsi="Verdana" w:cs="Arial"/>
                <w:sz w:val="15"/>
                <w:szCs w:val="15"/>
              </w:rPr>
              <w:t>Qtde</w:t>
            </w:r>
            <w:proofErr w:type="spellEnd"/>
            <w:r w:rsidRPr="003406C6">
              <w:rPr>
                <w:rFonts w:ascii="Verdana" w:hAnsi="Verdana" w:cs="Arial"/>
                <w:sz w:val="15"/>
                <w:szCs w:val="15"/>
              </w:rPr>
              <w:t>. Estimada</w:t>
            </w:r>
          </w:p>
        </w:tc>
        <w:tc>
          <w:tcPr>
            <w:tcW w:w="851" w:type="dxa"/>
            <w:shd w:val="clear" w:color="auto" w:fill="FFFFFF"/>
          </w:tcPr>
          <w:p w:rsidR="00890C02" w:rsidRPr="003406C6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3406C6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890C02" w:rsidRPr="003406C6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3406C6">
              <w:rPr>
                <w:rFonts w:ascii="Verdana" w:hAnsi="Verdana" w:cs="Arial"/>
                <w:sz w:val="15"/>
                <w:szCs w:val="15"/>
              </w:rPr>
              <w:t>Unitário</w:t>
            </w:r>
          </w:p>
        </w:tc>
        <w:tc>
          <w:tcPr>
            <w:tcW w:w="1134" w:type="dxa"/>
            <w:shd w:val="clear" w:color="auto" w:fill="FFFFFF"/>
          </w:tcPr>
          <w:p w:rsidR="00890C02" w:rsidRPr="003406C6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3406C6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890C02" w:rsidRPr="003406C6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3406C6">
              <w:rPr>
                <w:rFonts w:ascii="Verdana" w:hAnsi="Verdana" w:cs="Arial"/>
                <w:sz w:val="15"/>
                <w:szCs w:val="15"/>
              </w:rPr>
              <w:t>Total</w:t>
            </w:r>
          </w:p>
        </w:tc>
        <w:tc>
          <w:tcPr>
            <w:tcW w:w="992" w:type="dxa"/>
            <w:shd w:val="clear" w:color="auto" w:fill="FFFFFF"/>
          </w:tcPr>
          <w:p w:rsidR="00890C02" w:rsidRPr="003406C6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3406C6">
              <w:rPr>
                <w:rFonts w:ascii="Verdana" w:hAnsi="Verdana" w:cs="Arial"/>
                <w:sz w:val="15"/>
                <w:szCs w:val="15"/>
              </w:rPr>
              <w:t>Qtde</w:t>
            </w:r>
            <w:proofErr w:type="spellEnd"/>
            <w:r w:rsidRPr="003406C6">
              <w:rPr>
                <w:rFonts w:ascii="Verdana" w:hAnsi="Verdana" w:cs="Arial"/>
                <w:sz w:val="15"/>
                <w:szCs w:val="15"/>
              </w:rPr>
              <w:t>. Estimada</w:t>
            </w:r>
          </w:p>
        </w:tc>
        <w:tc>
          <w:tcPr>
            <w:tcW w:w="1134" w:type="dxa"/>
            <w:shd w:val="clear" w:color="auto" w:fill="FFFFFF"/>
          </w:tcPr>
          <w:p w:rsidR="00890C02" w:rsidRPr="003406C6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3406C6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890C02" w:rsidRPr="003406C6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3406C6">
              <w:rPr>
                <w:rFonts w:ascii="Verdana" w:hAnsi="Verdana" w:cs="Arial"/>
                <w:sz w:val="15"/>
                <w:szCs w:val="15"/>
              </w:rPr>
              <w:t>Total</w:t>
            </w:r>
          </w:p>
        </w:tc>
        <w:tc>
          <w:tcPr>
            <w:tcW w:w="1093" w:type="dxa"/>
            <w:shd w:val="clear" w:color="auto" w:fill="FFFFFF"/>
          </w:tcPr>
          <w:p w:rsidR="00890C02" w:rsidRPr="003406C6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3406C6">
              <w:rPr>
                <w:rFonts w:ascii="Verdana" w:hAnsi="Verdana" w:cs="Arial"/>
                <w:sz w:val="15"/>
                <w:szCs w:val="15"/>
              </w:rPr>
              <w:t>Qtde</w:t>
            </w:r>
            <w:proofErr w:type="spellEnd"/>
            <w:r w:rsidRPr="003406C6">
              <w:rPr>
                <w:rFonts w:ascii="Verdana" w:hAnsi="Verdana" w:cs="Arial"/>
                <w:sz w:val="15"/>
                <w:szCs w:val="15"/>
              </w:rPr>
              <w:t>. Estimada</w:t>
            </w:r>
          </w:p>
        </w:tc>
        <w:tc>
          <w:tcPr>
            <w:tcW w:w="1175" w:type="dxa"/>
            <w:shd w:val="clear" w:color="auto" w:fill="FFFFFF"/>
          </w:tcPr>
          <w:p w:rsidR="00890C02" w:rsidRPr="003406C6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3406C6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890C02" w:rsidRPr="003406C6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3406C6">
              <w:rPr>
                <w:rFonts w:ascii="Verdana" w:hAnsi="Verdana" w:cs="Arial"/>
                <w:sz w:val="15"/>
                <w:szCs w:val="15"/>
              </w:rPr>
              <w:t>Total</w:t>
            </w:r>
          </w:p>
        </w:tc>
      </w:tr>
      <w:tr w:rsidR="00890C02" w:rsidRPr="003406C6" w:rsidTr="003406C6">
        <w:tc>
          <w:tcPr>
            <w:tcW w:w="709" w:type="dxa"/>
          </w:tcPr>
          <w:p w:rsidR="00890C02" w:rsidRPr="003406C6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</w:rPr>
            </w:pPr>
            <w:r w:rsidRPr="003406C6">
              <w:rPr>
                <w:rFonts w:ascii="Verdana" w:hAnsi="Verdana" w:cs="Arial"/>
                <w:sz w:val="15"/>
                <w:szCs w:val="15"/>
              </w:rPr>
              <w:t>01</w:t>
            </w:r>
          </w:p>
        </w:tc>
        <w:tc>
          <w:tcPr>
            <w:tcW w:w="1418" w:type="dxa"/>
          </w:tcPr>
          <w:p w:rsidR="00890C02" w:rsidRPr="003406C6" w:rsidRDefault="00E2396C" w:rsidP="00E2396C">
            <w:pPr>
              <w:pStyle w:val="Corpodetexto"/>
              <w:tabs>
                <w:tab w:val="left" w:pos="4156"/>
                <w:tab w:val="left" w:pos="5426"/>
              </w:tabs>
              <w:jc w:val="both"/>
              <w:rPr>
                <w:rFonts w:ascii="Verdana" w:hAnsi="Verdana" w:cs="Arial"/>
                <w:sz w:val="15"/>
                <w:szCs w:val="15"/>
              </w:rPr>
            </w:pPr>
            <w:r w:rsidRPr="003406C6">
              <w:rPr>
                <w:rFonts w:ascii="Verdana" w:hAnsi="Verdana"/>
                <w:sz w:val="15"/>
                <w:szCs w:val="15"/>
              </w:rPr>
              <w:t>VAN DE</w:t>
            </w:r>
            <w:r w:rsidRPr="003406C6">
              <w:rPr>
                <w:rFonts w:ascii="Verdana" w:hAnsi="Verdana"/>
                <w:sz w:val="15"/>
                <w:szCs w:val="15"/>
                <w:lang w:val="pt-BR"/>
              </w:rPr>
              <w:t xml:space="preserve"> </w:t>
            </w:r>
            <w:r w:rsidRPr="003406C6">
              <w:rPr>
                <w:rFonts w:ascii="Verdana" w:hAnsi="Verdana"/>
                <w:sz w:val="15"/>
                <w:szCs w:val="15"/>
              </w:rPr>
              <w:t>15 LUGARES PARA TRANSPORTE DE PACIENTES PARA HEMODIALÍSE EM SETE LAGOAS</w:t>
            </w:r>
            <w:r w:rsidRPr="003406C6">
              <w:rPr>
                <w:rFonts w:ascii="Verdana" w:hAnsi="Verdana"/>
                <w:sz w:val="15"/>
                <w:szCs w:val="15"/>
                <w:lang w:val="pt-BR"/>
              </w:rPr>
              <w:t>*</w:t>
            </w:r>
            <w:r w:rsidRPr="003406C6">
              <w:rPr>
                <w:rFonts w:ascii="Verdana" w:hAnsi="Verdana"/>
                <w:sz w:val="15"/>
                <w:szCs w:val="15"/>
              </w:rPr>
              <w:t>. SAÍDA AS 09:00 HORAS DE PAPAGAIOS RETORNO AS 18:00 HORAS</w:t>
            </w:r>
          </w:p>
        </w:tc>
        <w:tc>
          <w:tcPr>
            <w:tcW w:w="992" w:type="dxa"/>
            <w:shd w:val="clear" w:color="auto" w:fill="FFFFFF"/>
          </w:tcPr>
          <w:p w:rsidR="00890C02" w:rsidRPr="003406C6" w:rsidRDefault="00E2396C" w:rsidP="00B96A3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3406C6">
              <w:rPr>
                <w:rFonts w:ascii="Verdana" w:hAnsi="Verdana" w:cs="Arial"/>
                <w:sz w:val="15"/>
                <w:szCs w:val="15"/>
                <w:lang w:val="pt-BR"/>
              </w:rPr>
              <w:t>25.000</w:t>
            </w:r>
          </w:p>
        </w:tc>
        <w:tc>
          <w:tcPr>
            <w:tcW w:w="851" w:type="dxa"/>
            <w:shd w:val="clear" w:color="auto" w:fill="FFFFFF"/>
          </w:tcPr>
          <w:p w:rsidR="00890C02" w:rsidRPr="003406C6" w:rsidRDefault="003406C6" w:rsidP="00B96A3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3406C6">
              <w:rPr>
                <w:rFonts w:ascii="Verdana" w:hAnsi="Verdana" w:cs="Arial"/>
                <w:sz w:val="15"/>
                <w:szCs w:val="15"/>
                <w:lang w:val="pt-BR"/>
              </w:rPr>
              <w:t>1,84</w:t>
            </w:r>
          </w:p>
        </w:tc>
        <w:tc>
          <w:tcPr>
            <w:tcW w:w="1134" w:type="dxa"/>
            <w:shd w:val="clear" w:color="auto" w:fill="FFFFFF"/>
          </w:tcPr>
          <w:p w:rsidR="00890C02" w:rsidRPr="003406C6" w:rsidRDefault="003406C6" w:rsidP="00B96A3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3406C6">
              <w:rPr>
                <w:rFonts w:ascii="Verdana" w:hAnsi="Verdana" w:cs="Arial"/>
                <w:sz w:val="15"/>
                <w:szCs w:val="15"/>
                <w:lang w:val="pt-BR"/>
              </w:rPr>
              <w:t>46.000,00</w:t>
            </w:r>
          </w:p>
        </w:tc>
        <w:tc>
          <w:tcPr>
            <w:tcW w:w="992" w:type="dxa"/>
            <w:shd w:val="clear" w:color="auto" w:fill="FFFFFF"/>
          </w:tcPr>
          <w:p w:rsidR="00890C02" w:rsidRPr="003406C6" w:rsidRDefault="003406C6" w:rsidP="00B96A3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3406C6">
              <w:rPr>
                <w:rFonts w:ascii="Verdana" w:hAnsi="Verdana" w:cs="Arial"/>
                <w:sz w:val="15"/>
                <w:szCs w:val="15"/>
                <w:lang w:val="pt-BR"/>
              </w:rPr>
              <w:t>25.000</w:t>
            </w:r>
          </w:p>
        </w:tc>
        <w:tc>
          <w:tcPr>
            <w:tcW w:w="1134" w:type="dxa"/>
            <w:shd w:val="clear" w:color="auto" w:fill="FFFFFF"/>
          </w:tcPr>
          <w:p w:rsidR="00890C02" w:rsidRPr="003406C6" w:rsidRDefault="003406C6" w:rsidP="00B96A3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3406C6">
              <w:rPr>
                <w:rFonts w:ascii="Verdana" w:hAnsi="Verdana" w:cs="Arial"/>
                <w:sz w:val="15"/>
                <w:szCs w:val="15"/>
                <w:lang w:val="pt-BR"/>
              </w:rPr>
              <w:t>46.000,00</w:t>
            </w:r>
          </w:p>
        </w:tc>
        <w:tc>
          <w:tcPr>
            <w:tcW w:w="1093" w:type="dxa"/>
            <w:shd w:val="clear" w:color="auto" w:fill="FFFFFF"/>
          </w:tcPr>
          <w:p w:rsidR="00890C02" w:rsidRPr="003406C6" w:rsidRDefault="003406C6" w:rsidP="00B96A3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3406C6">
              <w:rPr>
                <w:rFonts w:ascii="Verdana" w:hAnsi="Verdana" w:cs="Arial"/>
                <w:sz w:val="15"/>
                <w:szCs w:val="15"/>
                <w:lang w:val="pt-BR"/>
              </w:rPr>
              <w:t>125.000</w:t>
            </w:r>
          </w:p>
        </w:tc>
        <w:tc>
          <w:tcPr>
            <w:tcW w:w="1175" w:type="dxa"/>
            <w:shd w:val="clear" w:color="auto" w:fill="FFFFFF"/>
          </w:tcPr>
          <w:p w:rsidR="00890C02" w:rsidRPr="003406C6" w:rsidRDefault="003406C6" w:rsidP="00B96A3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3406C6">
              <w:rPr>
                <w:rFonts w:ascii="Verdana" w:hAnsi="Verdana" w:cs="Arial"/>
                <w:sz w:val="15"/>
                <w:szCs w:val="15"/>
                <w:lang w:val="pt-BR"/>
              </w:rPr>
              <w:t>230.000,00</w:t>
            </w:r>
          </w:p>
        </w:tc>
      </w:tr>
    </w:tbl>
    <w:p w:rsidR="00890C02" w:rsidRPr="00725269" w:rsidRDefault="00890C02" w:rsidP="00B96A36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</w:p>
    <w:p w:rsidR="00890C02" w:rsidRPr="00725269" w:rsidRDefault="00890C02" w:rsidP="00B96A36">
      <w:pPr>
        <w:jc w:val="both"/>
        <w:rPr>
          <w:rFonts w:ascii="Verdana" w:hAnsi="Verdana" w:cs="Arial"/>
          <w:b/>
          <w:sz w:val="22"/>
          <w:szCs w:val="22"/>
        </w:rPr>
      </w:pPr>
      <w:r w:rsidRPr="00725269">
        <w:rPr>
          <w:rFonts w:ascii="Verdana" w:hAnsi="Verdana" w:cs="Arial"/>
          <w:b/>
          <w:sz w:val="22"/>
          <w:szCs w:val="22"/>
        </w:rPr>
        <w:t xml:space="preserve">01 </w:t>
      </w:r>
      <w:r w:rsidRPr="00725269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890C02" w:rsidRPr="00725269" w:rsidRDefault="00890C02" w:rsidP="00B96A36">
      <w:pPr>
        <w:jc w:val="both"/>
        <w:rPr>
          <w:rFonts w:ascii="Verdana" w:hAnsi="Verdana" w:cs="Arial"/>
          <w:b/>
          <w:sz w:val="22"/>
          <w:szCs w:val="22"/>
        </w:rPr>
      </w:pPr>
    </w:p>
    <w:p w:rsidR="00890C02" w:rsidRPr="00725269" w:rsidRDefault="00890C02" w:rsidP="00B96A36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725269">
        <w:rPr>
          <w:rFonts w:ascii="Verdana" w:hAnsi="Verdana"/>
          <w:sz w:val="22"/>
          <w:szCs w:val="22"/>
        </w:rPr>
        <w:t xml:space="preserve">I </w:t>
      </w:r>
      <w:r w:rsidRPr="00725269">
        <w:rPr>
          <w:rFonts w:ascii="Verdana" w:hAnsi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890C02" w:rsidRPr="00725269" w:rsidRDefault="00890C02" w:rsidP="00B96A36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890C02" w:rsidRPr="00725269" w:rsidRDefault="00890C02" w:rsidP="00B96A36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  <w:r w:rsidRPr="00725269">
        <w:rPr>
          <w:rFonts w:ascii="Verdana" w:hAnsi="Verdana" w:cs="Arial"/>
          <w:b/>
          <w:sz w:val="22"/>
          <w:szCs w:val="22"/>
        </w:rPr>
        <w:t xml:space="preserve">02 </w:t>
      </w:r>
      <w:r w:rsidRPr="00725269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890C02" w:rsidRPr="00725269" w:rsidRDefault="00890C02" w:rsidP="00B96A36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</w:p>
    <w:p w:rsidR="00890C02" w:rsidRPr="00725269" w:rsidRDefault="00890C02" w:rsidP="00B96A36">
      <w:pPr>
        <w:jc w:val="both"/>
        <w:rPr>
          <w:rFonts w:ascii="Verdana" w:hAnsi="Verdana" w:cs="Arial"/>
          <w:sz w:val="22"/>
          <w:szCs w:val="22"/>
        </w:rPr>
      </w:pPr>
      <w:r w:rsidRPr="00725269">
        <w:rPr>
          <w:rFonts w:ascii="Verdana" w:hAnsi="Verdana" w:cs="Arial"/>
          <w:sz w:val="22"/>
          <w:szCs w:val="22"/>
        </w:rPr>
        <w:lastRenderedPageBreak/>
        <w:t xml:space="preserve">I </w:t>
      </w:r>
      <w:r w:rsidRPr="00725269"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meses a partir da homologação do processo.</w:t>
      </w:r>
    </w:p>
    <w:p w:rsidR="00890C02" w:rsidRPr="00725269" w:rsidRDefault="00890C02" w:rsidP="00B96A36">
      <w:pPr>
        <w:jc w:val="both"/>
        <w:rPr>
          <w:rFonts w:ascii="Verdana" w:hAnsi="Verdana"/>
          <w:sz w:val="22"/>
          <w:szCs w:val="22"/>
        </w:rPr>
      </w:pPr>
    </w:p>
    <w:p w:rsidR="00890C02" w:rsidRPr="00725269" w:rsidRDefault="00890C02" w:rsidP="00B96A36">
      <w:pPr>
        <w:jc w:val="both"/>
        <w:rPr>
          <w:rFonts w:ascii="Verdana" w:hAnsi="Verdana" w:cs="Arial"/>
          <w:sz w:val="22"/>
          <w:szCs w:val="22"/>
        </w:rPr>
      </w:pPr>
      <w:r w:rsidRPr="00725269">
        <w:rPr>
          <w:rFonts w:ascii="Verdana" w:hAnsi="Verdana" w:cs="Arial"/>
          <w:sz w:val="22"/>
          <w:szCs w:val="22"/>
        </w:rPr>
        <w:t xml:space="preserve">II </w:t>
      </w:r>
      <w:r w:rsidRPr="00725269"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890C02" w:rsidRPr="00725269" w:rsidRDefault="00890C02" w:rsidP="00B96A36">
      <w:pPr>
        <w:jc w:val="both"/>
        <w:rPr>
          <w:rFonts w:ascii="Verdana" w:hAnsi="Verdana"/>
          <w:sz w:val="22"/>
          <w:szCs w:val="22"/>
        </w:rPr>
      </w:pPr>
    </w:p>
    <w:p w:rsidR="00890C02" w:rsidRPr="00725269" w:rsidRDefault="00890C02" w:rsidP="00B96A36">
      <w:pPr>
        <w:jc w:val="both"/>
        <w:rPr>
          <w:rFonts w:ascii="Verdana" w:hAnsi="Verdana" w:cs="Arial"/>
          <w:sz w:val="22"/>
          <w:szCs w:val="22"/>
        </w:rPr>
      </w:pPr>
      <w:r w:rsidRPr="00725269">
        <w:rPr>
          <w:rFonts w:ascii="Verdana" w:hAnsi="Verdana" w:cs="Arial"/>
          <w:sz w:val="22"/>
          <w:szCs w:val="22"/>
        </w:rPr>
        <w:t xml:space="preserve">III </w:t>
      </w:r>
      <w:r w:rsidRPr="00725269"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890C02" w:rsidRPr="00725269" w:rsidRDefault="00890C02" w:rsidP="00B96A36">
      <w:pPr>
        <w:jc w:val="both"/>
        <w:rPr>
          <w:rFonts w:ascii="Verdana" w:hAnsi="Verdana"/>
          <w:sz w:val="22"/>
          <w:szCs w:val="22"/>
        </w:rPr>
      </w:pPr>
    </w:p>
    <w:p w:rsidR="00890C02" w:rsidRPr="00725269" w:rsidRDefault="00890C02" w:rsidP="00B96A36">
      <w:pPr>
        <w:tabs>
          <w:tab w:val="right" w:pos="7944"/>
        </w:tabs>
        <w:jc w:val="both"/>
        <w:rPr>
          <w:rFonts w:ascii="Verdana" w:hAnsi="Verdana" w:cs="Arial"/>
          <w:b/>
          <w:sz w:val="22"/>
          <w:szCs w:val="22"/>
        </w:rPr>
      </w:pPr>
      <w:r w:rsidRPr="00725269">
        <w:rPr>
          <w:rFonts w:ascii="Verdana" w:hAnsi="Verdana" w:cs="Arial"/>
          <w:b/>
          <w:sz w:val="22"/>
          <w:szCs w:val="22"/>
        </w:rPr>
        <w:t xml:space="preserve">03 </w:t>
      </w:r>
      <w:r w:rsidRPr="00725269"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890C02" w:rsidRPr="00725269" w:rsidRDefault="00890C02" w:rsidP="00B96A36">
      <w:pPr>
        <w:jc w:val="both"/>
        <w:rPr>
          <w:rFonts w:ascii="Verdana" w:hAnsi="Verdana" w:cs="Arial"/>
          <w:b/>
          <w:sz w:val="22"/>
          <w:szCs w:val="22"/>
        </w:rPr>
      </w:pPr>
    </w:p>
    <w:p w:rsidR="00890C02" w:rsidRPr="00725269" w:rsidRDefault="00890C02" w:rsidP="00B96A36">
      <w:pPr>
        <w:jc w:val="both"/>
        <w:rPr>
          <w:rFonts w:ascii="Verdana" w:hAnsi="Verdana" w:cs="Arial"/>
          <w:sz w:val="22"/>
          <w:szCs w:val="22"/>
        </w:rPr>
      </w:pPr>
      <w:r w:rsidRPr="00725269">
        <w:rPr>
          <w:rFonts w:ascii="Verdana" w:hAnsi="Verdana" w:cs="Arial"/>
          <w:sz w:val="22"/>
          <w:szCs w:val="22"/>
        </w:rPr>
        <w:t xml:space="preserve">I </w:t>
      </w:r>
      <w:r w:rsidRPr="00725269"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890C02" w:rsidRPr="00725269" w:rsidRDefault="00890C02" w:rsidP="00B96A36">
      <w:pPr>
        <w:jc w:val="both"/>
        <w:rPr>
          <w:rFonts w:ascii="Verdana" w:hAnsi="Verdana" w:cs="Arial"/>
          <w:sz w:val="22"/>
          <w:szCs w:val="22"/>
        </w:rPr>
      </w:pPr>
    </w:p>
    <w:p w:rsidR="00890C02" w:rsidRPr="00725269" w:rsidRDefault="00890C02" w:rsidP="00B96A36">
      <w:pPr>
        <w:tabs>
          <w:tab w:val="right" w:pos="2401"/>
        </w:tabs>
        <w:jc w:val="both"/>
        <w:rPr>
          <w:rFonts w:ascii="Verdana" w:hAnsi="Verdana" w:cs="Arial"/>
          <w:b/>
          <w:sz w:val="22"/>
          <w:szCs w:val="22"/>
        </w:rPr>
      </w:pPr>
      <w:r w:rsidRPr="00725269">
        <w:rPr>
          <w:rFonts w:ascii="Verdana" w:hAnsi="Verdana" w:cs="Arial"/>
          <w:b/>
          <w:sz w:val="22"/>
          <w:szCs w:val="22"/>
        </w:rPr>
        <w:t xml:space="preserve">04 </w:t>
      </w:r>
      <w:r w:rsidRPr="00725269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890C02" w:rsidRPr="00725269" w:rsidRDefault="00890C02" w:rsidP="00B96A36">
      <w:pPr>
        <w:jc w:val="both"/>
        <w:rPr>
          <w:rFonts w:ascii="Verdana" w:hAnsi="Verdana"/>
          <w:sz w:val="22"/>
          <w:szCs w:val="22"/>
        </w:rPr>
      </w:pPr>
    </w:p>
    <w:p w:rsidR="00890C02" w:rsidRPr="00725269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725269">
        <w:rPr>
          <w:rFonts w:ascii="Verdana" w:hAnsi="Verdana" w:cs="Arial"/>
          <w:sz w:val="22"/>
          <w:szCs w:val="22"/>
        </w:rPr>
        <w:t xml:space="preserve">I </w:t>
      </w:r>
      <w:r w:rsidRPr="00725269"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AE21A5" w:rsidRPr="00725269">
        <w:rPr>
          <w:rFonts w:ascii="Verdana" w:hAnsi="Verdana" w:cs="Arial"/>
          <w:sz w:val="22"/>
          <w:szCs w:val="22"/>
        </w:rPr>
        <w:t>014/2018</w:t>
      </w:r>
      <w:r w:rsidRPr="00725269">
        <w:rPr>
          <w:rFonts w:ascii="Verdana" w:hAnsi="Verdana" w:cs="Arial"/>
          <w:sz w:val="22"/>
          <w:szCs w:val="22"/>
        </w:rPr>
        <w:t>.</w:t>
      </w:r>
    </w:p>
    <w:p w:rsidR="00890C02" w:rsidRPr="00725269" w:rsidRDefault="00890C02" w:rsidP="001C0DEE">
      <w:pPr>
        <w:tabs>
          <w:tab w:val="right" w:pos="9122"/>
        </w:tabs>
        <w:jc w:val="both"/>
        <w:rPr>
          <w:rFonts w:ascii="Verdana" w:hAnsi="Verdana"/>
          <w:sz w:val="22"/>
          <w:szCs w:val="22"/>
        </w:rPr>
      </w:pPr>
    </w:p>
    <w:p w:rsidR="00890C02" w:rsidRPr="00725269" w:rsidRDefault="00890C02" w:rsidP="001C0DEE">
      <w:pPr>
        <w:tabs>
          <w:tab w:val="right" w:pos="9122"/>
        </w:tabs>
        <w:jc w:val="both"/>
        <w:rPr>
          <w:rFonts w:ascii="Verdana" w:hAnsi="Verdana" w:cs="Arial"/>
          <w:sz w:val="22"/>
          <w:szCs w:val="22"/>
        </w:rPr>
      </w:pPr>
      <w:r w:rsidRPr="00725269">
        <w:rPr>
          <w:rFonts w:ascii="Verdana" w:hAnsi="Verdana" w:cs="Arial"/>
          <w:sz w:val="22"/>
          <w:szCs w:val="22"/>
        </w:rPr>
        <w:t xml:space="preserve">II </w:t>
      </w:r>
      <w:r w:rsidRPr="00725269"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AE21A5" w:rsidRPr="00725269">
        <w:rPr>
          <w:rFonts w:ascii="Verdana" w:hAnsi="Verdana" w:cs="Arial"/>
          <w:sz w:val="22"/>
          <w:szCs w:val="22"/>
        </w:rPr>
        <w:t>014/2018</w:t>
      </w:r>
      <w:r w:rsidRPr="00725269"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890C02" w:rsidRPr="00725269" w:rsidRDefault="00890C02" w:rsidP="001C0DEE">
      <w:pPr>
        <w:tabs>
          <w:tab w:val="right" w:pos="9106"/>
        </w:tabs>
        <w:jc w:val="both"/>
        <w:rPr>
          <w:rFonts w:ascii="Verdana" w:hAnsi="Verdana"/>
          <w:sz w:val="22"/>
          <w:szCs w:val="22"/>
        </w:rPr>
      </w:pPr>
    </w:p>
    <w:p w:rsidR="00890C02" w:rsidRPr="00725269" w:rsidRDefault="00890C02" w:rsidP="001C0DEE">
      <w:pPr>
        <w:tabs>
          <w:tab w:val="right" w:pos="9106"/>
        </w:tabs>
        <w:jc w:val="both"/>
        <w:rPr>
          <w:rFonts w:ascii="Verdana" w:hAnsi="Verdana" w:cs="Arial"/>
          <w:sz w:val="22"/>
          <w:szCs w:val="22"/>
        </w:rPr>
      </w:pPr>
      <w:r w:rsidRPr="00725269">
        <w:rPr>
          <w:rFonts w:ascii="Verdana" w:hAnsi="Verdana" w:cs="Arial"/>
          <w:sz w:val="22"/>
          <w:szCs w:val="22"/>
        </w:rPr>
        <w:t xml:space="preserve">III </w:t>
      </w:r>
      <w:r w:rsidRPr="00725269"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AE21A5" w:rsidRPr="00725269">
        <w:rPr>
          <w:rFonts w:ascii="Verdana" w:hAnsi="Verdana" w:cs="Arial"/>
          <w:sz w:val="22"/>
          <w:szCs w:val="22"/>
        </w:rPr>
        <w:t>014/2018</w:t>
      </w:r>
      <w:r w:rsidRPr="00725269"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890C02" w:rsidRPr="00725269" w:rsidRDefault="00890C02" w:rsidP="001C0DE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</w:p>
    <w:p w:rsidR="00890C02" w:rsidRPr="00725269" w:rsidRDefault="00890C02" w:rsidP="001C0DE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  <w:r w:rsidRPr="00725269">
        <w:rPr>
          <w:rFonts w:ascii="Verdana" w:hAnsi="Verdana" w:cs="Arial"/>
          <w:b/>
          <w:sz w:val="22"/>
          <w:szCs w:val="22"/>
        </w:rPr>
        <w:t xml:space="preserve">05 </w:t>
      </w:r>
      <w:r w:rsidRPr="00725269">
        <w:rPr>
          <w:rFonts w:ascii="Verdana" w:hAnsi="Verdana" w:cs="Arial"/>
          <w:b/>
          <w:sz w:val="22"/>
          <w:szCs w:val="22"/>
        </w:rPr>
        <w:noBreakHyphen/>
        <w:t xml:space="preserve"> DO LOCAL E PRAZO DA PRESTAÇÃO DOS SERVIÇOS</w:t>
      </w:r>
    </w:p>
    <w:p w:rsidR="00890C02" w:rsidRPr="00725269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725269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725269">
        <w:rPr>
          <w:rFonts w:ascii="Verdana" w:hAnsi="Verdana" w:cs="Arial"/>
          <w:sz w:val="22"/>
          <w:szCs w:val="22"/>
        </w:rPr>
        <w:t xml:space="preserve">I – O veículo/máquina devidamente abastecido e com motorista/operador será colocado </w:t>
      </w:r>
      <w:proofErr w:type="spellStart"/>
      <w:r w:rsidRPr="00725269">
        <w:rPr>
          <w:rFonts w:ascii="Verdana" w:hAnsi="Verdana" w:cs="Arial"/>
          <w:sz w:val="22"/>
          <w:szCs w:val="22"/>
        </w:rPr>
        <w:t>a</w:t>
      </w:r>
      <w:proofErr w:type="spellEnd"/>
      <w:r w:rsidRPr="00725269">
        <w:rPr>
          <w:rFonts w:ascii="Verdana" w:hAnsi="Verdana" w:cs="Arial"/>
          <w:sz w:val="22"/>
          <w:szCs w:val="22"/>
        </w:rPr>
        <w:t xml:space="preserve"> disposição da Prefeitura na sede do município de Papagaios/MG, em até 5 (cinco) dias a contar do recebimento da requisição emitida pelo setor de compras.</w:t>
      </w:r>
    </w:p>
    <w:p w:rsidR="00890C02" w:rsidRPr="00725269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725269" w:rsidRDefault="00890C02" w:rsidP="001C0DEE">
      <w:pPr>
        <w:tabs>
          <w:tab w:val="right" w:pos="3229"/>
        </w:tabs>
        <w:jc w:val="both"/>
        <w:rPr>
          <w:rFonts w:ascii="Verdana" w:hAnsi="Verdana" w:cs="Arial"/>
          <w:b/>
          <w:sz w:val="22"/>
          <w:szCs w:val="22"/>
        </w:rPr>
      </w:pPr>
      <w:r w:rsidRPr="00725269">
        <w:rPr>
          <w:rFonts w:ascii="Verdana" w:hAnsi="Verdana" w:cs="Arial"/>
          <w:b/>
          <w:sz w:val="22"/>
          <w:szCs w:val="22"/>
        </w:rPr>
        <w:t xml:space="preserve">06 </w:t>
      </w:r>
      <w:r w:rsidRPr="00725269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890C02" w:rsidRPr="00725269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C6185B" w:rsidRPr="00725269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725269">
        <w:rPr>
          <w:rFonts w:ascii="Verdana" w:hAnsi="Verdana" w:cs="Verdana"/>
          <w:sz w:val="22"/>
          <w:szCs w:val="22"/>
        </w:rPr>
        <w:t xml:space="preserve">I </w:t>
      </w:r>
      <w:r w:rsidRPr="00725269">
        <w:rPr>
          <w:rFonts w:ascii="Verdana" w:hAnsi="Verdana" w:cs="Verdana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725269">
        <w:rPr>
          <w:rFonts w:ascii="Verdana" w:hAnsi="Verdana" w:cs="Verdana"/>
          <w:bCs/>
          <w:sz w:val="22"/>
          <w:szCs w:val="22"/>
        </w:rPr>
        <w:t xml:space="preserve">em até 30 (trinta) dias após recebimento </w:t>
      </w:r>
      <w:r w:rsidRPr="00725269">
        <w:rPr>
          <w:rFonts w:ascii="Verdana" w:hAnsi="Verdana" w:cs="Verdana"/>
          <w:sz w:val="22"/>
          <w:szCs w:val="22"/>
        </w:rPr>
        <w:t>definitivo pela unidade requisitante</w:t>
      </w:r>
      <w:r w:rsidRPr="00725269">
        <w:rPr>
          <w:rFonts w:ascii="Verdana" w:hAnsi="Verdana" w:cs="Verdana"/>
          <w:bCs/>
          <w:sz w:val="22"/>
          <w:szCs w:val="22"/>
        </w:rPr>
        <w:t xml:space="preserve"> do objeto, </w:t>
      </w:r>
      <w:r w:rsidRPr="00725269">
        <w:rPr>
          <w:rFonts w:ascii="Verdana" w:hAnsi="Verdana" w:cs="Verdana"/>
          <w:sz w:val="22"/>
          <w:szCs w:val="22"/>
        </w:rPr>
        <w:t>mediante apresentação da Nota Fiscal.</w:t>
      </w:r>
    </w:p>
    <w:p w:rsidR="00C6185B" w:rsidRPr="00725269" w:rsidRDefault="00C6185B" w:rsidP="00C6185B">
      <w:pPr>
        <w:jc w:val="both"/>
        <w:rPr>
          <w:rFonts w:ascii="Verdana" w:hAnsi="Verdana" w:cs="Verdana"/>
          <w:bCs/>
          <w:sz w:val="22"/>
          <w:szCs w:val="22"/>
        </w:rPr>
      </w:pPr>
    </w:p>
    <w:p w:rsidR="00C6185B" w:rsidRPr="00725269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  <w:r w:rsidRPr="00725269">
        <w:rPr>
          <w:rFonts w:ascii="Verdana" w:hAnsi="Verdana" w:cs="Calibri"/>
          <w:sz w:val="22"/>
          <w:szCs w:val="22"/>
        </w:rPr>
        <w:lastRenderedPageBreak/>
        <w:t xml:space="preserve">II </w:t>
      </w:r>
      <w:r w:rsidRPr="00725269">
        <w:rPr>
          <w:rFonts w:ascii="Verdana" w:hAnsi="Verdana" w:cs="Verdana"/>
          <w:sz w:val="22"/>
          <w:szCs w:val="22"/>
        </w:rPr>
        <w:noBreakHyphen/>
        <w:t xml:space="preserve"> </w:t>
      </w:r>
      <w:r w:rsidRPr="00725269">
        <w:rPr>
          <w:rFonts w:ascii="Verdana" w:hAnsi="Verdana" w:cs="Calibri"/>
          <w:sz w:val="22"/>
          <w:szCs w:val="22"/>
        </w:rPr>
        <w:t>A Nota Fiscal /Fatura Discriminativa deverá ser apresentada conforme descrito no Anexo III – Termo de referência;</w:t>
      </w:r>
    </w:p>
    <w:p w:rsidR="00C6185B" w:rsidRPr="00725269" w:rsidRDefault="00C6185B" w:rsidP="00C6185B">
      <w:pPr>
        <w:pStyle w:val="Padro"/>
        <w:tabs>
          <w:tab w:val="left" w:pos="1440"/>
        </w:tabs>
        <w:jc w:val="both"/>
        <w:rPr>
          <w:rFonts w:ascii="Verdana" w:hAnsi="Verdana"/>
          <w:sz w:val="22"/>
          <w:szCs w:val="22"/>
        </w:rPr>
      </w:pPr>
    </w:p>
    <w:p w:rsidR="00C6185B" w:rsidRPr="00725269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Verdana"/>
          <w:bCs/>
          <w:sz w:val="22"/>
          <w:szCs w:val="22"/>
        </w:rPr>
      </w:pPr>
      <w:r w:rsidRPr="00725269">
        <w:rPr>
          <w:rFonts w:ascii="Verdana" w:hAnsi="Verdana" w:cs="Calibri"/>
          <w:bCs/>
          <w:sz w:val="22"/>
          <w:szCs w:val="22"/>
        </w:rPr>
        <w:t>III.A Prefeitura Municipal efetuará o pagamento no prazo e condições descritas no Anexo III – Termo de Referência, conforme Nota Fiscal.</w:t>
      </w:r>
    </w:p>
    <w:p w:rsidR="00C6185B" w:rsidRPr="00725269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</w:p>
    <w:p w:rsidR="00C6185B" w:rsidRPr="00725269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  <w:r w:rsidRPr="00725269">
        <w:rPr>
          <w:rFonts w:ascii="Verdana" w:hAnsi="Verdana" w:cs="Calibri"/>
          <w:sz w:val="22"/>
          <w:szCs w:val="22"/>
        </w:rPr>
        <w:t xml:space="preserve">IV </w:t>
      </w:r>
      <w:r w:rsidRPr="00725269">
        <w:rPr>
          <w:rFonts w:ascii="Verdana" w:hAnsi="Verdana" w:cs="Verdana"/>
          <w:sz w:val="22"/>
          <w:szCs w:val="22"/>
        </w:rPr>
        <w:noBreakHyphen/>
      </w:r>
      <w:r w:rsidRPr="00725269">
        <w:rPr>
          <w:rFonts w:ascii="Verdana" w:hAnsi="Verdana" w:cs="Calibri"/>
          <w:sz w:val="22"/>
          <w:szCs w:val="22"/>
        </w:rPr>
        <w:t xml:space="preserve">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:rsidR="00C6185B" w:rsidRPr="00725269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</w:p>
    <w:p w:rsidR="00C6185B" w:rsidRPr="00725269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  <w:r w:rsidRPr="00725269">
        <w:rPr>
          <w:rFonts w:ascii="Verdana" w:hAnsi="Verdana" w:cs="Calibri"/>
          <w:sz w:val="22"/>
          <w:szCs w:val="22"/>
        </w:rPr>
        <w:t xml:space="preserve">V </w:t>
      </w:r>
      <w:proofErr w:type="gramStart"/>
      <w:r w:rsidRPr="00725269">
        <w:rPr>
          <w:rFonts w:ascii="Verdana" w:hAnsi="Verdana" w:cs="Verdana"/>
          <w:sz w:val="22"/>
          <w:szCs w:val="22"/>
        </w:rPr>
        <w:noBreakHyphen/>
        <w:t xml:space="preserve"> </w:t>
      </w:r>
      <w:r w:rsidRPr="00725269">
        <w:rPr>
          <w:rFonts w:ascii="Verdana" w:hAnsi="Verdana" w:cs="Calibri"/>
          <w:sz w:val="22"/>
          <w:szCs w:val="22"/>
        </w:rPr>
        <w:t xml:space="preserve"> Não</w:t>
      </w:r>
      <w:proofErr w:type="gramEnd"/>
      <w:r w:rsidRPr="00725269">
        <w:rPr>
          <w:rFonts w:ascii="Verdana" w:hAnsi="Verdana" w:cs="Calibri"/>
          <w:sz w:val="22"/>
          <w:szCs w:val="22"/>
        </w:rPr>
        <w:t xml:space="preserve"> será efetuado qualquer pagamento à detentora da ata enquanto houver pendência de liquidação da obrigação financeira em virtude de penalidade;</w:t>
      </w:r>
    </w:p>
    <w:p w:rsidR="00C6185B" w:rsidRPr="00725269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  <w:r w:rsidRPr="00725269">
        <w:rPr>
          <w:rFonts w:ascii="Verdana" w:hAnsi="Verdana" w:cs="Calibri"/>
          <w:sz w:val="22"/>
          <w:szCs w:val="22"/>
        </w:rPr>
        <w:t>VI. O preço referido registrado inclui todos os custos e benefícios decorrentes da prestação dos serviços, de modo a constituírem a única e total contra prestação;</w:t>
      </w:r>
    </w:p>
    <w:p w:rsidR="00C6185B" w:rsidRPr="00725269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</w:p>
    <w:p w:rsidR="00C6185B" w:rsidRPr="00725269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Verdana"/>
          <w:sz w:val="22"/>
          <w:szCs w:val="22"/>
        </w:rPr>
      </w:pPr>
      <w:r w:rsidRPr="00725269">
        <w:rPr>
          <w:rFonts w:ascii="Verdana" w:hAnsi="Verdana" w:cs="Verdana"/>
          <w:sz w:val="22"/>
          <w:szCs w:val="22"/>
        </w:rPr>
        <w:t xml:space="preserve">VII </w:t>
      </w:r>
      <w:proofErr w:type="gramStart"/>
      <w:r w:rsidRPr="00725269">
        <w:rPr>
          <w:rFonts w:ascii="Verdana" w:hAnsi="Verdana" w:cs="Verdana"/>
          <w:sz w:val="22"/>
          <w:szCs w:val="22"/>
        </w:rPr>
        <w:noBreakHyphen/>
        <w:t xml:space="preserve">  O</w:t>
      </w:r>
      <w:proofErr w:type="gramEnd"/>
      <w:r w:rsidRPr="00725269">
        <w:rPr>
          <w:rFonts w:ascii="Verdana" w:hAnsi="Verdana" w:cs="Verdana"/>
          <w:sz w:val="22"/>
          <w:szCs w:val="22"/>
        </w:rPr>
        <w:t xml:space="preserve"> Município poderá sustar o pagamento a que a contratada tenha direito, enquanto não sanados os defeitos, vícios ou incorreções resultantes da prestação dos serviços.</w:t>
      </w:r>
    </w:p>
    <w:p w:rsidR="00C6185B" w:rsidRPr="00725269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</w:p>
    <w:p w:rsidR="00C6185B" w:rsidRPr="00725269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725269">
        <w:rPr>
          <w:rFonts w:ascii="Verdana" w:hAnsi="Verdana" w:cs="Verdana"/>
          <w:sz w:val="22"/>
          <w:szCs w:val="22"/>
        </w:rPr>
        <w:t xml:space="preserve">VIII </w:t>
      </w:r>
      <w:r w:rsidRPr="00725269">
        <w:rPr>
          <w:rFonts w:ascii="Verdana" w:hAnsi="Verdana" w:cs="Verdana"/>
          <w:sz w:val="22"/>
          <w:szCs w:val="22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C6185B" w:rsidRPr="00725269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725269">
        <w:rPr>
          <w:rFonts w:ascii="Verdana" w:hAnsi="Verdana" w:cs="Verdana"/>
          <w:sz w:val="22"/>
          <w:szCs w:val="22"/>
        </w:rPr>
        <w:t xml:space="preserve">I= (TX/100) </w:t>
      </w:r>
    </w:p>
    <w:p w:rsidR="00C6185B" w:rsidRPr="00725269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725269">
        <w:rPr>
          <w:rFonts w:ascii="Verdana" w:hAnsi="Verdana" w:cs="Verdana"/>
          <w:sz w:val="22"/>
          <w:szCs w:val="22"/>
        </w:rPr>
        <w:t xml:space="preserve">EM = I x N x VP, onde: </w:t>
      </w:r>
    </w:p>
    <w:p w:rsidR="00C6185B" w:rsidRPr="00725269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725269">
        <w:rPr>
          <w:rFonts w:ascii="Verdana" w:hAnsi="Verdana" w:cs="Verdana"/>
          <w:sz w:val="22"/>
          <w:szCs w:val="22"/>
        </w:rPr>
        <w:t xml:space="preserve">I = Índice de atualização financeira; </w:t>
      </w:r>
    </w:p>
    <w:p w:rsidR="00C6185B" w:rsidRPr="00725269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725269">
        <w:rPr>
          <w:rFonts w:ascii="Verdana" w:hAnsi="Verdana" w:cs="Verdana"/>
          <w:sz w:val="22"/>
          <w:szCs w:val="22"/>
        </w:rPr>
        <w:t xml:space="preserve">TX = Percentual da taxa de juros de mora anual; </w:t>
      </w:r>
    </w:p>
    <w:p w:rsidR="00C6185B" w:rsidRPr="00725269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725269">
        <w:rPr>
          <w:rFonts w:ascii="Verdana" w:hAnsi="Verdana" w:cs="Verdana"/>
          <w:sz w:val="22"/>
          <w:szCs w:val="22"/>
        </w:rPr>
        <w:t xml:space="preserve">EM = Encargos moratórios; </w:t>
      </w:r>
    </w:p>
    <w:p w:rsidR="00C6185B" w:rsidRPr="00725269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725269">
        <w:rPr>
          <w:rFonts w:ascii="Verdana" w:hAnsi="Verdana" w:cs="Verdana"/>
          <w:sz w:val="22"/>
          <w:szCs w:val="22"/>
        </w:rPr>
        <w:t xml:space="preserve">N = Número de dias entre a data prevista para o pagamento e a do efetivo pagamento; </w:t>
      </w:r>
    </w:p>
    <w:p w:rsidR="00C6185B" w:rsidRPr="00725269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725269">
        <w:rPr>
          <w:rFonts w:ascii="Verdana" w:hAnsi="Verdana" w:cs="Verdana"/>
          <w:sz w:val="22"/>
          <w:szCs w:val="22"/>
        </w:rPr>
        <w:t>VP = Valor da parcela em atraso</w:t>
      </w:r>
    </w:p>
    <w:p w:rsidR="00C6185B" w:rsidRPr="00725269" w:rsidRDefault="00C6185B" w:rsidP="00C6185B">
      <w:pPr>
        <w:jc w:val="both"/>
        <w:rPr>
          <w:rFonts w:ascii="Verdana" w:hAnsi="Verdana" w:cs="Verdana"/>
          <w:bCs/>
          <w:sz w:val="22"/>
          <w:szCs w:val="22"/>
        </w:rPr>
      </w:pPr>
    </w:p>
    <w:p w:rsidR="00890C02" w:rsidRPr="00725269" w:rsidRDefault="00890C02" w:rsidP="001C0DEE">
      <w:pPr>
        <w:tabs>
          <w:tab w:val="right" w:pos="6375"/>
        </w:tabs>
        <w:jc w:val="both"/>
        <w:rPr>
          <w:rFonts w:ascii="Verdana" w:hAnsi="Verdana" w:cs="Arial"/>
          <w:b/>
          <w:sz w:val="22"/>
          <w:szCs w:val="22"/>
        </w:rPr>
      </w:pPr>
      <w:r w:rsidRPr="00725269">
        <w:rPr>
          <w:rFonts w:ascii="Verdana" w:hAnsi="Verdana" w:cs="Arial"/>
          <w:b/>
          <w:sz w:val="22"/>
          <w:szCs w:val="22"/>
        </w:rPr>
        <w:t xml:space="preserve">07 </w:t>
      </w:r>
      <w:r w:rsidRPr="00725269"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890C02" w:rsidRPr="00725269" w:rsidRDefault="00890C02" w:rsidP="001C0DEE">
      <w:pPr>
        <w:tabs>
          <w:tab w:val="right" w:pos="6375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725269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725269">
        <w:rPr>
          <w:rFonts w:ascii="Verdana" w:hAnsi="Verdana" w:cs="Arial"/>
          <w:snapToGrid w:val="0"/>
          <w:sz w:val="22"/>
          <w:szCs w:val="22"/>
        </w:rPr>
        <w:t xml:space="preserve">I </w:t>
      </w:r>
      <w:r w:rsidRPr="00725269">
        <w:rPr>
          <w:rFonts w:ascii="Verdana" w:hAnsi="Verdana" w:cs="Arial"/>
          <w:snapToGrid w:val="0"/>
          <w:sz w:val="22"/>
          <w:szCs w:val="22"/>
        </w:rPr>
        <w:noBreakHyphen/>
        <w:t xml:space="preserve"> Se a qualidade dos serviços não corresponder às especificações exigidas, no edital do Pregão que precedeu a presente Ata, poderá ser aplicada a penalidade prevista.</w:t>
      </w:r>
    </w:p>
    <w:p w:rsidR="00890C02" w:rsidRPr="00725269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890C02" w:rsidRPr="00725269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725269">
        <w:rPr>
          <w:rFonts w:ascii="Verdana" w:hAnsi="Verdana" w:cs="Arial"/>
          <w:snapToGrid w:val="0"/>
          <w:sz w:val="22"/>
          <w:szCs w:val="22"/>
        </w:rPr>
        <w:t>II – Após a realização dos serviços deverá ser encaminhado à Secretaria Municipal de Transportes e Serviços Urbanos a Nota Fiscal ou Nota Fiscal / Fatura, conforme o caso.</w:t>
      </w:r>
    </w:p>
    <w:p w:rsidR="00890C02" w:rsidRPr="00725269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890C02" w:rsidRPr="00725269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725269">
        <w:rPr>
          <w:rFonts w:ascii="Verdana" w:hAnsi="Verdana" w:cs="Arial"/>
          <w:snapToGrid w:val="0"/>
          <w:sz w:val="22"/>
          <w:szCs w:val="22"/>
        </w:rPr>
        <w:lastRenderedPageBreak/>
        <w:t xml:space="preserve">III </w:t>
      </w:r>
      <w:r w:rsidRPr="00725269">
        <w:rPr>
          <w:rFonts w:ascii="Verdana" w:hAnsi="Verdana" w:cs="Arial"/>
          <w:snapToGrid w:val="0"/>
          <w:sz w:val="22"/>
          <w:szCs w:val="22"/>
        </w:rPr>
        <w:noBreakHyphen/>
        <w:t xml:space="preserve"> A empresa prestadora, quando do recebimento da Ordem de serviço enviada pela unidade requisitante, deverá colocar, na cópia que necessariamente a acompanhar, a data e hora em que a tiver recebido, além da identificação de quem procedeu ao recebimento.</w:t>
      </w:r>
    </w:p>
    <w:p w:rsidR="00890C02" w:rsidRPr="00725269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890C02" w:rsidRPr="00725269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725269">
        <w:rPr>
          <w:rFonts w:ascii="Verdana" w:hAnsi="Verdana" w:cs="Arial"/>
          <w:snapToGrid w:val="0"/>
          <w:sz w:val="22"/>
          <w:szCs w:val="22"/>
        </w:rPr>
        <w:t xml:space="preserve">IV </w:t>
      </w:r>
      <w:r w:rsidRPr="00725269">
        <w:rPr>
          <w:rFonts w:ascii="Verdana" w:hAnsi="Verdana" w:cs="Arial"/>
          <w:snapToGrid w:val="0"/>
          <w:sz w:val="22"/>
          <w:szCs w:val="22"/>
        </w:rPr>
        <w:noBreakHyphen/>
        <w:t xml:space="preserve"> A cópia da ordem de serviço referida no item anterior deverá ser devolvida para a unidade requisitante, a fim de ser anexada ao processo de administração da ata.</w:t>
      </w:r>
    </w:p>
    <w:p w:rsidR="00890C02" w:rsidRPr="00725269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890C02" w:rsidRPr="00725269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725269">
        <w:rPr>
          <w:rFonts w:ascii="Verdana" w:hAnsi="Verdana" w:cs="Arial"/>
          <w:snapToGrid w:val="0"/>
          <w:sz w:val="22"/>
          <w:szCs w:val="22"/>
        </w:rPr>
        <w:t xml:space="preserve">V </w:t>
      </w:r>
      <w:r w:rsidRPr="00725269">
        <w:rPr>
          <w:rFonts w:ascii="Verdana" w:hAnsi="Verdana" w:cs="Arial"/>
          <w:snapToGrid w:val="0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890C02" w:rsidRPr="00725269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725269" w:rsidRDefault="00890C02" w:rsidP="001C0DEE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2"/>
          <w:szCs w:val="22"/>
        </w:rPr>
      </w:pPr>
      <w:r w:rsidRPr="00725269">
        <w:rPr>
          <w:rFonts w:ascii="Verdana" w:hAnsi="Verdana" w:cs="Arial"/>
          <w:b/>
          <w:sz w:val="22"/>
          <w:szCs w:val="22"/>
        </w:rPr>
        <w:t xml:space="preserve">08 </w:t>
      </w:r>
      <w:r w:rsidRPr="00725269"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890C02" w:rsidRPr="00725269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725269" w:rsidRDefault="00890C02" w:rsidP="001C0DEE">
      <w:pPr>
        <w:tabs>
          <w:tab w:val="left" w:pos="1245"/>
        </w:tabs>
        <w:jc w:val="both"/>
        <w:rPr>
          <w:rFonts w:ascii="Verdana" w:hAnsi="Verdana" w:cs="Arial"/>
          <w:sz w:val="22"/>
          <w:szCs w:val="22"/>
        </w:rPr>
      </w:pPr>
      <w:r w:rsidRPr="00725269">
        <w:rPr>
          <w:rFonts w:ascii="Verdana" w:hAnsi="Verdana" w:cs="Arial"/>
          <w:sz w:val="22"/>
          <w:szCs w:val="22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725269">
        <w:rPr>
          <w:rFonts w:ascii="Verdana" w:hAnsi="Verdana" w:cs="Arial"/>
          <w:sz w:val="22"/>
          <w:szCs w:val="22"/>
        </w:rPr>
        <w:t>á</w:t>
      </w:r>
      <w:proofErr w:type="spellEnd"/>
      <w:r w:rsidRPr="00725269">
        <w:rPr>
          <w:rFonts w:ascii="Verdana" w:hAnsi="Verdana" w:cs="Arial"/>
          <w:sz w:val="22"/>
          <w:szCs w:val="22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890C02" w:rsidRPr="00725269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725269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725269">
        <w:rPr>
          <w:rFonts w:ascii="Verdana" w:hAnsi="Verdana" w:cs="Arial"/>
          <w:sz w:val="22"/>
          <w:szCs w:val="22"/>
        </w:rPr>
        <w:t xml:space="preserve">II - Em caso de inexecução parcial ou total das condições fixadas no contrato, erros ou atrasos no cumprimento do contrato, infringência do art. 71 da Lei Federal nº 8.666/93 e quaisquer outras irregularidades, a Administração poderá, garantida a prévia defesa, aplicar ao contratado as seguintes sanções: </w:t>
      </w:r>
    </w:p>
    <w:p w:rsidR="00890C02" w:rsidRPr="00725269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725269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725269">
        <w:rPr>
          <w:rFonts w:ascii="Verdana" w:hAnsi="Verdana" w:cs="Arial"/>
          <w:sz w:val="22"/>
          <w:szCs w:val="22"/>
        </w:rPr>
        <w:t>a) Advertência;</w:t>
      </w:r>
    </w:p>
    <w:p w:rsidR="00890C02" w:rsidRPr="00725269" w:rsidRDefault="00890C02" w:rsidP="001C0DEE">
      <w:pPr>
        <w:pStyle w:val="Recuodecorpodetexto34"/>
        <w:spacing w:after="0"/>
        <w:ind w:left="0"/>
        <w:rPr>
          <w:rFonts w:ascii="Verdana" w:hAnsi="Verdana"/>
          <w:sz w:val="22"/>
          <w:szCs w:val="22"/>
        </w:rPr>
      </w:pPr>
    </w:p>
    <w:p w:rsidR="00890C02" w:rsidRPr="00725269" w:rsidRDefault="00890C02" w:rsidP="001C0DEE">
      <w:pPr>
        <w:pStyle w:val="Recuodecorpodetexto34"/>
        <w:spacing w:after="0"/>
        <w:ind w:left="0"/>
        <w:jc w:val="both"/>
        <w:rPr>
          <w:rFonts w:ascii="Verdana" w:hAnsi="Verdana" w:cs="Arial"/>
          <w:sz w:val="22"/>
          <w:szCs w:val="22"/>
        </w:rPr>
      </w:pPr>
      <w:r w:rsidRPr="00725269">
        <w:rPr>
          <w:rFonts w:ascii="Verdana" w:hAnsi="Verdana" w:cs="Arial"/>
          <w:sz w:val="22"/>
          <w:szCs w:val="22"/>
        </w:rPr>
        <w:t>b) Multa de 0,3% (três décimos por cento) por dia, até o 10</w:t>
      </w:r>
      <w:r w:rsidRPr="00725269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725269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890C02" w:rsidRPr="00725269" w:rsidRDefault="00890C02" w:rsidP="001C0DEE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890C02" w:rsidRPr="00725269" w:rsidRDefault="00890C02" w:rsidP="001C0DEE">
      <w:pPr>
        <w:pStyle w:val="Recuodecorpodetexto34"/>
        <w:spacing w:after="0"/>
        <w:ind w:left="0"/>
        <w:jc w:val="both"/>
        <w:rPr>
          <w:rFonts w:ascii="Verdana" w:hAnsi="Verdana" w:cs="Arial"/>
          <w:sz w:val="22"/>
          <w:szCs w:val="22"/>
        </w:rPr>
      </w:pPr>
      <w:r w:rsidRPr="00725269">
        <w:rPr>
          <w:rFonts w:ascii="Verdana" w:hAnsi="Verdana" w:cs="Arial"/>
          <w:sz w:val="22"/>
          <w:szCs w:val="22"/>
        </w:rPr>
        <w:t>c) Multa de 20% (vinte por cento) sobre o valor do saldo do valor do contrato, no caso de atraso superior a 10 (dez) dias, com a consequente rescisão contratual, quando for o caso;</w:t>
      </w:r>
    </w:p>
    <w:p w:rsidR="00890C02" w:rsidRPr="00725269" w:rsidRDefault="00890C02" w:rsidP="001C0DEE">
      <w:pPr>
        <w:pStyle w:val="Corpodetexto"/>
        <w:rPr>
          <w:rFonts w:ascii="Verdana" w:hAnsi="Verdana"/>
          <w:szCs w:val="22"/>
        </w:rPr>
      </w:pPr>
    </w:p>
    <w:p w:rsidR="00890C02" w:rsidRPr="00725269" w:rsidRDefault="00890C02" w:rsidP="001C0DEE">
      <w:pPr>
        <w:pStyle w:val="Corpodetexto"/>
        <w:rPr>
          <w:rFonts w:ascii="Verdana" w:hAnsi="Verdana" w:cs="Arial"/>
          <w:szCs w:val="22"/>
        </w:rPr>
      </w:pPr>
      <w:r w:rsidRPr="00725269">
        <w:rPr>
          <w:rFonts w:ascii="Verdana" w:hAnsi="Verdana" w:cs="Arial"/>
          <w:szCs w:val="22"/>
        </w:rPr>
        <w:t>d) Multa de 20% (vinte por cento) sobre o valor do contrato, nos casos:</w:t>
      </w:r>
    </w:p>
    <w:p w:rsidR="00890C02" w:rsidRPr="00725269" w:rsidRDefault="00890C02" w:rsidP="001C0DEE">
      <w:pPr>
        <w:pStyle w:val="Corpodetexto"/>
        <w:rPr>
          <w:rFonts w:ascii="Verdana" w:hAnsi="Verdana" w:cs="Arial"/>
          <w:szCs w:val="22"/>
        </w:rPr>
      </w:pPr>
    </w:p>
    <w:p w:rsidR="00890C02" w:rsidRPr="00725269" w:rsidRDefault="00890C02" w:rsidP="001C0DEE">
      <w:pPr>
        <w:pStyle w:val="Corpodetexto"/>
        <w:rPr>
          <w:rFonts w:ascii="Verdana" w:hAnsi="Verdana" w:cs="Arial"/>
          <w:szCs w:val="22"/>
        </w:rPr>
      </w:pPr>
      <w:r w:rsidRPr="00725269">
        <w:rPr>
          <w:rFonts w:ascii="Verdana" w:hAnsi="Verdana" w:cs="Arial"/>
          <w:szCs w:val="22"/>
        </w:rPr>
        <w:t>d.1) inobservância do nível de qualidade dos fornecimentos;</w:t>
      </w:r>
    </w:p>
    <w:p w:rsidR="00890C02" w:rsidRPr="00725269" w:rsidRDefault="00890C02" w:rsidP="001C0DEE">
      <w:pPr>
        <w:pStyle w:val="Corpodetexto"/>
        <w:rPr>
          <w:rFonts w:ascii="Verdana" w:hAnsi="Verdana" w:cs="Arial"/>
          <w:szCs w:val="22"/>
        </w:rPr>
      </w:pPr>
    </w:p>
    <w:p w:rsidR="00890C02" w:rsidRPr="00725269" w:rsidRDefault="00890C02" w:rsidP="001C0DEE">
      <w:pPr>
        <w:pStyle w:val="Corpodetexto"/>
        <w:rPr>
          <w:rFonts w:ascii="Verdana" w:hAnsi="Verdana" w:cs="Arial"/>
          <w:szCs w:val="22"/>
        </w:rPr>
      </w:pPr>
      <w:r w:rsidRPr="00725269">
        <w:rPr>
          <w:rFonts w:ascii="Verdana" w:hAnsi="Verdana" w:cs="Arial"/>
          <w:szCs w:val="22"/>
        </w:rPr>
        <w:t>d.2) transferência total ou parcial do contrato a terceiros;</w:t>
      </w:r>
    </w:p>
    <w:p w:rsidR="00890C02" w:rsidRPr="00725269" w:rsidRDefault="00890C02" w:rsidP="001C0DEE">
      <w:pPr>
        <w:pStyle w:val="Corpodetexto"/>
        <w:rPr>
          <w:rFonts w:ascii="Verdana" w:hAnsi="Verdana" w:cs="Arial"/>
          <w:szCs w:val="22"/>
        </w:rPr>
      </w:pPr>
    </w:p>
    <w:p w:rsidR="00890C02" w:rsidRPr="00725269" w:rsidRDefault="00890C02" w:rsidP="001C0DEE">
      <w:pPr>
        <w:pStyle w:val="Corpodetexto"/>
        <w:jc w:val="both"/>
        <w:rPr>
          <w:rFonts w:ascii="Verdana" w:hAnsi="Verdana" w:cs="Arial"/>
          <w:szCs w:val="22"/>
        </w:rPr>
      </w:pPr>
      <w:r w:rsidRPr="00725269">
        <w:rPr>
          <w:rFonts w:ascii="Verdana" w:hAnsi="Verdana" w:cs="Arial"/>
          <w:szCs w:val="22"/>
        </w:rPr>
        <w:t>d.3) subcontratação no todo ou em parte do objeto sem prévia autorização formal da Contratante;</w:t>
      </w:r>
    </w:p>
    <w:p w:rsidR="00890C02" w:rsidRPr="00725269" w:rsidRDefault="00890C02" w:rsidP="001C0DEE">
      <w:pPr>
        <w:pStyle w:val="Corpodetexto"/>
        <w:rPr>
          <w:rFonts w:ascii="Verdana" w:hAnsi="Verdana" w:cs="Arial"/>
          <w:szCs w:val="22"/>
        </w:rPr>
      </w:pPr>
    </w:p>
    <w:p w:rsidR="00890C02" w:rsidRPr="00725269" w:rsidRDefault="00890C02" w:rsidP="001C0DEE">
      <w:pPr>
        <w:pStyle w:val="Corpodetexto"/>
        <w:rPr>
          <w:rFonts w:ascii="Verdana" w:hAnsi="Verdana" w:cs="Arial"/>
          <w:szCs w:val="22"/>
        </w:rPr>
      </w:pPr>
      <w:r w:rsidRPr="00725269">
        <w:rPr>
          <w:rFonts w:ascii="Verdana" w:hAnsi="Verdana" w:cs="Arial"/>
          <w:szCs w:val="22"/>
        </w:rPr>
        <w:t>d.4) descumprimento de cláusula contratual.</w:t>
      </w:r>
    </w:p>
    <w:p w:rsidR="00890C02" w:rsidRPr="00725269" w:rsidRDefault="00890C02" w:rsidP="001C0DEE">
      <w:pPr>
        <w:tabs>
          <w:tab w:val="center" w:pos="2268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725269" w:rsidRDefault="00890C02" w:rsidP="001C0DEE">
      <w:pPr>
        <w:tabs>
          <w:tab w:val="center" w:pos="2268"/>
        </w:tabs>
        <w:jc w:val="both"/>
        <w:rPr>
          <w:rFonts w:ascii="Verdana" w:hAnsi="Verdana" w:cs="Arial"/>
          <w:bCs/>
          <w:sz w:val="22"/>
          <w:szCs w:val="22"/>
        </w:rPr>
      </w:pPr>
      <w:r w:rsidRPr="00725269">
        <w:rPr>
          <w:rFonts w:ascii="Verdana" w:hAnsi="Verdana" w:cs="Arial"/>
          <w:sz w:val="22"/>
          <w:szCs w:val="22"/>
        </w:rPr>
        <w:t xml:space="preserve">III - </w:t>
      </w:r>
      <w:r w:rsidRPr="00725269">
        <w:rPr>
          <w:rFonts w:ascii="Verdana" w:hAnsi="Verdana" w:cs="Arial"/>
          <w:bCs/>
          <w:sz w:val="22"/>
          <w:szCs w:val="22"/>
        </w:rPr>
        <w:t>A licitante que ensejar o retardamento da execução do certame, não mantiver a proposta, falhar ou fraudar na execução do contrato, comportar-</w:t>
      </w:r>
      <w:r w:rsidRPr="00725269">
        <w:rPr>
          <w:rFonts w:ascii="Verdana" w:hAnsi="Verdana" w:cs="Arial"/>
          <w:bCs/>
          <w:sz w:val="22"/>
          <w:szCs w:val="22"/>
        </w:rPr>
        <w:lastRenderedPageBreak/>
        <w:t>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890C02" w:rsidRPr="00725269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725269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725269">
        <w:rPr>
          <w:rFonts w:ascii="Verdana" w:hAnsi="Verdana" w:cs="Arial"/>
          <w:sz w:val="22"/>
          <w:szCs w:val="22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890C02" w:rsidRPr="00725269" w:rsidRDefault="00890C02" w:rsidP="001C0DEE">
      <w:pPr>
        <w:pStyle w:val="Corpodetexto"/>
        <w:rPr>
          <w:rFonts w:ascii="Verdana" w:hAnsi="Verdana" w:cs="Arial"/>
          <w:szCs w:val="22"/>
        </w:rPr>
      </w:pPr>
    </w:p>
    <w:p w:rsidR="00890C02" w:rsidRPr="00725269" w:rsidRDefault="00890C02" w:rsidP="001C0DEE">
      <w:pPr>
        <w:pStyle w:val="Corpodetexto"/>
        <w:jc w:val="both"/>
        <w:rPr>
          <w:rFonts w:ascii="Verdana" w:hAnsi="Verdana" w:cs="Arial"/>
          <w:szCs w:val="22"/>
        </w:rPr>
      </w:pPr>
      <w:r w:rsidRPr="00725269">
        <w:rPr>
          <w:rFonts w:ascii="Verdana" w:hAnsi="Verdana" w:cs="Arial"/>
          <w:szCs w:val="22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890C02" w:rsidRPr="00725269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725269" w:rsidRDefault="00890C02" w:rsidP="001C0DEE">
      <w:pPr>
        <w:tabs>
          <w:tab w:val="right" w:pos="6019"/>
        </w:tabs>
        <w:jc w:val="both"/>
        <w:rPr>
          <w:rFonts w:ascii="Verdana" w:hAnsi="Verdana" w:cs="Arial"/>
          <w:b/>
          <w:sz w:val="22"/>
          <w:szCs w:val="22"/>
        </w:rPr>
      </w:pPr>
      <w:r w:rsidRPr="00725269">
        <w:rPr>
          <w:rFonts w:ascii="Verdana" w:hAnsi="Verdana" w:cs="Arial"/>
          <w:b/>
          <w:sz w:val="22"/>
          <w:szCs w:val="22"/>
        </w:rPr>
        <w:t xml:space="preserve">09 </w:t>
      </w:r>
      <w:r w:rsidRPr="00725269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890C02" w:rsidRPr="00725269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725269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725269">
        <w:rPr>
          <w:rFonts w:ascii="Verdana" w:hAnsi="Verdana" w:cs="Arial"/>
          <w:sz w:val="22"/>
          <w:szCs w:val="22"/>
        </w:rPr>
        <w:t xml:space="preserve">I </w:t>
      </w:r>
      <w:r w:rsidRPr="00725269"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AE21A5" w:rsidRPr="00725269">
        <w:rPr>
          <w:rFonts w:ascii="Verdana" w:hAnsi="Verdana" w:cs="Arial"/>
          <w:sz w:val="22"/>
          <w:szCs w:val="22"/>
        </w:rPr>
        <w:t>014/2018</w:t>
      </w:r>
      <w:r w:rsidRPr="00725269">
        <w:rPr>
          <w:rFonts w:ascii="Verdana" w:hAnsi="Verdana" w:cs="Arial"/>
          <w:sz w:val="22"/>
          <w:szCs w:val="22"/>
        </w:rPr>
        <w:t xml:space="preserve">, </w:t>
      </w:r>
      <w:proofErr w:type="spellStart"/>
      <w:r w:rsidRPr="00725269">
        <w:rPr>
          <w:rFonts w:ascii="Verdana" w:hAnsi="Verdana" w:cs="Arial"/>
          <w:sz w:val="22"/>
          <w:szCs w:val="22"/>
        </w:rPr>
        <w:t>o qual</w:t>
      </w:r>
      <w:proofErr w:type="spellEnd"/>
      <w:r w:rsidRPr="00725269">
        <w:rPr>
          <w:rFonts w:ascii="Verdana" w:hAnsi="Verdana" w:cs="Arial"/>
          <w:sz w:val="22"/>
          <w:szCs w:val="22"/>
        </w:rPr>
        <w:t xml:space="preserve"> integra a presente Ata de Registro de Preços, ressalvados os casos de revisão de registro a que se refere o Decreto instituidor do Registro de preços.</w:t>
      </w:r>
    </w:p>
    <w:p w:rsidR="00890C02" w:rsidRPr="00725269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725269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725269">
        <w:rPr>
          <w:rFonts w:ascii="Verdana" w:hAnsi="Verdana" w:cs="Arial"/>
          <w:sz w:val="22"/>
          <w:szCs w:val="22"/>
        </w:rPr>
        <w:t xml:space="preserve">II </w:t>
      </w:r>
      <w:r w:rsidRPr="00725269"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890C02" w:rsidRPr="00725269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725269" w:rsidRDefault="00890C02" w:rsidP="001C0DEE">
      <w:pPr>
        <w:jc w:val="both"/>
        <w:rPr>
          <w:rFonts w:ascii="Verdana" w:hAnsi="Verdana" w:cs="Arial"/>
          <w:b/>
          <w:sz w:val="22"/>
          <w:szCs w:val="22"/>
        </w:rPr>
      </w:pPr>
      <w:r w:rsidRPr="00725269">
        <w:rPr>
          <w:rFonts w:ascii="Verdana" w:hAnsi="Verdana" w:cs="Arial"/>
          <w:b/>
          <w:sz w:val="22"/>
          <w:szCs w:val="22"/>
        </w:rPr>
        <w:t xml:space="preserve">10 </w:t>
      </w:r>
      <w:r w:rsidRPr="00725269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890C02" w:rsidRPr="00725269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725269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725269">
        <w:rPr>
          <w:rFonts w:ascii="Verdana" w:hAnsi="Verdana" w:cs="Arial"/>
          <w:sz w:val="22"/>
          <w:szCs w:val="22"/>
        </w:rPr>
        <w:t xml:space="preserve">I </w:t>
      </w:r>
      <w:r w:rsidRPr="00725269"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890C02" w:rsidRPr="00725269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725269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725269">
        <w:rPr>
          <w:rFonts w:ascii="Verdana" w:hAnsi="Verdana" w:cs="Arial"/>
          <w:sz w:val="22"/>
          <w:szCs w:val="22"/>
        </w:rPr>
        <w:t xml:space="preserve">II </w:t>
      </w:r>
      <w:r w:rsidRPr="00725269"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890C02" w:rsidRPr="00725269" w:rsidRDefault="00890C02" w:rsidP="001C0DEE">
      <w:pPr>
        <w:tabs>
          <w:tab w:val="right" w:pos="8512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725269" w:rsidRDefault="00890C02" w:rsidP="001C0DEE">
      <w:pPr>
        <w:tabs>
          <w:tab w:val="right" w:pos="8512"/>
        </w:tabs>
        <w:jc w:val="both"/>
        <w:rPr>
          <w:rFonts w:ascii="Verdana" w:hAnsi="Verdana" w:cs="Arial"/>
          <w:b/>
          <w:sz w:val="22"/>
          <w:szCs w:val="22"/>
        </w:rPr>
      </w:pPr>
      <w:r w:rsidRPr="00725269">
        <w:rPr>
          <w:rFonts w:ascii="Verdana" w:hAnsi="Verdana" w:cs="Arial"/>
          <w:b/>
          <w:sz w:val="22"/>
          <w:szCs w:val="22"/>
        </w:rPr>
        <w:t xml:space="preserve">11 </w:t>
      </w:r>
      <w:r w:rsidRPr="00725269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890C02" w:rsidRPr="00725269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725269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725269">
        <w:rPr>
          <w:rFonts w:ascii="Verdana" w:hAnsi="Verdana" w:cs="Arial"/>
          <w:sz w:val="22"/>
          <w:szCs w:val="22"/>
        </w:rPr>
        <w:t xml:space="preserve">I </w:t>
      </w:r>
      <w:r w:rsidRPr="00725269"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890C02" w:rsidRPr="00725269" w:rsidRDefault="00890C02" w:rsidP="001C0DEE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</w:p>
    <w:p w:rsidR="00890C02" w:rsidRPr="00725269" w:rsidRDefault="00890C02" w:rsidP="001C0DEE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  <w:r w:rsidRPr="00725269">
        <w:rPr>
          <w:rFonts w:ascii="Verdana" w:hAnsi="Verdana" w:cs="Arial"/>
          <w:b/>
          <w:sz w:val="22"/>
          <w:szCs w:val="22"/>
        </w:rPr>
        <w:t>Pela Administração, quando:</w:t>
      </w:r>
    </w:p>
    <w:p w:rsidR="00890C02" w:rsidRPr="00725269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725269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25269">
        <w:rPr>
          <w:rFonts w:ascii="Verdana" w:hAnsi="Verdana" w:cs="Arial"/>
          <w:sz w:val="22"/>
          <w:szCs w:val="22"/>
        </w:rPr>
        <w:t xml:space="preserve">A </w:t>
      </w:r>
      <w:r w:rsidRPr="00725269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725269">
        <w:rPr>
          <w:rFonts w:ascii="Verdana" w:hAnsi="Verdana" w:cs="Arial"/>
          <w:sz w:val="22"/>
          <w:szCs w:val="22"/>
        </w:rPr>
        <w:t>a</w:t>
      </w:r>
      <w:proofErr w:type="spellEnd"/>
      <w:r w:rsidRPr="00725269">
        <w:rPr>
          <w:rFonts w:ascii="Verdana" w:hAnsi="Verdana" w:cs="Arial"/>
          <w:sz w:val="22"/>
          <w:szCs w:val="22"/>
        </w:rPr>
        <w:t xml:space="preserve"> detentora não cumprir as obrigações constantes desta Ata de Registro de Preços;</w:t>
      </w:r>
    </w:p>
    <w:p w:rsidR="00890C02" w:rsidRPr="00725269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725269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25269">
        <w:rPr>
          <w:rFonts w:ascii="Verdana" w:hAnsi="Verdana" w:cs="Arial"/>
          <w:sz w:val="22"/>
          <w:szCs w:val="22"/>
        </w:rPr>
        <w:t xml:space="preserve">B </w:t>
      </w:r>
      <w:r w:rsidRPr="00725269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890C02" w:rsidRPr="00725269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725269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25269">
        <w:rPr>
          <w:rFonts w:ascii="Verdana" w:hAnsi="Verdana" w:cs="Arial"/>
          <w:sz w:val="22"/>
          <w:szCs w:val="22"/>
        </w:rPr>
        <w:t xml:space="preserve">C </w:t>
      </w:r>
      <w:r w:rsidRPr="00725269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890C02" w:rsidRPr="00725269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725269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25269">
        <w:rPr>
          <w:rFonts w:ascii="Verdana" w:hAnsi="Verdana" w:cs="Arial"/>
          <w:sz w:val="22"/>
          <w:szCs w:val="22"/>
        </w:rPr>
        <w:t xml:space="preserve">D </w:t>
      </w:r>
      <w:r w:rsidRPr="00725269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890C02" w:rsidRPr="00725269" w:rsidRDefault="00890C02" w:rsidP="001C0DEE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725269" w:rsidRDefault="00890C02" w:rsidP="00C6185B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  <w:r w:rsidRPr="00725269">
        <w:rPr>
          <w:rFonts w:ascii="Verdana" w:hAnsi="Verdana" w:cs="Arial"/>
          <w:sz w:val="22"/>
          <w:szCs w:val="22"/>
        </w:rPr>
        <w:t xml:space="preserve">E </w:t>
      </w:r>
      <w:r w:rsidRPr="00725269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890C02" w:rsidRPr="00725269" w:rsidRDefault="00890C02" w:rsidP="00C6185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725269" w:rsidRDefault="00890C02" w:rsidP="00C6185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25269">
        <w:rPr>
          <w:rFonts w:ascii="Verdana" w:hAnsi="Verdana" w:cs="Arial"/>
          <w:sz w:val="22"/>
          <w:szCs w:val="22"/>
        </w:rPr>
        <w:t xml:space="preserve">F </w:t>
      </w:r>
      <w:r w:rsidRPr="00725269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890C02" w:rsidRPr="00725269" w:rsidRDefault="00890C02" w:rsidP="00C6185B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</w:p>
    <w:p w:rsidR="00890C02" w:rsidRPr="00725269" w:rsidRDefault="00890C02" w:rsidP="00C6185B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  <w:r w:rsidRPr="00725269">
        <w:rPr>
          <w:rFonts w:ascii="Verdana" w:hAnsi="Verdana"/>
          <w:sz w:val="22"/>
          <w:szCs w:val="22"/>
        </w:rPr>
        <w:t xml:space="preserve">G </w:t>
      </w:r>
      <w:r w:rsidRPr="00725269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890C02" w:rsidRPr="00725269" w:rsidRDefault="00890C02" w:rsidP="00C6185B">
      <w:pPr>
        <w:jc w:val="both"/>
        <w:rPr>
          <w:rFonts w:ascii="Verdana" w:hAnsi="Verdana" w:cs="Arial"/>
          <w:sz w:val="22"/>
          <w:szCs w:val="22"/>
        </w:rPr>
      </w:pPr>
      <w:r w:rsidRPr="00725269"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890C02" w:rsidRPr="00725269" w:rsidRDefault="00890C02" w:rsidP="001C0DEE">
      <w:pPr>
        <w:pStyle w:val="Recuodecorpodetexto23"/>
        <w:spacing w:after="0" w:line="240" w:lineRule="auto"/>
        <w:ind w:left="0"/>
        <w:rPr>
          <w:rFonts w:ascii="Verdana" w:hAnsi="Verdana"/>
          <w:sz w:val="22"/>
          <w:szCs w:val="22"/>
        </w:rPr>
      </w:pPr>
    </w:p>
    <w:p w:rsidR="00890C02" w:rsidRPr="00725269" w:rsidRDefault="00890C02" w:rsidP="001C0DEE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725269">
        <w:rPr>
          <w:rFonts w:ascii="Verdana" w:hAnsi="Verdana" w:cs="Arial"/>
          <w:b/>
          <w:sz w:val="22"/>
          <w:szCs w:val="22"/>
        </w:rPr>
        <w:t>Pelas detentoras, quando</w:t>
      </w:r>
      <w:r w:rsidRPr="00725269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890C02" w:rsidRPr="00725269" w:rsidRDefault="00890C02" w:rsidP="001C0DEE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890C02" w:rsidRPr="00725269" w:rsidRDefault="00890C02" w:rsidP="001C0DEE">
      <w:pPr>
        <w:tabs>
          <w:tab w:val="left" w:pos="717"/>
        </w:tabs>
        <w:jc w:val="both"/>
        <w:rPr>
          <w:rFonts w:ascii="Verdana" w:hAnsi="Verdana" w:cs="Arial"/>
          <w:sz w:val="22"/>
          <w:szCs w:val="22"/>
        </w:rPr>
      </w:pPr>
      <w:r w:rsidRPr="00725269">
        <w:rPr>
          <w:rFonts w:ascii="Verdana" w:hAnsi="Verdana" w:cs="Arial"/>
          <w:sz w:val="22"/>
          <w:szCs w:val="22"/>
        </w:rPr>
        <w:t xml:space="preserve">A </w:t>
      </w:r>
      <w:r w:rsidRPr="00725269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725269">
        <w:rPr>
          <w:rFonts w:ascii="Verdana" w:hAnsi="Verdana" w:cs="Arial"/>
          <w:sz w:val="22"/>
          <w:szCs w:val="22"/>
        </w:rPr>
        <w:t>a</w:t>
      </w:r>
      <w:proofErr w:type="spellEnd"/>
      <w:r w:rsidRPr="00725269">
        <w:rPr>
          <w:rFonts w:ascii="Verdana" w:hAnsi="Verdana" w:cs="Arial"/>
          <w:sz w:val="22"/>
          <w:szCs w:val="22"/>
        </w:rPr>
        <w:t xml:space="preserve"> solicitação das detentoras para cancelamento dos preços registrados </w:t>
      </w:r>
      <w:proofErr w:type="spellStart"/>
      <w:r w:rsidRPr="00725269">
        <w:rPr>
          <w:rFonts w:ascii="Verdana" w:hAnsi="Verdana" w:cs="Arial"/>
          <w:sz w:val="22"/>
          <w:szCs w:val="22"/>
        </w:rPr>
        <w:t>devera</w:t>
      </w:r>
      <w:proofErr w:type="spellEnd"/>
      <w:r w:rsidRPr="00725269">
        <w:rPr>
          <w:rFonts w:ascii="Verdana" w:hAnsi="Verdana" w:cs="Arial"/>
          <w:sz w:val="22"/>
          <w:szCs w:val="22"/>
        </w:rPr>
        <w:t xml:space="preserve"> ser formulada com a antecedência de 30 (trinta) dias, facultada a Administração a aplicação das penalidades previstas na Cláusula VIII, caso não aceitas as razões do pedido.</w:t>
      </w:r>
    </w:p>
    <w:p w:rsidR="00890C02" w:rsidRPr="00725269" w:rsidRDefault="00890C02" w:rsidP="001C0DEE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</w:p>
    <w:p w:rsidR="00890C02" w:rsidRPr="00725269" w:rsidRDefault="00890C02" w:rsidP="001C0DEE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  <w:r w:rsidRPr="00725269">
        <w:rPr>
          <w:rFonts w:ascii="Verdana" w:hAnsi="Verdana" w:cs="Arial"/>
          <w:b/>
          <w:sz w:val="22"/>
          <w:szCs w:val="22"/>
        </w:rPr>
        <w:t xml:space="preserve">12 </w:t>
      </w:r>
      <w:r w:rsidRPr="00725269">
        <w:rPr>
          <w:rFonts w:ascii="Verdana" w:hAnsi="Verdana" w:cs="Arial"/>
          <w:b/>
          <w:sz w:val="22"/>
          <w:szCs w:val="22"/>
        </w:rPr>
        <w:noBreakHyphen/>
        <w:t xml:space="preserve"> DA AUTORIZAÇÃO PARA FORNECIMENTO/PRESTAÇÃO DOS SERVIÇOS</w:t>
      </w:r>
    </w:p>
    <w:p w:rsidR="00890C02" w:rsidRPr="00725269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725269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725269">
        <w:rPr>
          <w:rFonts w:ascii="Verdana" w:hAnsi="Verdana" w:cs="Arial"/>
          <w:sz w:val="22"/>
          <w:szCs w:val="22"/>
        </w:rPr>
        <w:t>I</w:t>
      </w:r>
      <w:r w:rsidRPr="00725269">
        <w:rPr>
          <w:rFonts w:ascii="Verdana" w:hAnsi="Verdana" w:cs="Arial"/>
          <w:b/>
          <w:sz w:val="22"/>
          <w:szCs w:val="22"/>
        </w:rPr>
        <w:t xml:space="preserve"> </w:t>
      </w:r>
      <w:r w:rsidRPr="00725269">
        <w:rPr>
          <w:rFonts w:ascii="Verdana" w:hAnsi="Verdana" w:cs="Arial"/>
          <w:b/>
          <w:sz w:val="22"/>
          <w:szCs w:val="22"/>
        </w:rPr>
        <w:noBreakHyphen/>
      </w:r>
      <w:r w:rsidRPr="00725269"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pelo </w:t>
      </w:r>
      <w:proofErr w:type="spellStart"/>
      <w:r w:rsidRPr="00725269">
        <w:rPr>
          <w:rFonts w:ascii="Verdana" w:hAnsi="Verdana" w:cs="Arial"/>
          <w:sz w:val="22"/>
          <w:szCs w:val="22"/>
        </w:rPr>
        <w:t>Secretario</w:t>
      </w:r>
      <w:proofErr w:type="spellEnd"/>
      <w:r w:rsidRPr="00725269">
        <w:rPr>
          <w:rFonts w:ascii="Verdana" w:hAnsi="Verdana" w:cs="Arial"/>
          <w:sz w:val="22"/>
          <w:szCs w:val="22"/>
        </w:rPr>
        <w:t xml:space="preserve"> requisitante.</w:t>
      </w:r>
    </w:p>
    <w:p w:rsidR="00890C02" w:rsidRPr="00725269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725269" w:rsidRDefault="00890C02" w:rsidP="001C0DEE">
      <w:pPr>
        <w:jc w:val="both"/>
        <w:rPr>
          <w:rFonts w:ascii="Verdana" w:hAnsi="Verdana" w:cs="Arial"/>
          <w:b/>
          <w:sz w:val="22"/>
          <w:szCs w:val="22"/>
        </w:rPr>
      </w:pPr>
      <w:r w:rsidRPr="00725269">
        <w:rPr>
          <w:rFonts w:ascii="Verdana" w:hAnsi="Verdana" w:cs="Arial"/>
          <w:b/>
          <w:sz w:val="22"/>
          <w:szCs w:val="22"/>
        </w:rPr>
        <w:t>13- DAS DISPOSIÇÕES FINAIS</w:t>
      </w:r>
    </w:p>
    <w:p w:rsidR="00890C02" w:rsidRPr="00725269" w:rsidRDefault="00890C02" w:rsidP="001C0DEE">
      <w:pPr>
        <w:pStyle w:val="Corpodetexto"/>
        <w:tabs>
          <w:tab w:val="left" w:pos="50"/>
          <w:tab w:val="right" w:leader="dot" w:pos="8981"/>
          <w:tab w:val="right" w:pos="9111"/>
        </w:tabs>
        <w:rPr>
          <w:rFonts w:ascii="Verdana" w:hAnsi="Verdana" w:cs="Arial"/>
          <w:szCs w:val="22"/>
        </w:rPr>
      </w:pPr>
    </w:p>
    <w:p w:rsidR="00890C02" w:rsidRPr="00725269" w:rsidRDefault="00890C02" w:rsidP="001C0DEE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Cs w:val="22"/>
        </w:rPr>
      </w:pPr>
      <w:r w:rsidRPr="00725269">
        <w:rPr>
          <w:rFonts w:ascii="Verdana" w:hAnsi="Verdana" w:cs="Arial"/>
          <w:szCs w:val="22"/>
        </w:rPr>
        <w:t xml:space="preserve">14.1. Integram esta Ata, o edital do Pregão nº </w:t>
      </w:r>
      <w:r w:rsidR="00AE21A5" w:rsidRPr="00725269">
        <w:rPr>
          <w:rFonts w:ascii="Verdana" w:hAnsi="Verdana" w:cs="Arial"/>
          <w:szCs w:val="22"/>
        </w:rPr>
        <w:t>014/2018</w:t>
      </w:r>
      <w:r w:rsidRPr="00725269">
        <w:rPr>
          <w:rFonts w:ascii="Verdana" w:hAnsi="Verdana" w:cs="Arial"/>
          <w:szCs w:val="22"/>
        </w:rPr>
        <w:t xml:space="preserve"> e as propostas das empresas classificadas no certame </w:t>
      </w:r>
      <w:r w:rsidR="00725269" w:rsidRPr="00725269">
        <w:rPr>
          <w:rFonts w:ascii="Verdana" w:hAnsi="Verdana" w:cs="Arial"/>
          <w:szCs w:val="22"/>
        </w:rPr>
        <w:t>supranumerado</w:t>
      </w:r>
      <w:r w:rsidRPr="00725269">
        <w:rPr>
          <w:rFonts w:ascii="Verdana" w:hAnsi="Verdana" w:cs="Arial"/>
          <w:szCs w:val="22"/>
        </w:rPr>
        <w:t>.</w:t>
      </w:r>
    </w:p>
    <w:p w:rsidR="00890C02" w:rsidRPr="00725269" w:rsidRDefault="00890C02" w:rsidP="001C0DEE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890C02" w:rsidRPr="00725269" w:rsidRDefault="00890C02" w:rsidP="001C0DEE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  <w:r w:rsidRPr="00725269">
        <w:rPr>
          <w:rFonts w:ascii="Verdana" w:hAnsi="Verdana" w:cs="Arial"/>
          <w:sz w:val="22"/>
          <w:szCs w:val="22"/>
        </w:rPr>
        <w:lastRenderedPageBreak/>
        <w:t>14.2. Fica eleito o foro desta Comarca de Pitangui/MG para dirimir quaisquer questões decorrentes da utilização da presente Ata.</w:t>
      </w:r>
    </w:p>
    <w:p w:rsidR="00890C02" w:rsidRPr="00725269" w:rsidRDefault="00890C02" w:rsidP="001C0DEE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890C02" w:rsidRPr="00725269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725269"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890C02" w:rsidRPr="00725269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725269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725269" w:rsidRDefault="00890C02" w:rsidP="001C0DEE">
      <w:pPr>
        <w:jc w:val="center"/>
        <w:rPr>
          <w:rFonts w:ascii="Verdana" w:hAnsi="Verdana" w:cs="Arial"/>
          <w:sz w:val="22"/>
          <w:szCs w:val="22"/>
        </w:rPr>
      </w:pPr>
    </w:p>
    <w:p w:rsidR="00890C02" w:rsidRPr="00725269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725269">
        <w:rPr>
          <w:rFonts w:ascii="Verdana" w:hAnsi="Verdana" w:cs="Arial"/>
          <w:sz w:val="22"/>
          <w:szCs w:val="22"/>
        </w:rPr>
        <w:t xml:space="preserve">Papagaios, </w:t>
      </w:r>
      <w:r w:rsidR="00725269">
        <w:rPr>
          <w:rFonts w:ascii="Verdana" w:hAnsi="Verdana" w:cs="Arial"/>
          <w:sz w:val="22"/>
          <w:szCs w:val="22"/>
        </w:rPr>
        <w:t>01 de março de 2018</w:t>
      </w:r>
      <w:r w:rsidRPr="00725269">
        <w:rPr>
          <w:rFonts w:ascii="Verdana" w:hAnsi="Verdana" w:cs="Arial"/>
          <w:sz w:val="22"/>
          <w:szCs w:val="22"/>
        </w:rPr>
        <w:t>.</w:t>
      </w:r>
    </w:p>
    <w:p w:rsidR="00890C02" w:rsidRPr="00725269" w:rsidRDefault="00890C02" w:rsidP="001C0DEE">
      <w:pPr>
        <w:pStyle w:val="Corpodetexto"/>
        <w:jc w:val="both"/>
        <w:rPr>
          <w:rFonts w:ascii="Verdana" w:hAnsi="Verdana" w:cs="Arial"/>
          <w:szCs w:val="22"/>
        </w:rPr>
      </w:pPr>
    </w:p>
    <w:p w:rsidR="00890C02" w:rsidRPr="00725269" w:rsidRDefault="00890C02" w:rsidP="001C0DEE">
      <w:pPr>
        <w:pStyle w:val="Corpodetexto"/>
        <w:jc w:val="both"/>
        <w:rPr>
          <w:rFonts w:ascii="Verdana" w:hAnsi="Verdana" w:cs="Arial"/>
          <w:szCs w:val="22"/>
        </w:rPr>
      </w:pPr>
    </w:p>
    <w:p w:rsidR="00890C02" w:rsidRPr="00725269" w:rsidRDefault="00890C02" w:rsidP="001C0DEE">
      <w:pPr>
        <w:pStyle w:val="Corpodetexto"/>
        <w:jc w:val="both"/>
        <w:rPr>
          <w:rFonts w:ascii="Verdana" w:hAnsi="Verdana" w:cs="Arial"/>
          <w:szCs w:val="22"/>
        </w:rPr>
      </w:pPr>
    </w:p>
    <w:p w:rsidR="00890C02" w:rsidRPr="00725269" w:rsidRDefault="00890C02" w:rsidP="001C0DEE">
      <w:pPr>
        <w:pStyle w:val="Corpodetexto"/>
        <w:jc w:val="both"/>
        <w:rPr>
          <w:rFonts w:ascii="Verdana" w:hAnsi="Verdana" w:cs="Arial"/>
          <w:szCs w:val="22"/>
        </w:rPr>
      </w:pPr>
    </w:p>
    <w:p w:rsidR="00890C02" w:rsidRPr="00725269" w:rsidRDefault="00890C02" w:rsidP="001C0DEE">
      <w:pPr>
        <w:pStyle w:val="Corpodetexto"/>
        <w:jc w:val="center"/>
        <w:rPr>
          <w:rFonts w:ascii="Verdana" w:hAnsi="Verdana" w:cs="Arial"/>
          <w:szCs w:val="22"/>
        </w:rPr>
      </w:pPr>
      <w:r w:rsidRPr="00725269">
        <w:rPr>
          <w:rFonts w:ascii="Verdana" w:hAnsi="Verdana" w:cs="Arial"/>
          <w:szCs w:val="22"/>
        </w:rPr>
        <w:t xml:space="preserve">Município de Papagaios/MG  </w:t>
      </w:r>
    </w:p>
    <w:p w:rsidR="00890C02" w:rsidRPr="00725269" w:rsidRDefault="001C0DEE" w:rsidP="001C0DEE">
      <w:pPr>
        <w:pStyle w:val="Corpodetexto"/>
        <w:jc w:val="center"/>
        <w:rPr>
          <w:rFonts w:ascii="Verdana" w:hAnsi="Verdana" w:cs="Arial"/>
          <w:szCs w:val="22"/>
        </w:rPr>
      </w:pPr>
      <w:r w:rsidRPr="00725269">
        <w:rPr>
          <w:rFonts w:ascii="Verdana" w:hAnsi="Verdana" w:cs="Arial"/>
          <w:szCs w:val="22"/>
        </w:rPr>
        <w:t xml:space="preserve">Mário Reis </w:t>
      </w:r>
      <w:proofErr w:type="spellStart"/>
      <w:r w:rsidRPr="00725269">
        <w:rPr>
          <w:rFonts w:ascii="Verdana" w:hAnsi="Verdana" w:cs="Arial"/>
          <w:szCs w:val="22"/>
        </w:rPr>
        <w:t>Filgueiras</w:t>
      </w:r>
      <w:proofErr w:type="spellEnd"/>
    </w:p>
    <w:p w:rsidR="00890C02" w:rsidRPr="00725269" w:rsidRDefault="00890C02" w:rsidP="001C0DEE">
      <w:pPr>
        <w:pStyle w:val="Corpodetexto"/>
        <w:jc w:val="center"/>
        <w:rPr>
          <w:rFonts w:ascii="Verdana" w:hAnsi="Verdana" w:cs="Arial"/>
          <w:szCs w:val="22"/>
        </w:rPr>
      </w:pPr>
    </w:p>
    <w:p w:rsidR="00890C02" w:rsidRPr="00725269" w:rsidRDefault="00890C02" w:rsidP="001C0DEE">
      <w:pPr>
        <w:pStyle w:val="Corpodetexto"/>
        <w:jc w:val="center"/>
        <w:rPr>
          <w:rFonts w:ascii="Verdana" w:hAnsi="Verdana" w:cs="Arial"/>
          <w:szCs w:val="22"/>
        </w:rPr>
      </w:pPr>
    </w:p>
    <w:p w:rsidR="00890C02" w:rsidRPr="00725269" w:rsidRDefault="00890C02" w:rsidP="001C0DEE">
      <w:pPr>
        <w:pStyle w:val="Corpodetexto"/>
        <w:jc w:val="center"/>
        <w:rPr>
          <w:rFonts w:ascii="Verdana" w:hAnsi="Verdana" w:cs="Arial"/>
          <w:szCs w:val="22"/>
        </w:rPr>
      </w:pPr>
    </w:p>
    <w:p w:rsidR="00890C02" w:rsidRPr="00765F68" w:rsidRDefault="00765F68" w:rsidP="001C0DEE">
      <w:pPr>
        <w:pStyle w:val="Corpodetexto"/>
        <w:jc w:val="center"/>
        <w:rPr>
          <w:rFonts w:ascii="Verdana" w:hAnsi="Verdana" w:cs="Arial"/>
          <w:szCs w:val="22"/>
          <w:lang w:val="pt-BR"/>
        </w:rPr>
      </w:pPr>
      <w:r>
        <w:rPr>
          <w:rFonts w:ascii="Verdana" w:hAnsi="Verdana" w:cs="Arial"/>
          <w:szCs w:val="22"/>
          <w:lang w:val="pt-BR"/>
        </w:rPr>
        <w:t>Diego Mendes de Jesus 12155965613</w:t>
      </w:r>
    </w:p>
    <w:p w:rsidR="00890C02" w:rsidRPr="00765F68" w:rsidRDefault="00765F68" w:rsidP="001C0DEE">
      <w:pPr>
        <w:pStyle w:val="Corpodetexto"/>
        <w:jc w:val="center"/>
        <w:rPr>
          <w:rFonts w:ascii="Verdana" w:hAnsi="Verdana" w:cs="Arial"/>
          <w:szCs w:val="22"/>
          <w:lang w:val="pt-BR"/>
        </w:rPr>
      </w:pPr>
      <w:r>
        <w:rPr>
          <w:rFonts w:ascii="Verdana" w:hAnsi="Verdana" w:cs="Arial"/>
          <w:szCs w:val="22"/>
          <w:lang w:val="pt-BR"/>
        </w:rPr>
        <w:t>CNPJ/MF 29.627.153/0001-45</w:t>
      </w:r>
    </w:p>
    <w:p w:rsidR="00890C02" w:rsidRPr="00725269" w:rsidRDefault="00890C02" w:rsidP="001C0DEE">
      <w:pPr>
        <w:pStyle w:val="Corpodetexto"/>
        <w:jc w:val="center"/>
        <w:rPr>
          <w:rFonts w:ascii="Verdana" w:hAnsi="Verdana" w:cs="Arial"/>
          <w:szCs w:val="22"/>
        </w:rPr>
      </w:pPr>
      <w:bookmarkStart w:id="0" w:name="_GoBack"/>
      <w:bookmarkEnd w:id="0"/>
    </w:p>
    <w:sectPr w:rsidR="00890C02" w:rsidRPr="00725269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103" w:rsidRDefault="00725103" w:rsidP="00E00126">
      <w:r>
        <w:separator/>
      </w:r>
    </w:p>
  </w:endnote>
  <w:endnote w:type="continuationSeparator" w:id="0">
    <w:p w:rsidR="00725103" w:rsidRDefault="0072510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nt300">
    <w:altName w:val="Times New Roman"/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103" w:rsidRPr="00DC4E3F" w:rsidRDefault="00725103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Pr="00DC4E3F">
      <w:rPr>
        <w:rFonts w:asciiTheme="majorHAnsi" w:hAnsiTheme="majorHAnsi"/>
        <w:sz w:val="20"/>
        <w:szCs w:val="20"/>
      </w:rPr>
      <w:t xml:space="preserve"> FRANCISCO VALADARES DA FONSECA, 250 PABX (37)3274-1260 – BAIRRO VASCO LOPES</w:t>
    </w:r>
  </w:p>
  <w:p w:rsidR="00725103" w:rsidRPr="00DC4E3F" w:rsidRDefault="00725103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103" w:rsidRDefault="00725103" w:rsidP="00E00126">
      <w:r>
        <w:separator/>
      </w:r>
    </w:p>
  </w:footnote>
  <w:footnote w:type="continuationSeparator" w:id="0">
    <w:p w:rsidR="00725103" w:rsidRDefault="0072510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725103" w:rsidTr="00E33182">
      <w:trPr>
        <w:trHeight w:val="781"/>
      </w:trPr>
      <w:tc>
        <w:tcPr>
          <w:tcW w:w="2127" w:type="dxa"/>
          <w:vMerge w:val="restart"/>
          <w:vAlign w:val="center"/>
        </w:tcPr>
        <w:p w:rsidR="00725103" w:rsidRDefault="00725103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725103" w:rsidRPr="000015CB" w:rsidRDefault="00725103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725103" w:rsidTr="000015CB">
      <w:trPr>
        <w:trHeight w:val="785"/>
      </w:trPr>
      <w:tc>
        <w:tcPr>
          <w:tcW w:w="2127" w:type="dxa"/>
          <w:vMerge/>
        </w:tcPr>
        <w:p w:rsidR="00725103" w:rsidRDefault="00725103">
          <w:pPr>
            <w:pStyle w:val="Cabealho"/>
          </w:pPr>
        </w:p>
      </w:tc>
      <w:tc>
        <w:tcPr>
          <w:tcW w:w="8930" w:type="dxa"/>
        </w:tcPr>
        <w:p w:rsidR="00725103" w:rsidRPr="002936D7" w:rsidRDefault="00725103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725103" w:rsidRDefault="00725103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pStyle w:val="WW-Commarcadores3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4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6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8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11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49F9180A"/>
    <w:multiLevelType w:val="hybridMultilevel"/>
    <w:tmpl w:val="DF7C2D06"/>
    <w:lvl w:ilvl="0" w:tplc="FA402C68">
      <w:start w:val="1"/>
      <w:numFmt w:val="decimal"/>
      <w:lvlText w:val="%1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4D3D5760"/>
    <w:multiLevelType w:val="hybridMultilevel"/>
    <w:tmpl w:val="0BA29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5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6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7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3">
    <w:nsid w:val="6DC850E8"/>
    <w:multiLevelType w:val="singleLevel"/>
    <w:tmpl w:val="36D4E27E"/>
    <w:lvl w:ilvl="0">
      <w:start w:val="1"/>
      <w:numFmt w:val="lowerLetter"/>
      <w:lvlText w:val="%1)"/>
      <w:legacy w:legacy="1" w:legacySpace="120" w:legacyIndent="360"/>
      <w:lvlJc w:val="left"/>
      <w:pPr>
        <w:ind w:left="1215" w:hanging="360"/>
      </w:pPr>
    </w:lvl>
  </w:abstractNum>
  <w:abstractNum w:abstractNumId="24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25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4"/>
  </w:num>
  <w:num w:numId="3">
    <w:abstractNumId w:val="10"/>
  </w:num>
  <w:num w:numId="4">
    <w:abstractNumId w:val="14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4"/>
  </w:num>
  <w:num w:numId="6">
    <w:abstractNumId w:val="21"/>
  </w:num>
  <w:num w:numId="7">
    <w:abstractNumId w:val="17"/>
  </w:num>
  <w:num w:numId="8">
    <w:abstractNumId w:val="25"/>
  </w:num>
  <w:num w:numId="9">
    <w:abstractNumId w:val="15"/>
  </w:num>
  <w:num w:numId="10">
    <w:abstractNumId w:val="22"/>
  </w:num>
  <w:num w:numId="11">
    <w:abstractNumId w:val="9"/>
  </w:num>
  <w:num w:numId="12">
    <w:abstractNumId w:val="7"/>
  </w:num>
  <w:num w:numId="13">
    <w:abstractNumId w:val="18"/>
  </w:num>
  <w:num w:numId="14">
    <w:abstractNumId w:val="16"/>
  </w:num>
  <w:num w:numId="15">
    <w:abstractNumId w:val="6"/>
  </w:num>
  <w:num w:numId="16">
    <w:abstractNumId w:val="5"/>
  </w:num>
  <w:num w:numId="17">
    <w:abstractNumId w:val="19"/>
  </w:num>
  <w:num w:numId="18">
    <w:abstractNumId w:val="1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8"/>
  </w:num>
  <w:num w:numId="22">
    <w:abstractNumId w:val="14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>
    <w:abstractNumId w:val="13"/>
  </w:num>
  <w:num w:numId="24">
    <w:abstractNumId w:val="23"/>
  </w:num>
  <w:num w:numId="25">
    <w:abstractNumId w:val="3"/>
  </w:num>
  <w:num w:numId="26">
    <w:abstractNumId w:val="12"/>
  </w:num>
  <w:num w:numId="27">
    <w:abstractNumId w:val="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715B"/>
    <w:rsid w:val="000217FD"/>
    <w:rsid w:val="000445DE"/>
    <w:rsid w:val="00054122"/>
    <w:rsid w:val="000660BE"/>
    <w:rsid w:val="00086BE7"/>
    <w:rsid w:val="000951FF"/>
    <w:rsid w:val="000A3062"/>
    <w:rsid w:val="000B0023"/>
    <w:rsid w:val="000C7A25"/>
    <w:rsid w:val="000E7423"/>
    <w:rsid w:val="000F7A1F"/>
    <w:rsid w:val="00134BDF"/>
    <w:rsid w:val="00162607"/>
    <w:rsid w:val="00166D9D"/>
    <w:rsid w:val="00170677"/>
    <w:rsid w:val="00171510"/>
    <w:rsid w:val="00183FC8"/>
    <w:rsid w:val="001924F0"/>
    <w:rsid w:val="001A5450"/>
    <w:rsid w:val="001C0DEE"/>
    <w:rsid w:val="001C6C97"/>
    <w:rsid w:val="001D1197"/>
    <w:rsid w:val="001D5CBE"/>
    <w:rsid w:val="001F5069"/>
    <w:rsid w:val="00212F69"/>
    <w:rsid w:val="0022388C"/>
    <w:rsid w:val="00236DA2"/>
    <w:rsid w:val="002448C5"/>
    <w:rsid w:val="00273172"/>
    <w:rsid w:val="002936D7"/>
    <w:rsid w:val="00293A7B"/>
    <w:rsid w:val="002E07D2"/>
    <w:rsid w:val="002F68A3"/>
    <w:rsid w:val="00314706"/>
    <w:rsid w:val="003406C6"/>
    <w:rsid w:val="003531D5"/>
    <w:rsid w:val="00362920"/>
    <w:rsid w:val="00376B8E"/>
    <w:rsid w:val="00394A80"/>
    <w:rsid w:val="00396FD3"/>
    <w:rsid w:val="003A53CF"/>
    <w:rsid w:val="003B3096"/>
    <w:rsid w:val="003D77AB"/>
    <w:rsid w:val="00422337"/>
    <w:rsid w:val="00452FBE"/>
    <w:rsid w:val="004842F3"/>
    <w:rsid w:val="00485378"/>
    <w:rsid w:val="004B1983"/>
    <w:rsid w:val="004C44D3"/>
    <w:rsid w:val="004C7425"/>
    <w:rsid w:val="004F1265"/>
    <w:rsid w:val="00505063"/>
    <w:rsid w:val="0050557D"/>
    <w:rsid w:val="00516BD9"/>
    <w:rsid w:val="00546E98"/>
    <w:rsid w:val="005921BE"/>
    <w:rsid w:val="00592E79"/>
    <w:rsid w:val="005A1AB5"/>
    <w:rsid w:val="005A6EF5"/>
    <w:rsid w:val="00601CC5"/>
    <w:rsid w:val="0060342D"/>
    <w:rsid w:val="0060498E"/>
    <w:rsid w:val="00610160"/>
    <w:rsid w:val="00627685"/>
    <w:rsid w:val="00627925"/>
    <w:rsid w:val="00632ADF"/>
    <w:rsid w:val="00680B94"/>
    <w:rsid w:val="006933AF"/>
    <w:rsid w:val="006B415A"/>
    <w:rsid w:val="006C294D"/>
    <w:rsid w:val="006C5179"/>
    <w:rsid w:val="006E7555"/>
    <w:rsid w:val="00704E0F"/>
    <w:rsid w:val="00707F78"/>
    <w:rsid w:val="0071384D"/>
    <w:rsid w:val="00725103"/>
    <w:rsid w:val="00725269"/>
    <w:rsid w:val="00745C62"/>
    <w:rsid w:val="00765F68"/>
    <w:rsid w:val="00775E07"/>
    <w:rsid w:val="007766C0"/>
    <w:rsid w:val="007922BB"/>
    <w:rsid w:val="007A4A2B"/>
    <w:rsid w:val="007B2225"/>
    <w:rsid w:val="007B4C89"/>
    <w:rsid w:val="007C1466"/>
    <w:rsid w:val="007D1C03"/>
    <w:rsid w:val="007D57F8"/>
    <w:rsid w:val="007D5FAC"/>
    <w:rsid w:val="00805ED7"/>
    <w:rsid w:val="00814F97"/>
    <w:rsid w:val="00820821"/>
    <w:rsid w:val="00836741"/>
    <w:rsid w:val="008474B6"/>
    <w:rsid w:val="00860E2F"/>
    <w:rsid w:val="00884808"/>
    <w:rsid w:val="00890C02"/>
    <w:rsid w:val="008A3628"/>
    <w:rsid w:val="008E004D"/>
    <w:rsid w:val="008F65DA"/>
    <w:rsid w:val="009246DC"/>
    <w:rsid w:val="00940310"/>
    <w:rsid w:val="00943CAD"/>
    <w:rsid w:val="0096453D"/>
    <w:rsid w:val="0097482B"/>
    <w:rsid w:val="00976948"/>
    <w:rsid w:val="00981756"/>
    <w:rsid w:val="009877CF"/>
    <w:rsid w:val="00997D49"/>
    <w:rsid w:val="00997FFA"/>
    <w:rsid w:val="009A793B"/>
    <w:rsid w:val="009D36CA"/>
    <w:rsid w:val="009E40AE"/>
    <w:rsid w:val="009F6CE9"/>
    <w:rsid w:val="009F7B45"/>
    <w:rsid w:val="00A12542"/>
    <w:rsid w:val="00A57EE8"/>
    <w:rsid w:val="00A679B1"/>
    <w:rsid w:val="00A7006D"/>
    <w:rsid w:val="00A823D6"/>
    <w:rsid w:val="00AB224A"/>
    <w:rsid w:val="00AD662E"/>
    <w:rsid w:val="00AE21A5"/>
    <w:rsid w:val="00AF7835"/>
    <w:rsid w:val="00B32DC3"/>
    <w:rsid w:val="00B412C8"/>
    <w:rsid w:val="00B507A5"/>
    <w:rsid w:val="00B53D45"/>
    <w:rsid w:val="00B6662D"/>
    <w:rsid w:val="00B96A36"/>
    <w:rsid w:val="00BB3DDF"/>
    <w:rsid w:val="00BC33DA"/>
    <w:rsid w:val="00BC59BD"/>
    <w:rsid w:val="00BF6FAC"/>
    <w:rsid w:val="00C06843"/>
    <w:rsid w:val="00C1535B"/>
    <w:rsid w:val="00C371E1"/>
    <w:rsid w:val="00C6185B"/>
    <w:rsid w:val="00C8645F"/>
    <w:rsid w:val="00C91ECF"/>
    <w:rsid w:val="00CD5CBE"/>
    <w:rsid w:val="00CD7DED"/>
    <w:rsid w:val="00D17008"/>
    <w:rsid w:val="00D27E72"/>
    <w:rsid w:val="00D458FE"/>
    <w:rsid w:val="00D46675"/>
    <w:rsid w:val="00D71C48"/>
    <w:rsid w:val="00DB0040"/>
    <w:rsid w:val="00DB480A"/>
    <w:rsid w:val="00DC00E8"/>
    <w:rsid w:val="00DC4E3F"/>
    <w:rsid w:val="00DD032C"/>
    <w:rsid w:val="00DE1E68"/>
    <w:rsid w:val="00E00126"/>
    <w:rsid w:val="00E044CC"/>
    <w:rsid w:val="00E2396C"/>
    <w:rsid w:val="00E32262"/>
    <w:rsid w:val="00E33182"/>
    <w:rsid w:val="00E41DFA"/>
    <w:rsid w:val="00E55D45"/>
    <w:rsid w:val="00E74559"/>
    <w:rsid w:val="00ED2798"/>
    <w:rsid w:val="00F32CFF"/>
    <w:rsid w:val="00F335C8"/>
    <w:rsid w:val="00F473FE"/>
    <w:rsid w:val="00F5021C"/>
    <w:rsid w:val="00F53C29"/>
    <w:rsid w:val="00F77C49"/>
    <w:rsid w:val="00F961F8"/>
    <w:rsid w:val="00FA0EF3"/>
    <w:rsid w:val="00FB0975"/>
    <w:rsid w:val="00FC4C60"/>
    <w:rsid w:val="00FF1D0F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ED508011-BCA5-410E-887C-B89B8B5E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uiPriority w:val="99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uiPriority w:val="99"/>
    <w:rsid w:val="007766C0"/>
    <w:rPr>
      <w:color w:val="800080"/>
      <w:u w:val="single"/>
    </w:rPr>
  </w:style>
  <w:style w:type="paragraph" w:customStyle="1" w:styleId="p5">
    <w:name w:val="p5"/>
    <w:basedOn w:val="Normal"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customStyle="1" w:styleId="Recuodecorpodetexto34">
    <w:name w:val="Recuo de corpo de texto 34"/>
    <w:basedOn w:val="Normal"/>
    <w:rsid w:val="008A3628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rsid w:val="008A3628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Corpodetexto23">
    <w:name w:val="Corpo de texto 23"/>
    <w:basedOn w:val="Normal"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next w:val="Corpodetexto"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character" w:customStyle="1" w:styleId="Absatz-Standardschriftart">
    <w:name w:val="Absatz-Standardschriftart"/>
    <w:rsid w:val="00890C02"/>
  </w:style>
  <w:style w:type="character" w:customStyle="1" w:styleId="WW-Absatz-Standardschriftart">
    <w:name w:val="WW-Absatz-Standardschriftart"/>
    <w:rsid w:val="00890C02"/>
  </w:style>
  <w:style w:type="character" w:customStyle="1" w:styleId="WW-Absatz-Standardschriftart1">
    <w:name w:val="WW-Absatz-Standardschriftart1"/>
    <w:rsid w:val="00890C02"/>
  </w:style>
  <w:style w:type="character" w:customStyle="1" w:styleId="WW-Absatz-Standardschriftart11">
    <w:name w:val="WW-Absatz-Standardschriftart11"/>
    <w:rsid w:val="00890C02"/>
  </w:style>
  <w:style w:type="character" w:customStyle="1" w:styleId="WW-Absatz-Standardschriftart111">
    <w:name w:val="WW-Absatz-Standardschriftart111"/>
    <w:rsid w:val="00890C02"/>
  </w:style>
  <w:style w:type="character" w:customStyle="1" w:styleId="WW-Absatz-Standardschriftart1111">
    <w:name w:val="WW-Absatz-Standardschriftart1111"/>
    <w:rsid w:val="00890C02"/>
  </w:style>
  <w:style w:type="character" w:customStyle="1" w:styleId="WW-Absatz-Standardschriftart11111">
    <w:name w:val="WW-Absatz-Standardschriftart11111"/>
    <w:rsid w:val="00890C02"/>
  </w:style>
  <w:style w:type="character" w:customStyle="1" w:styleId="WW-Absatz-Standardschriftart111111">
    <w:name w:val="WW-Absatz-Standardschriftart111111"/>
    <w:rsid w:val="00890C02"/>
  </w:style>
  <w:style w:type="character" w:customStyle="1" w:styleId="Fontepargpadro8">
    <w:name w:val="Fonte parág. padrão8"/>
    <w:rsid w:val="00890C02"/>
  </w:style>
  <w:style w:type="character" w:customStyle="1" w:styleId="WW-Absatz-Standardschriftart1111111">
    <w:name w:val="WW-Absatz-Standardschriftart1111111"/>
    <w:rsid w:val="00890C02"/>
  </w:style>
  <w:style w:type="character" w:customStyle="1" w:styleId="WW-Absatz-Standardschriftart11111111">
    <w:name w:val="WW-Absatz-Standardschriftart11111111"/>
    <w:rsid w:val="00890C02"/>
  </w:style>
  <w:style w:type="character" w:customStyle="1" w:styleId="WW-Absatz-Standardschriftart111111111">
    <w:name w:val="WW-Absatz-Standardschriftart111111111"/>
    <w:rsid w:val="00890C02"/>
  </w:style>
  <w:style w:type="character" w:customStyle="1" w:styleId="WW-Absatz-Standardschriftart1111111111">
    <w:name w:val="WW-Absatz-Standardschriftart1111111111"/>
    <w:rsid w:val="00890C02"/>
  </w:style>
  <w:style w:type="character" w:customStyle="1" w:styleId="WW-Absatz-Standardschriftart11111111111">
    <w:name w:val="WW-Absatz-Standardschriftart11111111111"/>
    <w:rsid w:val="00890C02"/>
  </w:style>
  <w:style w:type="character" w:customStyle="1" w:styleId="WW-Absatz-Standardschriftart111111111111">
    <w:name w:val="WW-Absatz-Standardschriftart111111111111"/>
    <w:rsid w:val="00890C02"/>
  </w:style>
  <w:style w:type="character" w:customStyle="1" w:styleId="WW-Absatz-Standardschriftart1111111111111">
    <w:name w:val="WW-Absatz-Standardschriftart1111111111111"/>
    <w:rsid w:val="00890C02"/>
  </w:style>
  <w:style w:type="character" w:customStyle="1" w:styleId="WW-Absatz-Standardschriftart11111111111111">
    <w:name w:val="WW-Absatz-Standardschriftart11111111111111"/>
    <w:rsid w:val="00890C02"/>
  </w:style>
  <w:style w:type="character" w:customStyle="1" w:styleId="WW-Absatz-Standardschriftart111111111111111">
    <w:name w:val="WW-Absatz-Standardschriftart111111111111111"/>
    <w:rsid w:val="00890C02"/>
  </w:style>
  <w:style w:type="character" w:customStyle="1" w:styleId="WW-Absatz-Standardschriftart1111111111111111">
    <w:name w:val="WW-Absatz-Standardschriftart1111111111111111"/>
    <w:rsid w:val="00890C02"/>
  </w:style>
  <w:style w:type="character" w:customStyle="1" w:styleId="Fontepargpadro7">
    <w:name w:val="Fonte parág. padrão7"/>
    <w:rsid w:val="00890C02"/>
  </w:style>
  <w:style w:type="character" w:customStyle="1" w:styleId="WW8Num4z1">
    <w:name w:val="WW8Num4z1"/>
    <w:rsid w:val="00890C02"/>
    <w:rPr>
      <w:b w:val="0"/>
    </w:rPr>
  </w:style>
  <w:style w:type="character" w:customStyle="1" w:styleId="WW-Absatz-Standardschriftart11111111111111111">
    <w:name w:val="WW-Absatz-Standardschriftart11111111111111111"/>
    <w:rsid w:val="00890C02"/>
  </w:style>
  <w:style w:type="character" w:customStyle="1" w:styleId="WW-Absatz-Standardschriftart111111111111111111">
    <w:name w:val="WW-Absatz-Standardschriftart111111111111111111"/>
    <w:rsid w:val="00890C02"/>
  </w:style>
  <w:style w:type="character" w:customStyle="1" w:styleId="WW-Absatz-Standardschriftart1111111111111111111">
    <w:name w:val="WW-Absatz-Standardschriftart1111111111111111111"/>
    <w:rsid w:val="00890C02"/>
  </w:style>
  <w:style w:type="character" w:customStyle="1" w:styleId="WW-Absatz-Standardschriftart11111111111111111111">
    <w:name w:val="WW-Absatz-Standardschriftart11111111111111111111"/>
    <w:rsid w:val="00890C02"/>
  </w:style>
  <w:style w:type="character" w:customStyle="1" w:styleId="WW-Absatz-Standardschriftart111111111111111111111">
    <w:name w:val="WW-Absatz-Standardschriftart111111111111111111111"/>
    <w:rsid w:val="00890C02"/>
  </w:style>
  <w:style w:type="character" w:customStyle="1" w:styleId="WW-Absatz-Standardschriftart1111111111111111111111">
    <w:name w:val="WW-Absatz-Standardschriftart1111111111111111111111"/>
    <w:rsid w:val="00890C02"/>
  </w:style>
  <w:style w:type="character" w:customStyle="1" w:styleId="WW-Absatz-Standardschriftart11111111111111111111111">
    <w:name w:val="WW-Absatz-Standardschriftart11111111111111111111111"/>
    <w:rsid w:val="00890C02"/>
  </w:style>
  <w:style w:type="character" w:customStyle="1" w:styleId="WW-Absatz-Standardschriftart111111111111111111111111">
    <w:name w:val="WW-Absatz-Standardschriftart111111111111111111111111"/>
    <w:rsid w:val="00890C02"/>
  </w:style>
  <w:style w:type="character" w:customStyle="1" w:styleId="WW-Absatz-Standardschriftart1111111111111111111111111">
    <w:name w:val="WW-Absatz-Standardschriftart1111111111111111111111111"/>
    <w:rsid w:val="00890C02"/>
  </w:style>
  <w:style w:type="character" w:customStyle="1" w:styleId="WW-Absatz-Standardschriftart11111111111111111111111111">
    <w:name w:val="WW-Absatz-Standardschriftart11111111111111111111111111"/>
    <w:rsid w:val="00890C02"/>
  </w:style>
  <w:style w:type="character" w:customStyle="1" w:styleId="WW-Absatz-Standardschriftart111111111111111111111111111">
    <w:name w:val="WW-Absatz-Standardschriftart111111111111111111111111111"/>
    <w:rsid w:val="00890C02"/>
  </w:style>
  <w:style w:type="character" w:customStyle="1" w:styleId="WW-Absatz-Standardschriftart1111111111111111111111111111">
    <w:name w:val="WW-Absatz-Standardschriftart1111111111111111111111111111"/>
    <w:rsid w:val="00890C02"/>
  </w:style>
  <w:style w:type="character" w:customStyle="1" w:styleId="WW-Absatz-Standardschriftart11111111111111111111111111111">
    <w:name w:val="WW-Absatz-Standardschriftart11111111111111111111111111111"/>
    <w:rsid w:val="00890C02"/>
  </w:style>
  <w:style w:type="character" w:customStyle="1" w:styleId="WW-Absatz-Standardschriftart111111111111111111111111111111">
    <w:name w:val="WW-Absatz-Standardschriftart111111111111111111111111111111"/>
    <w:rsid w:val="00890C02"/>
  </w:style>
  <w:style w:type="character" w:customStyle="1" w:styleId="WW-Absatz-Standardschriftart1111111111111111111111111111111">
    <w:name w:val="WW-Absatz-Standardschriftart1111111111111111111111111111111"/>
    <w:rsid w:val="00890C02"/>
  </w:style>
  <w:style w:type="character" w:customStyle="1" w:styleId="WW-Absatz-Standardschriftart11111111111111111111111111111111">
    <w:name w:val="WW-Absatz-Standardschriftart11111111111111111111111111111111"/>
    <w:rsid w:val="00890C02"/>
  </w:style>
  <w:style w:type="character" w:customStyle="1" w:styleId="WW-Absatz-Standardschriftart111111111111111111111111111111111">
    <w:name w:val="WW-Absatz-Standardschriftart111111111111111111111111111111111"/>
    <w:rsid w:val="00890C02"/>
  </w:style>
  <w:style w:type="character" w:customStyle="1" w:styleId="WW-Absatz-Standardschriftart1111111111111111111111111111111111">
    <w:name w:val="WW-Absatz-Standardschriftart1111111111111111111111111111111111"/>
    <w:rsid w:val="00890C02"/>
  </w:style>
  <w:style w:type="character" w:customStyle="1" w:styleId="WW-Absatz-Standardschriftart11111111111111111111111111111111111">
    <w:name w:val="WW-Absatz-Standardschriftart11111111111111111111111111111111111"/>
    <w:rsid w:val="00890C02"/>
  </w:style>
  <w:style w:type="character" w:customStyle="1" w:styleId="WW-Absatz-Standardschriftart111111111111111111111111111111111111">
    <w:name w:val="WW-Absatz-Standardschriftart111111111111111111111111111111111111"/>
    <w:rsid w:val="00890C02"/>
  </w:style>
  <w:style w:type="character" w:customStyle="1" w:styleId="WW-Absatz-Standardschriftart1111111111111111111111111111111111111">
    <w:name w:val="WW-Absatz-Standardschriftart1111111111111111111111111111111111111"/>
    <w:rsid w:val="00890C02"/>
  </w:style>
  <w:style w:type="character" w:customStyle="1" w:styleId="WW-Absatz-Standardschriftart11111111111111111111111111111111111111">
    <w:name w:val="WW-Absatz-Standardschriftart11111111111111111111111111111111111111"/>
    <w:rsid w:val="00890C02"/>
  </w:style>
  <w:style w:type="character" w:customStyle="1" w:styleId="WW-Absatz-Standardschriftart111111111111111111111111111111111111111">
    <w:name w:val="WW-Absatz-Standardschriftart111111111111111111111111111111111111111"/>
    <w:rsid w:val="00890C02"/>
  </w:style>
  <w:style w:type="character" w:customStyle="1" w:styleId="WW-Absatz-Standardschriftart1111111111111111111111111111111111111111">
    <w:name w:val="WW-Absatz-Standardschriftart1111111111111111111111111111111111111111"/>
    <w:rsid w:val="00890C02"/>
  </w:style>
  <w:style w:type="character" w:customStyle="1" w:styleId="WW-Absatz-Standardschriftart11111111111111111111111111111111111111111">
    <w:name w:val="WW-Absatz-Standardschriftart11111111111111111111111111111111111111111"/>
    <w:rsid w:val="00890C02"/>
  </w:style>
  <w:style w:type="character" w:customStyle="1" w:styleId="WW-Absatz-Standardschriftart111111111111111111111111111111111111111111">
    <w:name w:val="WW-Absatz-Standardschriftart111111111111111111111111111111111111111111"/>
    <w:rsid w:val="00890C02"/>
  </w:style>
  <w:style w:type="character" w:customStyle="1" w:styleId="WW-Absatz-Standardschriftart1111111111111111111111111111111111111111111">
    <w:name w:val="WW-Absatz-Standardschriftart1111111111111111111111111111111111111111111"/>
    <w:rsid w:val="00890C02"/>
  </w:style>
  <w:style w:type="character" w:customStyle="1" w:styleId="WW-Absatz-Standardschriftart11111111111111111111111111111111111111111111">
    <w:name w:val="WW-Absatz-Standardschriftart11111111111111111111111111111111111111111111"/>
    <w:rsid w:val="00890C02"/>
  </w:style>
  <w:style w:type="character" w:customStyle="1" w:styleId="WW-Absatz-Standardschriftart111111111111111111111111111111111111111111111">
    <w:name w:val="WW-Absatz-Standardschriftart111111111111111111111111111111111111111111111"/>
    <w:rsid w:val="00890C02"/>
  </w:style>
  <w:style w:type="character" w:customStyle="1" w:styleId="WW-Absatz-Standardschriftart1111111111111111111111111111111111111111111111">
    <w:name w:val="WW-Absatz-Standardschriftart1111111111111111111111111111111111111111111111"/>
    <w:rsid w:val="00890C02"/>
  </w:style>
  <w:style w:type="character" w:customStyle="1" w:styleId="WW-Absatz-Standardschriftart11111111111111111111111111111111111111111111111">
    <w:name w:val="WW-Absatz-Standardschriftart11111111111111111111111111111111111111111111111"/>
    <w:rsid w:val="00890C02"/>
  </w:style>
  <w:style w:type="character" w:customStyle="1" w:styleId="WW-Absatz-Standardschriftart111111111111111111111111111111111111111111111111">
    <w:name w:val="WW-Absatz-Standardschriftart111111111111111111111111111111111111111111111111"/>
    <w:rsid w:val="00890C02"/>
  </w:style>
  <w:style w:type="character" w:customStyle="1" w:styleId="WW-Absatz-Standardschriftart1111111111111111111111111111111111111111111111111">
    <w:name w:val="WW-Absatz-Standardschriftart1111111111111111111111111111111111111111111111111"/>
    <w:rsid w:val="00890C02"/>
  </w:style>
  <w:style w:type="character" w:customStyle="1" w:styleId="Fontepargpadro6">
    <w:name w:val="Fonte parág. padrão6"/>
    <w:rsid w:val="00890C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90C02"/>
  </w:style>
  <w:style w:type="character" w:customStyle="1" w:styleId="Fontepargpadro5">
    <w:name w:val="Fonte parág. padrão5"/>
    <w:rsid w:val="00890C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90C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90C02"/>
  </w:style>
  <w:style w:type="character" w:customStyle="1" w:styleId="Fontepargpadro4">
    <w:name w:val="Fonte parág. padrão4"/>
    <w:rsid w:val="00890C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90C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90C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90C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90C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90C02"/>
  </w:style>
  <w:style w:type="character" w:customStyle="1" w:styleId="Fontepargpadro3">
    <w:name w:val="Fonte parág. padrão3"/>
    <w:rsid w:val="00890C02"/>
  </w:style>
  <w:style w:type="character" w:customStyle="1" w:styleId="Fontepargpadro2">
    <w:name w:val="Fonte parág. padrão2"/>
    <w:rsid w:val="00890C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90C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90C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90C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90C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90C02"/>
  </w:style>
  <w:style w:type="character" w:customStyle="1" w:styleId="Fontepargpadro1">
    <w:name w:val="Fonte parág. padrão1"/>
    <w:rsid w:val="00890C02"/>
  </w:style>
  <w:style w:type="character" w:customStyle="1" w:styleId="Marcas">
    <w:name w:val="Marcas"/>
    <w:rsid w:val="00890C02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90C02"/>
  </w:style>
  <w:style w:type="character" w:customStyle="1" w:styleId="conteudodestaquepeqlaranja1">
    <w:name w:val="conteudo_destaque_peq_laranja1"/>
    <w:rsid w:val="00890C02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890C02"/>
    <w:rPr>
      <w:b/>
      <w:bCs/>
    </w:rPr>
  </w:style>
  <w:style w:type="paragraph" w:customStyle="1" w:styleId="Captulo">
    <w:name w:val="Capítulo"/>
    <w:basedOn w:val="Normal"/>
    <w:next w:val="Corpodetexto"/>
    <w:rsid w:val="00890C02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Legenda8">
    <w:name w:val="Legenda8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ndice">
    <w:name w:val="Índice"/>
    <w:basedOn w:val="Normal"/>
    <w:rsid w:val="00890C02"/>
    <w:pPr>
      <w:suppressLineNumbers/>
      <w:suppressAutoHyphens/>
    </w:pPr>
    <w:rPr>
      <w:rFonts w:cs="Tahoma"/>
      <w:kern w:val="1"/>
      <w:lang w:eastAsia="ar-SA"/>
    </w:rPr>
  </w:style>
  <w:style w:type="paragraph" w:customStyle="1" w:styleId="Legenda7">
    <w:name w:val="Legenda7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6">
    <w:name w:val="Legenda6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5">
    <w:name w:val="Legenda5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4">
    <w:name w:val="Legenda4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3">
    <w:name w:val="Legenda3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">
    <w:name w:val="Legenda2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">
    <w:name w:val="Legenda1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Contedodatabela">
    <w:name w:val="Conteúdo da tabela"/>
    <w:basedOn w:val="Normal"/>
    <w:rsid w:val="00890C02"/>
    <w:pPr>
      <w:suppressLineNumbers/>
      <w:suppressAutoHyphens/>
    </w:pPr>
    <w:rPr>
      <w:kern w:val="1"/>
      <w:lang w:eastAsia="ar-SA"/>
    </w:rPr>
  </w:style>
  <w:style w:type="paragraph" w:customStyle="1" w:styleId="Ttulodatabela">
    <w:name w:val="Título da tabela"/>
    <w:basedOn w:val="Contedodatabela"/>
    <w:rsid w:val="00890C02"/>
    <w:pPr>
      <w:jc w:val="center"/>
    </w:pPr>
    <w:rPr>
      <w:b/>
      <w:bCs/>
    </w:rPr>
  </w:style>
  <w:style w:type="paragraph" w:customStyle="1" w:styleId="Corpodetexto24">
    <w:name w:val="Corpo de texto 24"/>
    <w:basedOn w:val="Normal"/>
    <w:rsid w:val="00890C02"/>
    <w:pPr>
      <w:suppressAutoHyphens/>
      <w:spacing w:line="360" w:lineRule="auto"/>
      <w:jc w:val="both"/>
    </w:pPr>
    <w:rPr>
      <w:rFonts w:ascii="Arial" w:hAnsi="Arial"/>
      <w:kern w:val="1"/>
      <w:lang w:eastAsia="ar-SA"/>
    </w:rPr>
  </w:style>
  <w:style w:type="paragraph" w:customStyle="1" w:styleId="Textoembloco1">
    <w:name w:val="Texto em bloco1"/>
    <w:basedOn w:val="Normal"/>
    <w:rsid w:val="00890C02"/>
    <w:pPr>
      <w:suppressAutoHyphens/>
      <w:autoSpaceDE w:val="0"/>
      <w:spacing w:before="100" w:after="100"/>
      <w:ind w:left="720" w:right="720"/>
      <w:jc w:val="both"/>
    </w:pPr>
    <w:rPr>
      <w:rFonts w:ascii="Arial" w:hAnsi="Arial" w:cs="Arial"/>
      <w:color w:val="000000"/>
      <w:kern w:val="1"/>
      <w:lang w:eastAsia="ar-SA"/>
    </w:rPr>
  </w:style>
  <w:style w:type="paragraph" w:customStyle="1" w:styleId="Recuodecorpodetexto32">
    <w:name w:val="Recuo de corpo de texto 32"/>
    <w:basedOn w:val="Normal"/>
    <w:rsid w:val="00890C02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2">
    <w:name w:val="Texto em bloco2"/>
    <w:basedOn w:val="Normal"/>
    <w:rsid w:val="00890C02"/>
    <w:pPr>
      <w:suppressAutoHyphens/>
      <w:spacing w:before="100" w:after="100"/>
      <w:ind w:left="720" w:right="720"/>
      <w:jc w:val="both"/>
    </w:pPr>
    <w:rPr>
      <w:rFonts w:cs="Arial"/>
      <w:b/>
      <w:bCs/>
      <w:kern w:val="1"/>
      <w:lang w:eastAsia="ar-SA"/>
    </w:rPr>
  </w:style>
  <w:style w:type="paragraph" w:customStyle="1" w:styleId="Recuodecorpodetexto21">
    <w:name w:val="Recuo de corpo de texto 21"/>
    <w:basedOn w:val="Normal"/>
    <w:rsid w:val="00890C02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Recuodecorpodetexto31">
    <w:name w:val="Recuo de corpo de texto 31"/>
    <w:basedOn w:val="Normal"/>
    <w:rsid w:val="00890C02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Recuodecorpodetexto33">
    <w:name w:val="Recuo de corpo de texto 33"/>
    <w:basedOn w:val="Normal"/>
    <w:rsid w:val="00890C02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Corpodetexto32">
    <w:name w:val="Corpo de texto 32"/>
    <w:basedOn w:val="Normal"/>
    <w:rsid w:val="00890C02"/>
    <w:pPr>
      <w:widowControl w:val="0"/>
      <w:tabs>
        <w:tab w:val="left" w:pos="2993"/>
      </w:tabs>
      <w:suppressAutoHyphens/>
      <w:autoSpaceDE w:val="0"/>
      <w:jc w:val="center"/>
    </w:pPr>
    <w:rPr>
      <w:b/>
      <w:i/>
      <w:iCs/>
      <w:kern w:val="1"/>
      <w:u w:val="single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890C02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90C02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90C02"/>
    <w:pPr>
      <w:spacing w:after="120" w:line="480" w:lineRule="auto"/>
      <w:ind w:left="283"/>
    </w:pPr>
    <w:rPr>
      <w:kern w:val="1"/>
      <w:lang w:eastAsia="ar-SA"/>
    </w:rPr>
  </w:style>
  <w:style w:type="paragraph" w:customStyle="1" w:styleId="Corpodetexto33">
    <w:name w:val="Corpo de texto 33"/>
    <w:basedOn w:val="Normal"/>
    <w:rsid w:val="00890C02"/>
    <w:pPr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Contedodalista">
    <w:name w:val="Conteúdo da lista"/>
    <w:basedOn w:val="Normal"/>
    <w:rsid w:val="00890C02"/>
    <w:pPr>
      <w:suppressAutoHyphens/>
      <w:ind w:left="567"/>
    </w:pPr>
    <w:rPr>
      <w:kern w:val="1"/>
      <w:lang w:eastAsia="ar-SA"/>
    </w:rPr>
  </w:style>
  <w:style w:type="paragraph" w:customStyle="1" w:styleId="western">
    <w:name w:val="western"/>
    <w:basedOn w:val="Normal"/>
    <w:rsid w:val="00890C02"/>
    <w:pPr>
      <w:spacing w:before="100" w:beforeAutospacing="1" w:after="119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C02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40">
    <w:name w:val="Corpo de texto 24"/>
    <w:basedOn w:val="Normal"/>
    <w:qFormat/>
    <w:rsid w:val="00FA0EF3"/>
    <w:pPr>
      <w:suppressAutoHyphens/>
      <w:spacing w:line="360" w:lineRule="auto"/>
    </w:pPr>
    <w:rPr>
      <w:rFonts w:ascii="Arial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1979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8</cp:revision>
  <cp:lastPrinted>2018-01-31T17:24:00Z</cp:lastPrinted>
  <dcterms:created xsi:type="dcterms:W3CDTF">2018-03-02T13:09:00Z</dcterms:created>
  <dcterms:modified xsi:type="dcterms:W3CDTF">2018-03-02T13:30:00Z</dcterms:modified>
</cp:coreProperties>
</file>