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45" w:rsidRPr="007F5CD5" w:rsidRDefault="00CF5B45" w:rsidP="007F5CD5">
      <w:pPr>
        <w:pageBreakBefore/>
        <w:jc w:val="both"/>
        <w:rPr>
          <w:rFonts w:ascii="Verdana" w:hAnsi="Verdana"/>
          <w:b/>
          <w:sz w:val="22"/>
          <w:szCs w:val="22"/>
        </w:rPr>
      </w:pPr>
      <w:r w:rsidRPr="007F5CD5">
        <w:rPr>
          <w:rFonts w:ascii="Verdana" w:hAnsi="Verdana"/>
          <w:b/>
          <w:sz w:val="22"/>
          <w:szCs w:val="22"/>
        </w:rPr>
        <w:t xml:space="preserve">PROCESSO LICITATÓRIO Nº </w:t>
      </w:r>
      <w:r w:rsidR="004C5645" w:rsidRPr="007F5CD5">
        <w:rPr>
          <w:rFonts w:ascii="Verdana" w:hAnsi="Verdana"/>
          <w:b/>
          <w:sz w:val="22"/>
          <w:szCs w:val="22"/>
        </w:rPr>
        <w:t>124/2018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PREGÃO PRESENCIAL Nº </w:t>
      </w:r>
      <w:r w:rsidR="004C5645" w:rsidRPr="007F5CD5">
        <w:rPr>
          <w:rFonts w:ascii="Verdana" w:hAnsi="Verdana" w:cs="Arial"/>
          <w:b/>
          <w:sz w:val="22"/>
          <w:szCs w:val="22"/>
        </w:rPr>
        <w:t>069/2018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pStyle w:val="Ttulo1"/>
        <w:keepNext w:val="0"/>
        <w:tabs>
          <w:tab w:val="left" w:pos="708"/>
        </w:tabs>
        <w:spacing w:before="0" w:after="0"/>
        <w:ind w:left="0"/>
        <w:rPr>
          <w:rFonts w:ascii="Verdana" w:hAnsi="Verdana"/>
          <w:b w:val="0"/>
          <w:color w:val="auto"/>
          <w:sz w:val="22"/>
          <w:szCs w:val="22"/>
          <w:u w:val="single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ATA DE REGISTRO DE PREÇOS Nº </w:t>
      </w:r>
      <w:r w:rsidR="007D7B7C" w:rsidRPr="007F5CD5">
        <w:rPr>
          <w:rFonts w:ascii="Verdana" w:hAnsi="Verdana" w:cs="Arial"/>
          <w:sz w:val="22"/>
          <w:szCs w:val="22"/>
        </w:rPr>
        <w:t>053</w:t>
      </w:r>
      <w:r w:rsidR="002F43A2" w:rsidRPr="007F5CD5">
        <w:rPr>
          <w:rFonts w:ascii="Verdana" w:hAnsi="Verdana" w:cs="Arial"/>
          <w:sz w:val="22"/>
          <w:szCs w:val="22"/>
        </w:rPr>
        <w:t>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PROCESSO Nº </w:t>
      </w:r>
      <w:r w:rsidR="004C5645" w:rsidRPr="007F5CD5">
        <w:rPr>
          <w:rFonts w:ascii="Verdana" w:hAnsi="Verdana" w:cs="Arial"/>
          <w:sz w:val="22"/>
          <w:szCs w:val="22"/>
        </w:rPr>
        <w:t>124/2018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VALIDADE: 12 meses.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 xml:space="preserve">Aos </w:t>
      </w:r>
      <w:r w:rsidR="00F54A13" w:rsidRPr="007F5CD5">
        <w:rPr>
          <w:rFonts w:ascii="Verdana" w:hAnsi="Verdana" w:cs="Arial"/>
          <w:szCs w:val="22"/>
          <w:lang w:val="pt-BR"/>
        </w:rPr>
        <w:t>21 (vinte e um)</w:t>
      </w:r>
      <w:r w:rsidRPr="007F5CD5">
        <w:rPr>
          <w:rFonts w:ascii="Verdana" w:hAnsi="Verdana" w:cs="Arial"/>
          <w:szCs w:val="22"/>
        </w:rPr>
        <w:t xml:space="preserve"> dias do mês de </w:t>
      </w:r>
      <w:r w:rsidR="00F54A13" w:rsidRPr="007F5CD5">
        <w:rPr>
          <w:rFonts w:ascii="Verdana" w:hAnsi="Verdana" w:cs="Arial"/>
          <w:szCs w:val="22"/>
          <w:lang w:val="pt-BR"/>
        </w:rPr>
        <w:t>novembro de 2018</w:t>
      </w:r>
      <w:r w:rsidRPr="007F5CD5">
        <w:rPr>
          <w:rFonts w:ascii="Verdana" w:hAnsi="Verdana" w:cs="Arial"/>
          <w:szCs w:val="22"/>
        </w:rPr>
        <w:t xml:space="preserve">, na sala de licitações, na sede da Prefeitura Municipal, situada na </w:t>
      </w:r>
      <w:r w:rsidR="001646A8" w:rsidRPr="007F5CD5">
        <w:rPr>
          <w:rFonts w:ascii="Verdana" w:hAnsi="Verdana" w:cs="Arial"/>
          <w:szCs w:val="22"/>
          <w:lang w:val="pt-BR"/>
        </w:rPr>
        <w:t>Avenida Francisco Valadares da Fonseca, nº. 250, bairro Vasco Lopes, Papagaios/MG, CEP 35.669-000</w:t>
      </w:r>
      <w:r w:rsidRPr="007F5CD5">
        <w:rPr>
          <w:rFonts w:ascii="Verdana" w:hAnsi="Verdana" w:cs="Arial"/>
          <w:szCs w:val="22"/>
        </w:rPr>
        <w:t xml:space="preserve">, o Exmo. Sr. Prefeito Municipal, Sr. </w:t>
      </w:r>
      <w:r w:rsidR="001646A8" w:rsidRPr="007F5CD5">
        <w:rPr>
          <w:rFonts w:ascii="Verdana" w:hAnsi="Verdana" w:cs="Arial"/>
          <w:szCs w:val="22"/>
          <w:lang w:val="pt-BR"/>
        </w:rPr>
        <w:t xml:space="preserve">Mário Reis </w:t>
      </w:r>
      <w:proofErr w:type="spellStart"/>
      <w:r w:rsidR="001646A8" w:rsidRPr="007F5CD5">
        <w:rPr>
          <w:rFonts w:ascii="Verdana" w:hAnsi="Verdana" w:cs="Arial"/>
          <w:szCs w:val="22"/>
          <w:lang w:val="pt-BR"/>
        </w:rPr>
        <w:t>Filgueiras</w:t>
      </w:r>
      <w:proofErr w:type="spellEnd"/>
      <w:r w:rsidRPr="007F5CD5">
        <w:rPr>
          <w:rFonts w:ascii="Verdana" w:hAnsi="Verdana" w:cs="Arial"/>
          <w:szCs w:val="22"/>
        </w:rPr>
        <w:t>, nos termos do art. 15 da Lei Federal 8.666/93, da Lei 1</w:t>
      </w:r>
      <w:bookmarkStart w:id="0" w:name="_GoBack"/>
      <w:bookmarkEnd w:id="0"/>
      <w:r w:rsidRPr="007F5CD5">
        <w:rPr>
          <w:rFonts w:ascii="Verdana" w:hAnsi="Verdana" w:cs="Arial"/>
          <w:szCs w:val="22"/>
        </w:rPr>
        <w:t xml:space="preserve">0.250/2002, das demais normas legais aplicáveis, em face da classificação das propostas apresentadas no PREGÃO PARA REGISTRO DE PREÇOS Nº </w:t>
      </w:r>
      <w:r w:rsidR="004C5645" w:rsidRPr="007F5CD5">
        <w:rPr>
          <w:rFonts w:ascii="Verdana" w:hAnsi="Verdana" w:cs="Arial"/>
          <w:szCs w:val="22"/>
        </w:rPr>
        <w:t>069/2018</w:t>
      </w:r>
      <w:r w:rsidRPr="007F5CD5">
        <w:rPr>
          <w:rFonts w:ascii="Verdana" w:hAnsi="Verdana" w:cs="Arial"/>
          <w:szCs w:val="22"/>
        </w:rPr>
        <w:t xml:space="preserve"> por deliberação do pregoeiro oficial e equipe de apoio, e por ele homologada conforme processo nº </w:t>
      </w:r>
      <w:r w:rsidR="004C5645" w:rsidRPr="007F5CD5">
        <w:rPr>
          <w:rFonts w:ascii="Verdana" w:hAnsi="Verdana" w:cs="Arial"/>
          <w:szCs w:val="22"/>
        </w:rPr>
        <w:t>124/2018</w:t>
      </w:r>
      <w:r w:rsidRPr="007F5CD5">
        <w:rPr>
          <w:rFonts w:ascii="Verdana" w:hAnsi="Verdana" w:cs="Arial"/>
          <w:szCs w:val="22"/>
        </w:rPr>
        <w:t xml:space="preserve"> RESOLVE registrar os preços para os fornecimentos constantes nos anexos desta ata, beneficiário </w:t>
      </w:r>
      <w:r w:rsidR="00C633E5">
        <w:rPr>
          <w:rFonts w:ascii="Verdana" w:hAnsi="Verdana" w:cs="Arial"/>
          <w:b/>
          <w:szCs w:val="22"/>
          <w:lang w:val="pt-BR"/>
        </w:rPr>
        <w:t>CENTRAL DOS PRESENTES E PAPELARIA EIRELI</w:t>
      </w:r>
      <w:r w:rsidRPr="007F5CD5">
        <w:rPr>
          <w:rFonts w:ascii="Verdana" w:hAnsi="Verdana" w:cs="Arial"/>
          <w:szCs w:val="22"/>
        </w:rPr>
        <w:t xml:space="preserve">, localizado na </w:t>
      </w:r>
      <w:r w:rsidR="00C633E5">
        <w:rPr>
          <w:rFonts w:ascii="Verdana" w:hAnsi="Verdana" w:cs="Arial"/>
          <w:szCs w:val="22"/>
          <w:lang w:val="pt-BR"/>
        </w:rPr>
        <w:t>Rua Manoel Pinto, nº. 185, Letra A, Centro, Papagaios/MG, CEP 35.669-000</w:t>
      </w:r>
      <w:r w:rsidRPr="007F5CD5">
        <w:rPr>
          <w:rFonts w:ascii="Verdana" w:hAnsi="Verdana" w:cs="Arial"/>
          <w:szCs w:val="22"/>
        </w:rPr>
        <w:t xml:space="preserve">, cujo CNPJ é </w:t>
      </w:r>
      <w:r w:rsidR="00C633E5">
        <w:rPr>
          <w:rFonts w:ascii="Verdana" w:hAnsi="Verdana" w:cs="Arial"/>
          <w:szCs w:val="22"/>
          <w:lang w:val="pt-BR"/>
        </w:rPr>
        <w:t>29.646.553/0001-06</w:t>
      </w:r>
      <w:r w:rsidRPr="007F5CD5">
        <w:rPr>
          <w:rFonts w:ascii="Verdana" w:hAnsi="Verdana" w:cs="Arial"/>
          <w:szCs w:val="22"/>
        </w:rPr>
        <w:t xml:space="preserve">, neste ato representado por </w:t>
      </w:r>
      <w:proofErr w:type="spellStart"/>
      <w:r w:rsidR="00C633E5">
        <w:rPr>
          <w:rFonts w:ascii="Verdana" w:hAnsi="Verdana" w:cs="Arial"/>
          <w:szCs w:val="22"/>
          <w:lang w:val="pt-BR"/>
        </w:rPr>
        <w:t>Leidiane</w:t>
      </w:r>
      <w:proofErr w:type="spellEnd"/>
      <w:r w:rsidR="00C633E5">
        <w:rPr>
          <w:rFonts w:ascii="Verdana" w:hAnsi="Verdana" w:cs="Arial"/>
          <w:szCs w:val="22"/>
          <w:lang w:val="pt-BR"/>
        </w:rPr>
        <w:t xml:space="preserve"> Freitas Rezende</w:t>
      </w:r>
      <w:r w:rsidR="007F5CD5" w:rsidRPr="007F5CD5">
        <w:rPr>
          <w:rFonts w:ascii="Verdana" w:hAnsi="Verdana" w:cs="Arial"/>
          <w:szCs w:val="22"/>
          <w:lang w:val="pt-BR"/>
        </w:rPr>
        <w:t xml:space="preserve">, inscrito no CPF/MF sob o nº. </w:t>
      </w:r>
      <w:r w:rsidR="00C633E5">
        <w:rPr>
          <w:rFonts w:ascii="Verdana" w:hAnsi="Verdana" w:cs="Arial"/>
          <w:szCs w:val="22"/>
          <w:lang w:val="pt-BR"/>
        </w:rPr>
        <w:t>078.259.426-39</w:t>
      </w:r>
      <w:r w:rsidRPr="007F5CD5">
        <w:rPr>
          <w:rFonts w:ascii="Verdana" w:hAnsi="Verdana" w:cs="Arial"/>
          <w:szCs w:val="22"/>
        </w:rPr>
        <w:t>, conforme quadro abaixo:</w:t>
      </w:r>
    </w:p>
    <w:p w:rsidR="00CF5B45" w:rsidRPr="007F5CD5" w:rsidRDefault="00CF5B45" w:rsidP="007F5C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529"/>
        <w:gridCol w:w="787"/>
        <w:gridCol w:w="940"/>
        <w:gridCol w:w="1066"/>
        <w:gridCol w:w="807"/>
        <w:gridCol w:w="1048"/>
        <w:gridCol w:w="937"/>
        <w:gridCol w:w="1064"/>
      </w:tblGrid>
      <w:tr w:rsidR="00C633E5" w:rsidRPr="00C633E5" w:rsidTr="00B909A8">
        <w:trPr>
          <w:trHeight w:val="2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529" w:type="dxa"/>
            <w:vMerge w:val="restart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649" w:type="dxa"/>
            <w:gridSpan w:val="7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C633E5" w:rsidRPr="00C633E5" w:rsidTr="00B909A8">
        <w:trPr>
          <w:trHeight w:val="20"/>
        </w:trPr>
        <w:tc>
          <w:tcPr>
            <w:tcW w:w="541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793" w:type="dxa"/>
            <w:gridSpan w:val="3"/>
            <w:shd w:val="clear" w:color="000000" w:fill="BFBFBF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55" w:type="dxa"/>
            <w:gridSpan w:val="2"/>
            <w:shd w:val="clear" w:color="000000" w:fill="BFBFBF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2001" w:type="dxa"/>
            <w:gridSpan w:val="2"/>
            <w:shd w:val="clear" w:color="000000" w:fill="BFBFBF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513940" w:rsidRPr="00C633E5" w:rsidTr="00B909A8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40" w:type="dxa"/>
            <w:vMerge w:val="restart"/>
            <w:shd w:val="clear" w:color="000000" w:fill="D9D9D9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1066" w:type="dxa"/>
            <w:vMerge w:val="restart"/>
            <w:shd w:val="clear" w:color="000000" w:fill="D9D9D9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07" w:type="dxa"/>
            <w:vMerge w:val="restart"/>
            <w:shd w:val="clear" w:color="000000" w:fill="D9D9D9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48" w:type="dxa"/>
            <w:vMerge w:val="restart"/>
            <w:shd w:val="clear" w:color="000000" w:fill="D9D9D9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37" w:type="dxa"/>
            <w:vMerge w:val="restart"/>
            <w:shd w:val="clear" w:color="000000" w:fill="D9D9D9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64" w:type="dxa"/>
            <w:vMerge w:val="restart"/>
            <w:shd w:val="clear" w:color="000000" w:fill="D9D9D9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C633E5" w:rsidRPr="00C633E5" w:rsidTr="00B909A8">
        <w:trPr>
          <w:trHeight w:val="170"/>
        </w:trPr>
        <w:tc>
          <w:tcPr>
            <w:tcW w:w="541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40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6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07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48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vMerge/>
            <w:vAlign w:val="center"/>
            <w:hideMark/>
          </w:tcPr>
          <w:p w:rsidR="00C633E5" w:rsidRPr="00C633E5" w:rsidRDefault="00C633E5" w:rsidP="00C633E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513940" w:rsidRPr="00C633E5" w:rsidTr="00B909A8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Tesoura escolar com ponta arredondada, medindo entre 13 cm e 13,5cm de comprimento, contendo cabo anatômico emborrachado. O produto deverá ser certificado pelo INMETRO. O produto deverá ser em cores variadas.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2,4900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273,90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273,90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1.369,50</w:t>
            </w:r>
          </w:p>
        </w:tc>
      </w:tr>
      <w:tr w:rsidR="00513940" w:rsidRPr="00C633E5" w:rsidTr="00B909A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Lápis de cor formato sextavado, macio e fácil de apontar, contendo no mínimo 12 cores, sendo preto, marrom, vinho, azul claro, azul escuro, verde claro, verde escuro, amarelo, laranja, vermelho, rosa, branco. </w:t>
            </w: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Comprimento mínimo de 170 mm com mina centralizada de no mínimo 3,0mm de diâmetro. Produzido com materiais atóxicos e madeira reflorestada. Corpo com verniz da cor da mina. Deve possuir tabela de cores impressa na embalagem. O produto deverá ser certificado pelo INMETRO.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3,9000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429,00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429,00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2.145,00</w:t>
            </w:r>
          </w:p>
        </w:tc>
      </w:tr>
      <w:tr w:rsidR="00513940" w:rsidRPr="00C633E5" w:rsidTr="00B909A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Canetas hidrográficas, ponta porosa para desenho e pintura, contendo no mínimo 12 cores vivas. Dimensões mínimas de 14 mm (diâmetro do corpo) e 140 mm (comprimento), com tinta lavável, atóxica, tampa </w:t>
            </w:r>
            <w:proofErr w:type="spellStart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antiasfixiante</w:t>
            </w:r>
            <w:proofErr w:type="spellEnd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 na cor da tinta, ponta de poliéster/polietileno com formato ogiva. Permite traço fino e grosso. Estojo em papel cartão. Composição resina termoplástica, água, corantes, umectantes. Produto certificado pelo INMETRO.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6,8600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754,60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754,60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3.773,00</w:t>
            </w:r>
          </w:p>
        </w:tc>
      </w:tr>
      <w:tr w:rsidR="00513940" w:rsidRPr="00C633E5" w:rsidTr="00B909A8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Cola branca à base de resina de P.V.A. e água, não tóxica, lavável, acondicionada em frasco PET-R com tampa </w:t>
            </w:r>
            <w:proofErr w:type="spellStart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rosqueável</w:t>
            </w:r>
            <w:proofErr w:type="spellEnd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, contendo no mínimo 100gr. Bico aplicador fino e </w:t>
            </w:r>
            <w:proofErr w:type="spellStart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rosqueável</w:t>
            </w:r>
            <w:proofErr w:type="spellEnd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 ao tubo. Aspecto líquido viscoso branco deverá possuir em seu rótulo, dados de identificação do fabricante, conteúdo, código de barras, químico responsável e data de validade, estando de acordo com as normas do Inmetro. Produto certificado pelo INMETRO.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2,7900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306,90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306,90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1.534,50</w:t>
            </w:r>
          </w:p>
        </w:tc>
      </w:tr>
      <w:tr w:rsidR="00513940" w:rsidRPr="00C633E5" w:rsidTr="00B909A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Garrafa plástica para água </w:t>
            </w:r>
            <w:proofErr w:type="spellStart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squeeze</w:t>
            </w:r>
            <w:proofErr w:type="spellEnd"/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 xml:space="preserve"> </w:t>
            </w: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 xml:space="preserve">de 500 ml, em polietileno de alta densidade, em material atóxico, na cor branca, personalizada, deverá ser personalizado conforme arte e cor a ser fornecida pela Secretaria de Educação, com tampa de rosca e bico de trava. 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4,7900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526,90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526,90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2.634,50</w:t>
            </w:r>
          </w:p>
        </w:tc>
      </w:tr>
      <w:tr w:rsidR="00513940" w:rsidRPr="00C633E5" w:rsidTr="00B909A8">
        <w:trPr>
          <w:trHeight w:val="20"/>
        </w:trPr>
        <w:tc>
          <w:tcPr>
            <w:tcW w:w="541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eastAsia="@Arial Unicode MS" w:hAnsi="Verdana"/>
                <w:color w:val="000000"/>
                <w:sz w:val="14"/>
                <w:szCs w:val="14"/>
              </w:rPr>
              <w:t>Brinquedo/jogo pedagógico tipo dominó, dama e quebra cabeça que atenda à faixa etária de 8 à 11 anos de idade, material plástico reforçado ou madeira.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3,6000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396,00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396,00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1.980,00</w:t>
            </w:r>
          </w:p>
        </w:tc>
      </w:tr>
      <w:tr w:rsidR="00513940" w:rsidRPr="00C633E5" w:rsidTr="00B909A8">
        <w:trPr>
          <w:trHeight w:val="2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="00C633E5" w:rsidRPr="00C633E5" w:rsidRDefault="00C633E5" w:rsidP="00C633E5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eastAsia="@Arial Unicode MS" w:hAnsi="Verdana"/>
                <w:color w:val="000000"/>
                <w:sz w:val="14"/>
                <w:szCs w:val="14"/>
              </w:rPr>
              <w:t xml:space="preserve">Borracha branca macia, número 20, indicada para apagar escritas a lápis, medidas aproximadas de 40 mm x 30 mm x 80 </w:t>
            </w:r>
            <w:proofErr w:type="spellStart"/>
            <w:r w:rsidRPr="00C633E5">
              <w:rPr>
                <w:rFonts w:ascii="Verdana" w:eastAsia="@Arial Unicode MS" w:hAnsi="Verdana"/>
                <w:color w:val="000000"/>
                <w:sz w:val="14"/>
                <w:szCs w:val="14"/>
              </w:rPr>
              <w:t>mm.</w:t>
            </w:r>
            <w:proofErr w:type="spellEnd"/>
            <w:r w:rsidRPr="00C633E5">
              <w:rPr>
                <w:rFonts w:ascii="Verdana" w:eastAsia="@Arial Unicode MS" w:hAnsi="Verdana"/>
                <w:color w:val="000000"/>
                <w:sz w:val="14"/>
                <w:szCs w:val="14"/>
              </w:rPr>
              <w:t xml:space="preserve"> Devem estar gravada no próprio produto, a marca, o modelo e prazo de validade. O produto deverá ser atóxico. Composição: borracha natural. Produto certificado pelo INMETRO.</w:t>
            </w:r>
          </w:p>
        </w:tc>
        <w:tc>
          <w:tcPr>
            <w:tcW w:w="787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C633E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940" w:type="dxa"/>
            <w:shd w:val="clear" w:color="auto" w:fill="auto"/>
            <w:noWrap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0,4700</w:t>
            </w:r>
          </w:p>
        </w:tc>
        <w:tc>
          <w:tcPr>
            <w:tcW w:w="1066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51,70</w:t>
            </w:r>
          </w:p>
        </w:tc>
        <w:tc>
          <w:tcPr>
            <w:tcW w:w="80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110</w:t>
            </w:r>
          </w:p>
        </w:tc>
        <w:tc>
          <w:tcPr>
            <w:tcW w:w="1048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51,70</w:t>
            </w:r>
          </w:p>
        </w:tc>
        <w:tc>
          <w:tcPr>
            <w:tcW w:w="937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550</w:t>
            </w:r>
          </w:p>
        </w:tc>
        <w:tc>
          <w:tcPr>
            <w:tcW w:w="1064" w:type="dxa"/>
            <w:shd w:val="clear" w:color="000000" w:fill="FFFFFF"/>
            <w:vAlign w:val="center"/>
            <w:hideMark/>
          </w:tcPr>
          <w:p w:rsidR="00C633E5" w:rsidRPr="00C633E5" w:rsidRDefault="00C633E5" w:rsidP="00513940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C633E5">
              <w:rPr>
                <w:rFonts w:ascii="Verdana" w:hAnsi="Verdana"/>
                <w:color w:val="000000"/>
                <w:sz w:val="14"/>
                <w:szCs w:val="14"/>
              </w:rPr>
              <w:t>258,50</w:t>
            </w:r>
          </w:p>
        </w:tc>
      </w:tr>
    </w:tbl>
    <w:p w:rsidR="00CF5B45" w:rsidRPr="007F5CD5" w:rsidRDefault="00CF5B45" w:rsidP="007F5CD5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kern w:val="2"/>
          <w:szCs w:val="22"/>
          <w:lang w:eastAsia="ar-SA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01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OBJETO: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F5CD5">
        <w:rPr>
          <w:rFonts w:ascii="Verdana" w:hAnsi="Verdana"/>
          <w:sz w:val="22"/>
          <w:szCs w:val="22"/>
        </w:rPr>
        <w:t xml:space="preserve">I </w:t>
      </w:r>
      <w:r w:rsidRPr="007F5CD5">
        <w:rPr>
          <w:rFonts w:ascii="Verdana" w:hAnsi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02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 VALIDADE DO REGISTRO DE PREÇOS</w:t>
      </w:r>
    </w:p>
    <w:p w:rsidR="00CF5B45" w:rsidRPr="007F5CD5" w:rsidRDefault="00CF5B45" w:rsidP="007F5CD5">
      <w:pPr>
        <w:tabs>
          <w:tab w:val="right" w:pos="6589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presente Ata de Registro de Preços terá a validade de 12 (doze) meses a partir da homologação do processo.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</w:t>
      </w:r>
      <w:r w:rsidRPr="007F5CD5">
        <w:rPr>
          <w:rFonts w:ascii="Verdana" w:hAnsi="Verdana" w:cs="Arial"/>
          <w:sz w:val="22"/>
          <w:szCs w:val="22"/>
        </w:rPr>
        <w:lastRenderedPageBreak/>
        <w:t>8.883/94, a presente Ata de Registro de Preços será, cancelada, garantidos, às suas detentoras, o contraditório e a ampla defesa.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7944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03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 UTILIZAÇÃO DA ATA DE REGISTRO DE PREÇOS</w:t>
      </w: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2401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04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PREÇO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9122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, que integra o presente instrumento de compromisso.</w:t>
      </w:r>
    </w:p>
    <w:p w:rsidR="00CF5B45" w:rsidRPr="007F5CD5" w:rsidRDefault="00CF5B45" w:rsidP="007F5CD5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9106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cada fornecimento, o preço unitário a ser pago será o constante das propostas apresentadas, no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 xml:space="preserve"> pelas empresas detentoras da presente Ata, as quais também a integram.</w:t>
      </w:r>
    </w:p>
    <w:p w:rsidR="00CF5B45" w:rsidRPr="007F5CD5" w:rsidRDefault="00CF5B45" w:rsidP="007F5CD5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05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LOCAL E PRAZO DE ENTREGA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 local da entrega, em cada fornecimento, será o constante da Ordem de Fornecimento.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3229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06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PAGAMENTO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F5CD5">
        <w:rPr>
          <w:rFonts w:ascii="Verdana" w:hAnsi="Verdana" w:cs="Arial"/>
          <w:bCs/>
          <w:sz w:val="22"/>
          <w:szCs w:val="22"/>
        </w:rPr>
        <w:t xml:space="preserve">em até 30 (trinta) dias após recebimento </w:t>
      </w:r>
      <w:r w:rsidRPr="007F5CD5">
        <w:rPr>
          <w:rFonts w:ascii="Verdana" w:hAnsi="Verdana" w:cs="Arial"/>
          <w:sz w:val="22"/>
          <w:szCs w:val="22"/>
        </w:rPr>
        <w:t>definitivo pela unidade requisitante</w:t>
      </w:r>
      <w:r w:rsidRPr="007F5CD5">
        <w:rPr>
          <w:rFonts w:ascii="Verdana" w:hAnsi="Verdana" w:cs="Arial"/>
          <w:bCs/>
          <w:sz w:val="22"/>
          <w:szCs w:val="22"/>
        </w:rPr>
        <w:t xml:space="preserve"> do objeto, </w:t>
      </w:r>
      <w:r w:rsidRPr="007F5CD5">
        <w:rPr>
          <w:rFonts w:ascii="Verdana" w:hAnsi="Verdana" w:cs="Arial"/>
          <w:sz w:val="22"/>
          <w:szCs w:val="22"/>
        </w:rPr>
        <w:t>mediante apresentação da Nota Fiscal.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I= (TX/100)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EM = I x N x VP, onde: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lastRenderedPageBreak/>
        <w:t xml:space="preserve">I = Índice de atualização financeira;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TX = Percentual da taxa de juros de mora anual;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EM = Encargos moratórios;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N = Número de dias entre a data prevista para o pagamento e a do efetivo pagamento; 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VP = Valor da parcela em atraso.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6375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07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DAS CONDIÇÕES DE FORNECIMENTO</w:t>
      </w:r>
    </w:p>
    <w:p w:rsidR="00CF5B45" w:rsidRPr="007F5CD5" w:rsidRDefault="00CF5B45" w:rsidP="007F5CD5">
      <w:pPr>
        <w:tabs>
          <w:tab w:val="right" w:pos="637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IV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V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VI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VII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08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DAS PENALIDADES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left" w:pos="124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7F5CD5">
        <w:rPr>
          <w:rFonts w:ascii="Verdana" w:hAnsi="Verdana" w:cs="Arial"/>
          <w:sz w:val="22"/>
          <w:szCs w:val="22"/>
        </w:rPr>
        <w:t>á</w:t>
      </w:r>
      <w:proofErr w:type="spellEnd"/>
      <w:r w:rsidRPr="007F5CD5">
        <w:rPr>
          <w:rFonts w:ascii="Verdana" w:hAnsi="Verdana" w:cs="Arial"/>
          <w:sz w:val="22"/>
          <w:szCs w:val="22"/>
        </w:rPr>
        <w:t xml:space="preserve"> multa equivalente a 10% do valor de sua proposta, sem prejuízo da </w:t>
      </w:r>
      <w:r w:rsidRPr="007F5CD5">
        <w:rPr>
          <w:rFonts w:ascii="Verdana" w:hAnsi="Verdana" w:cs="Arial"/>
          <w:sz w:val="22"/>
          <w:szCs w:val="22"/>
        </w:rPr>
        <w:lastRenderedPageBreak/>
        <w:t>aplicação da sanção administrativa de suspensão temporária do direito de licitar pelo prazo de até cinco anos.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/>
          <w:sz w:val="22"/>
          <w:szCs w:val="22"/>
        </w:rPr>
        <w:t>a)</w:t>
      </w:r>
      <w:r w:rsidRPr="007F5CD5">
        <w:rPr>
          <w:rFonts w:ascii="Verdana" w:hAnsi="Verdana" w:cs="Arial"/>
          <w:sz w:val="22"/>
          <w:szCs w:val="22"/>
        </w:rPr>
        <w:t xml:space="preserve"> Advertência;</w:t>
      </w: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7F5CD5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7F5CD5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34"/>
        <w:spacing w:after="0"/>
        <w:ind w:left="0"/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d)</w:t>
      </w:r>
      <w:r w:rsidRPr="007F5CD5">
        <w:rPr>
          <w:rFonts w:ascii="Verdana" w:hAnsi="Verdana" w:cs="Arial"/>
          <w:szCs w:val="22"/>
        </w:rPr>
        <w:t xml:space="preserve"> Multa de 20% (vinte por cento) sobre o valor do contrato, nos casos: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d.1)</w:t>
      </w:r>
      <w:r w:rsidRPr="007F5CD5">
        <w:rPr>
          <w:rFonts w:ascii="Verdana" w:hAnsi="Verdana" w:cs="Arial"/>
          <w:szCs w:val="22"/>
        </w:rPr>
        <w:t xml:space="preserve"> inobservância do nível de qualidade dos fornecimentos;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d.2</w:t>
      </w:r>
      <w:r w:rsidRPr="007F5CD5">
        <w:rPr>
          <w:rFonts w:ascii="Verdana" w:hAnsi="Verdana" w:cs="Arial"/>
          <w:szCs w:val="22"/>
        </w:rPr>
        <w:t>) transferência total ou parcial do contrato a terceiros;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d.3</w:t>
      </w:r>
      <w:r w:rsidRPr="007F5CD5">
        <w:rPr>
          <w:rFonts w:ascii="Verdana" w:hAnsi="Verdana" w:cs="Arial"/>
          <w:szCs w:val="22"/>
        </w:rPr>
        <w:t>) subcontratação no todo ou em parte do objeto sem prévia autorização formal da Contratante;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>d.4</w:t>
      </w:r>
      <w:r w:rsidRPr="007F5CD5">
        <w:rPr>
          <w:rFonts w:ascii="Verdana" w:hAnsi="Verdana" w:cs="Arial"/>
          <w:szCs w:val="22"/>
        </w:rPr>
        <w:t>) descumprimento de cláusula contratual.</w:t>
      </w:r>
    </w:p>
    <w:p w:rsidR="00CF5B45" w:rsidRPr="007F5CD5" w:rsidRDefault="00CF5B45" w:rsidP="007F5CD5">
      <w:pPr>
        <w:tabs>
          <w:tab w:val="center" w:pos="2268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center" w:pos="2268"/>
        </w:tabs>
        <w:jc w:val="both"/>
        <w:rPr>
          <w:rFonts w:ascii="Verdana" w:hAnsi="Verdana" w:cs="Arial"/>
          <w:bCs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III - </w:t>
      </w:r>
      <w:r w:rsidRPr="007F5CD5">
        <w:rPr>
          <w:rFonts w:ascii="Verdana" w:hAnsi="Verdana" w:cs="Arial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  <w:lang w:val="pt-BR"/>
        </w:rPr>
        <w:t xml:space="preserve">V - </w:t>
      </w:r>
      <w:r w:rsidRPr="007F5CD5">
        <w:rPr>
          <w:rFonts w:ascii="Verdana" w:hAnsi="Verdana" w:cs="Arial"/>
          <w:szCs w:val="22"/>
        </w:rPr>
        <w:t>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6019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lastRenderedPageBreak/>
        <w:t xml:space="preserve">09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DOS REAJUSTAMENTOS DE PREÇOS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4C5645" w:rsidRPr="007F5CD5">
        <w:rPr>
          <w:rFonts w:ascii="Verdana" w:hAnsi="Verdana" w:cs="Arial"/>
          <w:sz w:val="22"/>
          <w:szCs w:val="22"/>
        </w:rPr>
        <w:t>069/2018</w:t>
      </w:r>
      <w:r w:rsidRPr="007F5CD5">
        <w:rPr>
          <w:rFonts w:ascii="Verdana" w:hAnsi="Verdana" w:cs="Arial"/>
          <w:sz w:val="22"/>
          <w:szCs w:val="22"/>
        </w:rPr>
        <w:t>, que integra a presente Ata de Registro de Preços, ressalvados os casos de revisão de registro a que se refere o Decreto instituidor do Registro de preços.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10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CF5B45" w:rsidRPr="007F5CD5" w:rsidRDefault="00CF5B45" w:rsidP="007F5CD5">
      <w:pPr>
        <w:tabs>
          <w:tab w:val="right" w:pos="8512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8512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11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DO CANCELAMENTO DA ATA DE REGISTRO DE PREÇOS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I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presente Ata de Registro de Preços poderá ser cancelada, de pleno direito:</w:t>
      </w:r>
    </w:p>
    <w:p w:rsidR="00CF5B45" w:rsidRPr="007F5CD5" w:rsidRDefault="00CF5B45" w:rsidP="007F5CD5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tabs>
          <w:tab w:val="left" w:pos="226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>Pela Administração, quando: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A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F5CD5">
        <w:rPr>
          <w:rFonts w:ascii="Verdana" w:hAnsi="Verdana" w:cs="Arial"/>
          <w:sz w:val="22"/>
          <w:szCs w:val="22"/>
        </w:rPr>
        <w:t>a</w:t>
      </w:r>
      <w:proofErr w:type="spellEnd"/>
      <w:r w:rsidRPr="007F5CD5">
        <w:rPr>
          <w:rFonts w:ascii="Verdana" w:hAnsi="Verdana" w:cs="Arial"/>
          <w:sz w:val="22"/>
          <w:szCs w:val="22"/>
        </w:rPr>
        <w:t xml:space="preserve"> detentora não cumprir as obrigações constantes desta Ata de Registro de Preços;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B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C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D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CF5B45" w:rsidRPr="007F5CD5" w:rsidRDefault="00CF5B45" w:rsidP="007F5CD5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right" w:pos="8371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E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os preços registrados se apresentarem superiores aos praticados no mercado;</w:t>
      </w: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tabs>
          <w:tab w:val="left" w:pos="715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F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7F5CD5">
        <w:rPr>
          <w:rFonts w:ascii="Verdana" w:hAnsi="Verdana"/>
          <w:sz w:val="22"/>
          <w:szCs w:val="22"/>
        </w:rPr>
        <w:t xml:space="preserve">G </w:t>
      </w:r>
      <w:r w:rsidRPr="007F5CD5">
        <w:rPr>
          <w:rFonts w:ascii="Verdana" w:hAnsi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CF5B45" w:rsidRPr="007F5CD5" w:rsidRDefault="00CF5B45" w:rsidP="007F5CD5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>Pelas detentoras, quando</w:t>
      </w:r>
      <w:r w:rsidRPr="007F5CD5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CF5B45" w:rsidRPr="007F5CD5" w:rsidRDefault="00CF5B45" w:rsidP="007F5CD5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left" w:pos="717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A </w:t>
      </w:r>
      <w:r w:rsidRPr="007F5CD5">
        <w:rPr>
          <w:rFonts w:ascii="Verdana" w:hAnsi="Verdana" w:cs="Arial"/>
          <w:sz w:val="22"/>
          <w:szCs w:val="22"/>
        </w:rPr>
        <w:noBreakHyphen/>
        <w:t xml:space="preserve"> </w:t>
      </w:r>
      <w:proofErr w:type="spellStart"/>
      <w:r w:rsidRPr="007F5CD5">
        <w:rPr>
          <w:rFonts w:ascii="Verdana" w:hAnsi="Verdana" w:cs="Arial"/>
          <w:sz w:val="22"/>
          <w:szCs w:val="22"/>
        </w:rPr>
        <w:t>a</w:t>
      </w:r>
      <w:proofErr w:type="spellEnd"/>
      <w:r w:rsidRPr="007F5CD5">
        <w:rPr>
          <w:rFonts w:ascii="Verdana" w:hAnsi="Verdana" w:cs="Arial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CF5B45" w:rsidRPr="007F5CD5" w:rsidRDefault="00CF5B45" w:rsidP="007F5CD5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</w:p>
    <w:p w:rsidR="00CF5B45" w:rsidRPr="007F5CD5" w:rsidRDefault="00CF5B45" w:rsidP="007F5CD5">
      <w:pPr>
        <w:tabs>
          <w:tab w:val="right" w:pos="6945"/>
        </w:tabs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 xml:space="preserve">12 </w:t>
      </w:r>
      <w:r w:rsidRPr="007F5CD5">
        <w:rPr>
          <w:rFonts w:ascii="Verdana" w:hAnsi="Verdana" w:cs="Arial"/>
          <w:b/>
          <w:sz w:val="22"/>
          <w:szCs w:val="22"/>
        </w:rPr>
        <w:noBreakHyphen/>
        <w:t xml:space="preserve"> DA AUTORIZAÇÃO PARA FORNECIMENTO</w:t>
      </w:r>
    </w:p>
    <w:p w:rsidR="00CF5B45" w:rsidRPr="007F5CD5" w:rsidRDefault="00CF5B45" w:rsidP="007F5CD5">
      <w:pPr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I</w:t>
      </w:r>
      <w:r w:rsidRPr="007F5CD5">
        <w:rPr>
          <w:rFonts w:ascii="Verdana" w:hAnsi="Verdana" w:cs="Arial"/>
          <w:b/>
          <w:sz w:val="22"/>
          <w:szCs w:val="22"/>
        </w:rPr>
        <w:t xml:space="preserve"> </w:t>
      </w:r>
      <w:r w:rsidRPr="007F5CD5">
        <w:rPr>
          <w:rFonts w:ascii="Verdana" w:hAnsi="Verdana" w:cs="Arial"/>
          <w:b/>
          <w:sz w:val="22"/>
          <w:szCs w:val="22"/>
        </w:rPr>
        <w:noBreakHyphen/>
      </w:r>
      <w:r w:rsidRPr="007F5CD5">
        <w:rPr>
          <w:rFonts w:ascii="Verdana" w:hAnsi="Verdana" w:cs="Arial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b/>
          <w:sz w:val="22"/>
          <w:szCs w:val="22"/>
        </w:rPr>
      </w:pPr>
      <w:r w:rsidRPr="007F5CD5">
        <w:rPr>
          <w:rFonts w:ascii="Verdana" w:hAnsi="Verdana" w:cs="Arial"/>
          <w:b/>
          <w:sz w:val="22"/>
          <w:szCs w:val="22"/>
        </w:rPr>
        <w:t>13- DAS DISPOSIÇÕES FINAIS</w:t>
      </w:r>
    </w:p>
    <w:p w:rsidR="00CF5B45" w:rsidRPr="007F5CD5" w:rsidRDefault="00CF5B45" w:rsidP="007F5CD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 xml:space="preserve">14.1. Integram esta Ata, o edital do Pregão nº </w:t>
      </w:r>
      <w:r w:rsidR="004C5645" w:rsidRPr="007F5CD5">
        <w:rPr>
          <w:rFonts w:ascii="Verdana" w:hAnsi="Verdana" w:cs="Arial"/>
          <w:szCs w:val="22"/>
        </w:rPr>
        <w:t>069/2018</w:t>
      </w:r>
      <w:r w:rsidRPr="007F5CD5">
        <w:rPr>
          <w:rFonts w:ascii="Verdana" w:hAnsi="Verdana" w:cs="Arial"/>
          <w:szCs w:val="22"/>
        </w:rPr>
        <w:t xml:space="preserve"> e as propostas das empresas classificadas no certame supranumerado.</w:t>
      </w:r>
    </w:p>
    <w:p w:rsidR="00CF5B45" w:rsidRPr="007F5CD5" w:rsidRDefault="00CF5B45" w:rsidP="007F5CD5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tabs>
          <w:tab w:val="right" w:pos="9112"/>
        </w:tabs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14.2. Fica eleito o foro desta Comarca de Pitangui/MG para dirimir quaisquer questões decorrentes da utilização da presente Ata.</w:t>
      </w:r>
    </w:p>
    <w:p w:rsidR="00CF5B45" w:rsidRPr="007F5CD5" w:rsidRDefault="00CF5B45" w:rsidP="007F5CD5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>14.3. Os casos omissos serão resolvidos de acordo com a Lei Federal 8.666/93, Lei 10.520/02 e demais normas aplicáveis. Subsidiariamente, aplicar-se-ão os princípios gerais de Direito.</w:t>
      </w: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</w:p>
    <w:p w:rsidR="00CF5B45" w:rsidRPr="007F5CD5" w:rsidRDefault="00CF5B45" w:rsidP="007F5CD5">
      <w:pPr>
        <w:jc w:val="both"/>
        <w:rPr>
          <w:rFonts w:ascii="Verdana" w:hAnsi="Verdana" w:cs="Arial"/>
          <w:sz w:val="22"/>
          <w:szCs w:val="22"/>
        </w:rPr>
      </w:pPr>
      <w:r w:rsidRPr="007F5CD5">
        <w:rPr>
          <w:rFonts w:ascii="Verdana" w:hAnsi="Verdana" w:cs="Arial"/>
          <w:sz w:val="22"/>
          <w:szCs w:val="22"/>
        </w:rPr>
        <w:t xml:space="preserve">Papagaios, </w:t>
      </w:r>
      <w:r w:rsidR="007F5CD5">
        <w:rPr>
          <w:rFonts w:ascii="Verdana" w:hAnsi="Verdana" w:cs="Arial"/>
          <w:sz w:val="22"/>
          <w:szCs w:val="22"/>
        </w:rPr>
        <w:t>21 de novembro de 2018</w:t>
      </w:r>
      <w:r w:rsidRPr="007F5CD5">
        <w:rPr>
          <w:rFonts w:ascii="Verdana" w:hAnsi="Verdana" w:cs="Arial"/>
          <w:sz w:val="22"/>
          <w:szCs w:val="22"/>
        </w:rPr>
        <w:t>.</w:t>
      </w: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7F5CD5">
      <w:pPr>
        <w:pStyle w:val="Corpodetexto"/>
        <w:jc w:val="both"/>
        <w:rPr>
          <w:rFonts w:ascii="Verdana" w:hAnsi="Verdana" w:cs="Arial"/>
          <w:szCs w:val="22"/>
        </w:rPr>
      </w:pPr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>Município de Papagaios/MG</w:t>
      </w:r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  <w:r w:rsidRPr="007F5CD5">
        <w:rPr>
          <w:rFonts w:ascii="Verdana" w:hAnsi="Verdana" w:cs="Arial"/>
          <w:szCs w:val="22"/>
        </w:rPr>
        <w:t xml:space="preserve">Mário Reis </w:t>
      </w:r>
      <w:proofErr w:type="spellStart"/>
      <w:r w:rsidRPr="007F5CD5">
        <w:rPr>
          <w:rFonts w:ascii="Verdana" w:hAnsi="Verdana" w:cs="Arial"/>
          <w:szCs w:val="22"/>
        </w:rPr>
        <w:t>Filgueiras</w:t>
      </w:r>
      <w:proofErr w:type="spellEnd"/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F5CD5" w:rsidRDefault="00CF5B4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</w:rPr>
      </w:pPr>
    </w:p>
    <w:p w:rsidR="00CF5B45" w:rsidRPr="007F5CD5" w:rsidRDefault="00C633E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Central dos Presentes e Papelaria </w:t>
      </w:r>
      <w:proofErr w:type="spellStart"/>
      <w:r>
        <w:rPr>
          <w:rFonts w:ascii="Verdana" w:hAnsi="Verdana" w:cs="Arial"/>
          <w:szCs w:val="22"/>
          <w:lang w:val="pt-BR"/>
        </w:rPr>
        <w:t>Eireli</w:t>
      </w:r>
      <w:proofErr w:type="spellEnd"/>
    </w:p>
    <w:p w:rsidR="00CF5B45" w:rsidRPr="007F5CD5" w:rsidRDefault="007F5CD5" w:rsidP="00972B0E">
      <w:pPr>
        <w:pStyle w:val="Corpodetexto"/>
        <w:spacing w:line="200" w:lineRule="atLeast"/>
        <w:jc w:val="center"/>
        <w:rPr>
          <w:rFonts w:ascii="Verdana" w:hAnsi="Verdana" w:cs="Arial"/>
          <w:szCs w:val="22"/>
          <w:lang w:val="pt-BR"/>
        </w:rPr>
      </w:pPr>
      <w:r>
        <w:rPr>
          <w:rFonts w:ascii="Verdana" w:hAnsi="Verdana" w:cs="Arial"/>
          <w:szCs w:val="22"/>
          <w:lang w:val="pt-BR"/>
        </w:rPr>
        <w:t xml:space="preserve">CNPJ/MF </w:t>
      </w:r>
      <w:r w:rsidR="00C633E5">
        <w:rPr>
          <w:rFonts w:ascii="Verdana" w:hAnsi="Verdana" w:cs="Arial"/>
          <w:szCs w:val="22"/>
          <w:lang w:val="pt-BR"/>
        </w:rPr>
        <w:t>29.646.553/0001-06</w:t>
      </w:r>
    </w:p>
    <w:sectPr w:rsidR="00CF5B45" w:rsidRPr="007F5CD5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15" w:rsidRDefault="009A0F15" w:rsidP="00E00126">
      <w:r>
        <w:separator/>
      </w:r>
    </w:p>
  </w:endnote>
  <w:endnote w:type="continuationSeparator" w:id="0">
    <w:p w:rsidR="009A0F15" w:rsidRDefault="009A0F1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D57146" w:rsidRPr="00DC4E3F" w:rsidRDefault="00D57146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15" w:rsidRDefault="009A0F15" w:rsidP="00E00126">
      <w:r>
        <w:separator/>
      </w:r>
    </w:p>
  </w:footnote>
  <w:footnote w:type="continuationSeparator" w:id="0">
    <w:p w:rsidR="009A0F15" w:rsidRDefault="009A0F1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D57146" w:rsidTr="00E33182">
      <w:trPr>
        <w:trHeight w:val="781"/>
      </w:trPr>
      <w:tc>
        <w:tcPr>
          <w:tcW w:w="2127" w:type="dxa"/>
          <w:vMerge w:val="restart"/>
          <w:vAlign w:val="center"/>
        </w:tcPr>
        <w:p w:rsidR="00D57146" w:rsidRDefault="00D57146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D57146" w:rsidRPr="000015CB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D57146" w:rsidTr="000015CB">
      <w:trPr>
        <w:trHeight w:val="785"/>
      </w:trPr>
      <w:tc>
        <w:tcPr>
          <w:tcW w:w="2127" w:type="dxa"/>
          <w:vMerge/>
        </w:tcPr>
        <w:p w:rsidR="00D57146" w:rsidRDefault="00D57146">
          <w:pPr>
            <w:pStyle w:val="Cabealho"/>
          </w:pPr>
        </w:p>
      </w:tc>
      <w:tc>
        <w:tcPr>
          <w:tcW w:w="8930" w:type="dxa"/>
        </w:tcPr>
        <w:p w:rsidR="00D57146" w:rsidRPr="002936D7" w:rsidRDefault="00D5714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D57146" w:rsidRDefault="00D57146">
    <w:pPr>
      <w:pStyle w:val="Cabealho"/>
    </w:pPr>
  </w:p>
  <w:p w:rsidR="00D57146" w:rsidRDefault="00D57146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Arial" w:hAnsi="Arial" w:cs="Arial"/>
        <w:b w:val="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7">
    <w:nsid w:val="15B207DE"/>
    <w:multiLevelType w:val="multilevel"/>
    <w:tmpl w:val="F71EC9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9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10">
    <w:nsid w:val="269B51AF"/>
    <w:multiLevelType w:val="hybridMultilevel"/>
    <w:tmpl w:val="CFB024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4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077F1"/>
    <w:multiLevelType w:val="hybridMultilevel"/>
    <w:tmpl w:val="65CE308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9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2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21">
    <w:nsid w:val="52D33253"/>
    <w:multiLevelType w:val="hybridMultilevel"/>
    <w:tmpl w:val="8DCE89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5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3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31">
    <w:nsid w:val="72EB7E9F"/>
    <w:multiLevelType w:val="multilevel"/>
    <w:tmpl w:val="E102B1BC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B5B34B5"/>
    <w:multiLevelType w:val="hybridMultilevel"/>
    <w:tmpl w:val="8EDAA8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13"/>
  </w:num>
  <w:num w:numId="4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5"/>
  </w:num>
  <w:num w:numId="6">
    <w:abstractNumId w:val="27"/>
  </w:num>
  <w:num w:numId="7">
    <w:abstractNumId w:val="22"/>
  </w:num>
  <w:num w:numId="8">
    <w:abstractNumId w:val="32"/>
  </w:num>
  <w:num w:numId="9">
    <w:abstractNumId w:val="19"/>
  </w:num>
  <w:num w:numId="10">
    <w:abstractNumId w:val="28"/>
  </w:num>
  <w:num w:numId="11">
    <w:abstractNumId w:val="12"/>
  </w:num>
  <w:num w:numId="12">
    <w:abstractNumId w:val="9"/>
  </w:num>
  <w:num w:numId="13">
    <w:abstractNumId w:val="23"/>
  </w:num>
  <w:num w:numId="14">
    <w:abstractNumId w:val="20"/>
  </w:num>
  <w:num w:numId="15">
    <w:abstractNumId w:val="8"/>
  </w:num>
  <w:num w:numId="16">
    <w:abstractNumId w:val="6"/>
  </w:num>
  <w:num w:numId="17">
    <w:abstractNumId w:val="25"/>
  </w:num>
  <w:num w:numId="18">
    <w:abstractNumId w:val="14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1"/>
  </w:num>
  <w:num w:numId="22">
    <w:abstractNumId w:val="18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6"/>
  </w:num>
  <w:num w:numId="24">
    <w:abstractNumId w:val="29"/>
  </w:num>
  <w:num w:numId="25">
    <w:abstractNumId w:val="3"/>
  </w:num>
  <w:num w:numId="26">
    <w:abstractNumId w:val="15"/>
  </w:num>
  <w:num w:numId="27">
    <w:abstractNumId w:val="10"/>
  </w:num>
  <w:num w:numId="28">
    <w:abstractNumId w:val="24"/>
  </w:num>
  <w:num w:numId="29">
    <w:abstractNumId w:val="4"/>
  </w:num>
  <w:num w:numId="30">
    <w:abstractNumId w:val="1"/>
  </w:num>
  <w:num w:numId="31">
    <w:abstractNumId w:val="2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7"/>
  </w:num>
  <w:num w:numId="38">
    <w:abstractNumId w:val="1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0577F"/>
    <w:rsid w:val="0001715B"/>
    <w:rsid w:val="000271B3"/>
    <w:rsid w:val="000445DE"/>
    <w:rsid w:val="000660BE"/>
    <w:rsid w:val="00066FAE"/>
    <w:rsid w:val="00086BE7"/>
    <w:rsid w:val="000951FF"/>
    <w:rsid w:val="000A3062"/>
    <w:rsid w:val="000A4472"/>
    <w:rsid w:val="000B0023"/>
    <w:rsid w:val="000B07D9"/>
    <w:rsid w:val="000C7A25"/>
    <w:rsid w:val="000D0558"/>
    <w:rsid w:val="000D091C"/>
    <w:rsid w:val="000E67A7"/>
    <w:rsid w:val="000E7423"/>
    <w:rsid w:val="000F7A1F"/>
    <w:rsid w:val="00113908"/>
    <w:rsid w:val="00116696"/>
    <w:rsid w:val="00134BDF"/>
    <w:rsid w:val="00153F96"/>
    <w:rsid w:val="00162607"/>
    <w:rsid w:val="001646A8"/>
    <w:rsid w:val="00170677"/>
    <w:rsid w:val="00176045"/>
    <w:rsid w:val="00183FC8"/>
    <w:rsid w:val="001924F0"/>
    <w:rsid w:val="001A5450"/>
    <w:rsid w:val="001B6ECC"/>
    <w:rsid w:val="001C6C97"/>
    <w:rsid w:val="001D5CBE"/>
    <w:rsid w:val="001F0C8B"/>
    <w:rsid w:val="001F1AD7"/>
    <w:rsid w:val="001F41DE"/>
    <w:rsid w:val="001F5069"/>
    <w:rsid w:val="002014ED"/>
    <w:rsid w:val="00212F69"/>
    <w:rsid w:val="0022388C"/>
    <w:rsid w:val="00236DA2"/>
    <w:rsid w:val="002448C5"/>
    <w:rsid w:val="00256E20"/>
    <w:rsid w:val="00273172"/>
    <w:rsid w:val="00275F9A"/>
    <w:rsid w:val="00276732"/>
    <w:rsid w:val="00276DD1"/>
    <w:rsid w:val="0029129C"/>
    <w:rsid w:val="002912BD"/>
    <w:rsid w:val="002936D7"/>
    <w:rsid w:val="00293A7B"/>
    <w:rsid w:val="002B713B"/>
    <w:rsid w:val="002C0921"/>
    <w:rsid w:val="002E07D2"/>
    <w:rsid w:val="002F43A2"/>
    <w:rsid w:val="002F68A3"/>
    <w:rsid w:val="00314706"/>
    <w:rsid w:val="003531D5"/>
    <w:rsid w:val="00362920"/>
    <w:rsid w:val="0036583E"/>
    <w:rsid w:val="00371BF9"/>
    <w:rsid w:val="0037349A"/>
    <w:rsid w:val="00394A80"/>
    <w:rsid w:val="00396FD3"/>
    <w:rsid w:val="003B3096"/>
    <w:rsid w:val="003D77AB"/>
    <w:rsid w:val="00422337"/>
    <w:rsid w:val="004343F4"/>
    <w:rsid w:val="00452FBE"/>
    <w:rsid w:val="004842F3"/>
    <w:rsid w:val="00484DFF"/>
    <w:rsid w:val="00485378"/>
    <w:rsid w:val="004972E7"/>
    <w:rsid w:val="004A18D6"/>
    <w:rsid w:val="004B1983"/>
    <w:rsid w:val="004B245E"/>
    <w:rsid w:val="004C44D3"/>
    <w:rsid w:val="004C4D68"/>
    <w:rsid w:val="004C5645"/>
    <w:rsid w:val="004C7425"/>
    <w:rsid w:val="004C77CE"/>
    <w:rsid w:val="004F1265"/>
    <w:rsid w:val="00505063"/>
    <w:rsid w:val="0050557D"/>
    <w:rsid w:val="00513940"/>
    <w:rsid w:val="00515564"/>
    <w:rsid w:val="00516BD9"/>
    <w:rsid w:val="00533B87"/>
    <w:rsid w:val="00546E98"/>
    <w:rsid w:val="00554734"/>
    <w:rsid w:val="005847F7"/>
    <w:rsid w:val="005921BE"/>
    <w:rsid w:val="00592E79"/>
    <w:rsid w:val="005A1AB5"/>
    <w:rsid w:val="005A5412"/>
    <w:rsid w:val="005A6EF5"/>
    <w:rsid w:val="005D197E"/>
    <w:rsid w:val="0060342D"/>
    <w:rsid w:val="00603DE1"/>
    <w:rsid w:val="0060498E"/>
    <w:rsid w:val="00610160"/>
    <w:rsid w:val="006146CB"/>
    <w:rsid w:val="00627685"/>
    <w:rsid w:val="00627925"/>
    <w:rsid w:val="00632ADF"/>
    <w:rsid w:val="0067422E"/>
    <w:rsid w:val="00680B94"/>
    <w:rsid w:val="006909AD"/>
    <w:rsid w:val="006933AF"/>
    <w:rsid w:val="006B4A13"/>
    <w:rsid w:val="006C294D"/>
    <w:rsid w:val="006C5179"/>
    <w:rsid w:val="006E7555"/>
    <w:rsid w:val="0070391E"/>
    <w:rsid w:val="00704E0F"/>
    <w:rsid w:val="0071384D"/>
    <w:rsid w:val="00745C62"/>
    <w:rsid w:val="00775E07"/>
    <w:rsid w:val="007766C0"/>
    <w:rsid w:val="007922BB"/>
    <w:rsid w:val="00795CBD"/>
    <w:rsid w:val="007B2225"/>
    <w:rsid w:val="007C1466"/>
    <w:rsid w:val="007D1C03"/>
    <w:rsid w:val="007D2715"/>
    <w:rsid w:val="007D4E89"/>
    <w:rsid w:val="007D5FAC"/>
    <w:rsid w:val="007D7B7C"/>
    <w:rsid w:val="007F5CD5"/>
    <w:rsid w:val="00805ED7"/>
    <w:rsid w:val="00814F97"/>
    <w:rsid w:val="008204B1"/>
    <w:rsid w:val="00820821"/>
    <w:rsid w:val="00830FCD"/>
    <w:rsid w:val="00836741"/>
    <w:rsid w:val="0084267D"/>
    <w:rsid w:val="008474B6"/>
    <w:rsid w:val="0085164B"/>
    <w:rsid w:val="00860E2F"/>
    <w:rsid w:val="00884808"/>
    <w:rsid w:val="008A0DB1"/>
    <w:rsid w:val="008A1D35"/>
    <w:rsid w:val="008A3628"/>
    <w:rsid w:val="008E004D"/>
    <w:rsid w:val="008F65DA"/>
    <w:rsid w:val="00916079"/>
    <w:rsid w:val="009246DC"/>
    <w:rsid w:val="00934A13"/>
    <w:rsid w:val="009373AF"/>
    <w:rsid w:val="00943CAD"/>
    <w:rsid w:val="0096453D"/>
    <w:rsid w:val="00965451"/>
    <w:rsid w:val="00972B0E"/>
    <w:rsid w:val="0097482B"/>
    <w:rsid w:val="00981756"/>
    <w:rsid w:val="009877CF"/>
    <w:rsid w:val="00997121"/>
    <w:rsid w:val="00997D49"/>
    <w:rsid w:val="009A0F15"/>
    <w:rsid w:val="009D1F3E"/>
    <w:rsid w:val="009D36CA"/>
    <w:rsid w:val="009E40AE"/>
    <w:rsid w:val="009F6CE9"/>
    <w:rsid w:val="00A1121D"/>
    <w:rsid w:val="00A21D4D"/>
    <w:rsid w:val="00A307AD"/>
    <w:rsid w:val="00A57EE8"/>
    <w:rsid w:val="00A621B9"/>
    <w:rsid w:val="00A679B1"/>
    <w:rsid w:val="00A7006D"/>
    <w:rsid w:val="00A72EF7"/>
    <w:rsid w:val="00A823D6"/>
    <w:rsid w:val="00A832D4"/>
    <w:rsid w:val="00A85A7B"/>
    <w:rsid w:val="00AA217E"/>
    <w:rsid w:val="00AA253F"/>
    <w:rsid w:val="00AB224A"/>
    <w:rsid w:val="00AF245D"/>
    <w:rsid w:val="00B27483"/>
    <w:rsid w:val="00B32DC3"/>
    <w:rsid w:val="00B412C8"/>
    <w:rsid w:val="00B507A5"/>
    <w:rsid w:val="00B52D52"/>
    <w:rsid w:val="00B53D45"/>
    <w:rsid w:val="00B6662D"/>
    <w:rsid w:val="00B834CD"/>
    <w:rsid w:val="00B909A8"/>
    <w:rsid w:val="00B90C32"/>
    <w:rsid w:val="00BA7BE6"/>
    <w:rsid w:val="00BB3DDF"/>
    <w:rsid w:val="00BC33DA"/>
    <w:rsid w:val="00BC59BD"/>
    <w:rsid w:val="00BF54A1"/>
    <w:rsid w:val="00C06843"/>
    <w:rsid w:val="00C13A72"/>
    <w:rsid w:val="00C1535B"/>
    <w:rsid w:val="00C53468"/>
    <w:rsid w:val="00C633E5"/>
    <w:rsid w:val="00C8645F"/>
    <w:rsid w:val="00C91ECF"/>
    <w:rsid w:val="00CD35A0"/>
    <w:rsid w:val="00CD5CBE"/>
    <w:rsid w:val="00CE4D8C"/>
    <w:rsid w:val="00CF5B45"/>
    <w:rsid w:val="00D17008"/>
    <w:rsid w:val="00D3797A"/>
    <w:rsid w:val="00D458FE"/>
    <w:rsid w:val="00D57146"/>
    <w:rsid w:val="00D74363"/>
    <w:rsid w:val="00D875C5"/>
    <w:rsid w:val="00DA169D"/>
    <w:rsid w:val="00DB0040"/>
    <w:rsid w:val="00DB480A"/>
    <w:rsid w:val="00DC00E8"/>
    <w:rsid w:val="00DC4E3F"/>
    <w:rsid w:val="00DD032C"/>
    <w:rsid w:val="00DE1E68"/>
    <w:rsid w:val="00DE7386"/>
    <w:rsid w:val="00DE7F4A"/>
    <w:rsid w:val="00E00126"/>
    <w:rsid w:val="00E044CC"/>
    <w:rsid w:val="00E32262"/>
    <w:rsid w:val="00E33182"/>
    <w:rsid w:val="00E41DFA"/>
    <w:rsid w:val="00E55D45"/>
    <w:rsid w:val="00E74559"/>
    <w:rsid w:val="00E74E3F"/>
    <w:rsid w:val="00E84B3B"/>
    <w:rsid w:val="00EC60C4"/>
    <w:rsid w:val="00ED2798"/>
    <w:rsid w:val="00F174E9"/>
    <w:rsid w:val="00F2771E"/>
    <w:rsid w:val="00F335C8"/>
    <w:rsid w:val="00F473FE"/>
    <w:rsid w:val="00F5021C"/>
    <w:rsid w:val="00F54A13"/>
    <w:rsid w:val="00F77C49"/>
    <w:rsid w:val="00F922D1"/>
    <w:rsid w:val="00FA061B"/>
    <w:rsid w:val="00FA702D"/>
    <w:rsid w:val="00FB029D"/>
    <w:rsid w:val="00FB0975"/>
    <w:rsid w:val="00FE3688"/>
    <w:rsid w:val="00FF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D4E130-89BB-431F-9EDA-3E7D0678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uiPriority w:val="9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qFormat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uiPriority w:val="99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uiPriority w:val="99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uiPriority w:val="99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WW8Num1z1">
    <w:name w:val="WW8Num1z1"/>
    <w:rsid w:val="00116696"/>
  </w:style>
  <w:style w:type="character" w:customStyle="1" w:styleId="WW8Num1z2">
    <w:name w:val="WW8Num1z2"/>
    <w:rsid w:val="00116696"/>
  </w:style>
  <w:style w:type="character" w:customStyle="1" w:styleId="WW8Num1z3">
    <w:name w:val="WW8Num1z3"/>
    <w:rsid w:val="00116696"/>
  </w:style>
  <w:style w:type="character" w:customStyle="1" w:styleId="WW8Num1z4">
    <w:name w:val="WW8Num1z4"/>
    <w:rsid w:val="00116696"/>
  </w:style>
  <w:style w:type="character" w:customStyle="1" w:styleId="WW8Num1z5">
    <w:name w:val="WW8Num1z5"/>
    <w:rsid w:val="00116696"/>
  </w:style>
  <w:style w:type="character" w:customStyle="1" w:styleId="WW8Num1z6">
    <w:name w:val="WW8Num1z6"/>
    <w:rsid w:val="00116696"/>
  </w:style>
  <w:style w:type="character" w:customStyle="1" w:styleId="WW8Num1z7">
    <w:name w:val="WW8Num1z7"/>
    <w:rsid w:val="00116696"/>
  </w:style>
  <w:style w:type="character" w:customStyle="1" w:styleId="WW8Num1z8">
    <w:name w:val="WW8Num1z8"/>
    <w:rsid w:val="00116696"/>
  </w:style>
  <w:style w:type="character" w:customStyle="1" w:styleId="WW8Num3z0">
    <w:name w:val="WW8Num3z0"/>
    <w:rsid w:val="00116696"/>
    <w:rPr>
      <w:rFonts w:hint="default"/>
    </w:rPr>
  </w:style>
  <w:style w:type="character" w:customStyle="1" w:styleId="Fontepargpadro2">
    <w:name w:val="Fonte parág. padrão2"/>
    <w:qFormat/>
    <w:rsid w:val="00116696"/>
  </w:style>
  <w:style w:type="character" w:customStyle="1" w:styleId="WW8Num3z1">
    <w:name w:val="WW8Num3z1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3z2">
    <w:name w:val="WW8Num3z2"/>
    <w:rsid w:val="00116696"/>
    <w:rPr>
      <w:rFonts w:hint="default"/>
    </w:rPr>
  </w:style>
  <w:style w:type="character" w:customStyle="1" w:styleId="WW8Num4z0">
    <w:name w:val="WW8Num4z0"/>
    <w:rsid w:val="00116696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qFormat/>
    <w:rsid w:val="00116696"/>
    <w:rPr>
      <w:rFonts w:ascii="Courier New" w:hAnsi="Courier New" w:cs="Courier New" w:hint="default"/>
    </w:rPr>
  </w:style>
  <w:style w:type="character" w:customStyle="1" w:styleId="WW8Num4z2">
    <w:name w:val="WW8Num4z2"/>
    <w:rsid w:val="00116696"/>
    <w:rPr>
      <w:rFonts w:ascii="Wingdings" w:hAnsi="Wingdings" w:cs="Wingdings" w:hint="default"/>
    </w:rPr>
  </w:style>
  <w:style w:type="character" w:customStyle="1" w:styleId="WW8Num4z3">
    <w:name w:val="WW8Num4z3"/>
    <w:rsid w:val="00116696"/>
    <w:rPr>
      <w:rFonts w:ascii="Symbol" w:hAnsi="Symbol" w:cs="Symbol" w:hint="default"/>
    </w:rPr>
  </w:style>
  <w:style w:type="character" w:customStyle="1" w:styleId="WW8Num5z1">
    <w:name w:val="WW8Num5z1"/>
    <w:rsid w:val="00116696"/>
    <w:rPr>
      <w:b w:val="0"/>
      <w:i w:val="0"/>
      <w:color w:val="auto"/>
      <w:sz w:val="24"/>
    </w:rPr>
  </w:style>
  <w:style w:type="character" w:customStyle="1" w:styleId="WW8Num5z2">
    <w:name w:val="WW8Num5z2"/>
    <w:rsid w:val="00116696"/>
    <w:rPr>
      <w:b w:val="0"/>
      <w:i w:val="0"/>
      <w:sz w:val="24"/>
    </w:rPr>
  </w:style>
  <w:style w:type="character" w:customStyle="1" w:styleId="WW8Num5z4">
    <w:name w:val="WW8Num5z4"/>
    <w:rsid w:val="00116696"/>
  </w:style>
  <w:style w:type="character" w:customStyle="1" w:styleId="WW8Num5z5">
    <w:name w:val="WW8Num5z5"/>
    <w:rsid w:val="00116696"/>
  </w:style>
  <w:style w:type="character" w:customStyle="1" w:styleId="WW8Num5z6">
    <w:name w:val="WW8Num5z6"/>
    <w:rsid w:val="00116696"/>
  </w:style>
  <w:style w:type="character" w:customStyle="1" w:styleId="WW8Num5z7">
    <w:name w:val="WW8Num5z7"/>
    <w:rsid w:val="00116696"/>
  </w:style>
  <w:style w:type="character" w:customStyle="1" w:styleId="WW8Num5z8">
    <w:name w:val="WW8Num5z8"/>
    <w:rsid w:val="00116696"/>
  </w:style>
  <w:style w:type="character" w:customStyle="1" w:styleId="WW8Num6z1">
    <w:name w:val="WW8Num6z1"/>
    <w:rsid w:val="00116696"/>
    <w:rPr>
      <w:rFonts w:hint="default"/>
      <w:b w:val="0"/>
      <w:i w:val="0"/>
    </w:rPr>
  </w:style>
  <w:style w:type="character" w:customStyle="1" w:styleId="WW8Num6z2">
    <w:name w:val="WW8Num6z2"/>
    <w:rsid w:val="00116696"/>
    <w:rPr>
      <w:rFonts w:ascii="Arial" w:hAnsi="Arial" w:cs="Arial" w:hint="default"/>
      <w:b w:val="0"/>
      <w:i w:val="0"/>
      <w:color w:val="auto"/>
      <w:sz w:val="24"/>
      <w:szCs w:val="24"/>
    </w:rPr>
  </w:style>
  <w:style w:type="character" w:customStyle="1" w:styleId="WW8Num6z3">
    <w:name w:val="WW8Num6z3"/>
    <w:rsid w:val="00116696"/>
    <w:rPr>
      <w:rFonts w:hint="default"/>
    </w:rPr>
  </w:style>
  <w:style w:type="character" w:customStyle="1" w:styleId="WW8Num7z0">
    <w:name w:val="WW8Num7z0"/>
    <w:rsid w:val="00116696"/>
    <w:rPr>
      <w:rFonts w:hint="default"/>
    </w:rPr>
  </w:style>
  <w:style w:type="character" w:customStyle="1" w:styleId="Fontepargpadro1">
    <w:name w:val="Fonte parág. padrão1"/>
    <w:qFormat/>
    <w:rsid w:val="00116696"/>
  </w:style>
  <w:style w:type="character" w:customStyle="1" w:styleId="hlhilite">
    <w:name w:val="hl hilite"/>
    <w:basedOn w:val="Fontepargpadro1"/>
    <w:rsid w:val="00116696"/>
  </w:style>
  <w:style w:type="character" w:customStyle="1" w:styleId="titulo2">
    <w:name w:val="titulo2"/>
    <w:rsid w:val="00116696"/>
    <w:rPr>
      <w:rFonts w:ascii="Verdana" w:hAnsi="Verdana" w:cs="Verdana" w:hint="default"/>
      <w:b/>
      <w:bCs/>
      <w:caps w:val="0"/>
      <w:smallCaps w:val="0"/>
      <w:color w:val="313131"/>
      <w:spacing w:val="-15"/>
      <w:sz w:val="36"/>
      <w:szCs w:val="36"/>
    </w:rPr>
  </w:style>
  <w:style w:type="character" w:customStyle="1" w:styleId="fontenoticia1">
    <w:name w:val="fontenoticia1"/>
    <w:basedOn w:val="Fontepargpadro1"/>
    <w:rsid w:val="00116696"/>
  </w:style>
  <w:style w:type="character" w:customStyle="1" w:styleId="highlight1">
    <w:name w:val="highlight1"/>
    <w:rsid w:val="00116696"/>
    <w:rPr>
      <w:b/>
      <w:bCs/>
      <w:caps/>
      <w:color w:val="000099"/>
    </w:rPr>
  </w:style>
  <w:style w:type="character" w:customStyle="1" w:styleId="highlightbrs1">
    <w:name w:val="highlightbrs1"/>
    <w:rsid w:val="00116696"/>
    <w:rPr>
      <w:b/>
      <w:bCs/>
      <w:color w:val="FF0000"/>
    </w:rPr>
  </w:style>
  <w:style w:type="character" w:customStyle="1" w:styleId="Corpodetexto2Char1">
    <w:name w:val="Corpo de texto 2 Char1"/>
    <w:uiPriority w:val="99"/>
    <w:rsid w:val="00116696"/>
    <w:rPr>
      <w:sz w:val="24"/>
      <w:szCs w:val="24"/>
      <w:lang w:eastAsia="zh-CN"/>
    </w:rPr>
  </w:style>
  <w:style w:type="paragraph" w:customStyle="1" w:styleId="Ttulo20">
    <w:name w:val="Título2"/>
    <w:basedOn w:val="Normal"/>
    <w:next w:val="Corpodetexto"/>
    <w:rsid w:val="00116696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Legenda">
    <w:name w:val="caption"/>
    <w:basedOn w:val="Normal"/>
    <w:qFormat/>
    <w:rsid w:val="0011669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ndice">
    <w:name w:val="Índice"/>
    <w:basedOn w:val="Normal"/>
    <w:qFormat/>
    <w:rsid w:val="00116696"/>
    <w:pPr>
      <w:suppressLineNumbers/>
      <w:suppressAutoHyphens/>
    </w:pPr>
    <w:rPr>
      <w:rFonts w:cs="Mangal"/>
      <w:lang w:eastAsia="zh-CN"/>
    </w:rPr>
  </w:style>
  <w:style w:type="paragraph" w:customStyle="1" w:styleId="Recuodecorpodetexto21">
    <w:name w:val="Recuo de corpo de texto 21"/>
    <w:basedOn w:val="Normal"/>
    <w:qFormat/>
    <w:rsid w:val="00116696"/>
    <w:pPr>
      <w:suppressAutoHyphens/>
      <w:ind w:left="360"/>
      <w:jc w:val="both"/>
    </w:pPr>
    <w:rPr>
      <w:rFonts w:ascii="Arial" w:hAnsi="Arial" w:cs="Arial"/>
      <w:lang w:eastAsia="zh-CN"/>
    </w:rPr>
  </w:style>
  <w:style w:type="paragraph" w:customStyle="1" w:styleId="Recuodecorpodetexto31">
    <w:name w:val="Recuo de corpo de texto 31"/>
    <w:basedOn w:val="Normal"/>
    <w:qFormat/>
    <w:rsid w:val="00116696"/>
    <w:pPr>
      <w:suppressAutoHyphens/>
      <w:ind w:left="60"/>
      <w:jc w:val="both"/>
    </w:pPr>
    <w:rPr>
      <w:rFonts w:ascii="Arial" w:hAnsi="Arial" w:cs="Arial"/>
      <w:lang w:val="pt-PT" w:eastAsia="zh-CN"/>
    </w:rPr>
  </w:style>
  <w:style w:type="paragraph" w:customStyle="1" w:styleId="Textoembloco1">
    <w:name w:val="Texto em bloco1"/>
    <w:basedOn w:val="Normal"/>
    <w:qFormat/>
    <w:rsid w:val="00116696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2">
    <w:name w:val="Corpo de texto 32"/>
    <w:basedOn w:val="Normal"/>
    <w:qFormat/>
    <w:rsid w:val="00116696"/>
    <w:pPr>
      <w:suppressAutoHyphens/>
      <w:overflowPunct w:val="0"/>
      <w:autoSpaceDE w:val="0"/>
      <w:jc w:val="both"/>
      <w:textAlignment w:val="baseline"/>
    </w:pPr>
    <w:rPr>
      <w:rFonts w:ascii="Arial" w:hAnsi="Arial" w:cs="Arial"/>
      <w:szCs w:val="20"/>
      <w:lang w:eastAsia="zh-CN"/>
    </w:rPr>
  </w:style>
  <w:style w:type="paragraph" w:customStyle="1" w:styleId="tj">
    <w:name w:val="tj"/>
    <w:basedOn w:val="Normal"/>
    <w:rsid w:val="00116696"/>
    <w:pPr>
      <w:suppressAutoHyphens/>
      <w:spacing w:before="280" w:after="280"/>
    </w:pPr>
    <w:rPr>
      <w:lang w:eastAsia="zh-CN"/>
    </w:rPr>
  </w:style>
  <w:style w:type="paragraph" w:styleId="Pr-formataoHTML">
    <w:name w:val="HTML Preformatted"/>
    <w:basedOn w:val="Normal"/>
    <w:link w:val="Pr-formataoHTMLChar"/>
    <w:rsid w:val="00116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Verdana" w:hAnsi="Verdana" w:cs="Courier New"/>
      <w:sz w:val="20"/>
      <w:szCs w:val="20"/>
      <w:lang w:eastAsia="zh-CN"/>
    </w:rPr>
  </w:style>
  <w:style w:type="character" w:customStyle="1" w:styleId="Pr-formataoHTMLChar">
    <w:name w:val="Pré-formatação HTML Char"/>
    <w:basedOn w:val="Fontepargpadro"/>
    <w:link w:val="Pr-formataoHTML"/>
    <w:rsid w:val="00116696"/>
    <w:rPr>
      <w:rFonts w:ascii="Verdana" w:eastAsia="Times New Roman" w:hAnsi="Verdana" w:cs="Courier New"/>
      <w:sz w:val="20"/>
      <w:szCs w:val="20"/>
      <w:lang w:eastAsia="zh-CN"/>
    </w:rPr>
  </w:style>
  <w:style w:type="paragraph" w:customStyle="1" w:styleId="Default">
    <w:name w:val="Default"/>
    <w:rsid w:val="00116696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paragraph" w:customStyle="1" w:styleId="marcadorquadrado">
    <w:name w:val="marcadorquadrado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seta">
    <w:name w:val="marcadorset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marcadorbolinha">
    <w:name w:val="marcadorbolinha"/>
    <w:basedOn w:val="Normal"/>
    <w:rsid w:val="00116696"/>
    <w:pPr>
      <w:suppressAutoHyphens/>
      <w:spacing w:before="280" w:after="280"/>
    </w:pPr>
    <w:rPr>
      <w:lang w:eastAsia="zh-CN"/>
    </w:rPr>
  </w:style>
  <w:style w:type="paragraph" w:customStyle="1" w:styleId="Contedodatabela">
    <w:name w:val="Conteúdo da tabela"/>
    <w:basedOn w:val="Normal"/>
    <w:qFormat/>
    <w:rsid w:val="00116696"/>
    <w:pPr>
      <w:suppressLineNumbers/>
      <w:suppressAutoHyphens/>
    </w:pPr>
    <w:rPr>
      <w:lang w:eastAsia="zh-CN"/>
    </w:rPr>
  </w:style>
  <w:style w:type="paragraph" w:styleId="Subttulo">
    <w:name w:val="Subtitle"/>
    <w:basedOn w:val="Normal"/>
    <w:next w:val="Normal"/>
    <w:link w:val="SubttuloChar"/>
    <w:qFormat/>
    <w:rsid w:val="00CF5B45"/>
    <w:pPr>
      <w:numPr>
        <w:ilvl w:val="1"/>
      </w:numPr>
      <w:suppressAutoHyphens/>
    </w:pPr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CF5B45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customStyle="1" w:styleId="Captulo">
    <w:name w:val="Capítulo"/>
    <w:basedOn w:val="Normal"/>
    <w:next w:val="Corpodetexto"/>
    <w:qFormat/>
    <w:rsid w:val="00CF5B45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7">
    <w:name w:val="Legenda7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6">
    <w:name w:val="Legenda6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5">
    <w:name w:val="Legenda5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4">
    <w:name w:val="Legenda4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3">
    <w:name w:val="Legenda3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2">
    <w:name w:val="Legenda2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Legenda1">
    <w:name w:val="Legenda1"/>
    <w:basedOn w:val="Normal"/>
    <w:qFormat/>
    <w:rsid w:val="00CF5B45"/>
    <w:pPr>
      <w:suppressLineNumbers/>
      <w:suppressAutoHyphens/>
      <w:spacing w:before="120" w:after="120"/>
    </w:pPr>
    <w:rPr>
      <w:rFonts w:cs="Tahoma"/>
      <w:i/>
      <w:iCs/>
      <w:kern w:val="2"/>
      <w:lang w:eastAsia="ar-SA"/>
    </w:rPr>
  </w:style>
  <w:style w:type="paragraph" w:customStyle="1" w:styleId="Ttulodatabela">
    <w:name w:val="Título da tabela"/>
    <w:basedOn w:val="Contedodatabela"/>
    <w:qFormat/>
    <w:rsid w:val="00CF5B45"/>
    <w:pPr>
      <w:jc w:val="center"/>
    </w:pPr>
    <w:rPr>
      <w:b/>
      <w:bCs/>
      <w:kern w:val="2"/>
      <w:lang w:eastAsia="ar-SA"/>
    </w:rPr>
  </w:style>
  <w:style w:type="paragraph" w:customStyle="1" w:styleId="Corpodetexto24">
    <w:name w:val="Corpo de texto 24"/>
    <w:basedOn w:val="Normal"/>
    <w:rsid w:val="00CF5B45"/>
    <w:pPr>
      <w:suppressAutoHyphens/>
      <w:spacing w:line="360" w:lineRule="auto"/>
      <w:jc w:val="both"/>
    </w:pPr>
    <w:rPr>
      <w:rFonts w:ascii="Arial" w:hAnsi="Arial"/>
      <w:kern w:val="2"/>
      <w:lang w:eastAsia="ar-SA"/>
    </w:rPr>
  </w:style>
  <w:style w:type="paragraph" w:customStyle="1" w:styleId="Recuodecorpodetexto32">
    <w:name w:val="Recuo de corpo de texto 32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CF5B45"/>
    <w:pPr>
      <w:suppressAutoHyphens/>
      <w:spacing w:before="100" w:after="100"/>
      <w:ind w:left="720" w:right="720"/>
      <w:jc w:val="both"/>
    </w:pPr>
    <w:rPr>
      <w:rFonts w:cs="Arial"/>
      <w:b/>
      <w:bCs/>
      <w:kern w:val="2"/>
      <w:lang w:eastAsia="ar-SA"/>
    </w:rPr>
  </w:style>
  <w:style w:type="paragraph" w:customStyle="1" w:styleId="Recuodecorpodetexto33">
    <w:name w:val="Recuo de corpo de texto 33"/>
    <w:basedOn w:val="Normal"/>
    <w:qFormat/>
    <w:rsid w:val="00CF5B45"/>
    <w:pPr>
      <w:suppressAutoHyphens/>
      <w:spacing w:after="120"/>
      <w:ind w:left="283"/>
    </w:pPr>
    <w:rPr>
      <w:kern w:val="2"/>
      <w:sz w:val="16"/>
      <w:szCs w:val="16"/>
      <w:lang w:eastAsia="ar-SA"/>
    </w:rPr>
  </w:style>
  <w:style w:type="paragraph" w:customStyle="1" w:styleId="Recuodecorpodetexto22">
    <w:name w:val="Recuo de corpo de texto 22"/>
    <w:basedOn w:val="Normal"/>
    <w:qFormat/>
    <w:rsid w:val="00CF5B45"/>
    <w:pPr>
      <w:spacing w:after="120" w:line="480" w:lineRule="auto"/>
      <w:ind w:left="283"/>
    </w:pPr>
    <w:rPr>
      <w:kern w:val="2"/>
      <w:lang w:eastAsia="ar-SA"/>
    </w:rPr>
  </w:style>
  <w:style w:type="paragraph" w:customStyle="1" w:styleId="Corpodetexto33">
    <w:name w:val="Corpo de texto 33"/>
    <w:basedOn w:val="Normal"/>
    <w:qFormat/>
    <w:rsid w:val="00CF5B45"/>
    <w:pPr>
      <w:suppressAutoHyphens/>
      <w:spacing w:after="120"/>
    </w:pPr>
    <w:rPr>
      <w:kern w:val="2"/>
      <w:sz w:val="16"/>
      <w:szCs w:val="16"/>
      <w:lang w:eastAsia="ar-SA"/>
    </w:rPr>
  </w:style>
  <w:style w:type="paragraph" w:customStyle="1" w:styleId="Contedodalista">
    <w:name w:val="Conteúdo da lista"/>
    <w:basedOn w:val="Normal"/>
    <w:qFormat/>
    <w:rsid w:val="00CF5B45"/>
    <w:pPr>
      <w:suppressAutoHyphens/>
      <w:ind w:left="567"/>
    </w:pPr>
    <w:rPr>
      <w:kern w:val="2"/>
      <w:lang w:eastAsia="ar-SA"/>
    </w:rPr>
  </w:style>
  <w:style w:type="character" w:customStyle="1" w:styleId="Absatz-Standardschriftart">
    <w:name w:val="Absatz-Standardschriftart"/>
    <w:qFormat/>
    <w:rsid w:val="00CF5B45"/>
  </w:style>
  <w:style w:type="character" w:customStyle="1" w:styleId="WW-Absatz-Standardschriftart">
    <w:name w:val="WW-Absatz-Standardschriftart"/>
    <w:qFormat/>
    <w:rsid w:val="00CF5B45"/>
  </w:style>
  <w:style w:type="character" w:customStyle="1" w:styleId="WW-Absatz-Standardschriftart1">
    <w:name w:val="WW-Absatz-Standardschriftart1"/>
    <w:qFormat/>
    <w:rsid w:val="00CF5B45"/>
  </w:style>
  <w:style w:type="character" w:customStyle="1" w:styleId="WW-Absatz-Standardschriftart11">
    <w:name w:val="WW-Absatz-Standardschriftart11"/>
    <w:qFormat/>
    <w:rsid w:val="00CF5B45"/>
  </w:style>
  <w:style w:type="character" w:customStyle="1" w:styleId="WW-Absatz-Standardschriftart111">
    <w:name w:val="WW-Absatz-Standardschriftart111"/>
    <w:qFormat/>
    <w:rsid w:val="00CF5B45"/>
  </w:style>
  <w:style w:type="character" w:customStyle="1" w:styleId="WW-Absatz-Standardschriftart1111">
    <w:name w:val="WW-Absatz-Standardschriftart1111"/>
    <w:qFormat/>
    <w:rsid w:val="00CF5B45"/>
  </w:style>
  <w:style w:type="character" w:customStyle="1" w:styleId="WW-Absatz-Standardschriftart11111">
    <w:name w:val="WW-Absatz-Standardschriftart11111"/>
    <w:qFormat/>
    <w:rsid w:val="00CF5B45"/>
  </w:style>
  <w:style w:type="character" w:customStyle="1" w:styleId="WW-Absatz-Standardschriftart111111">
    <w:name w:val="WW-Absatz-Standardschriftart111111"/>
    <w:qFormat/>
    <w:rsid w:val="00CF5B45"/>
  </w:style>
  <w:style w:type="character" w:customStyle="1" w:styleId="Fontepargpadro8">
    <w:name w:val="Fonte parág. padrão8"/>
    <w:qFormat/>
    <w:rsid w:val="00CF5B45"/>
  </w:style>
  <w:style w:type="character" w:customStyle="1" w:styleId="WW-Absatz-Standardschriftart1111111">
    <w:name w:val="WW-Absatz-Standardschriftart1111111"/>
    <w:qFormat/>
    <w:rsid w:val="00CF5B45"/>
  </w:style>
  <w:style w:type="character" w:customStyle="1" w:styleId="WW-Absatz-Standardschriftart11111111">
    <w:name w:val="WW-Absatz-Standardschriftart11111111"/>
    <w:qFormat/>
    <w:rsid w:val="00CF5B45"/>
  </w:style>
  <w:style w:type="character" w:customStyle="1" w:styleId="WW-Absatz-Standardschriftart111111111">
    <w:name w:val="WW-Absatz-Standardschriftart111111111"/>
    <w:qFormat/>
    <w:rsid w:val="00CF5B45"/>
  </w:style>
  <w:style w:type="character" w:customStyle="1" w:styleId="WW-Absatz-Standardschriftart1111111111">
    <w:name w:val="WW-Absatz-Standardschriftart1111111111"/>
    <w:qFormat/>
    <w:rsid w:val="00CF5B45"/>
  </w:style>
  <w:style w:type="character" w:customStyle="1" w:styleId="WW-Absatz-Standardschriftart11111111111">
    <w:name w:val="WW-Absatz-Standardschriftart11111111111"/>
    <w:qFormat/>
    <w:rsid w:val="00CF5B45"/>
  </w:style>
  <w:style w:type="character" w:customStyle="1" w:styleId="WW-Absatz-Standardschriftart111111111111">
    <w:name w:val="WW-Absatz-Standardschriftart111111111111"/>
    <w:qFormat/>
    <w:rsid w:val="00CF5B45"/>
  </w:style>
  <w:style w:type="character" w:customStyle="1" w:styleId="WW-Absatz-Standardschriftart1111111111111">
    <w:name w:val="WW-Absatz-Standardschriftart1111111111111"/>
    <w:qFormat/>
    <w:rsid w:val="00CF5B45"/>
  </w:style>
  <w:style w:type="character" w:customStyle="1" w:styleId="WW-Absatz-Standardschriftart11111111111111">
    <w:name w:val="WW-Absatz-Standardschriftart11111111111111"/>
    <w:qFormat/>
    <w:rsid w:val="00CF5B45"/>
  </w:style>
  <w:style w:type="character" w:customStyle="1" w:styleId="WW-Absatz-Standardschriftart111111111111111">
    <w:name w:val="WW-Absatz-Standardschriftart111111111111111"/>
    <w:qFormat/>
    <w:rsid w:val="00CF5B45"/>
  </w:style>
  <w:style w:type="character" w:customStyle="1" w:styleId="WW-Absatz-Standardschriftart1111111111111111">
    <w:name w:val="WW-Absatz-Standardschriftart1111111111111111"/>
    <w:qFormat/>
    <w:rsid w:val="00CF5B45"/>
  </w:style>
  <w:style w:type="character" w:customStyle="1" w:styleId="Fontepargpadro7">
    <w:name w:val="Fonte parág. padrão7"/>
    <w:qFormat/>
    <w:rsid w:val="00CF5B45"/>
  </w:style>
  <w:style w:type="character" w:customStyle="1" w:styleId="WW-Absatz-Standardschriftart11111111111111111">
    <w:name w:val="WW-Absatz-Standardschriftart11111111111111111"/>
    <w:qFormat/>
    <w:rsid w:val="00CF5B45"/>
  </w:style>
  <w:style w:type="character" w:customStyle="1" w:styleId="WW-Absatz-Standardschriftart111111111111111111">
    <w:name w:val="WW-Absatz-Standardschriftart111111111111111111"/>
    <w:qFormat/>
    <w:rsid w:val="00CF5B45"/>
  </w:style>
  <w:style w:type="character" w:customStyle="1" w:styleId="WW-Absatz-Standardschriftart1111111111111111111">
    <w:name w:val="WW-Absatz-Standardschriftart1111111111111111111"/>
    <w:qFormat/>
    <w:rsid w:val="00CF5B45"/>
  </w:style>
  <w:style w:type="character" w:customStyle="1" w:styleId="WW-Absatz-Standardschriftart11111111111111111111">
    <w:name w:val="WW-Absatz-Standardschriftart11111111111111111111"/>
    <w:qFormat/>
    <w:rsid w:val="00CF5B45"/>
  </w:style>
  <w:style w:type="character" w:customStyle="1" w:styleId="WW-Absatz-Standardschriftart111111111111111111111">
    <w:name w:val="WW-Absatz-Standardschriftart111111111111111111111"/>
    <w:qFormat/>
    <w:rsid w:val="00CF5B45"/>
  </w:style>
  <w:style w:type="character" w:customStyle="1" w:styleId="WW-Absatz-Standardschriftart1111111111111111111111">
    <w:name w:val="WW-Absatz-Standardschriftart1111111111111111111111"/>
    <w:qFormat/>
    <w:rsid w:val="00CF5B45"/>
  </w:style>
  <w:style w:type="character" w:customStyle="1" w:styleId="WW-Absatz-Standardschriftart11111111111111111111111">
    <w:name w:val="WW-Absatz-Standardschriftart11111111111111111111111"/>
    <w:qFormat/>
    <w:rsid w:val="00CF5B45"/>
  </w:style>
  <w:style w:type="character" w:customStyle="1" w:styleId="WW-Absatz-Standardschriftart111111111111111111111111">
    <w:name w:val="WW-Absatz-Standardschriftart111111111111111111111111"/>
    <w:qFormat/>
    <w:rsid w:val="00CF5B45"/>
  </w:style>
  <w:style w:type="character" w:customStyle="1" w:styleId="WW-Absatz-Standardschriftart1111111111111111111111111">
    <w:name w:val="WW-Absatz-Standardschriftart1111111111111111111111111"/>
    <w:qFormat/>
    <w:rsid w:val="00CF5B45"/>
  </w:style>
  <w:style w:type="character" w:customStyle="1" w:styleId="WW-Absatz-Standardschriftart11111111111111111111111111">
    <w:name w:val="WW-Absatz-Standardschriftart11111111111111111111111111"/>
    <w:qFormat/>
    <w:rsid w:val="00CF5B45"/>
  </w:style>
  <w:style w:type="character" w:customStyle="1" w:styleId="WW-Absatz-Standardschriftart111111111111111111111111111">
    <w:name w:val="WW-Absatz-Standardschriftart111111111111111111111111111"/>
    <w:qFormat/>
    <w:rsid w:val="00CF5B45"/>
  </w:style>
  <w:style w:type="character" w:customStyle="1" w:styleId="WW-Absatz-Standardschriftart1111111111111111111111111111">
    <w:name w:val="WW-Absatz-Standardschriftart1111111111111111111111111111"/>
    <w:qFormat/>
    <w:rsid w:val="00CF5B45"/>
  </w:style>
  <w:style w:type="character" w:customStyle="1" w:styleId="WW-Absatz-Standardschriftart11111111111111111111111111111">
    <w:name w:val="WW-Absatz-Standardschriftart11111111111111111111111111111"/>
    <w:qFormat/>
    <w:rsid w:val="00CF5B45"/>
  </w:style>
  <w:style w:type="character" w:customStyle="1" w:styleId="WW-Absatz-Standardschriftart111111111111111111111111111111">
    <w:name w:val="WW-Absatz-Standardschriftart111111111111111111111111111111"/>
    <w:qFormat/>
    <w:rsid w:val="00CF5B45"/>
  </w:style>
  <w:style w:type="character" w:customStyle="1" w:styleId="WW-Absatz-Standardschriftart1111111111111111111111111111111">
    <w:name w:val="WW-Absatz-Standardschriftart1111111111111111111111111111111"/>
    <w:qFormat/>
    <w:rsid w:val="00CF5B45"/>
  </w:style>
  <w:style w:type="character" w:customStyle="1" w:styleId="WW-Absatz-Standardschriftart11111111111111111111111111111111">
    <w:name w:val="WW-Absatz-Standardschriftart11111111111111111111111111111111"/>
    <w:qFormat/>
    <w:rsid w:val="00CF5B45"/>
  </w:style>
  <w:style w:type="character" w:customStyle="1" w:styleId="WW-Absatz-Standardschriftart111111111111111111111111111111111">
    <w:name w:val="WW-Absatz-Standardschriftart111111111111111111111111111111111"/>
    <w:qFormat/>
    <w:rsid w:val="00CF5B45"/>
  </w:style>
  <w:style w:type="character" w:customStyle="1" w:styleId="WW-Absatz-Standardschriftart1111111111111111111111111111111111">
    <w:name w:val="WW-Absatz-Standardschriftart1111111111111111111111111111111111"/>
    <w:qFormat/>
    <w:rsid w:val="00CF5B45"/>
  </w:style>
  <w:style w:type="character" w:customStyle="1" w:styleId="WW-Absatz-Standardschriftart11111111111111111111111111111111111">
    <w:name w:val="WW-Absatz-Standardschriftart11111111111111111111111111111111111"/>
    <w:qFormat/>
    <w:rsid w:val="00CF5B45"/>
  </w:style>
  <w:style w:type="character" w:customStyle="1" w:styleId="WW-Absatz-Standardschriftart111111111111111111111111111111111111">
    <w:name w:val="WW-Absatz-Standardschriftart111111111111111111111111111111111111"/>
    <w:qFormat/>
    <w:rsid w:val="00CF5B45"/>
  </w:style>
  <w:style w:type="character" w:customStyle="1" w:styleId="WW-Absatz-Standardschriftart1111111111111111111111111111111111111">
    <w:name w:val="WW-Absatz-Standardschriftart1111111111111111111111111111111111111"/>
    <w:qFormat/>
    <w:rsid w:val="00CF5B45"/>
  </w:style>
  <w:style w:type="character" w:customStyle="1" w:styleId="WW-Absatz-Standardschriftart11111111111111111111111111111111111111">
    <w:name w:val="WW-Absatz-Standardschriftart11111111111111111111111111111111111111"/>
    <w:qFormat/>
    <w:rsid w:val="00CF5B45"/>
  </w:style>
  <w:style w:type="character" w:customStyle="1" w:styleId="WW-Absatz-Standardschriftart111111111111111111111111111111111111111">
    <w:name w:val="WW-Absatz-Standardschriftart111111111111111111111111111111111111111"/>
    <w:qFormat/>
    <w:rsid w:val="00CF5B45"/>
  </w:style>
  <w:style w:type="character" w:customStyle="1" w:styleId="WW-Absatz-Standardschriftart1111111111111111111111111111111111111111">
    <w:name w:val="WW-Absatz-Standardschriftart1111111111111111111111111111111111111111"/>
    <w:qFormat/>
    <w:rsid w:val="00CF5B45"/>
  </w:style>
  <w:style w:type="character" w:customStyle="1" w:styleId="WW-Absatz-Standardschriftart11111111111111111111111111111111111111111">
    <w:name w:val="WW-Absatz-Standardschriftart11111111111111111111111111111111111111111"/>
    <w:qFormat/>
    <w:rsid w:val="00CF5B45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CF5B45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CF5B45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CF5B45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CF5B45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CF5B45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CF5B45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CF5B45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CF5B45"/>
  </w:style>
  <w:style w:type="character" w:customStyle="1" w:styleId="Fontepargpadro6">
    <w:name w:val="Fonte parág. padrão6"/>
    <w:qFormat/>
    <w:rsid w:val="00CF5B45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CF5B45"/>
  </w:style>
  <w:style w:type="character" w:customStyle="1" w:styleId="Fontepargpadro5">
    <w:name w:val="Fonte parág. padrão5"/>
    <w:qFormat/>
    <w:rsid w:val="00CF5B45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CF5B45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CF5B45"/>
  </w:style>
  <w:style w:type="character" w:customStyle="1" w:styleId="Fontepargpadro4">
    <w:name w:val="Fonte parág. padrão4"/>
    <w:qFormat/>
    <w:rsid w:val="00CF5B45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CF5B45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CF5B45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CF5B45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CF5B45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CF5B45"/>
  </w:style>
  <w:style w:type="character" w:customStyle="1" w:styleId="Fontepargpadro3">
    <w:name w:val="Fonte parág. padrão3"/>
    <w:qFormat/>
    <w:rsid w:val="00CF5B45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CF5B45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CF5B45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CF5B45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CF5B45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CF5B45"/>
  </w:style>
  <w:style w:type="character" w:customStyle="1" w:styleId="Marcas">
    <w:name w:val="Marcas"/>
    <w:qFormat/>
    <w:rsid w:val="00CF5B45"/>
    <w:rPr>
      <w:rFonts w:ascii="OpenSymbol" w:eastAsia="OpenSymbol" w:hAnsi="OpenSymbol" w:cs="OpenSymbol" w:hint="eastAsia"/>
    </w:rPr>
  </w:style>
  <w:style w:type="character" w:customStyle="1" w:styleId="Smbolosdenumerao">
    <w:name w:val="Símbolos de numeração"/>
    <w:qFormat/>
    <w:rsid w:val="00CF5B45"/>
  </w:style>
  <w:style w:type="character" w:customStyle="1" w:styleId="conteudodestaquepeqlaranja1">
    <w:name w:val="conteudo_destaque_peq_laranja1"/>
    <w:qFormat/>
    <w:rsid w:val="00CF5B45"/>
    <w:rPr>
      <w:rFonts w:ascii="Trebuchet MS" w:hAnsi="Trebuchet MS" w:hint="default"/>
      <w:b/>
      <w:bCs/>
      <w:strike w:val="0"/>
      <w:dstrike w:val="0"/>
      <w:color w:val="D76406"/>
      <w:sz w:val="16"/>
      <w:szCs w:val="16"/>
      <w:u w:val="none"/>
      <w:effect w:val="none"/>
    </w:rPr>
  </w:style>
  <w:style w:type="character" w:customStyle="1" w:styleId="LinkdaInternet">
    <w:name w:val="Link da Internet"/>
    <w:uiPriority w:val="99"/>
    <w:semiHidden/>
    <w:rsid w:val="0070391E"/>
    <w:rPr>
      <w:strike w:val="0"/>
      <w:dstrike w:val="0"/>
      <w:color w:val="000099"/>
      <w:u w:val="none"/>
    </w:rPr>
  </w:style>
  <w:style w:type="character" w:styleId="Forte">
    <w:name w:val="Strong"/>
    <w:qFormat/>
    <w:rsid w:val="0070391E"/>
    <w:rPr>
      <w:b/>
      <w:bCs/>
    </w:rPr>
  </w:style>
  <w:style w:type="character" w:customStyle="1" w:styleId="ListLabel1">
    <w:name w:val="ListLabel 1"/>
    <w:qFormat/>
    <w:rsid w:val="0070391E"/>
    <w:rPr>
      <w:rFonts w:cs="Courier New"/>
    </w:rPr>
  </w:style>
  <w:style w:type="character" w:customStyle="1" w:styleId="ListLabel2">
    <w:name w:val="ListLabel 2"/>
    <w:qFormat/>
    <w:rsid w:val="0070391E"/>
    <w:rPr>
      <w:rFonts w:cs="Courier New"/>
    </w:rPr>
  </w:style>
  <w:style w:type="character" w:customStyle="1" w:styleId="ListLabel3">
    <w:name w:val="ListLabel 3"/>
    <w:qFormat/>
    <w:rsid w:val="0070391E"/>
    <w:rPr>
      <w:rFonts w:cs="Courier New"/>
    </w:rPr>
  </w:style>
  <w:style w:type="character" w:customStyle="1" w:styleId="ListLabel4">
    <w:name w:val="ListLabel 4"/>
    <w:qFormat/>
    <w:rsid w:val="0070391E"/>
    <w:rPr>
      <w:rFonts w:cs="Courier New"/>
    </w:rPr>
  </w:style>
  <w:style w:type="character" w:customStyle="1" w:styleId="ListLabel5">
    <w:name w:val="ListLabel 5"/>
    <w:qFormat/>
    <w:rsid w:val="0070391E"/>
    <w:rPr>
      <w:rFonts w:cs="Courier New"/>
    </w:rPr>
  </w:style>
  <w:style w:type="character" w:customStyle="1" w:styleId="ListLabel6">
    <w:name w:val="ListLabel 6"/>
    <w:qFormat/>
    <w:rsid w:val="0070391E"/>
    <w:rPr>
      <w:rFonts w:cs="Courier New"/>
    </w:rPr>
  </w:style>
  <w:style w:type="character" w:customStyle="1" w:styleId="ListLabel7">
    <w:name w:val="ListLabel 7"/>
    <w:qFormat/>
    <w:rsid w:val="0070391E"/>
    <w:rPr>
      <w:rFonts w:cs="Courier New"/>
    </w:rPr>
  </w:style>
  <w:style w:type="character" w:customStyle="1" w:styleId="ListLabel8">
    <w:name w:val="ListLabel 8"/>
    <w:qFormat/>
    <w:rsid w:val="0070391E"/>
    <w:rPr>
      <w:rFonts w:cs="Courier New"/>
    </w:rPr>
  </w:style>
  <w:style w:type="character" w:customStyle="1" w:styleId="ListLabel9">
    <w:name w:val="ListLabel 9"/>
    <w:qFormat/>
    <w:rsid w:val="0070391E"/>
    <w:rPr>
      <w:rFonts w:cs="Courier New"/>
    </w:rPr>
  </w:style>
  <w:style w:type="character" w:customStyle="1" w:styleId="ListLabel10">
    <w:name w:val="ListLabel 10"/>
    <w:qFormat/>
    <w:rsid w:val="0070391E"/>
    <w:rPr>
      <w:rFonts w:ascii="Verdana" w:hAnsi="Verdana" w:cs="Times New Roman"/>
      <w:sz w:val="16"/>
    </w:rPr>
  </w:style>
  <w:style w:type="character" w:customStyle="1" w:styleId="ListLabel11">
    <w:name w:val="ListLabel 11"/>
    <w:qFormat/>
    <w:rsid w:val="0070391E"/>
    <w:rPr>
      <w:rFonts w:cs="Times New Roman"/>
    </w:rPr>
  </w:style>
  <w:style w:type="character" w:customStyle="1" w:styleId="ListLabel12">
    <w:name w:val="ListLabel 12"/>
    <w:qFormat/>
    <w:rsid w:val="0070391E"/>
    <w:rPr>
      <w:rFonts w:cs="Times New Roman"/>
    </w:rPr>
  </w:style>
  <w:style w:type="character" w:customStyle="1" w:styleId="ListLabel13">
    <w:name w:val="ListLabel 13"/>
    <w:qFormat/>
    <w:rsid w:val="0070391E"/>
    <w:rPr>
      <w:rFonts w:cs="Times New Roman"/>
    </w:rPr>
  </w:style>
  <w:style w:type="character" w:customStyle="1" w:styleId="ListLabel14">
    <w:name w:val="ListLabel 14"/>
    <w:qFormat/>
    <w:rsid w:val="0070391E"/>
    <w:rPr>
      <w:rFonts w:cs="Times New Roman"/>
    </w:rPr>
  </w:style>
  <w:style w:type="character" w:customStyle="1" w:styleId="ListLabel15">
    <w:name w:val="ListLabel 15"/>
    <w:qFormat/>
    <w:rsid w:val="0070391E"/>
    <w:rPr>
      <w:rFonts w:cs="Times New Roman"/>
    </w:rPr>
  </w:style>
  <w:style w:type="character" w:customStyle="1" w:styleId="ListLabel16">
    <w:name w:val="ListLabel 16"/>
    <w:qFormat/>
    <w:rsid w:val="0070391E"/>
    <w:rPr>
      <w:rFonts w:cs="Times New Roman"/>
    </w:rPr>
  </w:style>
  <w:style w:type="character" w:customStyle="1" w:styleId="ListLabel17">
    <w:name w:val="ListLabel 17"/>
    <w:qFormat/>
    <w:rsid w:val="0070391E"/>
    <w:rPr>
      <w:rFonts w:cs="Times New Roman"/>
    </w:rPr>
  </w:style>
  <w:style w:type="character" w:customStyle="1" w:styleId="ListLabel18">
    <w:name w:val="ListLabel 18"/>
    <w:qFormat/>
    <w:rsid w:val="0070391E"/>
    <w:rPr>
      <w:rFonts w:cs="Times New Roman"/>
    </w:rPr>
  </w:style>
  <w:style w:type="character" w:customStyle="1" w:styleId="TtuloChar1">
    <w:name w:val="Título Char1"/>
    <w:basedOn w:val="Fontepargpadro"/>
    <w:uiPriority w:val="10"/>
    <w:rsid w:val="0070391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orpodetextoChar1">
    <w:name w:val="Corpo de texto Char1"/>
    <w:basedOn w:val="Fontepargpadro"/>
    <w:uiPriority w:val="99"/>
    <w:semiHidden/>
    <w:rsid w:val="0070391E"/>
  </w:style>
  <w:style w:type="character" w:customStyle="1" w:styleId="CabealhoChar1">
    <w:name w:val="Cabeçalho Char1"/>
    <w:basedOn w:val="Fontepargpadro"/>
    <w:uiPriority w:val="99"/>
    <w:semiHidden/>
    <w:rsid w:val="0070391E"/>
  </w:style>
  <w:style w:type="character" w:customStyle="1" w:styleId="RodapChar1">
    <w:name w:val="Rodapé Char1"/>
    <w:basedOn w:val="Fontepargpadro"/>
    <w:uiPriority w:val="99"/>
    <w:semiHidden/>
    <w:rsid w:val="0070391E"/>
  </w:style>
  <w:style w:type="character" w:customStyle="1" w:styleId="TextodebaloChar1">
    <w:name w:val="Texto de balão Char1"/>
    <w:basedOn w:val="Fontepargpadro"/>
    <w:uiPriority w:val="99"/>
    <w:semiHidden/>
    <w:rsid w:val="0070391E"/>
    <w:rPr>
      <w:rFonts w:ascii="Tahoma" w:hAnsi="Tahoma" w:cs="Tahoma"/>
      <w:sz w:val="16"/>
      <w:szCs w:val="16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70391E"/>
  </w:style>
  <w:style w:type="character" w:customStyle="1" w:styleId="SubttuloChar1">
    <w:name w:val="Subtítulo Char1"/>
    <w:basedOn w:val="Fontepargpadro"/>
    <w:uiPriority w:val="11"/>
    <w:rsid w:val="0070391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customStyle="1" w:styleId="western">
    <w:name w:val="western"/>
    <w:basedOn w:val="Normal"/>
    <w:qFormat/>
    <w:rsid w:val="0070391E"/>
    <w:pPr>
      <w:spacing w:beforeAutospacing="1" w:after="119"/>
    </w:pPr>
  </w:style>
  <w:style w:type="paragraph" w:customStyle="1" w:styleId="yiv9081381503msonormal">
    <w:name w:val="yiv9081381503msonormal"/>
    <w:basedOn w:val="Normal"/>
    <w:qFormat/>
    <w:rsid w:val="0070391E"/>
    <w:pPr>
      <w:spacing w:beforeAutospacing="1" w:after="16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2277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5</cp:revision>
  <cp:lastPrinted>2018-01-29T10:39:00Z</cp:lastPrinted>
  <dcterms:created xsi:type="dcterms:W3CDTF">2018-11-23T16:54:00Z</dcterms:created>
  <dcterms:modified xsi:type="dcterms:W3CDTF">2018-11-23T17:10:00Z</dcterms:modified>
</cp:coreProperties>
</file>