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A7803" w14:textId="77777777" w:rsidR="00CF5B45" w:rsidRPr="00125934" w:rsidRDefault="00CF5B45" w:rsidP="004B245E">
      <w:pPr>
        <w:pageBreakBefore/>
        <w:jc w:val="both"/>
        <w:rPr>
          <w:rFonts w:ascii="Cambria" w:hAnsi="Cambria"/>
          <w:b/>
        </w:rPr>
      </w:pPr>
      <w:r w:rsidRPr="00125934">
        <w:rPr>
          <w:rFonts w:ascii="Cambria" w:hAnsi="Cambria"/>
          <w:b/>
        </w:rPr>
        <w:t xml:space="preserve">PROCESSO LICITATÓRIO Nº </w:t>
      </w:r>
      <w:r w:rsidR="00125934">
        <w:rPr>
          <w:rFonts w:ascii="Cambria" w:hAnsi="Cambria"/>
          <w:b/>
        </w:rPr>
        <w:t>081/2020</w:t>
      </w:r>
    </w:p>
    <w:p w14:paraId="2A1A7804" w14:textId="77777777" w:rsidR="00CF5B45" w:rsidRPr="00125934" w:rsidRDefault="00CF5B45" w:rsidP="004B245E">
      <w:pPr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PREGÃO PRESENCIAL Nº </w:t>
      </w:r>
      <w:r w:rsidR="00125934">
        <w:rPr>
          <w:rFonts w:ascii="Cambria" w:hAnsi="Cambria" w:cs="Arial"/>
          <w:b/>
        </w:rPr>
        <w:t>044/2020</w:t>
      </w:r>
    </w:p>
    <w:p w14:paraId="2A1A7805" w14:textId="77777777" w:rsidR="00CF5B45" w:rsidRPr="00125934" w:rsidRDefault="00CF5B45" w:rsidP="004B245E">
      <w:pPr>
        <w:jc w:val="both"/>
        <w:rPr>
          <w:rFonts w:ascii="Cambria" w:hAnsi="Cambria" w:cs="Arial"/>
          <w:b/>
        </w:rPr>
      </w:pPr>
    </w:p>
    <w:p w14:paraId="2A1A7806" w14:textId="77777777" w:rsidR="00CF5B45" w:rsidRPr="00125934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Cambria" w:hAnsi="Cambria"/>
          <w:b w:val="0"/>
          <w:color w:val="auto"/>
          <w:szCs w:val="24"/>
          <w:u w:val="single"/>
        </w:rPr>
      </w:pPr>
    </w:p>
    <w:p w14:paraId="2A1A780A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ATA DE REGISTRO DE PREÇOS Nº </w:t>
      </w:r>
      <w:r w:rsidR="003236F8">
        <w:rPr>
          <w:rFonts w:ascii="Cambria" w:hAnsi="Cambria" w:cs="Arial"/>
        </w:rPr>
        <w:t>033/2020</w:t>
      </w:r>
      <w:r w:rsidRPr="00125934">
        <w:rPr>
          <w:rFonts w:ascii="Cambria" w:hAnsi="Cambria" w:cs="Arial"/>
        </w:rPr>
        <w:t>.</w:t>
      </w:r>
    </w:p>
    <w:p w14:paraId="2A1A780B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>.</w:t>
      </w:r>
    </w:p>
    <w:p w14:paraId="2A1A780C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PROCESSO Nº </w:t>
      </w:r>
      <w:r w:rsidR="00125934">
        <w:rPr>
          <w:rFonts w:ascii="Cambria" w:hAnsi="Cambria" w:cs="Arial"/>
        </w:rPr>
        <w:t>081/2020</w:t>
      </w:r>
      <w:r w:rsidRPr="00125934">
        <w:rPr>
          <w:rFonts w:ascii="Cambria" w:hAnsi="Cambria" w:cs="Arial"/>
        </w:rPr>
        <w:t>.</w:t>
      </w:r>
    </w:p>
    <w:p w14:paraId="2A1A780D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0E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VALIDADE: 12 meses.</w:t>
      </w:r>
    </w:p>
    <w:p w14:paraId="2A1A780F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10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11" w14:textId="1AAF44FC" w:rsidR="00CF5B45" w:rsidRPr="00125934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</w:rPr>
        <w:t xml:space="preserve">Aos </w:t>
      </w:r>
      <w:r w:rsidR="006F49CB">
        <w:rPr>
          <w:rFonts w:ascii="Cambria" w:hAnsi="Cambria" w:cs="Arial"/>
          <w:sz w:val="24"/>
          <w:szCs w:val="24"/>
          <w:lang w:val="pt-BR"/>
        </w:rPr>
        <w:t>22 (vinte e dois)</w:t>
      </w:r>
      <w:r w:rsidRPr="00125934">
        <w:rPr>
          <w:rFonts w:ascii="Cambria" w:hAnsi="Cambria" w:cs="Arial"/>
          <w:sz w:val="24"/>
          <w:szCs w:val="24"/>
        </w:rPr>
        <w:t xml:space="preserve"> dias do mês de </w:t>
      </w:r>
      <w:r w:rsidR="006F49CB">
        <w:rPr>
          <w:rFonts w:ascii="Cambria" w:hAnsi="Cambria" w:cs="Arial"/>
          <w:sz w:val="24"/>
          <w:szCs w:val="24"/>
          <w:lang w:val="pt-BR"/>
        </w:rPr>
        <w:t>julho de 2020</w:t>
      </w:r>
      <w:r w:rsidRPr="00125934">
        <w:rPr>
          <w:rFonts w:ascii="Cambria" w:hAnsi="Cambria" w:cs="Arial"/>
          <w:sz w:val="24"/>
          <w:szCs w:val="24"/>
        </w:rPr>
        <w:t xml:space="preserve">, na sala de licitações, na sede da Prefeitura Municipal, situada </w:t>
      </w:r>
      <w:r w:rsidR="006F49CB">
        <w:rPr>
          <w:rFonts w:ascii="Cambria" w:hAnsi="Cambria" w:cs="Arial"/>
          <w:sz w:val="24"/>
          <w:szCs w:val="24"/>
          <w:lang w:val="pt-BR"/>
        </w:rPr>
        <w:t>na Avenida Francisco Valadares da Fonseca, nº. 250, bairro Vasco Lopes, Papagaios/MG, CEP 35.669-000</w:t>
      </w:r>
      <w:r w:rsidRPr="00125934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6F49CB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6F49CB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="006F49CB">
        <w:rPr>
          <w:rFonts w:ascii="Cambria" w:hAnsi="Cambria" w:cs="Arial"/>
          <w:sz w:val="24"/>
          <w:szCs w:val="24"/>
          <w:lang w:val="pt-BR"/>
        </w:rPr>
        <w:t>,</w:t>
      </w:r>
      <w:r w:rsidRPr="00125934">
        <w:rPr>
          <w:rFonts w:ascii="Cambria" w:hAnsi="Cambria" w:cs="Arial"/>
          <w:sz w:val="24"/>
          <w:szCs w:val="24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125934">
        <w:rPr>
          <w:rFonts w:ascii="Cambria" w:hAnsi="Cambria" w:cs="Arial"/>
          <w:sz w:val="24"/>
          <w:szCs w:val="24"/>
        </w:rPr>
        <w:t>044/2020</w:t>
      </w:r>
      <w:r w:rsidRPr="00125934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125934">
        <w:rPr>
          <w:rFonts w:ascii="Cambria" w:hAnsi="Cambria" w:cs="Arial"/>
          <w:sz w:val="24"/>
          <w:szCs w:val="24"/>
        </w:rPr>
        <w:t>081/2020</w:t>
      </w:r>
      <w:r w:rsidRPr="00125934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2B23AA">
        <w:rPr>
          <w:rFonts w:ascii="Cambria" w:hAnsi="Cambria" w:cs="Arial"/>
          <w:sz w:val="24"/>
          <w:szCs w:val="24"/>
          <w:lang w:val="pt-BR"/>
        </w:rPr>
        <w:t>BHS – BOMBAS HIDRAULICAS E SERVIÇOS LTDA – EPP,</w:t>
      </w:r>
      <w:r w:rsidRPr="00125934">
        <w:rPr>
          <w:rFonts w:ascii="Cambria" w:hAnsi="Cambria" w:cs="Arial"/>
          <w:sz w:val="24"/>
          <w:szCs w:val="24"/>
        </w:rPr>
        <w:t xml:space="preserve"> localizado na </w:t>
      </w:r>
      <w:r w:rsidR="002B23AA">
        <w:rPr>
          <w:rFonts w:ascii="Cambria" w:hAnsi="Cambria" w:cs="Arial"/>
          <w:sz w:val="24"/>
          <w:szCs w:val="24"/>
          <w:lang w:val="pt-BR"/>
        </w:rPr>
        <w:t>Rua Romualdo Jose da Silva, nº. 295, Galpão 02, bairro Chácaras Reunidas Santa Terezinha, Contagem/MG, CEP 32.183-160</w:t>
      </w:r>
      <w:r w:rsidRPr="00125934">
        <w:rPr>
          <w:rFonts w:ascii="Cambria" w:hAnsi="Cambria" w:cs="Arial"/>
          <w:sz w:val="24"/>
          <w:szCs w:val="24"/>
        </w:rPr>
        <w:t xml:space="preserve">, cujo CNPJ é </w:t>
      </w:r>
      <w:r w:rsidR="002B23AA">
        <w:rPr>
          <w:rFonts w:ascii="Cambria" w:hAnsi="Cambria" w:cs="Arial"/>
          <w:sz w:val="24"/>
          <w:szCs w:val="24"/>
          <w:lang w:val="pt-BR"/>
        </w:rPr>
        <w:t>13.576.654/0001-00</w:t>
      </w:r>
      <w:r w:rsidRPr="00125934">
        <w:rPr>
          <w:rFonts w:ascii="Cambria" w:hAnsi="Cambria" w:cs="Arial"/>
          <w:sz w:val="24"/>
          <w:szCs w:val="24"/>
        </w:rPr>
        <w:t xml:space="preserve">, neste ato representado por </w:t>
      </w:r>
      <w:r w:rsidR="002B23AA">
        <w:rPr>
          <w:rFonts w:ascii="Cambria" w:hAnsi="Cambria" w:cs="Arial"/>
          <w:sz w:val="24"/>
          <w:szCs w:val="24"/>
          <w:lang w:val="pt-BR"/>
        </w:rPr>
        <w:t>Adelson Campos da Cunha, inscrito no CPF/MF sob o nº. 469.299.166-68</w:t>
      </w:r>
      <w:r w:rsidRPr="00125934">
        <w:rPr>
          <w:rFonts w:ascii="Cambria" w:hAnsi="Cambria" w:cs="Arial"/>
          <w:sz w:val="24"/>
          <w:szCs w:val="24"/>
        </w:rPr>
        <w:t>, conforme quadro abaixo:</w:t>
      </w:r>
    </w:p>
    <w:p w14:paraId="2A1A7812" w14:textId="77777777" w:rsidR="00CF5B45" w:rsidRPr="00125934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741"/>
        <w:gridCol w:w="873"/>
        <w:gridCol w:w="959"/>
        <w:gridCol w:w="1138"/>
        <w:gridCol w:w="985"/>
        <w:gridCol w:w="1138"/>
        <w:gridCol w:w="985"/>
        <w:gridCol w:w="1219"/>
      </w:tblGrid>
      <w:tr w:rsidR="00F91372" w:rsidRPr="002B23AA" w14:paraId="3A784A47" w14:textId="77777777" w:rsidTr="00F91372">
        <w:trPr>
          <w:trHeight w:val="20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79DF53D7" w14:textId="77777777" w:rsidR="00F91372" w:rsidRPr="002B23AA" w:rsidRDefault="00F91372" w:rsidP="002B23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14:paraId="07A06681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7" w:type="dxa"/>
            <w:gridSpan w:val="7"/>
            <w:shd w:val="clear" w:color="auto" w:fill="auto"/>
            <w:vAlign w:val="center"/>
            <w:hideMark/>
          </w:tcPr>
          <w:p w14:paraId="2F891F08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F91372" w:rsidRPr="002B23AA" w14:paraId="2BAE36A0" w14:textId="77777777" w:rsidTr="00F91372">
        <w:trPr>
          <w:trHeight w:val="20"/>
        </w:trPr>
        <w:tc>
          <w:tcPr>
            <w:tcW w:w="556" w:type="dxa"/>
            <w:vMerge/>
            <w:vAlign w:val="center"/>
            <w:hideMark/>
          </w:tcPr>
          <w:p w14:paraId="33C64D80" w14:textId="77777777" w:rsidR="00F91372" w:rsidRPr="002B23AA" w:rsidRDefault="00F91372" w:rsidP="002B23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14:paraId="5997FAD2" w14:textId="77777777" w:rsidR="00F91372" w:rsidRPr="002B23AA" w:rsidRDefault="00F91372" w:rsidP="002B23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000000" w:fill="BFBFBF"/>
            <w:vAlign w:val="center"/>
            <w:hideMark/>
          </w:tcPr>
          <w:p w14:paraId="367E2388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123" w:type="dxa"/>
            <w:gridSpan w:val="2"/>
            <w:shd w:val="clear" w:color="000000" w:fill="BFBFBF"/>
            <w:vAlign w:val="center"/>
            <w:hideMark/>
          </w:tcPr>
          <w:p w14:paraId="2025D8B2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04" w:type="dxa"/>
            <w:gridSpan w:val="2"/>
            <w:shd w:val="clear" w:color="000000" w:fill="BFBFBF"/>
            <w:vAlign w:val="center"/>
            <w:hideMark/>
          </w:tcPr>
          <w:p w14:paraId="66F6F8A8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F91372" w:rsidRPr="002B23AA" w14:paraId="5CF178A7" w14:textId="77777777" w:rsidTr="00F91372">
        <w:trPr>
          <w:trHeight w:val="408"/>
        </w:trPr>
        <w:tc>
          <w:tcPr>
            <w:tcW w:w="556" w:type="dxa"/>
            <w:vMerge/>
            <w:vAlign w:val="center"/>
            <w:hideMark/>
          </w:tcPr>
          <w:p w14:paraId="557259B0" w14:textId="77777777" w:rsidR="00F91372" w:rsidRPr="002B23AA" w:rsidRDefault="00F91372" w:rsidP="002B23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14:paraId="1EE78C4E" w14:textId="77777777" w:rsidR="00F91372" w:rsidRPr="002B23AA" w:rsidRDefault="00F91372" w:rsidP="002B23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14:paraId="33FE5E3C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4071EBBA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38" w:type="dxa"/>
            <w:vMerge w:val="restart"/>
            <w:shd w:val="clear" w:color="000000" w:fill="D9D9D9"/>
            <w:vAlign w:val="center"/>
            <w:hideMark/>
          </w:tcPr>
          <w:p w14:paraId="6D6D26CB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5" w:type="dxa"/>
            <w:vMerge w:val="restart"/>
            <w:shd w:val="clear" w:color="000000" w:fill="D9D9D9"/>
            <w:vAlign w:val="center"/>
            <w:hideMark/>
          </w:tcPr>
          <w:p w14:paraId="0F762CFD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38" w:type="dxa"/>
            <w:vMerge w:val="restart"/>
            <w:shd w:val="clear" w:color="000000" w:fill="D9D9D9"/>
            <w:vAlign w:val="center"/>
            <w:hideMark/>
          </w:tcPr>
          <w:p w14:paraId="43A8A779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5" w:type="dxa"/>
            <w:vMerge w:val="restart"/>
            <w:shd w:val="clear" w:color="000000" w:fill="D9D9D9"/>
            <w:vAlign w:val="center"/>
            <w:hideMark/>
          </w:tcPr>
          <w:p w14:paraId="382DA453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219" w:type="dxa"/>
            <w:vMerge w:val="restart"/>
            <w:shd w:val="clear" w:color="000000" w:fill="D9D9D9"/>
            <w:vAlign w:val="center"/>
            <w:hideMark/>
          </w:tcPr>
          <w:p w14:paraId="4A05D60C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F91372" w:rsidRPr="002B23AA" w14:paraId="558A8E13" w14:textId="77777777" w:rsidTr="00F91372">
        <w:trPr>
          <w:trHeight w:val="408"/>
        </w:trPr>
        <w:tc>
          <w:tcPr>
            <w:tcW w:w="556" w:type="dxa"/>
            <w:vMerge/>
            <w:vAlign w:val="center"/>
            <w:hideMark/>
          </w:tcPr>
          <w:p w14:paraId="36AE86E5" w14:textId="77777777" w:rsidR="00F91372" w:rsidRPr="002B23AA" w:rsidRDefault="00F91372" w:rsidP="002B23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14:paraId="6079CC11" w14:textId="77777777" w:rsidR="00F91372" w:rsidRPr="002B23AA" w:rsidRDefault="00F91372" w:rsidP="002B23A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3B968FF4" w14:textId="77777777" w:rsidR="00F91372" w:rsidRPr="002B23AA" w:rsidRDefault="00F91372" w:rsidP="002B23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1A1D4D13" w14:textId="77777777" w:rsidR="00F91372" w:rsidRPr="002B23AA" w:rsidRDefault="00F91372" w:rsidP="002B23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14:paraId="712285AD" w14:textId="77777777" w:rsidR="00F91372" w:rsidRPr="002B23AA" w:rsidRDefault="00F91372" w:rsidP="002B23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546F2B64" w14:textId="77777777" w:rsidR="00F91372" w:rsidRPr="002B23AA" w:rsidRDefault="00F91372" w:rsidP="002B23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14:paraId="47E08ABF" w14:textId="77777777" w:rsidR="00F91372" w:rsidRPr="002B23AA" w:rsidRDefault="00F91372" w:rsidP="002B23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0C379F0D" w14:textId="77777777" w:rsidR="00F91372" w:rsidRPr="002B23AA" w:rsidRDefault="00F91372" w:rsidP="002B23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14:paraId="4CDD6B25" w14:textId="77777777" w:rsidR="00F91372" w:rsidRPr="002B23AA" w:rsidRDefault="00F91372" w:rsidP="002B23A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91372" w:rsidRPr="002B23AA" w14:paraId="2F5269A4" w14:textId="77777777" w:rsidTr="00F91372">
        <w:trPr>
          <w:trHeight w:val="20"/>
        </w:trPr>
        <w:tc>
          <w:tcPr>
            <w:tcW w:w="556" w:type="dxa"/>
            <w:shd w:val="clear" w:color="auto" w:fill="auto"/>
            <w:vAlign w:val="center"/>
            <w:hideMark/>
          </w:tcPr>
          <w:p w14:paraId="3F7946DE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2AA095EE" w14:textId="77777777" w:rsidR="00F91372" w:rsidRPr="002B23AA" w:rsidRDefault="00F91372" w:rsidP="002B23A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submerso; com condição de operação </w:t>
            </w:r>
            <w:proofErr w:type="gramStart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com  líquido</w:t>
            </w:r>
            <w:proofErr w:type="gramEnd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 recalcar água bruta; vazão 13m³/h; altura manométrica total 110mca; nível estático 18 metros; nível Dinâmico 50 metros; diâmetro do poço 06" ; diâmetro do </w:t>
            </w:r>
            <w:proofErr w:type="spellStart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edutor</w:t>
            </w:r>
            <w:proofErr w:type="spellEnd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02"; profundidade do poço 102 metros profundidade de instalação 66 metros. com motor de indução do conjunto submerso com ABNT NBR 15626-2:2008 ABNT NBR 15626-1:2008; N° de </w:t>
            </w: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fases 02; tensão 220v frequência 60 HZ; tipo de partida direta; n° de terminais de enrolamento Acessíveis 03; </w:t>
            </w:r>
            <w:proofErr w:type="spellStart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potencia</w:t>
            </w:r>
            <w:proofErr w:type="spellEnd"/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nominal </w:t>
            </w:r>
            <w:r w:rsidRPr="002B23A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08cv</w:t>
            </w: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contínuo; cabo de alimentação bipolar. (monofásico)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DA498C9" w14:textId="77777777" w:rsidR="00F91372" w:rsidRPr="002B23AA" w:rsidRDefault="00F91372" w:rsidP="002B23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E86423E" w14:textId="4D72EB3E" w:rsidR="00F91372" w:rsidRPr="002B23AA" w:rsidRDefault="00F91372" w:rsidP="00F913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4.860,00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FA81BAA" w14:textId="37A4938B" w:rsidR="00F91372" w:rsidRPr="002B23AA" w:rsidRDefault="00F91372" w:rsidP="00F913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72.900,00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4F3A2C1D" w14:textId="77777777" w:rsidR="00F91372" w:rsidRPr="002B23AA" w:rsidRDefault="00F91372" w:rsidP="00F913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05BB28D5" w14:textId="535E5C1F" w:rsidR="00F91372" w:rsidRPr="002B23AA" w:rsidRDefault="00F91372" w:rsidP="00F913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72.900,00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781A341D" w14:textId="77777777" w:rsidR="00F91372" w:rsidRPr="002B23AA" w:rsidRDefault="00F91372" w:rsidP="00F913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9" w:type="dxa"/>
            <w:shd w:val="clear" w:color="000000" w:fill="FFFFFF"/>
            <w:vAlign w:val="center"/>
            <w:hideMark/>
          </w:tcPr>
          <w:p w14:paraId="204E3A58" w14:textId="4D1CCC8C" w:rsidR="00F91372" w:rsidRPr="002B23AA" w:rsidRDefault="00F91372" w:rsidP="00F913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B23AA">
              <w:rPr>
                <w:rFonts w:ascii="Cambria" w:hAnsi="Cambria" w:cs="Calibri"/>
                <w:color w:val="000000"/>
                <w:sz w:val="16"/>
                <w:szCs w:val="16"/>
              </w:rPr>
              <w:t>364.500,00</w:t>
            </w:r>
          </w:p>
        </w:tc>
      </w:tr>
    </w:tbl>
    <w:p w14:paraId="2A1A7835" w14:textId="77777777" w:rsidR="00CF5B45" w:rsidRPr="00125934" w:rsidRDefault="00CF5B45" w:rsidP="004B245E">
      <w:pPr>
        <w:pStyle w:val="Corpodetexto"/>
        <w:tabs>
          <w:tab w:val="left" w:pos="4156"/>
          <w:tab w:val="left" w:pos="5426"/>
        </w:tabs>
        <w:rPr>
          <w:rFonts w:ascii="Cambria" w:hAnsi="Cambria" w:cs="Arial"/>
          <w:kern w:val="2"/>
          <w:sz w:val="24"/>
          <w:szCs w:val="24"/>
          <w:lang w:eastAsia="ar-SA"/>
        </w:rPr>
      </w:pPr>
    </w:p>
    <w:p w14:paraId="2A1A7836" w14:textId="77777777" w:rsidR="00CF5B45" w:rsidRPr="00125934" w:rsidRDefault="00CF5B45" w:rsidP="00671B23">
      <w:pPr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01 </w:t>
      </w:r>
      <w:r w:rsidRPr="00125934">
        <w:rPr>
          <w:rFonts w:ascii="Cambria" w:hAnsi="Cambria" w:cs="Arial"/>
          <w:b/>
        </w:rPr>
        <w:noBreakHyphen/>
        <w:t xml:space="preserve"> DO OBJETO:</w:t>
      </w:r>
    </w:p>
    <w:p w14:paraId="2A1A7837" w14:textId="77777777" w:rsidR="00CF5B45" w:rsidRPr="00125934" w:rsidRDefault="00CF5B45" w:rsidP="00671B23">
      <w:pPr>
        <w:jc w:val="both"/>
        <w:rPr>
          <w:rFonts w:ascii="Cambria" w:hAnsi="Cambria" w:cs="Arial"/>
          <w:b/>
        </w:rPr>
      </w:pPr>
    </w:p>
    <w:p w14:paraId="2A1A7838" w14:textId="77777777" w:rsidR="00CF5B45" w:rsidRPr="00125934" w:rsidRDefault="00CF5B45" w:rsidP="00671B23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125934">
        <w:rPr>
          <w:rFonts w:ascii="Cambria" w:hAnsi="Cambria"/>
        </w:rPr>
        <w:t xml:space="preserve">I </w:t>
      </w:r>
      <w:r w:rsidRPr="00125934">
        <w:rPr>
          <w:rFonts w:ascii="Cambria" w:hAnsi="Cambria"/>
        </w:rPr>
        <w:noBreakHyphen/>
        <w:t xml:space="preserve"> Os objetos do fornecimento são os produtos constantes </w:t>
      </w:r>
      <w:r w:rsidR="0020128C">
        <w:rPr>
          <w:rFonts w:ascii="Cambria" w:hAnsi="Cambria"/>
          <w:lang w:val="pt-BR"/>
        </w:rPr>
        <w:t>do quadro acima</w:t>
      </w:r>
      <w:r w:rsidRPr="00125934">
        <w:rPr>
          <w:rFonts w:ascii="Cambria" w:hAnsi="Cambria"/>
        </w:rPr>
        <w:t>, em que são discriminados, a apresentação de cada produto, o consumo estimado e o prazo para entrega.</w:t>
      </w:r>
    </w:p>
    <w:p w14:paraId="2A1A7839" w14:textId="77777777" w:rsidR="00CF5B45" w:rsidRPr="00125934" w:rsidRDefault="00CF5B45" w:rsidP="00671B23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14:paraId="2A1A783A" w14:textId="77777777" w:rsidR="00CF5B45" w:rsidRPr="00125934" w:rsidRDefault="00CF5B45" w:rsidP="00671B23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02 </w:t>
      </w:r>
      <w:r w:rsidRPr="00125934">
        <w:rPr>
          <w:rFonts w:ascii="Cambria" w:hAnsi="Cambria" w:cs="Arial"/>
          <w:b/>
        </w:rPr>
        <w:noBreakHyphen/>
        <w:t xml:space="preserve"> DA VALIDADE DO REGISTRO DE PREÇOS</w:t>
      </w:r>
    </w:p>
    <w:p w14:paraId="2A1A783B" w14:textId="77777777" w:rsidR="00CF5B45" w:rsidRPr="00125934" w:rsidRDefault="00CF5B45" w:rsidP="00671B23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2A1A783C" w14:textId="77777777" w:rsidR="00CF5B45" w:rsidRPr="00125934" w:rsidRDefault="00CF5B45" w:rsidP="00671B23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A presente Ata de Registro de Preços terá a validade de 12 (doze) meses a partir da homologação do processo.</w:t>
      </w:r>
    </w:p>
    <w:p w14:paraId="2A1A783D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3E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A1A783F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40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III </w:t>
      </w:r>
      <w:r w:rsidRPr="00125934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A1A7841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42" w14:textId="77777777" w:rsidR="00CF5B45" w:rsidRPr="00125934" w:rsidRDefault="00CF5B45" w:rsidP="004B245E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03 </w:t>
      </w:r>
      <w:r w:rsidRPr="00125934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A1A7843" w14:textId="77777777" w:rsidR="00CF5B45" w:rsidRPr="00125934" w:rsidRDefault="00CF5B45" w:rsidP="004B245E">
      <w:pPr>
        <w:jc w:val="both"/>
        <w:rPr>
          <w:rFonts w:ascii="Cambria" w:hAnsi="Cambria" w:cs="Arial"/>
          <w:b/>
        </w:rPr>
      </w:pPr>
    </w:p>
    <w:p w14:paraId="2A1A7844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A1A7845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46" w14:textId="77777777" w:rsidR="00CF5B45" w:rsidRPr="00125934" w:rsidRDefault="00CF5B45" w:rsidP="004B245E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04 </w:t>
      </w:r>
      <w:r w:rsidRPr="00125934">
        <w:rPr>
          <w:rFonts w:ascii="Cambria" w:hAnsi="Cambria" w:cs="Arial"/>
          <w:b/>
        </w:rPr>
        <w:noBreakHyphen/>
        <w:t xml:space="preserve"> DO PREÇO</w:t>
      </w:r>
    </w:p>
    <w:p w14:paraId="2A1A7847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48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>.</w:t>
      </w:r>
    </w:p>
    <w:p w14:paraId="2A1A7849" w14:textId="77777777" w:rsidR="00CF5B45" w:rsidRPr="00125934" w:rsidRDefault="00CF5B45" w:rsidP="004B245E">
      <w:pPr>
        <w:tabs>
          <w:tab w:val="right" w:pos="9122"/>
        </w:tabs>
        <w:jc w:val="both"/>
        <w:rPr>
          <w:rFonts w:ascii="Cambria" w:hAnsi="Cambria"/>
        </w:rPr>
      </w:pPr>
    </w:p>
    <w:p w14:paraId="2A1A784A" w14:textId="77777777" w:rsidR="00CF5B45" w:rsidRPr="00125934" w:rsidRDefault="00CF5B45" w:rsidP="004B245E">
      <w:pPr>
        <w:tabs>
          <w:tab w:val="right" w:pos="9122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>, que integra o presente instrumento de compromisso.</w:t>
      </w:r>
    </w:p>
    <w:p w14:paraId="2A1A784B" w14:textId="77777777" w:rsidR="00CF5B45" w:rsidRPr="00125934" w:rsidRDefault="00CF5B45" w:rsidP="004B245E">
      <w:pPr>
        <w:tabs>
          <w:tab w:val="right" w:pos="9106"/>
        </w:tabs>
        <w:jc w:val="both"/>
        <w:rPr>
          <w:rFonts w:ascii="Cambria" w:hAnsi="Cambria"/>
        </w:rPr>
      </w:pPr>
    </w:p>
    <w:p w14:paraId="2A1A784C" w14:textId="77777777" w:rsidR="00CF5B45" w:rsidRPr="00125934" w:rsidRDefault="00CF5B45" w:rsidP="004B245E">
      <w:pPr>
        <w:tabs>
          <w:tab w:val="right" w:pos="9106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lastRenderedPageBreak/>
        <w:t xml:space="preserve">III </w:t>
      </w:r>
      <w:r w:rsidRPr="00125934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 xml:space="preserve"> pelas empresas detentoras da presente Ata, as quais também a integram.</w:t>
      </w:r>
    </w:p>
    <w:p w14:paraId="2A1A784D" w14:textId="77777777" w:rsidR="00CF5B45" w:rsidRPr="00125934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2A1A784E" w14:textId="77777777" w:rsidR="00CF5B45" w:rsidRPr="00125934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05 </w:t>
      </w:r>
      <w:r w:rsidRPr="00125934">
        <w:rPr>
          <w:rFonts w:ascii="Cambria" w:hAnsi="Cambria" w:cs="Arial"/>
          <w:b/>
        </w:rPr>
        <w:noBreakHyphen/>
        <w:t xml:space="preserve"> DO LOCAL E PRAZO DE ENTREGA</w:t>
      </w:r>
    </w:p>
    <w:p w14:paraId="2A1A784F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50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2A1A7851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52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A1A7853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54" w14:textId="77777777" w:rsidR="00CF5B45" w:rsidRPr="00125934" w:rsidRDefault="00CF5B45" w:rsidP="004B245E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06 </w:t>
      </w:r>
      <w:r w:rsidRPr="00125934">
        <w:rPr>
          <w:rFonts w:ascii="Cambria" w:hAnsi="Cambria" w:cs="Arial"/>
          <w:b/>
        </w:rPr>
        <w:noBreakHyphen/>
        <w:t xml:space="preserve"> DO PAGAMENTO</w:t>
      </w:r>
    </w:p>
    <w:p w14:paraId="2A1A7855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56" w14:textId="77777777" w:rsidR="00861ACF" w:rsidRPr="00762642" w:rsidRDefault="00861ACF" w:rsidP="00861ACF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62642">
        <w:rPr>
          <w:rFonts w:ascii="Cambria" w:hAnsi="Cambria" w:cs="Arial"/>
          <w:bCs/>
        </w:rPr>
        <w:t xml:space="preserve">em até 30 (trinta) dias após recebimento </w:t>
      </w:r>
      <w:r w:rsidRPr="00762642">
        <w:rPr>
          <w:rFonts w:ascii="Cambria" w:hAnsi="Cambria" w:cs="Arial"/>
        </w:rPr>
        <w:t>definitivo pela unidade requisitante</w:t>
      </w:r>
      <w:r w:rsidRPr="00762642">
        <w:rPr>
          <w:rFonts w:ascii="Cambria" w:hAnsi="Cambria" w:cs="Arial"/>
          <w:bCs/>
        </w:rPr>
        <w:t xml:space="preserve"> do objeto, </w:t>
      </w:r>
      <w:r w:rsidRPr="00762642">
        <w:rPr>
          <w:rFonts w:ascii="Cambria" w:hAnsi="Cambria" w:cs="Arial"/>
        </w:rPr>
        <w:t>mediante apresentação da Nota Fiscal.</w:t>
      </w:r>
    </w:p>
    <w:p w14:paraId="2A1A7857" w14:textId="77777777" w:rsidR="00861ACF" w:rsidRDefault="00861ACF" w:rsidP="00861ACF">
      <w:pPr>
        <w:pStyle w:val="Standard"/>
        <w:jc w:val="both"/>
        <w:rPr>
          <w:rFonts w:ascii="Cambria" w:hAnsi="Cambria" w:cs="Arial"/>
        </w:rPr>
      </w:pPr>
    </w:p>
    <w:p w14:paraId="2A1A7858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 </w:t>
      </w:r>
      <w:r w:rsidRPr="00762642">
        <w:rPr>
          <w:rFonts w:ascii="Cambria" w:hAnsi="Cambria" w:cs="Arial"/>
        </w:rPr>
        <w:noBreakHyphen/>
        <w:t xml:space="preserve"> </w:t>
      </w:r>
      <w:r w:rsidRPr="00094E69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A1A7859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A1A785A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A1A785B" w14:textId="77777777" w:rsidR="00861ACF" w:rsidRPr="00094E69" w:rsidRDefault="00861ACF" w:rsidP="00861ACF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A1A785C" w14:textId="77777777" w:rsidR="00861ACF" w:rsidRPr="00094E69" w:rsidRDefault="00861ACF" w:rsidP="00861ACF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A1A785D" w14:textId="77777777" w:rsidR="00861ACF" w:rsidRPr="00094E69" w:rsidRDefault="00861ACF" w:rsidP="00861ACF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A1A785E" w14:textId="77777777" w:rsidR="00861ACF" w:rsidRPr="00094E69" w:rsidRDefault="00861ACF" w:rsidP="00861ACF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A1A785F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</w:rPr>
      </w:pPr>
    </w:p>
    <w:p w14:paraId="2A1A7860" w14:textId="77777777" w:rsidR="00861ACF" w:rsidRPr="00094E69" w:rsidRDefault="00861ACF" w:rsidP="00861ACF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A1A7861" w14:textId="77777777" w:rsidR="00861ACF" w:rsidRPr="00094E69" w:rsidRDefault="00861ACF" w:rsidP="00861ACF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A1A7862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A1A7863" w14:textId="77777777" w:rsidR="00861ACF" w:rsidRPr="00762642" w:rsidRDefault="00861ACF" w:rsidP="00861ACF">
      <w:pPr>
        <w:jc w:val="both"/>
        <w:rPr>
          <w:rFonts w:ascii="Cambria" w:hAnsi="Cambria" w:cs="Arial"/>
        </w:rPr>
      </w:pPr>
    </w:p>
    <w:p w14:paraId="2A1A7864" w14:textId="77777777" w:rsidR="00CF5B45" w:rsidRPr="00125934" w:rsidRDefault="00CF5B45" w:rsidP="004B245E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07 </w:t>
      </w:r>
      <w:r w:rsidRPr="00125934">
        <w:rPr>
          <w:rFonts w:ascii="Cambria" w:hAnsi="Cambria" w:cs="Arial"/>
          <w:b/>
        </w:rPr>
        <w:noBreakHyphen/>
        <w:t xml:space="preserve"> DAS CONDIÇÕES DE FORNECIMENTO</w:t>
      </w:r>
    </w:p>
    <w:p w14:paraId="2A1A7865" w14:textId="77777777" w:rsidR="00CF5B45" w:rsidRPr="00125934" w:rsidRDefault="00CF5B45" w:rsidP="004B245E">
      <w:pPr>
        <w:tabs>
          <w:tab w:val="right" w:pos="6375"/>
        </w:tabs>
        <w:jc w:val="both"/>
        <w:rPr>
          <w:rFonts w:ascii="Cambria" w:hAnsi="Cambria" w:cs="Arial"/>
        </w:rPr>
      </w:pPr>
    </w:p>
    <w:p w14:paraId="2A1A7866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A1A7867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68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</w:t>
      </w:r>
      <w:r w:rsidRPr="00125934">
        <w:rPr>
          <w:rFonts w:ascii="Cambria" w:hAnsi="Cambria" w:cs="Arial"/>
        </w:rPr>
        <w:lastRenderedPageBreak/>
        <w:t>apresentado será devolvida à detentora para substituição, no prazo máximo de cinco dias, independentemente da aplicação das penalidades cabíveis.</w:t>
      </w:r>
    </w:p>
    <w:p w14:paraId="2A1A7869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6A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III </w:t>
      </w:r>
      <w:r w:rsidRPr="00125934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A1A786B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6C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IV </w:t>
      </w:r>
      <w:r w:rsidRPr="00125934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2A1A786D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6E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V </w:t>
      </w:r>
      <w:r w:rsidRPr="00125934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A1A786F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70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VI </w:t>
      </w:r>
      <w:r w:rsidRPr="00125934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A1A7871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72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VII </w:t>
      </w:r>
      <w:r w:rsidRPr="00125934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2A1A7873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74" w14:textId="77777777" w:rsidR="00CF5B45" w:rsidRPr="00125934" w:rsidRDefault="00CF5B45" w:rsidP="004B245E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08 </w:t>
      </w:r>
      <w:r w:rsidRPr="00125934">
        <w:rPr>
          <w:rFonts w:ascii="Cambria" w:hAnsi="Cambria" w:cs="Arial"/>
          <w:b/>
        </w:rPr>
        <w:noBreakHyphen/>
        <w:t xml:space="preserve"> DAS PENALIDADES</w:t>
      </w:r>
    </w:p>
    <w:p w14:paraId="2A1A7875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76" w14:textId="77777777" w:rsidR="00CF5B45" w:rsidRPr="00125934" w:rsidRDefault="00CF5B45" w:rsidP="004B245E">
      <w:pPr>
        <w:tabs>
          <w:tab w:val="left" w:pos="124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25934">
        <w:rPr>
          <w:rFonts w:ascii="Cambria" w:hAnsi="Cambria" w:cs="Arial"/>
        </w:rPr>
        <w:t>á</w:t>
      </w:r>
      <w:proofErr w:type="spellEnd"/>
      <w:r w:rsidRPr="00125934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A1A7877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78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14:paraId="2A1A7879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7A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/>
        </w:rPr>
        <w:t>a)</w:t>
      </w:r>
      <w:r w:rsidRPr="00125934">
        <w:rPr>
          <w:rFonts w:ascii="Cambria" w:hAnsi="Cambria" w:cs="Arial"/>
        </w:rPr>
        <w:t xml:space="preserve"> Advertência;</w:t>
      </w:r>
    </w:p>
    <w:p w14:paraId="2A1A787B" w14:textId="77777777" w:rsidR="00CF5B45" w:rsidRPr="00125934" w:rsidRDefault="00CF5B45" w:rsidP="004B245E">
      <w:pPr>
        <w:pStyle w:val="Recuodecorpodetexto34"/>
        <w:spacing w:after="0"/>
        <w:ind w:left="0"/>
        <w:rPr>
          <w:rFonts w:ascii="Cambria" w:hAnsi="Cambria"/>
          <w:sz w:val="24"/>
          <w:szCs w:val="24"/>
        </w:rPr>
      </w:pPr>
    </w:p>
    <w:p w14:paraId="2A1A787C" w14:textId="77777777" w:rsidR="00CF5B45" w:rsidRPr="00125934" w:rsidRDefault="00CF5B45" w:rsidP="004B245E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125934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125934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A1A787D" w14:textId="77777777" w:rsidR="00CF5B45" w:rsidRPr="00125934" w:rsidRDefault="00CF5B45" w:rsidP="004B245E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2A1A787E" w14:textId="77777777" w:rsidR="00CF5B45" w:rsidRPr="00125934" w:rsidRDefault="00CF5B45" w:rsidP="004B245E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A1A787F" w14:textId="77777777" w:rsidR="00CF5B45" w:rsidRPr="00125934" w:rsidRDefault="00CF5B45" w:rsidP="004B245E">
      <w:pPr>
        <w:pStyle w:val="Corpodetexto"/>
        <w:rPr>
          <w:rFonts w:ascii="Cambria" w:hAnsi="Cambria"/>
          <w:sz w:val="24"/>
          <w:szCs w:val="24"/>
        </w:rPr>
      </w:pPr>
    </w:p>
    <w:p w14:paraId="2A1A7880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d)</w:t>
      </w:r>
      <w:r w:rsidRPr="00125934">
        <w:rPr>
          <w:rFonts w:ascii="Cambria" w:hAnsi="Cambria" w:cs="Arial"/>
          <w:sz w:val="24"/>
          <w:szCs w:val="24"/>
        </w:rPr>
        <w:t xml:space="preserve"> Multa de 20% (vinte por cento) sobre o valor do contrato, nos casos:</w:t>
      </w:r>
    </w:p>
    <w:p w14:paraId="2A1A7881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2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d.1)</w:t>
      </w:r>
      <w:r w:rsidRPr="00125934">
        <w:rPr>
          <w:rFonts w:ascii="Cambria" w:hAnsi="Cambria" w:cs="Arial"/>
          <w:sz w:val="24"/>
          <w:szCs w:val="24"/>
        </w:rPr>
        <w:t xml:space="preserve"> inobservância do nível de qualidade dos fornecimentos;</w:t>
      </w:r>
    </w:p>
    <w:p w14:paraId="2A1A7883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4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d.2</w:t>
      </w:r>
      <w:r w:rsidRPr="00125934">
        <w:rPr>
          <w:rFonts w:ascii="Cambria" w:hAnsi="Cambria" w:cs="Arial"/>
          <w:sz w:val="24"/>
          <w:szCs w:val="24"/>
        </w:rPr>
        <w:t>) transferência total ou parcial do contrato a terceiros;</w:t>
      </w:r>
    </w:p>
    <w:p w14:paraId="2A1A7885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6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d.3</w:t>
      </w:r>
      <w:r w:rsidRPr="00125934">
        <w:rPr>
          <w:rFonts w:ascii="Cambria" w:hAnsi="Cambria" w:cs="Arial"/>
          <w:sz w:val="24"/>
          <w:szCs w:val="24"/>
        </w:rPr>
        <w:t>) subcontratação no todo ou em parte do objeto sem prévia autorização formal da Contratante;</w:t>
      </w:r>
    </w:p>
    <w:p w14:paraId="2A1A7887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8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d.4</w:t>
      </w:r>
      <w:r w:rsidRPr="00125934">
        <w:rPr>
          <w:rFonts w:ascii="Cambria" w:hAnsi="Cambria" w:cs="Arial"/>
          <w:sz w:val="24"/>
          <w:szCs w:val="24"/>
        </w:rPr>
        <w:t>) descumprimento de cláusula contratual.</w:t>
      </w:r>
    </w:p>
    <w:p w14:paraId="2A1A7889" w14:textId="77777777" w:rsidR="00CF5B45" w:rsidRPr="00125934" w:rsidRDefault="00CF5B45" w:rsidP="004B245E">
      <w:pPr>
        <w:tabs>
          <w:tab w:val="center" w:pos="2268"/>
        </w:tabs>
        <w:jc w:val="both"/>
        <w:rPr>
          <w:rFonts w:ascii="Cambria" w:hAnsi="Cambria" w:cs="Arial"/>
        </w:rPr>
      </w:pPr>
    </w:p>
    <w:p w14:paraId="2A1A788A" w14:textId="77777777" w:rsidR="00CF5B45" w:rsidRPr="00125934" w:rsidRDefault="00CF5B45" w:rsidP="004B245E">
      <w:pPr>
        <w:tabs>
          <w:tab w:val="center" w:pos="2268"/>
        </w:tabs>
        <w:jc w:val="both"/>
        <w:rPr>
          <w:rFonts w:ascii="Cambria" w:hAnsi="Cambria" w:cs="Arial"/>
          <w:bCs/>
        </w:rPr>
      </w:pPr>
      <w:r w:rsidRPr="00125934">
        <w:rPr>
          <w:rFonts w:ascii="Cambria" w:hAnsi="Cambria" w:cs="Arial"/>
        </w:rPr>
        <w:t xml:space="preserve">III - </w:t>
      </w:r>
      <w:r w:rsidRPr="00125934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A1A788B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8C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A1A788D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E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 xml:space="preserve">V - </w:t>
      </w:r>
      <w:r w:rsidRPr="00125934">
        <w:rPr>
          <w:rFonts w:ascii="Cambria" w:hAnsi="Cambria" w:cs="Arial"/>
          <w:sz w:val="24"/>
          <w:szCs w:val="24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A1A788F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90" w14:textId="77777777" w:rsidR="00CF5B45" w:rsidRPr="00125934" w:rsidRDefault="00CF5B45" w:rsidP="004B245E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09 </w:t>
      </w:r>
      <w:r w:rsidRPr="00125934">
        <w:rPr>
          <w:rFonts w:ascii="Cambria" w:hAnsi="Cambria" w:cs="Arial"/>
          <w:b/>
        </w:rPr>
        <w:noBreakHyphen/>
        <w:t xml:space="preserve"> DOS REAJUSTAMENTOS DE PREÇOS</w:t>
      </w:r>
    </w:p>
    <w:p w14:paraId="2A1A7891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92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A1A7893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94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A1A7895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96" w14:textId="77777777" w:rsidR="00CF5B45" w:rsidRPr="00125934" w:rsidRDefault="00CF5B45" w:rsidP="004B245E">
      <w:pPr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10 </w:t>
      </w:r>
      <w:r w:rsidRPr="00125934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A1A7897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98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lastRenderedPageBreak/>
        <w:t xml:space="preserve">I </w:t>
      </w:r>
      <w:r w:rsidRPr="00125934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A1A7899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9A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A1A789B" w14:textId="77777777" w:rsidR="00CF5B45" w:rsidRPr="00125934" w:rsidRDefault="00CF5B45" w:rsidP="004B245E">
      <w:pPr>
        <w:tabs>
          <w:tab w:val="right" w:pos="8512"/>
        </w:tabs>
        <w:jc w:val="both"/>
        <w:rPr>
          <w:rFonts w:ascii="Cambria" w:hAnsi="Cambria" w:cs="Arial"/>
        </w:rPr>
      </w:pPr>
    </w:p>
    <w:p w14:paraId="2A1A789C" w14:textId="77777777" w:rsidR="00CF5B45" w:rsidRPr="00125934" w:rsidRDefault="00CF5B45" w:rsidP="004B245E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11 </w:t>
      </w:r>
      <w:r w:rsidRPr="00125934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A1A789D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9E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A1A789F" w14:textId="77777777" w:rsidR="00CF5B45" w:rsidRPr="00125934" w:rsidRDefault="00CF5B45" w:rsidP="004B245E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14:paraId="2A1A78A0" w14:textId="77777777" w:rsidR="00CF5B45" w:rsidRPr="00125934" w:rsidRDefault="00CF5B45" w:rsidP="004B245E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>Pela Administração, quando:</w:t>
      </w:r>
    </w:p>
    <w:p w14:paraId="2A1A78A1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2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A </w:t>
      </w:r>
      <w:r w:rsidRPr="00125934">
        <w:rPr>
          <w:rFonts w:ascii="Cambria" w:hAnsi="Cambria" w:cs="Arial"/>
        </w:rPr>
        <w:noBreakHyphen/>
        <w:t xml:space="preserve"> </w:t>
      </w:r>
      <w:proofErr w:type="spellStart"/>
      <w:r w:rsidRPr="00125934">
        <w:rPr>
          <w:rFonts w:ascii="Cambria" w:hAnsi="Cambria" w:cs="Arial"/>
        </w:rPr>
        <w:t>a</w:t>
      </w:r>
      <w:proofErr w:type="spellEnd"/>
      <w:r w:rsidRPr="00125934">
        <w:rPr>
          <w:rFonts w:ascii="Cambria" w:hAnsi="Cambria" w:cs="Arial"/>
        </w:rPr>
        <w:t xml:space="preserve"> detentora não cumprir as obrigações constantes desta Ata de Registro de Preços;</w:t>
      </w:r>
    </w:p>
    <w:p w14:paraId="2A1A78A3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4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B </w:t>
      </w:r>
      <w:r w:rsidRPr="00125934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A1A78A5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6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C </w:t>
      </w:r>
      <w:r w:rsidRPr="00125934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A1A78A7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8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D </w:t>
      </w:r>
      <w:r w:rsidRPr="00125934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A1A78A9" w14:textId="77777777" w:rsidR="00CF5B45" w:rsidRPr="00125934" w:rsidRDefault="00CF5B45" w:rsidP="004B245E">
      <w:pPr>
        <w:tabs>
          <w:tab w:val="right" w:pos="8371"/>
        </w:tabs>
        <w:jc w:val="both"/>
        <w:rPr>
          <w:rFonts w:ascii="Cambria" w:hAnsi="Cambria" w:cs="Arial"/>
        </w:rPr>
      </w:pPr>
    </w:p>
    <w:p w14:paraId="2A1A78AA" w14:textId="77777777" w:rsidR="00CF5B45" w:rsidRPr="00125934" w:rsidRDefault="00CF5B45" w:rsidP="004B245E">
      <w:pPr>
        <w:tabs>
          <w:tab w:val="right" w:pos="8371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E </w:t>
      </w:r>
      <w:r w:rsidRPr="00125934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A1A78AB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C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F </w:t>
      </w:r>
      <w:r w:rsidRPr="00125934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A1A78AD" w14:textId="77777777" w:rsidR="00CF5B45" w:rsidRPr="00125934" w:rsidRDefault="00CF5B45" w:rsidP="004B245E">
      <w:pPr>
        <w:pStyle w:val="Recuodecorpodetexto"/>
        <w:spacing w:after="0"/>
        <w:ind w:left="0"/>
        <w:rPr>
          <w:rFonts w:ascii="Cambria" w:hAnsi="Cambria"/>
        </w:rPr>
      </w:pPr>
    </w:p>
    <w:p w14:paraId="2A1A78AE" w14:textId="77777777" w:rsidR="00CF5B45" w:rsidRPr="00125934" w:rsidRDefault="00CF5B45" w:rsidP="004B245E">
      <w:pPr>
        <w:pStyle w:val="Recuodecorpodetexto"/>
        <w:spacing w:after="0"/>
        <w:ind w:left="0"/>
        <w:rPr>
          <w:rFonts w:ascii="Cambria" w:hAnsi="Cambria"/>
        </w:rPr>
      </w:pPr>
      <w:r w:rsidRPr="00125934">
        <w:rPr>
          <w:rFonts w:ascii="Cambria" w:hAnsi="Cambria"/>
        </w:rPr>
        <w:t xml:space="preserve">G </w:t>
      </w:r>
      <w:r w:rsidRPr="00125934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A1A78AF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A1A78B0" w14:textId="77777777" w:rsidR="00CF5B45" w:rsidRPr="00125934" w:rsidRDefault="00CF5B45" w:rsidP="004B245E">
      <w:pPr>
        <w:pStyle w:val="Recuodecorpodetexto23"/>
        <w:spacing w:after="0" w:line="240" w:lineRule="auto"/>
        <w:ind w:left="0"/>
        <w:rPr>
          <w:rFonts w:ascii="Cambria" w:hAnsi="Cambria"/>
        </w:rPr>
      </w:pPr>
    </w:p>
    <w:p w14:paraId="2A1A78B1" w14:textId="77777777" w:rsidR="00CF5B45" w:rsidRPr="00125934" w:rsidRDefault="00CF5B45" w:rsidP="004B245E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125934">
        <w:rPr>
          <w:rFonts w:ascii="Cambria" w:hAnsi="Cambria" w:cs="Arial"/>
          <w:b/>
        </w:rPr>
        <w:t>Pelas detentoras, quando</w:t>
      </w:r>
      <w:r w:rsidRPr="00125934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A1A78B2" w14:textId="77777777" w:rsidR="00CF5B45" w:rsidRPr="00125934" w:rsidRDefault="00CF5B45" w:rsidP="004B245E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2A1A78B3" w14:textId="77777777" w:rsidR="00CF5B45" w:rsidRPr="00125934" w:rsidRDefault="00CF5B45" w:rsidP="004B245E">
      <w:pPr>
        <w:tabs>
          <w:tab w:val="left" w:pos="717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A </w:t>
      </w:r>
      <w:r w:rsidRPr="00125934">
        <w:rPr>
          <w:rFonts w:ascii="Cambria" w:hAnsi="Cambria" w:cs="Arial"/>
        </w:rPr>
        <w:noBreakHyphen/>
        <w:t xml:space="preserve"> </w:t>
      </w:r>
      <w:proofErr w:type="spellStart"/>
      <w:r w:rsidRPr="00125934">
        <w:rPr>
          <w:rFonts w:ascii="Cambria" w:hAnsi="Cambria" w:cs="Arial"/>
        </w:rPr>
        <w:t>a</w:t>
      </w:r>
      <w:proofErr w:type="spellEnd"/>
      <w:r w:rsidRPr="00125934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A1A78B4" w14:textId="77777777" w:rsidR="00CF5B45" w:rsidRPr="00125934" w:rsidRDefault="00CF5B45" w:rsidP="004B245E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2A1A78B5" w14:textId="77777777" w:rsidR="00CF5B45" w:rsidRPr="00125934" w:rsidRDefault="00CF5B45" w:rsidP="004B245E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12 </w:t>
      </w:r>
      <w:r w:rsidRPr="00125934">
        <w:rPr>
          <w:rFonts w:ascii="Cambria" w:hAnsi="Cambria" w:cs="Arial"/>
          <w:b/>
        </w:rPr>
        <w:noBreakHyphen/>
        <w:t xml:space="preserve"> DA AUTORIZAÇÃO PARA FORNECIMENTO</w:t>
      </w:r>
    </w:p>
    <w:p w14:paraId="2A1A78B6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B7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I</w:t>
      </w:r>
      <w:r w:rsidRPr="00125934">
        <w:rPr>
          <w:rFonts w:ascii="Cambria" w:hAnsi="Cambria" w:cs="Arial"/>
          <w:b/>
        </w:rPr>
        <w:t xml:space="preserve"> </w:t>
      </w:r>
      <w:r w:rsidRPr="00125934">
        <w:rPr>
          <w:rFonts w:ascii="Cambria" w:hAnsi="Cambria" w:cs="Arial"/>
          <w:b/>
        </w:rPr>
        <w:noBreakHyphen/>
      </w:r>
      <w:r w:rsidRPr="00125934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2A1A78B8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B9" w14:textId="77777777" w:rsidR="00CF5B45" w:rsidRPr="00125934" w:rsidRDefault="00CF5B45" w:rsidP="004B245E">
      <w:pPr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>13- DAS DISPOSIÇÕES FINAIS</w:t>
      </w:r>
    </w:p>
    <w:p w14:paraId="2A1A78BA" w14:textId="77777777" w:rsidR="00CF5B45" w:rsidRPr="00125934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Cambria" w:hAnsi="Cambria" w:cs="Arial"/>
          <w:sz w:val="24"/>
          <w:szCs w:val="24"/>
        </w:rPr>
      </w:pPr>
    </w:p>
    <w:p w14:paraId="2A1A78BB" w14:textId="77777777" w:rsidR="00CF5B45" w:rsidRPr="00125934" w:rsidRDefault="00183F0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pt-BR"/>
        </w:rPr>
        <w:t xml:space="preserve">I - </w:t>
      </w:r>
      <w:r w:rsidR="00CF5B45" w:rsidRPr="00125934">
        <w:rPr>
          <w:rFonts w:ascii="Cambria" w:hAnsi="Cambria" w:cs="Arial"/>
          <w:sz w:val="24"/>
          <w:szCs w:val="24"/>
        </w:rPr>
        <w:t xml:space="preserve">Integram esta Ata, o edital do Pregão nº </w:t>
      </w:r>
      <w:r w:rsidR="00125934">
        <w:rPr>
          <w:rFonts w:ascii="Cambria" w:hAnsi="Cambria" w:cs="Arial"/>
          <w:sz w:val="24"/>
          <w:szCs w:val="24"/>
        </w:rPr>
        <w:t>044/2020</w:t>
      </w:r>
      <w:r w:rsidR="00CF5B45" w:rsidRPr="00125934">
        <w:rPr>
          <w:rFonts w:ascii="Cambria" w:hAnsi="Cambria" w:cs="Arial"/>
          <w:sz w:val="24"/>
          <w:szCs w:val="24"/>
        </w:rPr>
        <w:t xml:space="preserve"> e as propostas das empresas classificadas no certame supranumerado.</w:t>
      </w:r>
    </w:p>
    <w:p w14:paraId="2A1A78BC" w14:textId="77777777" w:rsidR="00CF5B45" w:rsidRPr="00125934" w:rsidRDefault="00CF5B45" w:rsidP="004B245E">
      <w:pPr>
        <w:tabs>
          <w:tab w:val="right" w:pos="9112"/>
        </w:tabs>
        <w:jc w:val="both"/>
        <w:rPr>
          <w:rFonts w:ascii="Cambria" w:hAnsi="Cambria"/>
        </w:rPr>
      </w:pPr>
    </w:p>
    <w:p w14:paraId="2A1A78BD" w14:textId="77777777" w:rsidR="00CF5B45" w:rsidRPr="00125934" w:rsidRDefault="00183F05" w:rsidP="004B245E">
      <w:pPr>
        <w:tabs>
          <w:tab w:val="right" w:pos="9112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II - </w:t>
      </w:r>
      <w:r w:rsidR="00CF5B45" w:rsidRPr="00125934">
        <w:rPr>
          <w:rFonts w:ascii="Cambria" w:hAnsi="Cambria" w:cs="Arial"/>
        </w:rPr>
        <w:t>Fica eleito o foro desta Comarca de Pitangui/MG para dirimir quaisquer questões decorrentes da utilização da presente Ata.</w:t>
      </w:r>
    </w:p>
    <w:p w14:paraId="2A1A78BE" w14:textId="77777777" w:rsidR="00CF5B45" w:rsidRPr="00125934" w:rsidRDefault="00CF5B45" w:rsidP="004B245E">
      <w:pPr>
        <w:tabs>
          <w:tab w:val="right" w:pos="9112"/>
        </w:tabs>
        <w:jc w:val="both"/>
        <w:rPr>
          <w:rFonts w:ascii="Cambria" w:hAnsi="Cambria"/>
        </w:rPr>
      </w:pPr>
    </w:p>
    <w:p w14:paraId="2A1A78BF" w14:textId="77777777" w:rsidR="00CF5B45" w:rsidRPr="00125934" w:rsidRDefault="00183F05" w:rsidP="004B245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III - </w:t>
      </w:r>
      <w:r w:rsidR="00CF5B45" w:rsidRPr="00125934">
        <w:rPr>
          <w:rFonts w:ascii="Cambria" w:hAnsi="Cambria" w:cs="Arial"/>
        </w:rPr>
        <w:t>Os casos omissos serão resolvidos de acordo com a Lei Federal 8.666/93, Lei 10.520/02 e demais normas aplicáveis. Subsidiariamente, aplicar-se-ão os princípios gerais de Direito.</w:t>
      </w:r>
    </w:p>
    <w:p w14:paraId="2A1A78C0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C1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C2" w14:textId="77777777" w:rsidR="00CF5B45" w:rsidRPr="00125934" w:rsidRDefault="00CF5B45" w:rsidP="004B245E">
      <w:pPr>
        <w:jc w:val="center"/>
        <w:rPr>
          <w:rFonts w:ascii="Cambria" w:hAnsi="Cambria" w:cs="Arial"/>
        </w:rPr>
      </w:pPr>
    </w:p>
    <w:p w14:paraId="2A1A78C3" w14:textId="675ECDC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Papagaios, </w:t>
      </w:r>
      <w:r w:rsidR="00F91372">
        <w:rPr>
          <w:rFonts w:ascii="Cambria" w:hAnsi="Cambria" w:cs="Arial"/>
        </w:rPr>
        <w:t>22 de julho de 2020</w:t>
      </w:r>
      <w:r w:rsidRPr="00125934">
        <w:rPr>
          <w:rFonts w:ascii="Cambria" w:hAnsi="Cambria" w:cs="Arial"/>
        </w:rPr>
        <w:t>.</w:t>
      </w:r>
    </w:p>
    <w:p w14:paraId="2A1A78C4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2A1A78C5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2A1A78C6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2A1A78C7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118DF633" w14:textId="77777777" w:rsidR="00F91372" w:rsidRPr="00F91372" w:rsidRDefault="00F91372" w:rsidP="00CF5B45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</w:rPr>
      </w:pPr>
      <w:r w:rsidRPr="00F91372">
        <w:rPr>
          <w:rFonts w:ascii="Cambria" w:hAnsi="Cambria" w:cs="Arial"/>
          <w:b/>
          <w:bCs/>
          <w:i/>
          <w:iCs/>
          <w:sz w:val="24"/>
          <w:szCs w:val="24"/>
        </w:rPr>
        <w:t xml:space="preserve">Mário Reis </w:t>
      </w:r>
      <w:proofErr w:type="spellStart"/>
      <w:r w:rsidRPr="00F91372">
        <w:rPr>
          <w:rFonts w:ascii="Cambria" w:hAnsi="Cambria" w:cs="Arial"/>
          <w:b/>
          <w:bCs/>
          <w:i/>
          <w:iCs/>
          <w:sz w:val="24"/>
          <w:szCs w:val="24"/>
        </w:rPr>
        <w:t>Filgueiras</w:t>
      </w:r>
      <w:proofErr w:type="spellEnd"/>
    </w:p>
    <w:p w14:paraId="2A1A78C8" w14:textId="163BDCAF" w:rsidR="00CF5B45" w:rsidRPr="00125934" w:rsidRDefault="00CF5B45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</w:rPr>
        <w:t xml:space="preserve">Município de Papagaios/MG  </w:t>
      </w:r>
    </w:p>
    <w:p w14:paraId="2A1A78C9" w14:textId="02EFAB47" w:rsidR="00CF5B45" w:rsidRPr="00125934" w:rsidRDefault="00CF5B45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2A1A78CA" w14:textId="77777777" w:rsidR="00CF5B45" w:rsidRPr="00125934" w:rsidRDefault="00CF5B45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2A1A78CB" w14:textId="77777777" w:rsidR="00CF5B45" w:rsidRPr="00125934" w:rsidRDefault="00CF5B45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2A1A78CC" w14:textId="77777777" w:rsidR="00CF5B45" w:rsidRPr="00125934" w:rsidRDefault="00CF5B45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2A1A78CD" w14:textId="46A45925" w:rsidR="00CF5B45" w:rsidRPr="00F91372" w:rsidRDefault="00F91372" w:rsidP="00CF5B45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 w:rsidRPr="00F91372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BHS – Bombas Hidráulicas e Serviços Ltda EPP</w:t>
      </w:r>
    </w:p>
    <w:p w14:paraId="2A1A78CE" w14:textId="1177FE5A" w:rsidR="00CF5B45" w:rsidRPr="00F91372" w:rsidRDefault="00F91372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>CNPJ/MF 13.576.654/0001-00</w:t>
      </w:r>
    </w:p>
    <w:sectPr w:rsidR="00CF5B45" w:rsidRPr="00F91372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792C" w14:textId="77777777" w:rsidR="00967439" w:rsidRDefault="00967439" w:rsidP="00E00126">
      <w:r>
        <w:separator/>
      </w:r>
    </w:p>
  </w:endnote>
  <w:endnote w:type="continuationSeparator" w:id="0">
    <w:p w14:paraId="2A1A792D" w14:textId="77777777" w:rsidR="00967439" w:rsidRDefault="0096743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7936" w14:textId="77777777" w:rsidR="003F5A6A" w:rsidRPr="00DC4E3F" w:rsidRDefault="003F5A6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14:paraId="2A1A7937" w14:textId="77777777" w:rsidR="003F5A6A" w:rsidRPr="00DC4E3F" w:rsidRDefault="003F5A6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792A" w14:textId="77777777" w:rsidR="00967439" w:rsidRDefault="00967439" w:rsidP="00E00126">
      <w:r>
        <w:separator/>
      </w:r>
    </w:p>
  </w:footnote>
  <w:footnote w:type="continuationSeparator" w:id="0">
    <w:p w14:paraId="2A1A792B" w14:textId="77777777" w:rsidR="00967439" w:rsidRDefault="0096743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F5A6A" w14:paraId="2A1A7930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A1A792E" w14:textId="77777777" w:rsidR="003F5A6A" w:rsidRDefault="003F5A6A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A1A7938" wp14:editId="2A1A793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A1A792F" w14:textId="77777777" w:rsidR="003F5A6A" w:rsidRPr="000015CB" w:rsidRDefault="003F5A6A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F5A6A" w14:paraId="2A1A7933" w14:textId="77777777" w:rsidTr="000015CB">
      <w:trPr>
        <w:trHeight w:val="785"/>
      </w:trPr>
      <w:tc>
        <w:tcPr>
          <w:tcW w:w="2127" w:type="dxa"/>
          <w:vMerge/>
        </w:tcPr>
        <w:p w14:paraId="2A1A7931" w14:textId="77777777" w:rsidR="003F5A6A" w:rsidRDefault="003F5A6A">
          <w:pPr>
            <w:pStyle w:val="Cabealho"/>
          </w:pPr>
        </w:p>
      </w:tc>
      <w:tc>
        <w:tcPr>
          <w:tcW w:w="8930" w:type="dxa"/>
        </w:tcPr>
        <w:p w14:paraId="2A1A7932" w14:textId="77777777" w:rsidR="003F5A6A" w:rsidRPr="002936D7" w:rsidRDefault="003F5A6A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A1A7934" w14:textId="77777777" w:rsidR="003F5A6A" w:rsidRDefault="003F5A6A">
    <w:pPr>
      <w:pStyle w:val="Cabealho"/>
    </w:pPr>
  </w:p>
  <w:p w14:paraId="2A1A7935" w14:textId="77777777" w:rsidR="003F5A6A" w:rsidRDefault="003F5A6A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1A793A" wp14:editId="2A1A79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 w15:restartNumberingAfterBreak="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C5275"/>
    <w:multiLevelType w:val="hybridMultilevel"/>
    <w:tmpl w:val="3C3C3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5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1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0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1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8"/>
  </w:num>
  <w:num w:numId="7">
    <w:abstractNumId w:val="23"/>
  </w:num>
  <w:num w:numId="8">
    <w:abstractNumId w:val="33"/>
  </w:num>
  <w:num w:numId="9">
    <w:abstractNumId w:val="20"/>
  </w:num>
  <w:num w:numId="10">
    <w:abstractNumId w:val="29"/>
  </w:num>
  <w:num w:numId="11">
    <w:abstractNumId w:val="13"/>
  </w:num>
  <w:num w:numId="12">
    <w:abstractNumId w:val="9"/>
  </w:num>
  <w:num w:numId="13">
    <w:abstractNumId w:val="24"/>
  </w:num>
  <w:num w:numId="14">
    <w:abstractNumId w:val="21"/>
  </w:num>
  <w:num w:numId="15">
    <w:abstractNumId w:val="8"/>
  </w:num>
  <w:num w:numId="16">
    <w:abstractNumId w:val="6"/>
  </w:num>
  <w:num w:numId="17">
    <w:abstractNumId w:val="26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2"/>
  </w:num>
  <w:num w:numId="22">
    <w:abstractNumId w:val="1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7"/>
  </w:num>
  <w:num w:numId="24">
    <w:abstractNumId w:val="30"/>
  </w:num>
  <w:num w:numId="25">
    <w:abstractNumId w:val="3"/>
  </w:num>
  <w:num w:numId="26">
    <w:abstractNumId w:val="16"/>
  </w:num>
  <w:num w:numId="27">
    <w:abstractNumId w:val="10"/>
  </w:num>
  <w:num w:numId="28">
    <w:abstractNumId w:val="25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7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64B4"/>
    <w:rsid w:val="000129A7"/>
    <w:rsid w:val="0001715B"/>
    <w:rsid w:val="0002406D"/>
    <w:rsid w:val="000271B3"/>
    <w:rsid w:val="000445DE"/>
    <w:rsid w:val="00057494"/>
    <w:rsid w:val="00062414"/>
    <w:rsid w:val="000660BE"/>
    <w:rsid w:val="00077E56"/>
    <w:rsid w:val="00086BE7"/>
    <w:rsid w:val="00087AFA"/>
    <w:rsid w:val="000951FF"/>
    <w:rsid w:val="000A3062"/>
    <w:rsid w:val="000A4472"/>
    <w:rsid w:val="000B0023"/>
    <w:rsid w:val="000B07D9"/>
    <w:rsid w:val="000C53C9"/>
    <w:rsid w:val="000C7A25"/>
    <w:rsid w:val="000D0558"/>
    <w:rsid w:val="000D091C"/>
    <w:rsid w:val="000E67A7"/>
    <w:rsid w:val="000E7423"/>
    <w:rsid w:val="000F07E4"/>
    <w:rsid w:val="000F5C38"/>
    <w:rsid w:val="000F7A1F"/>
    <w:rsid w:val="00103986"/>
    <w:rsid w:val="001047F6"/>
    <w:rsid w:val="0011035F"/>
    <w:rsid w:val="00113908"/>
    <w:rsid w:val="00116696"/>
    <w:rsid w:val="00123E75"/>
    <w:rsid w:val="00125934"/>
    <w:rsid w:val="00134BDF"/>
    <w:rsid w:val="00142FF4"/>
    <w:rsid w:val="00153A81"/>
    <w:rsid w:val="00153F96"/>
    <w:rsid w:val="00154AC8"/>
    <w:rsid w:val="00162607"/>
    <w:rsid w:val="00170677"/>
    <w:rsid w:val="001831D6"/>
    <w:rsid w:val="00183F05"/>
    <w:rsid w:val="00183FC8"/>
    <w:rsid w:val="001924F0"/>
    <w:rsid w:val="001A5450"/>
    <w:rsid w:val="001B234B"/>
    <w:rsid w:val="001B6E39"/>
    <w:rsid w:val="001B6ECC"/>
    <w:rsid w:val="001C6C97"/>
    <w:rsid w:val="001D3647"/>
    <w:rsid w:val="001D5CBE"/>
    <w:rsid w:val="001F0C8B"/>
    <w:rsid w:val="001F1AD7"/>
    <w:rsid w:val="001F41DE"/>
    <w:rsid w:val="001F5069"/>
    <w:rsid w:val="0020128C"/>
    <w:rsid w:val="00212F69"/>
    <w:rsid w:val="0022388C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B23AA"/>
    <w:rsid w:val="002C0921"/>
    <w:rsid w:val="002C6E1D"/>
    <w:rsid w:val="002E07D2"/>
    <w:rsid w:val="002F02DD"/>
    <w:rsid w:val="002F43A2"/>
    <w:rsid w:val="002F68A3"/>
    <w:rsid w:val="00306543"/>
    <w:rsid w:val="00314706"/>
    <w:rsid w:val="00317773"/>
    <w:rsid w:val="003236F8"/>
    <w:rsid w:val="003415B0"/>
    <w:rsid w:val="00347F93"/>
    <w:rsid w:val="003531D5"/>
    <w:rsid w:val="00362920"/>
    <w:rsid w:val="0036583E"/>
    <w:rsid w:val="00371BF9"/>
    <w:rsid w:val="0037349A"/>
    <w:rsid w:val="00394A80"/>
    <w:rsid w:val="00396FD3"/>
    <w:rsid w:val="003B0ED8"/>
    <w:rsid w:val="003B3096"/>
    <w:rsid w:val="003D77AB"/>
    <w:rsid w:val="003F28C0"/>
    <w:rsid w:val="003F5A6A"/>
    <w:rsid w:val="004007E8"/>
    <w:rsid w:val="004012DE"/>
    <w:rsid w:val="00422337"/>
    <w:rsid w:val="004343F4"/>
    <w:rsid w:val="00436B88"/>
    <w:rsid w:val="00445AC6"/>
    <w:rsid w:val="00452FBE"/>
    <w:rsid w:val="00465DF0"/>
    <w:rsid w:val="004842F3"/>
    <w:rsid w:val="00485378"/>
    <w:rsid w:val="004972E7"/>
    <w:rsid w:val="004B1983"/>
    <w:rsid w:val="004B245E"/>
    <w:rsid w:val="004C44D3"/>
    <w:rsid w:val="004C4D68"/>
    <w:rsid w:val="004C5120"/>
    <w:rsid w:val="004C7425"/>
    <w:rsid w:val="004C77CE"/>
    <w:rsid w:val="004D52A7"/>
    <w:rsid w:val="004E3D54"/>
    <w:rsid w:val="004F1265"/>
    <w:rsid w:val="004F2C65"/>
    <w:rsid w:val="00505063"/>
    <w:rsid w:val="0050557D"/>
    <w:rsid w:val="00515564"/>
    <w:rsid w:val="00516BD9"/>
    <w:rsid w:val="00533B87"/>
    <w:rsid w:val="0053585E"/>
    <w:rsid w:val="00537FF0"/>
    <w:rsid w:val="005412BC"/>
    <w:rsid w:val="00546E98"/>
    <w:rsid w:val="00554734"/>
    <w:rsid w:val="00566730"/>
    <w:rsid w:val="00590636"/>
    <w:rsid w:val="005921BE"/>
    <w:rsid w:val="00592E79"/>
    <w:rsid w:val="005A1AB5"/>
    <w:rsid w:val="005A5412"/>
    <w:rsid w:val="005A6EF5"/>
    <w:rsid w:val="005B4275"/>
    <w:rsid w:val="005D197E"/>
    <w:rsid w:val="0060342D"/>
    <w:rsid w:val="00603DE1"/>
    <w:rsid w:val="0060498E"/>
    <w:rsid w:val="00610160"/>
    <w:rsid w:val="00627685"/>
    <w:rsid w:val="00627925"/>
    <w:rsid w:val="00632ADF"/>
    <w:rsid w:val="00655DD7"/>
    <w:rsid w:val="00656316"/>
    <w:rsid w:val="00664287"/>
    <w:rsid w:val="006670AD"/>
    <w:rsid w:val="00671B23"/>
    <w:rsid w:val="00680B94"/>
    <w:rsid w:val="006909AD"/>
    <w:rsid w:val="0069102E"/>
    <w:rsid w:val="006933AF"/>
    <w:rsid w:val="006B4A13"/>
    <w:rsid w:val="006C294D"/>
    <w:rsid w:val="006C5179"/>
    <w:rsid w:val="006E7555"/>
    <w:rsid w:val="006F49CB"/>
    <w:rsid w:val="0070391E"/>
    <w:rsid w:val="00704E0F"/>
    <w:rsid w:val="0071384D"/>
    <w:rsid w:val="00745C62"/>
    <w:rsid w:val="00750FF5"/>
    <w:rsid w:val="007631F0"/>
    <w:rsid w:val="00775E07"/>
    <w:rsid w:val="007766C0"/>
    <w:rsid w:val="007859C4"/>
    <w:rsid w:val="007922BB"/>
    <w:rsid w:val="00795CBD"/>
    <w:rsid w:val="007A228F"/>
    <w:rsid w:val="007A3868"/>
    <w:rsid w:val="007B2225"/>
    <w:rsid w:val="007B6E8A"/>
    <w:rsid w:val="007C13D1"/>
    <w:rsid w:val="007C1466"/>
    <w:rsid w:val="007D1C03"/>
    <w:rsid w:val="007D2715"/>
    <w:rsid w:val="007D4E89"/>
    <w:rsid w:val="007D5FAC"/>
    <w:rsid w:val="007E5EBB"/>
    <w:rsid w:val="0080193E"/>
    <w:rsid w:val="00805ED7"/>
    <w:rsid w:val="00807EF3"/>
    <w:rsid w:val="00814F97"/>
    <w:rsid w:val="008177FA"/>
    <w:rsid w:val="008204B1"/>
    <w:rsid w:val="00820821"/>
    <w:rsid w:val="00830FCD"/>
    <w:rsid w:val="008352E4"/>
    <w:rsid w:val="00836741"/>
    <w:rsid w:val="0084267D"/>
    <w:rsid w:val="00844842"/>
    <w:rsid w:val="008474B6"/>
    <w:rsid w:val="0085164B"/>
    <w:rsid w:val="00855120"/>
    <w:rsid w:val="008556F6"/>
    <w:rsid w:val="00860E2F"/>
    <w:rsid w:val="00861ACF"/>
    <w:rsid w:val="00884808"/>
    <w:rsid w:val="008A0DB1"/>
    <w:rsid w:val="008A1D35"/>
    <w:rsid w:val="008A3628"/>
    <w:rsid w:val="008E004D"/>
    <w:rsid w:val="008F4855"/>
    <w:rsid w:val="008F65DA"/>
    <w:rsid w:val="00907DD7"/>
    <w:rsid w:val="00916079"/>
    <w:rsid w:val="009246DC"/>
    <w:rsid w:val="00932C1E"/>
    <w:rsid w:val="00934A13"/>
    <w:rsid w:val="009373AF"/>
    <w:rsid w:val="00943CAD"/>
    <w:rsid w:val="009553E5"/>
    <w:rsid w:val="009571BD"/>
    <w:rsid w:val="009601B6"/>
    <w:rsid w:val="0096453D"/>
    <w:rsid w:val="00964ADA"/>
    <w:rsid w:val="00965451"/>
    <w:rsid w:val="00967439"/>
    <w:rsid w:val="0097482B"/>
    <w:rsid w:val="00981756"/>
    <w:rsid w:val="009877CF"/>
    <w:rsid w:val="00997D49"/>
    <w:rsid w:val="009B04BB"/>
    <w:rsid w:val="009C3EDE"/>
    <w:rsid w:val="009C7386"/>
    <w:rsid w:val="009D1F3E"/>
    <w:rsid w:val="009D36CA"/>
    <w:rsid w:val="009D73CE"/>
    <w:rsid w:val="009E40AE"/>
    <w:rsid w:val="009F6CE9"/>
    <w:rsid w:val="00A1121D"/>
    <w:rsid w:val="00A21D4D"/>
    <w:rsid w:val="00A307AD"/>
    <w:rsid w:val="00A46733"/>
    <w:rsid w:val="00A54B5B"/>
    <w:rsid w:val="00A57EE8"/>
    <w:rsid w:val="00A621B9"/>
    <w:rsid w:val="00A679B1"/>
    <w:rsid w:val="00A7006D"/>
    <w:rsid w:val="00A72BAA"/>
    <w:rsid w:val="00A80EE9"/>
    <w:rsid w:val="00A823D6"/>
    <w:rsid w:val="00A832D4"/>
    <w:rsid w:val="00A85A7B"/>
    <w:rsid w:val="00A93309"/>
    <w:rsid w:val="00AA217E"/>
    <w:rsid w:val="00AA253F"/>
    <w:rsid w:val="00AB224A"/>
    <w:rsid w:val="00B0678C"/>
    <w:rsid w:val="00B32DC3"/>
    <w:rsid w:val="00B412C8"/>
    <w:rsid w:val="00B507A5"/>
    <w:rsid w:val="00B52D52"/>
    <w:rsid w:val="00B53307"/>
    <w:rsid w:val="00B53D45"/>
    <w:rsid w:val="00B6662D"/>
    <w:rsid w:val="00B834CD"/>
    <w:rsid w:val="00B873E7"/>
    <w:rsid w:val="00B90C32"/>
    <w:rsid w:val="00BA5B33"/>
    <w:rsid w:val="00BA5BE2"/>
    <w:rsid w:val="00BA7745"/>
    <w:rsid w:val="00BA7BE6"/>
    <w:rsid w:val="00BB3DDF"/>
    <w:rsid w:val="00BB6A43"/>
    <w:rsid w:val="00BC33DA"/>
    <w:rsid w:val="00BC37E8"/>
    <w:rsid w:val="00BC59BD"/>
    <w:rsid w:val="00BE53FB"/>
    <w:rsid w:val="00C06843"/>
    <w:rsid w:val="00C13A72"/>
    <w:rsid w:val="00C1535B"/>
    <w:rsid w:val="00C21959"/>
    <w:rsid w:val="00C26A25"/>
    <w:rsid w:val="00C318BF"/>
    <w:rsid w:val="00C322C5"/>
    <w:rsid w:val="00C53468"/>
    <w:rsid w:val="00C8645F"/>
    <w:rsid w:val="00C91ECF"/>
    <w:rsid w:val="00CD558B"/>
    <w:rsid w:val="00CD5748"/>
    <w:rsid w:val="00CD5CBE"/>
    <w:rsid w:val="00CD6728"/>
    <w:rsid w:val="00CE4D8C"/>
    <w:rsid w:val="00CF5B45"/>
    <w:rsid w:val="00CF71E3"/>
    <w:rsid w:val="00D13EA7"/>
    <w:rsid w:val="00D17008"/>
    <w:rsid w:val="00D20E89"/>
    <w:rsid w:val="00D3797A"/>
    <w:rsid w:val="00D458FE"/>
    <w:rsid w:val="00D51143"/>
    <w:rsid w:val="00D57146"/>
    <w:rsid w:val="00D635E9"/>
    <w:rsid w:val="00D72B18"/>
    <w:rsid w:val="00D74363"/>
    <w:rsid w:val="00D8593D"/>
    <w:rsid w:val="00D875C5"/>
    <w:rsid w:val="00DA10EF"/>
    <w:rsid w:val="00DA169D"/>
    <w:rsid w:val="00DB0040"/>
    <w:rsid w:val="00DB480A"/>
    <w:rsid w:val="00DB5319"/>
    <w:rsid w:val="00DC00E8"/>
    <w:rsid w:val="00DC4E3F"/>
    <w:rsid w:val="00DD032C"/>
    <w:rsid w:val="00DE1E68"/>
    <w:rsid w:val="00DE2F4F"/>
    <w:rsid w:val="00DE7386"/>
    <w:rsid w:val="00E00126"/>
    <w:rsid w:val="00E040AF"/>
    <w:rsid w:val="00E044CC"/>
    <w:rsid w:val="00E1465A"/>
    <w:rsid w:val="00E32262"/>
    <w:rsid w:val="00E33182"/>
    <w:rsid w:val="00E41DFA"/>
    <w:rsid w:val="00E55D45"/>
    <w:rsid w:val="00E6442C"/>
    <w:rsid w:val="00E64728"/>
    <w:rsid w:val="00E66189"/>
    <w:rsid w:val="00E74559"/>
    <w:rsid w:val="00E74E3F"/>
    <w:rsid w:val="00EA5EEB"/>
    <w:rsid w:val="00EA78B1"/>
    <w:rsid w:val="00EC54FD"/>
    <w:rsid w:val="00EC60C4"/>
    <w:rsid w:val="00ED2798"/>
    <w:rsid w:val="00EF2957"/>
    <w:rsid w:val="00EF7BE2"/>
    <w:rsid w:val="00F174E9"/>
    <w:rsid w:val="00F2771E"/>
    <w:rsid w:val="00F30B0C"/>
    <w:rsid w:val="00F335C8"/>
    <w:rsid w:val="00F40025"/>
    <w:rsid w:val="00F473FE"/>
    <w:rsid w:val="00F5021C"/>
    <w:rsid w:val="00F77C49"/>
    <w:rsid w:val="00F91372"/>
    <w:rsid w:val="00F91C51"/>
    <w:rsid w:val="00F922D1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A75B1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  <w:style w:type="paragraph" w:styleId="SemEspaamento">
    <w:name w:val="No Spacing"/>
    <w:uiPriority w:val="1"/>
    <w:qFormat/>
    <w:rsid w:val="000F5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1990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5</cp:revision>
  <cp:lastPrinted>2019-04-17T15:57:00Z</cp:lastPrinted>
  <dcterms:created xsi:type="dcterms:W3CDTF">2020-07-22T14:10:00Z</dcterms:created>
  <dcterms:modified xsi:type="dcterms:W3CDTF">2020-07-22T14:22:00Z</dcterms:modified>
</cp:coreProperties>
</file>