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6A015812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 xml:space="preserve">Mário Reis </w:t>
      </w:r>
      <w:proofErr w:type="spellStart"/>
      <w:r w:rsidR="0055052A" w:rsidRPr="002F5FDC">
        <w:rPr>
          <w:rFonts w:ascii="Cambria" w:hAnsi="Cambria" w:cs="Arial"/>
        </w:rPr>
        <w:t>Filgueiras</w:t>
      </w:r>
      <w:proofErr w:type="spellEnd"/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3060B">
        <w:rPr>
          <w:rFonts w:ascii="Cambria" w:hAnsi="Cambria" w:cs="Arial"/>
          <w:b/>
          <w:bCs/>
        </w:rPr>
        <w:t>INOVAMED COMÉRCIO DE MEDICAMENTOS LTDA</w:t>
      </w:r>
      <w:r w:rsidRPr="002F5FDC">
        <w:rPr>
          <w:rFonts w:ascii="Cambria" w:hAnsi="Cambria" w:cs="Arial"/>
        </w:rPr>
        <w:t xml:space="preserve">, localizado na </w:t>
      </w:r>
      <w:r w:rsidR="0053060B">
        <w:rPr>
          <w:rFonts w:ascii="Cambria" w:hAnsi="Cambria" w:cs="Arial"/>
        </w:rPr>
        <w:t xml:space="preserve">Rua Rubens </w:t>
      </w:r>
      <w:proofErr w:type="spellStart"/>
      <w:r w:rsidR="0053060B">
        <w:rPr>
          <w:rFonts w:ascii="Cambria" w:hAnsi="Cambria" w:cs="Arial"/>
        </w:rPr>
        <w:t>Derks</w:t>
      </w:r>
      <w:proofErr w:type="spellEnd"/>
      <w:r w:rsidR="0053060B">
        <w:rPr>
          <w:rFonts w:ascii="Cambria" w:hAnsi="Cambria" w:cs="Arial"/>
        </w:rPr>
        <w:t xml:space="preserve">, </w:t>
      </w:r>
      <w:r w:rsidR="00764CE5">
        <w:rPr>
          <w:rFonts w:ascii="Cambria" w:hAnsi="Cambria" w:cs="Arial"/>
        </w:rPr>
        <w:t xml:space="preserve">nº. 105, </w:t>
      </w:r>
      <w:r w:rsidR="0053060B">
        <w:rPr>
          <w:rFonts w:ascii="Cambria" w:hAnsi="Cambria" w:cs="Arial"/>
        </w:rPr>
        <w:t>bairro Industrial, Erechim</w:t>
      </w:r>
      <w:r w:rsidR="00764CE5">
        <w:rPr>
          <w:rFonts w:ascii="Cambria" w:hAnsi="Cambria" w:cs="Arial"/>
        </w:rPr>
        <w:t>/RS, CEP 99706-300</w:t>
      </w:r>
      <w:r w:rsidRPr="002F5FDC">
        <w:rPr>
          <w:rFonts w:ascii="Cambria" w:hAnsi="Cambria" w:cs="Arial"/>
        </w:rPr>
        <w:t xml:space="preserve">, cujo CNPJ é </w:t>
      </w:r>
      <w:r w:rsidR="00764CE5">
        <w:rPr>
          <w:rFonts w:ascii="Cambria" w:hAnsi="Cambria" w:cs="Arial"/>
        </w:rPr>
        <w:t>12.889.035/0001-02</w:t>
      </w:r>
      <w:r w:rsidRPr="002F5FDC">
        <w:rPr>
          <w:rFonts w:ascii="Cambria" w:hAnsi="Cambria" w:cs="Arial"/>
        </w:rPr>
        <w:t xml:space="preserve">, neste ato representado por </w:t>
      </w:r>
      <w:proofErr w:type="spellStart"/>
      <w:r w:rsidR="00764CE5">
        <w:rPr>
          <w:rFonts w:ascii="Cambria" w:hAnsi="Cambria" w:cs="Arial"/>
        </w:rPr>
        <w:t>Jhonatan</w:t>
      </w:r>
      <w:proofErr w:type="spellEnd"/>
      <w:r w:rsidR="00764CE5">
        <w:rPr>
          <w:rFonts w:ascii="Cambria" w:hAnsi="Cambria" w:cs="Arial"/>
        </w:rPr>
        <w:t xml:space="preserve"> Boni</w:t>
      </w:r>
      <w:r w:rsidR="009E51B3" w:rsidRPr="002F5FDC">
        <w:rPr>
          <w:rFonts w:ascii="Cambria" w:hAnsi="Cambria" w:cs="Arial"/>
        </w:rPr>
        <w:t xml:space="preserve">, inscrito no CPF/MF sob o nº. </w:t>
      </w:r>
      <w:r w:rsidR="00764CE5">
        <w:rPr>
          <w:rFonts w:ascii="Cambria" w:hAnsi="Cambria" w:cs="Arial"/>
        </w:rPr>
        <w:t xml:space="preserve">016.789.820-59, </w:t>
      </w:r>
      <w:r w:rsidR="0078643E">
        <w:rPr>
          <w:rFonts w:ascii="Cambria" w:hAnsi="Cambria" w:cs="Arial"/>
        </w:rPr>
        <w:t xml:space="preserve">Vanderlei </w:t>
      </w:r>
      <w:proofErr w:type="spellStart"/>
      <w:r w:rsidR="0078643E">
        <w:rPr>
          <w:rFonts w:ascii="Cambria" w:hAnsi="Cambria" w:cs="Arial"/>
        </w:rPr>
        <w:t>Stievens</w:t>
      </w:r>
      <w:proofErr w:type="spellEnd"/>
      <w:r w:rsidR="0078643E" w:rsidRPr="002F5FDC">
        <w:rPr>
          <w:rFonts w:ascii="Cambria" w:hAnsi="Cambria" w:cs="Arial"/>
        </w:rPr>
        <w:t xml:space="preserve">, inscrito no CPF/MF sob o nº. </w:t>
      </w:r>
      <w:r w:rsidR="0078643E">
        <w:rPr>
          <w:rFonts w:ascii="Cambria" w:hAnsi="Cambria" w:cs="Arial"/>
        </w:rPr>
        <w:t xml:space="preserve">007.304.360-55 e </w:t>
      </w:r>
      <w:proofErr w:type="spellStart"/>
      <w:r w:rsidR="00CF038B">
        <w:rPr>
          <w:rFonts w:ascii="Cambria" w:hAnsi="Cambria" w:cs="Arial"/>
        </w:rPr>
        <w:t>Sedinei</w:t>
      </w:r>
      <w:proofErr w:type="spellEnd"/>
      <w:r w:rsidR="00CF038B">
        <w:rPr>
          <w:rFonts w:ascii="Cambria" w:hAnsi="Cambria" w:cs="Arial"/>
        </w:rPr>
        <w:t xml:space="preserve"> Roberto </w:t>
      </w:r>
      <w:proofErr w:type="spellStart"/>
      <w:r w:rsidR="00CF038B">
        <w:rPr>
          <w:rFonts w:ascii="Cambria" w:hAnsi="Cambria" w:cs="Arial"/>
        </w:rPr>
        <w:t>Stievens</w:t>
      </w:r>
      <w:proofErr w:type="spellEnd"/>
      <w:r w:rsidR="00CF038B" w:rsidRPr="002F5FDC">
        <w:rPr>
          <w:rFonts w:ascii="Cambria" w:hAnsi="Cambria" w:cs="Arial"/>
        </w:rPr>
        <w:t xml:space="preserve">, inscrito no CPF/MF sob o nº. </w:t>
      </w:r>
      <w:r w:rsidR="00CF038B">
        <w:rPr>
          <w:rFonts w:ascii="Cambria" w:hAnsi="Cambria" w:cs="Arial"/>
        </w:rPr>
        <w:t>004.421.050-70</w:t>
      </w:r>
      <w:r w:rsidRPr="002F5FDC">
        <w:rPr>
          <w:rFonts w:ascii="Cambria" w:hAnsi="Cambria" w:cs="Arial"/>
        </w:rPr>
        <w:t>, conforme quadro abaixo:</w:t>
      </w:r>
    </w:p>
    <w:p w14:paraId="20149FD3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55"/>
        <w:gridCol w:w="869"/>
        <w:gridCol w:w="946"/>
        <w:gridCol w:w="1092"/>
        <w:gridCol w:w="960"/>
        <w:gridCol w:w="1073"/>
        <w:gridCol w:w="960"/>
        <w:gridCol w:w="1082"/>
      </w:tblGrid>
      <w:tr w:rsidR="00457FA1" w:rsidRPr="00B02B92" w14:paraId="20A111C4" w14:textId="77777777" w:rsidTr="00457FA1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5115F0DF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14:paraId="51C6857C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82" w:type="dxa"/>
            <w:gridSpan w:val="7"/>
            <w:shd w:val="clear" w:color="auto" w:fill="auto"/>
            <w:vAlign w:val="center"/>
            <w:hideMark/>
          </w:tcPr>
          <w:p w14:paraId="47FBC428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457FA1" w:rsidRPr="00B02B92" w14:paraId="74CB78A4" w14:textId="77777777" w:rsidTr="00457FA1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5E3360DF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74182E97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07" w:type="dxa"/>
            <w:gridSpan w:val="3"/>
            <w:shd w:val="clear" w:color="000000" w:fill="BFBFBF"/>
            <w:vAlign w:val="center"/>
            <w:hideMark/>
          </w:tcPr>
          <w:p w14:paraId="5EC0400E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14:paraId="106633D4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42" w:type="dxa"/>
            <w:gridSpan w:val="2"/>
            <w:shd w:val="clear" w:color="000000" w:fill="BFBFBF"/>
            <w:vAlign w:val="center"/>
            <w:hideMark/>
          </w:tcPr>
          <w:p w14:paraId="3BDEFE38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457FA1" w:rsidRPr="00B02B92" w14:paraId="68C3147A" w14:textId="77777777" w:rsidTr="00457FA1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3CE024AA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7DEB559C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4840494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65489364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2C4B58A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61955CD4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14:paraId="3A172082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2446FFD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82" w:type="dxa"/>
            <w:vMerge w:val="restart"/>
            <w:shd w:val="clear" w:color="000000" w:fill="D9D9D9"/>
            <w:vAlign w:val="center"/>
            <w:hideMark/>
          </w:tcPr>
          <w:p w14:paraId="52D24C39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457FA1" w:rsidRPr="00B02B92" w14:paraId="143C8A0E" w14:textId="77777777" w:rsidTr="00457FA1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1EF56A22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47F55DB6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2B18F446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75FDD25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33B3CBBA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39B7F02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14:paraId="4F641A6F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E5702B1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7B0F2F7E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457FA1" w:rsidRPr="00B02B92" w14:paraId="7F1E76B9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718907F6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31035025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Ondansetrona</w:t>
            </w:r>
            <w:proofErr w:type="spellEnd"/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2 mg/ml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72664F2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6FB7905" w14:textId="31E9C9C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5E9E3E" w14:textId="2FE0888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22.960,00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0E979C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7F2A00A" w14:textId="1F0F1FE8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22.960,00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F26F0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C9B5A9A" w14:textId="3797965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114.800,00</w:t>
            </w:r>
          </w:p>
        </w:tc>
      </w:tr>
      <w:tr w:rsidR="00457FA1" w:rsidRPr="00B02B92" w14:paraId="0CD90ADE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EBD8307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57588C11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ALBENDAZOL COMPRIMIDO MASTIGÁVEL 400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B0250EC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2E76B64" w14:textId="3CB68345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0FA655" w14:textId="0B0A9D98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A6CDDE7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D89A449" w14:textId="6084886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470554C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484F0BE" w14:textId="4114325B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8.750,00</w:t>
            </w:r>
          </w:p>
        </w:tc>
      </w:tr>
      <w:tr w:rsidR="00457FA1" w:rsidRPr="00B02B92" w14:paraId="2CC3A89E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7D82903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14E4205F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ALOPURINOL COMPRIMIDO 100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0EBA9696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72FA334" w14:textId="2ED6BB70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94C9E5" w14:textId="2EFA755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C124563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3FCAFB9" w14:textId="40AE322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FEE0DF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A9BB58B" w14:textId="4965B5CE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6.600,00</w:t>
            </w:r>
          </w:p>
        </w:tc>
      </w:tr>
      <w:tr w:rsidR="00457FA1" w:rsidRPr="00B02B92" w14:paraId="343B7BE4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288EF0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54006959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ALOPURINOL COMPRIMIDO 300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2ED66535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1F56EFA" w14:textId="38EEBDDE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AF6D05" w14:textId="48E8B3C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F650ED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F8B7487" w14:textId="4A14BDA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02567B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8BC74D8" w14:textId="0FCC81C1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18.600,00</w:t>
            </w:r>
          </w:p>
        </w:tc>
      </w:tr>
      <w:tr w:rsidR="00457FA1" w:rsidRPr="00B02B92" w14:paraId="4C8B2C10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0C9C5D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23D78104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AMOXICILINA PÓ PARA SUSPENSÃO ORAL 50 MG/ML - FRASCO COM 60 ML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1D7D3924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805E6E1" w14:textId="4723901E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2,800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77268C" w14:textId="0D7206FA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70E966A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5AD13E8" w14:textId="262EA58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BE19C58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937DFD8" w14:textId="5C3B2140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70.000,00</w:t>
            </w:r>
          </w:p>
        </w:tc>
      </w:tr>
      <w:tr w:rsidR="00457FA1" w:rsidRPr="00B02B92" w14:paraId="7B8D43E5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226428C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60D3BB71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CIPROFLOXACINO COMPRIMIDO 500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5CABBF0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D98B084" w14:textId="787F31BF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B898FD" w14:textId="398D671A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5D1DE01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F3E99C3" w14:textId="5A3EE833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F9DC008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51DCC5DA" w14:textId="62C16C3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20.500,00</w:t>
            </w:r>
          </w:p>
        </w:tc>
      </w:tr>
      <w:tr w:rsidR="00457FA1" w:rsidRPr="00B02B92" w14:paraId="5657D1BC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572A0AC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498AE9AF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DIGOXINA COMPRIMIDO 0,25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133BA82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887088E" w14:textId="6E26E5C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602F31" w14:textId="41E7F34F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2.220,00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7FF2B17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324E55A" w14:textId="6895D11A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2.220,00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7F78EC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A4EDDAA" w14:textId="19D34060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11.100,00</w:t>
            </w:r>
          </w:p>
        </w:tc>
      </w:tr>
      <w:tr w:rsidR="00457FA1" w:rsidRPr="00B02B92" w14:paraId="0C773270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2160798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222E1415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ECITALOPRAM 10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5CC53682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4C8F1A5" w14:textId="7A0161F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EB074D" w14:textId="7956FDF0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284164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0584F3B" w14:textId="7FF3218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6E45A4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1696B4E" w14:textId="74A06F15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16.600,00</w:t>
            </w:r>
          </w:p>
        </w:tc>
      </w:tr>
      <w:tr w:rsidR="00457FA1" w:rsidRPr="00B02B92" w14:paraId="6AF47A7B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53D6A005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6BC5B588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GABAPENTINA 300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1AD21AD2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95B99DF" w14:textId="29A07EA5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2AC09A" w14:textId="3508F4BE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52B9D72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54425E3" w14:textId="63D0D8C3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26E3887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97B5C53" w14:textId="71AF02C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17.250,00</w:t>
            </w:r>
          </w:p>
        </w:tc>
      </w:tr>
      <w:tr w:rsidR="00457FA1" w:rsidRPr="00B02B92" w14:paraId="10EF6020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0BAF34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1B4D34BC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GABAPENTINA 400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BECD7C6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81ED212" w14:textId="6695499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0,490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6DE237" w14:textId="57A30AF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F8C447A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32BD6C2" w14:textId="27D4B53A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3DAB388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8264732" w14:textId="7CF7344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7.350,00</w:t>
            </w:r>
          </w:p>
        </w:tc>
      </w:tr>
      <w:tr w:rsidR="00457FA1" w:rsidRPr="00B02B92" w14:paraId="6CBE9250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4A476C36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310F437D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HALOPERIDOL COMPRIMIDO 5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19CCD28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773A97" w14:textId="591C480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0FA27F" w14:textId="006BE6C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2.955,00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D9D4B4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DC1CCD1" w14:textId="59BEF05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2.955,00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EDB3614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AB69A66" w14:textId="68F061E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14.775,00</w:t>
            </w:r>
          </w:p>
        </w:tc>
      </w:tr>
      <w:tr w:rsidR="00457FA1" w:rsidRPr="00B02B92" w14:paraId="52EDE5D8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66000A69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2A9C4805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LORATADINA COMPRIMIDO 10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4883B48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FB21255" w14:textId="4539E7D1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763EE9" w14:textId="7C5CA61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C58708B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7E28719" w14:textId="33431B4B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86594A2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C0400CB" w14:textId="736427F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12.000,00</w:t>
            </w:r>
          </w:p>
        </w:tc>
      </w:tr>
      <w:tr w:rsidR="00457FA1" w:rsidRPr="00B02B92" w14:paraId="0257DB34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977719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4CC0B593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LORATADINA XAROPE 1 MG/ML - FRASCO COM 100 ML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1802AAC9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95EA774" w14:textId="262E4DC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2,490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4ADD16" w14:textId="6620B6A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6108DEC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4219D87" w14:textId="28DE97CA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8A53B8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5EA85A4" w14:textId="7551519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62.250,00</w:t>
            </w:r>
          </w:p>
        </w:tc>
      </w:tr>
      <w:tr w:rsidR="00457FA1" w:rsidRPr="00B02B92" w14:paraId="487D19B2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811887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213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1696ED8E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MALEATO DE ENALAPRIL COMPRIMIDO 10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7242A64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7B14F3" w14:textId="706DB19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DF60DA" w14:textId="0BF6A93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9937C57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A15DF2F" w14:textId="1D808248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41FF626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932F51C" w14:textId="7A37CFB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7.250,00</w:t>
            </w:r>
          </w:p>
        </w:tc>
      </w:tr>
      <w:tr w:rsidR="00457FA1" w:rsidRPr="00B02B92" w14:paraId="4945D154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24FA300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442CE89A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MALEATO DE ENALAPRIL COMPRIMIDO 20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09E43F3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45A7867" w14:textId="781A2A1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C9C335" w14:textId="40DA26FF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4.600,00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052C681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296459D" w14:textId="64E8D9E9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4.600,00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9F97086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15EB261" w14:textId="21FF9D84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23.000,00</w:t>
            </w:r>
          </w:p>
        </w:tc>
      </w:tr>
      <w:tr w:rsidR="00457FA1" w:rsidRPr="00B02B92" w14:paraId="6865E1CC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67C4D6F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39B36940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METOCLOPRAMIDA 10MG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2D9927E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D5C83C" w14:textId="559BCC8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6F852F" w14:textId="7558D2C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1.190,00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C551850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792B6C3" w14:textId="5379F0B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1.190,00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27A40D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271738F3" w14:textId="3975CA8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5.950,00</w:t>
            </w:r>
          </w:p>
        </w:tc>
      </w:tr>
      <w:tr w:rsidR="00457FA1" w:rsidRPr="00B02B92" w14:paraId="58435B2F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7943EC1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7D383E50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NIMESULIDA 100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1BB78D9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0180B5A" w14:textId="45DD7ED2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785289" w14:textId="6FEC8B2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033F9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BAC4EF7" w14:textId="1727E3FE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C5E26E9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3076F92" w14:textId="027A94A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14.750,00</w:t>
            </w:r>
          </w:p>
        </w:tc>
      </w:tr>
      <w:tr w:rsidR="00457FA1" w:rsidRPr="00B02B92" w14:paraId="4724F12A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B0DF989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522ABFFB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NITRATO DE MICONAZOL LOÇÃO 2 %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4D13D766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D3B4E62" w14:textId="1351FF9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3AAF6A" w14:textId="25EF6465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945,00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168369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60445AE" w14:textId="3CB6EC01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945,00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CF20ED6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D2FED81" w14:textId="25395023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4.725,00</w:t>
            </w:r>
          </w:p>
        </w:tc>
      </w:tr>
      <w:tr w:rsidR="00457FA1" w:rsidRPr="00B02B92" w14:paraId="416BB512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F44B52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39E72C75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PREDNISOLONA, FOSFATO SÓDICO 1MG/ ML - FRASCO COM 100 ML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4A14577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9F2D293" w14:textId="5985AA91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6,190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85446B" w14:textId="6B4467C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9.285,00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A9E8FBE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FFD41D1" w14:textId="5C7EF74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9.285,00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D2C7F0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E4D3A4C" w14:textId="13691A7C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46.425,00</w:t>
            </w:r>
          </w:p>
        </w:tc>
      </w:tr>
      <w:tr w:rsidR="00457FA1" w:rsidRPr="00B02B92" w14:paraId="70E4A46E" w14:textId="77777777" w:rsidTr="00457FA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C0E3B8B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290F32B1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SERTRALINA 50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4718790E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0E8F63D" w14:textId="5763C72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3B4811" w14:textId="75CE3B2F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2.780,00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148A014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A31C1F5" w14:textId="2D2CCD9E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2.780,00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1EAB1AA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3AEAE02" w14:textId="6010AB2B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13.900,00</w:t>
            </w:r>
          </w:p>
        </w:tc>
      </w:tr>
      <w:tr w:rsidR="00457FA1" w:rsidRPr="00B02B92" w14:paraId="6563D8CB" w14:textId="77777777" w:rsidTr="00457FA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0E84FAE3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14:paraId="1E9991BC" w14:textId="77777777" w:rsidR="00457FA1" w:rsidRPr="00B02B92" w:rsidRDefault="00457FA1" w:rsidP="00B02B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VENLAFAXINA 75 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0478A6C7" w14:textId="77777777" w:rsidR="00457FA1" w:rsidRPr="00B02B92" w:rsidRDefault="00457FA1" w:rsidP="00B02B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3A2CCBA" w14:textId="22B13356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94CA65" w14:textId="60FDB9C9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21.280,00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22561D3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F26D363" w14:textId="5A81F84D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21.280,00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F8860D9" w14:textId="77777777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DF81D2D" w14:textId="21C32AD3" w:rsidR="00457FA1" w:rsidRPr="00B02B92" w:rsidRDefault="00457FA1" w:rsidP="00457F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B02B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106.400,00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proofErr w:type="gramStart"/>
      <w:r w:rsidRPr="002F5FDC">
        <w:rPr>
          <w:rFonts w:ascii="Cambria" w:hAnsi="Cambria" w:cs="Verdana"/>
        </w:rPr>
        <w:noBreakHyphen/>
        <w:t xml:space="preserve"> Os</w:t>
      </w:r>
      <w:proofErr w:type="gramEnd"/>
      <w:r w:rsidRPr="002F5FDC">
        <w:rPr>
          <w:rFonts w:ascii="Cambria" w:hAnsi="Cambria" w:cs="Verdana"/>
        </w:rPr>
        <w:t xml:space="preserve">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Nos</w:t>
      </w:r>
      <w:proofErr w:type="gramEnd"/>
      <w:r w:rsidRPr="002F5FDC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Ocorrendo</w:t>
      </w:r>
      <w:proofErr w:type="gramEnd"/>
      <w:r w:rsidRPr="002F5FDC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lastRenderedPageBreak/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Se</w:t>
      </w:r>
      <w:proofErr w:type="gramEnd"/>
      <w:r w:rsidRPr="002F5FDC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2F5FDC">
        <w:rPr>
          <w:rFonts w:ascii="Cambria" w:hAnsi="Cambria" w:cs="Arial"/>
        </w:rPr>
        <w:t>á</w:t>
      </w:r>
      <w:proofErr w:type="spellEnd"/>
      <w:r w:rsidRPr="002F5FD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Fica</w:t>
      </w:r>
      <w:proofErr w:type="gramEnd"/>
      <w:r w:rsidRPr="002F5FDC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proofErr w:type="gramStart"/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</w:t>
      </w:r>
      <w:proofErr w:type="gramEnd"/>
      <w:r w:rsidRPr="002F5FDC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F5FD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2014A099" w14:textId="23DB375D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29D1C0F6" w:rsidR="00451796" w:rsidRPr="002F5FDC" w:rsidRDefault="00457FA1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Inovamed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</w:t>
      </w:r>
      <w:r w:rsidR="0075364A">
        <w:rPr>
          <w:rFonts w:ascii="Cambria" w:hAnsi="Cambria" w:cs="Arial"/>
          <w:b/>
          <w:bCs/>
          <w:i/>
          <w:iCs/>
        </w:rPr>
        <w:t>Comércio de Medicamentos Ltda</w:t>
      </w:r>
    </w:p>
    <w:p w14:paraId="2014A0A0" w14:textId="47B84E80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75364A">
        <w:rPr>
          <w:rFonts w:ascii="Cambria" w:hAnsi="Cambria" w:cs="Arial"/>
        </w:rPr>
        <w:t>12.889.035/0001-02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B7123"/>
    <w:rsid w:val="000E164B"/>
    <w:rsid w:val="001020CF"/>
    <w:rsid w:val="00105C5C"/>
    <w:rsid w:val="00111DDF"/>
    <w:rsid w:val="00115FF0"/>
    <w:rsid w:val="0013144E"/>
    <w:rsid w:val="00170485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14CC8"/>
    <w:rsid w:val="00451796"/>
    <w:rsid w:val="00452888"/>
    <w:rsid w:val="00457FA1"/>
    <w:rsid w:val="00484866"/>
    <w:rsid w:val="00493C30"/>
    <w:rsid w:val="004943EC"/>
    <w:rsid w:val="004B0616"/>
    <w:rsid w:val="004B0D19"/>
    <w:rsid w:val="004F75AB"/>
    <w:rsid w:val="00504AD6"/>
    <w:rsid w:val="0051198F"/>
    <w:rsid w:val="00512095"/>
    <w:rsid w:val="0053060B"/>
    <w:rsid w:val="0055052A"/>
    <w:rsid w:val="00554490"/>
    <w:rsid w:val="0055457C"/>
    <w:rsid w:val="00587E78"/>
    <w:rsid w:val="005A6461"/>
    <w:rsid w:val="005B37FA"/>
    <w:rsid w:val="005D1CB4"/>
    <w:rsid w:val="005E1D49"/>
    <w:rsid w:val="005F6A8B"/>
    <w:rsid w:val="0060767D"/>
    <w:rsid w:val="0062376A"/>
    <w:rsid w:val="0062657D"/>
    <w:rsid w:val="00634F35"/>
    <w:rsid w:val="00660F7B"/>
    <w:rsid w:val="006A3160"/>
    <w:rsid w:val="006A5940"/>
    <w:rsid w:val="006D28A3"/>
    <w:rsid w:val="00701633"/>
    <w:rsid w:val="00722F7D"/>
    <w:rsid w:val="00750F8A"/>
    <w:rsid w:val="00752333"/>
    <w:rsid w:val="0075364A"/>
    <w:rsid w:val="00757C78"/>
    <w:rsid w:val="00764CE5"/>
    <w:rsid w:val="00772D68"/>
    <w:rsid w:val="0078643E"/>
    <w:rsid w:val="007A7814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D595C"/>
    <w:rsid w:val="00AF0743"/>
    <w:rsid w:val="00B02B92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038B"/>
    <w:rsid w:val="00CF1FF5"/>
    <w:rsid w:val="00D014A2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A7F36"/>
    <w:rsid w:val="00FB19AE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2412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15408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7</cp:revision>
  <cp:lastPrinted>2020-02-17T18:41:00Z</cp:lastPrinted>
  <dcterms:created xsi:type="dcterms:W3CDTF">2020-07-20T19:04:00Z</dcterms:created>
  <dcterms:modified xsi:type="dcterms:W3CDTF">2020-07-20T19:34:00Z</dcterms:modified>
</cp:coreProperties>
</file>