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3364B78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>Mário Reis Filgueiras</w:t>
      </w:r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C8458E">
        <w:rPr>
          <w:rFonts w:ascii="Cambria" w:hAnsi="Cambria" w:cs="Arial"/>
          <w:b/>
          <w:bCs/>
        </w:rPr>
        <w:t>COMERCIAL CIRÚRGICA RIOCLARENSE LTDA</w:t>
      </w:r>
      <w:r w:rsidRPr="002F5FDC">
        <w:rPr>
          <w:rFonts w:ascii="Cambria" w:hAnsi="Cambria" w:cs="Arial"/>
        </w:rPr>
        <w:t xml:space="preserve">, localizado na </w:t>
      </w:r>
      <w:r w:rsidR="00C8458E">
        <w:rPr>
          <w:rFonts w:ascii="Cambria" w:hAnsi="Cambria" w:cs="Arial"/>
        </w:rPr>
        <w:t xml:space="preserve">Rua Paulo </w:t>
      </w:r>
      <w:r w:rsidR="00504AD6">
        <w:rPr>
          <w:rFonts w:ascii="Cambria" w:hAnsi="Cambria" w:cs="Arial"/>
        </w:rPr>
        <w:t>Costa, nº. 140, bairro Distrito Industrial Jardim Piemount Sul, Betim/MG, CEP 32.669-712</w:t>
      </w:r>
      <w:r w:rsidRPr="002F5FDC">
        <w:rPr>
          <w:rFonts w:ascii="Cambria" w:hAnsi="Cambria" w:cs="Arial"/>
        </w:rPr>
        <w:t xml:space="preserve">, cujo CNPJ é </w:t>
      </w:r>
      <w:r w:rsidR="00504AD6">
        <w:rPr>
          <w:rFonts w:ascii="Cambria" w:hAnsi="Cambria" w:cs="Arial"/>
        </w:rPr>
        <w:t>67.729.178/0002-20</w:t>
      </w:r>
      <w:r w:rsidRPr="002F5FDC">
        <w:rPr>
          <w:rFonts w:ascii="Cambria" w:hAnsi="Cambria" w:cs="Arial"/>
        </w:rPr>
        <w:t xml:space="preserve">, neste ato representado por </w:t>
      </w:r>
      <w:r w:rsidR="00504AD6">
        <w:rPr>
          <w:rFonts w:ascii="Cambria" w:hAnsi="Cambria" w:cs="Arial"/>
        </w:rPr>
        <w:t>Antônio Joscelino de Azevedo</w:t>
      </w:r>
      <w:r w:rsidR="009E51B3" w:rsidRPr="002F5FDC">
        <w:rPr>
          <w:rFonts w:ascii="Cambria" w:hAnsi="Cambria" w:cs="Arial"/>
        </w:rPr>
        <w:t xml:space="preserve">, inscrito no CPF/MF sob o nº. </w:t>
      </w:r>
      <w:r w:rsidR="00504AD6">
        <w:rPr>
          <w:rFonts w:ascii="Cambria" w:hAnsi="Cambria" w:cs="Arial"/>
        </w:rPr>
        <w:t>537.686.396-49</w:t>
      </w:r>
      <w:r w:rsidRPr="002F5FDC">
        <w:rPr>
          <w:rFonts w:ascii="Cambria" w:hAnsi="Cambria" w:cs="Arial"/>
        </w:rPr>
        <w:t>, conforme quadro abaixo:</w:t>
      </w:r>
    </w:p>
    <w:p w14:paraId="20149FD3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29"/>
        <w:gridCol w:w="778"/>
        <w:gridCol w:w="946"/>
        <w:gridCol w:w="826"/>
        <w:gridCol w:w="778"/>
        <w:gridCol w:w="826"/>
        <w:gridCol w:w="778"/>
        <w:gridCol w:w="915"/>
      </w:tblGrid>
      <w:tr w:rsidR="00660F7B" w:rsidRPr="004B0616" w14:paraId="2E2E7849" w14:textId="77777777" w:rsidTr="00660F7B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0847887B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  <w:hideMark/>
          </w:tcPr>
          <w:p w14:paraId="3B4B8A03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  <w:hideMark/>
          </w:tcPr>
          <w:p w14:paraId="5BFA58D3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660F7B" w:rsidRPr="004B0616" w14:paraId="43A9547C" w14:textId="77777777" w:rsidTr="00660F7B">
        <w:trPr>
          <w:trHeight w:val="20"/>
        </w:trPr>
        <w:tc>
          <w:tcPr>
            <w:tcW w:w="527" w:type="dxa"/>
            <w:vMerge/>
            <w:vAlign w:val="center"/>
            <w:hideMark/>
          </w:tcPr>
          <w:p w14:paraId="47C955FF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11F4EA7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14:paraId="7BD27325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539855F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14:paraId="1625D000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660F7B" w:rsidRPr="004B0616" w14:paraId="596E0108" w14:textId="77777777" w:rsidTr="00660F7B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521AF3A2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6F017ED7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276BFB03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74897422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58393895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263C8C4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7BDDC1E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0564936A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7E77EA8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660F7B" w:rsidRPr="004B0616" w14:paraId="734BE5BA" w14:textId="77777777" w:rsidTr="00660F7B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6C2A79A1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3488FAA4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060447D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D43AF0E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589FAAA3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0062277B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50913B4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6E9AEE79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48BB9995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660F7B" w:rsidRPr="004B0616" w14:paraId="19DC2795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1B9040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71DCA3A9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acido graxo essencial ( acido linoleico)  frasco c 100 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7F74CB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CB066E4" w14:textId="12A472B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1,870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67F5D1" w14:textId="7E0F509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4E4D9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03343C" w14:textId="50EFAA4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F792E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5CA743E" w14:textId="3598A96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18.700,00</w:t>
            </w:r>
          </w:p>
        </w:tc>
      </w:tr>
      <w:tr w:rsidR="00660F7B" w:rsidRPr="004B0616" w14:paraId="39C98213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DE74BE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D58CA45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adrenalina ampola de 1 mg /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54869D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BD352A" w14:textId="7B5B5B5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1,730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AD571D" w14:textId="6DCD21C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10.380,00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F3B89E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CFE715F" w14:textId="043016C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10.380,00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50199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3F3562D" w14:textId="0347A9F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51.900,00</w:t>
            </w:r>
          </w:p>
        </w:tc>
      </w:tr>
      <w:tr w:rsidR="00660F7B" w:rsidRPr="004B0616" w14:paraId="2D20445E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28FE31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507376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diazepam solução injetável 5 mg/mL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E4582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16F829" w14:textId="6564218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33AF984" w14:textId="6DCDF52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82EE68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200E120" w14:textId="4627ED7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C95E3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62F6846" w14:textId="0CC547F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33.500,00</w:t>
            </w:r>
          </w:p>
        </w:tc>
      </w:tr>
      <w:tr w:rsidR="00660F7B" w:rsidRPr="004B0616" w14:paraId="63DD2700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9EB9EE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F3B7B6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dobutamina  250 mg ampola   20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F8F6F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526C9D5" w14:textId="7EC9C90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19A607" w14:textId="79EF597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03367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4DE1A6" w14:textId="03B04D2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D69CC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3489745" w14:textId="0FB593A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12.000,00</w:t>
            </w:r>
          </w:p>
        </w:tc>
      </w:tr>
      <w:tr w:rsidR="00660F7B" w:rsidRPr="004B0616" w14:paraId="49A396D8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62E1A5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1B58FAA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epitezan pomada 3g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55439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B0F326D" w14:textId="0249016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9,900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10E6460" w14:textId="77197609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2D9C7A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D8D9DA" w14:textId="6B0E3E7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2A386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0C23702" w14:textId="549D027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4.950,00</w:t>
            </w:r>
          </w:p>
        </w:tc>
      </w:tr>
      <w:tr w:rsidR="00660F7B" w:rsidRPr="004B0616" w14:paraId="58C20458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3DEC0A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3917486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ergometrina ampola 0,2mg /ml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3018C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634BF20" w14:textId="526FAB1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1,590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0950743" w14:textId="39B62F7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4490F9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7A6F36" w14:textId="5A229A7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091A6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54776BA" w14:textId="638F031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4.770,00</w:t>
            </w:r>
          </w:p>
        </w:tc>
      </w:tr>
      <w:tr w:rsidR="00660F7B" w:rsidRPr="004B0616" w14:paraId="4446A2F2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62D987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E3F9D4C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fenitoína ou fenitoína sódica solução injetável 50 mg/mL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8234B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2C3A1A" w14:textId="5DAD8E7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BDBC14" w14:textId="0E2ADF7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3E533C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00CC23" w14:textId="1009BEC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A428F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CC3714E" w14:textId="5415F870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21.500,00</w:t>
            </w:r>
          </w:p>
        </w:tc>
      </w:tr>
      <w:tr w:rsidR="00660F7B" w:rsidRPr="004B0616" w14:paraId="42150CF7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4E5F26E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49261F7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hidrocortisona 500 mg frs/ampola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C5322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E229BF9" w14:textId="1F378B0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5,640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C67F11" w14:textId="116594F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05805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18BF21" w14:textId="039AF3E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6919DA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B1170E6" w14:textId="6346034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282.000,00</w:t>
            </w:r>
          </w:p>
        </w:tc>
      </w:tr>
      <w:tr w:rsidR="00660F7B" w:rsidRPr="004B0616" w14:paraId="092D8DC3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C9F4675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455ED178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hidrogel com alginato,pomada tubo com 85 gramas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96AFB3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CDF4E53" w14:textId="5552ACF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13,200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CCC05C" w14:textId="60015F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5.280,00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FC6D27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F441F0" w14:textId="496B427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5.280,00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928D0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A39DEAC" w14:textId="74DAC86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26.400,00</w:t>
            </w:r>
          </w:p>
        </w:tc>
      </w:tr>
      <w:tr w:rsidR="00660F7B" w:rsidRPr="004B0616" w14:paraId="0F0B8248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3A41E0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A2192A5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kollagenase + clorafenicol pomada  50 gramas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03871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361DA83" w14:textId="263D504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36,900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08C209" w14:textId="119F22A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11.070,00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08A31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64AE2C" w14:textId="5B72D5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11.070,00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7AB68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4B881F9" w14:textId="03206E2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55.350,00</w:t>
            </w:r>
          </w:p>
        </w:tc>
      </w:tr>
      <w:tr w:rsidR="00660F7B" w:rsidRPr="004B0616" w14:paraId="7E478343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791CEE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FBC8B4E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metoprolol 5mg/5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38F91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7B7D0D4" w14:textId="11D8557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27,500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D30BB7" w14:textId="4410CE9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7535E3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3A1071B" w14:textId="26CFFA8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39A4EC8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1CD1C6E" w14:textId="5B97A41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68.750,00</w:t>
            </w:r>
          </w:p>
        </w:tc>
      </w:tr>
      <w:tr w:rsidR="00660F7B" w:rsidRPr="004B0616" w14:paraId="2EFD13D0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883AD4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E9C6EDE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oxitocina  ampola 5 ui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255F2D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6522B26" w14:textId="106F694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1,400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94E331D" w14:textId="4FA9928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0B9F00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DF9712" w14:textId="291630D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B35FBD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86C931A" w14:textId="165815A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2.100,00</w:t>
            </w:r>
          </w:p>
        </w:tc>
      </w:tr>
      <w:tr w:rsidR="00660F7B" w:rsidRPr="004B0616" w14:paraId="03B94AC2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DEDEC4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B8D3D59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Pavulon ou brometo de pancurônio 4mg ampola 2 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7760F7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CFB149" w14:textId="509EDA0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8,750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D0F0EC" w14:textId="1BEDC7B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4.375,00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B7587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AC89E32" w14:textId="5EB91929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4.375,00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69D860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09ED096" w14:textId="70A9A3A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21.875,00</w:t>
            </w:r>
          </w:p>
        </w:tc>
      </w:tr>
      <w:tr w:rsidR="00660F7B" w:rsidRPr="004B0616" w14:paraId="3B0F6C9E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75B07E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C00BE92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prometazina 50 mg/ml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9BB6F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C7DA7B" w14:textId="08AAA06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1,680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1580F7" w14:textId="2474510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016D3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6C840AE" w14:textId="4ED9686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6641A7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CF199D4" w14:textId="4F09546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84.000,00</w:t>
            </w:r>
          </w:p>
        </w:tc>
      </w:tr>
      <w:tr w:rsidR="00660F7B" w:rsidRPr="004B0616" w14:paraId="6232DCD3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9C6ABC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5B91550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soro fisiológico 0,9% frasco de 500 ml uso intravenoso sistema fechado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7368FE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8FA454" w14:textId="2578747F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2,680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79FEC02" w14:textId="11EEECD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2DB2C4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2FB8DB" w14:textId="301048F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D3977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2670F25" w14:textId="7A2D539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268.000,00</w:t>
            </w:r>
          </w:p>
        </w:tc>
      </w:tr>
      <w:tr w:rsidR="00660F7B" w:rsidRPr="004B0616" w14:paraId="4E3469A5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44E6610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5EAE64BA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Tramadol 50 mg/ml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5B298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543652" w14:textId="109E866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0,950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8B4B651" w14:textId="2054511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C302B0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4AFBCB" w14:textId="7D905DC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AA7D2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98F216C" w14:textId="036F11A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47.500,00</w:t>
            </w:r>
          </w:p>
        </w:tc>
      </w:tr>
      <w:tr w:rsidR="00660F7B" w:rsidRPr="004B0616" w14:paraId="3CCD6F58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BC5BF3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7C45D734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ÁCIDO ACETILSALICÍLICO COMPRIMIDO 100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5DDC8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E10906" w14:textId="5D33594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0,039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23DB96" w14:textId="16655D2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ABCA0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717143" w14:textId="15CDB1C0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130808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827FBF0" w14:textId="2AF8C8D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58.500,00</w:t>
            </w:r>
          </w:p>
        </w:tc>
      </w:tr>
      <w:tr w:rsidR="00660F7B" w:rsidRPr="004B0616" w14:paraId="2FE3ECC0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0354EC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81CBB0F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BESILATO DE ANLODIPINO COMPRIMIDO 10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40E4D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1982DBA" w14:textId="5FD3871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61F0AB2" w14:textId="0D7801FF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EA052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D3EB93" w14:textId="77308A7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015AE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F09AE3B" w14:textId="701747F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17.000,00</w:t>
            </w:r>
          </w:p>
        </w:tc>
      </w:tr>
      <w:tr w:rsidR="00660F7B" w:rsidRPr="004B0616" w14:paraId="2F6E4451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5FE4AF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178E5E3E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CARBAMAZEPINA 2% SUSPENSÃO ORAL - FRASCO COM 100 ML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C21DB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FA7088" w14:textId="3BD1C83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9,499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BC120F" w14:textId="43CEDA2F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2.849,70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0D9EA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8BE792" w14:textId="7FAE1FE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2.849,70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3FBEC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385CF7A" w14:textId="76A55F7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14.248,50</w:t>
            </w:r>
          </w:p>
        </w:tc>
      </w:tr>
      <w:tr w:rsidR="00660F7B" w:rsidRPr="004B0616" w14:paraId="75C05912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43F90E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135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5A6873F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CINARIZINA 25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9F3E7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2D7A55" w14:textId="1EEDFF1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0,105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BAF3CE" w14:textId="41C8FD4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28196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62552A" w14:textId="4E90AEA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69E53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78AD787" w14:textId="0FB7AF2F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7.875,00</w:t>
            </w:r>
          </w:p>
        </w:tc>
      </w:tr>
      <w:tr w:rsidR="00660F7B" w:rsidRPr="004B0616" w14:paraId="33BD8C5A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F26051E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09F3A39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CIPROFIBRATO 100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896CF5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E25BB17" w14:textId="665D23D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0,305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870ACA" w14:textId="5CB3F75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FB5D26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D54BBC4" w14:textId="5037B73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B41098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4ED4826" w14:textId="5B55D52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15.250,00</w:t>
            </w:r>
          </w:p>
        </w:tc>
      </w:tr>
      <w:tr w:rsidR="00660F7B" w:rsidRPr="004B0616" w14:paraId="49910C12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9BE1A30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14:paraId="5CFF4D79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BIPERIDENO COMPRIMIDO 2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4BF0F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686E62" w14:textId="3CC581E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0,197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E5F44A0" w14:textId="3BA3B47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D8693F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44A60ED" w14:textId="19B680A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754DBF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3347692" w14:textId="08203C89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29.550,00</w:t>
            </w:r>
          </w:p>
        </w:tc>
      </w:tr>
      <w:tr w:rsidR="00660F7B" w:rsidRPr="004B0616" w14:paraId="31A4395D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C88F29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CCE9153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IMIPRAMINA 25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A9DF2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E32912" w14:textId="5571D9F9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AB7713" w14:textId="7AE0845D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03DE29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6E7E98" w14:textId="2800D76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FB73C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1962623" w14:textId="7EBDC7D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80.000,00</w:t>
            </w:r>
          </w:p>
        </w:tc>
      </w:tr>
      <w:tr w:rsidR="00660F7B" w:rsidRPr="004B0616" w14:paraId="5F3BD86B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4397FAD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CE3CFFD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CLORPROMAZINA 100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AEE2F8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461790" w14:textId="4CDB702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0,247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02D67D" w14:textId="36F8DE2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3.705,00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EB57D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94E808" w14:textId="3F4AEDF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3.705,00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966573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3BEF838" w14:textId="6121E0D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18.525,00</w:t>
            </w:r>
          </w:p>
        </w:tc>
      </w:tr>
      <w:tr w:rsidR="00660F7B" w:rsidRPr="004B0616" w14:paraId="006D4405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5EA5CD0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5AF7462B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CLORPROMAZINA 25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4BB8B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F9F6D6" w14:textId="7264E3C6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0,224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A7F259E" w14:textId="7538CB8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D2E8E2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3CDF58" w14:textId="3CB522C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512A7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ED77FA8" w14:textId="2ED4655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16.800,00</w:t>
            </w:r>
          </w:p>
        </w:tc>
      </w:tr>
      <w:tr w:rsidR="00660F7B" w:rsidRPr="004B0616" w14:paraId="0ECD1F93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AD712AF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27F4BD7C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FENITOÍNA SÓDICA COMPRIMIDO 100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161170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0A7FC43" w14:textId="1ACA6D50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7855282" w14:textId="6CE1167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BB1999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D1CA49" w14:textId="008741CF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4A4C34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05A4021" w14:textId="3854646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14.000,00</w:t>
            </w:r>
          </w:p>
        </w:tc>
      </w:tr>
      <w:tr w:rsidR="00660F7B" w:rsidRPr="004B0616" w14:paraId="7DD21BDD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E4115A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51E7A96A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FENOBARBITAL COMPRIMIDO 100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5B1EF3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5BF2925" w14:textId="283B926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0,099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9A3441" w14:textId="28D3C4D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D363D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FAA6B8C" w14:textId="5F96113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ECD36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37694FF" w14:textId="012597E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29.700,00</w:t>
            </w:r>
          </w:p>
        </w:tc>
      </w:tr>
      <w:tr w:rsidR="00660F7B" w:rsidRPr="004B0616" w14:paraId="57392EAC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083E5ED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5F18534B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FLUCONAZOL CÁPSULA 150 MG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4045CE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3C2C1CF" w14:textId="46C8A9AC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0,394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91F11A" w14:textId="037C5F9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788,00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DB3030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D46EB0" w14:textId="04A6605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788,00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A73A31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37044FE" w14:textId="62ADECA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3.940,00</w:t>
            </w:r>
          </w:p>
        </w:tc>
      </w:tr>
      <w:tr w:rsidR="00660F7B" w:rsidRPr="004B0616" w14:paraId="7EBBA238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7C05174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3801A83B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HALOPERIDOL COMPRIMIDO 1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9FB82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468660B" w14:textId="7F7F139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0,124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1F7E7A" w14:textId="39E127B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43D6E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991C50" w14:textId="29EA2725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DFF736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71BBDC4" w14:textId="0B3A1969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4.960,00</w:t>
            </w:r>
          </w:p>
        </w:tc>
      </w:tr>
      <w:tr w:rsidR="00660F7B" w:rsidRPr="004B0616" w14:paraId="72C18563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F4B3481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032A23F1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METILDOPA COMPRIMIDO 250 MG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B17766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3E22ED" w14:textId="0A8F67B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0,399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3CEC8A5" w14:textId="7750F67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F4192A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763513" w14:textId="1E704E63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DF0B6C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1C5E8D4" w14:textId="113F89C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59.850,00</w:t>
            </w:r>
          </w:p>
        </w:tc>
      </w:tr>
      <w:tr w:rsidR="00660F7B" w:rsidRPr="004B0616" w14:paraId="02F092E9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5270FB8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4692B6EC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NIFEDIPINO COMPRIMIDO 20 MG RETARD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80549A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73A5BC2" w14:textId="03D83BA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4DEE3B8" w14:textId="3BE3E2B4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D2ACD5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3D60EA" w14:textId="43FBFE3A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BBBC77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439D155" w14:textId="10865BD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3.500,00</w:t>
            </w:r>
          </w:p>
        </w:tc>
      </w:tr>
      <w:tr w:rsidR="00660F7B" w:rsidRPr="004B0616" w14:paraId="756C6B5C" w14:textId="77777777" w:rsidTr="00660F7B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240B202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66F9EDDD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RISPERIDONA 1 MG FRASCO DE 30 ML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2720C9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218F46" w14:textId="3450BFD2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11,200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821225" w14:textId="3DBB1BF0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FF0B9B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6D098F" w14:textId="7C8428BE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147B07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8C0B1B4" w14:textId="4F4DD57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5.600,00</w:t>
            </w:r>
          </w:p>
        </w:tc>
      </w:tr>
      <w:tr w:rsidR="00660F7B" w:rsidRPr="004B0616" w14:paraId="03204858" w14:textId="77777777" w:rsidTr="00660F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B5F8D0D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2729" w:type="dxa"/>
            <w:shd w:val="clear" w:color="000000" w:fill="FFFFFF"/>
            <w:vAlign w:val="center"/>
            <w:hideMark/>
          </w:tcPr>
          <w:p w14:paraId="7BB30376" w14:textId="77777777" w:rsidR="00660F7B" w:rsidRPr="004B0616" w:rsidRDefault="00660F7B" w:rsidP="004B061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SULFATO FERROSO COMPRIMIDO 40 MG FE2+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98BA9C" w14:textId="77777777" w:rsidR="00660F7B" w:rsidRPr="004B0616" w:rsidRDefault="00660F7B" w:rsidP="004B061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73BA627" w14:textId="319EEBB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661D17B" w14:textId="12837F88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AE0EB6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772A58" w14:textId="3F96DA7B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A03DB8" w14:textId="77777777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16CAE2F" w14:textId="096C5C91" w:rsidR="00660F7B" w:rsidRPr="004B0616" w:rsidRDefault="00660F7B" w:rsidP="00660F7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4B0616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r w:rsidRPr="002F5FDC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III </w:t>
      </w:r>
      <w:r w:rsidRPr="002F5FDC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lastRenderedPageBreak/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r w:rsidRPr="002F5FDC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r w:rsidRPr="002F5FDC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>Mário Reis Filgueiras</w:t>
      </w:r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1890A8AB" w:rsidR="00451796" w:rsidRPr="002F5FDC" w:rsidRDefault="00C8458E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Comercial Cirúrgica Rioclarense Ltda</w:t>
      </w:r>
    </w:p>
    <w:p w14:paraId="2014A0A0" w14:textId="0B428EF3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C8458E">
        <w:rPr>
          <w:rFonts w:ascii="Cambria" w:hAnsi="Cambria" w:cs="Arial"/>
        </w:rPr>
        <w:t>67.729.178/0002-20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E164B"/>
    <w:rsid w:val="001020CF"/>
    <w:rsid w:val="00105C5C"/>
    <w:rsid w:val="00111DDF"/>
    <w:rsid w:val="00115FF0"/>
    <w:rsid w:val="0013144E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14CC8"/>
    <w:rsid w:val="00451796"/>
    <w:rsid w:val="00452888"/>
    <w:rsid w:val="00484866"/>
    <w:rsid w:val="00493C30"/>
    <w:rsid w:val="004943EC"/>
    <w:rsid w:val="004B0616"/>
    <w:rsid w:val="004B0D19"/>
    <w:rsid w:val="004F75AB"/>
    <w:rsid w:val="00504AD6"/>
    <w:rsid w:val="0051198F"/>
    <w:rsid w:val="00512095"/>
    <w:rsid w:val="0055052A"/>
    <w:rsid w:val="00554490"/>
    <w:rsid w:val="0055457C"/>
    <w:rsid w:val="00587E78"/>
    <w:rsid w:val="005A6461"/>
    <w:rsid w:val="005D1CB4"/>
    <w:rsid w:val="005F6A8B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7C78"/>
    <w:rsid w:val="00772D68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F0743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458E"/>
    <w:rsid w:val="00CB04D8"/>
    <w:rsid w:val="00CD239E"/>
    <w:rsid w:val="00CE3768"/>
    <w:rsid w:val="00CF1FF5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16244"/>
    <w:rsid w:val="00F60C40"/>
    <w:rsid w:val="00F64277"/>
    <w:rsid w:val="00F66135"/>
    <w:rsid w:val="00F77303"/>
    <w:rsid w:val="00F81F61"/>
    <w:rsid w:val="00F82090"/>
    <w:rsid w:val="00F96022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2569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2020-07-20T18:27:00Z</dcterms:created>
  <dcterms:modified xsi:type="dcterms:W3CDTF">2020-07-20T18:48:00Z</dcterms:modified>
</cp:coreProperties>
</file>