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B6A13">
        <w:rPr>
          <w:rFonts w:ascii="Cambria" w:hAnsi="Cambria" w:cs="Arial"/>
          <w:b/>
          <w:color w:val="000000"/>
        </w:rPr>
        <w:t>MJ MOVEIS PARA ESCRITÓRIO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DB6A13">
        <w:rPr>
          <w:rFonts w:ascii="Cambria" w:hAnsi="Cambria" w:cs="Arial"/>
          <w:color w:val="000000"/>
        </w:rPr>
        <w:t>Avenida Doutor Henrique Braga, nº. 80, Letra A, Centro, Formiga/MG, CEP 35.570-000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DB6A13">
        <w:rPr>
          <w:rFonts w:ascii="Cambria" w:hAnsi="Cambria" w:cs="Arial"/>
          <w:color w:val="000000"/>
        </w:rPr>
        <w:t>27.933.196/0001-23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DB6A13">
        <w:rPr>
          <w:rFonts w:ascii="Cambria" w:hAnsi="Cambria" w:cs="Arial"/>
          <w:color w:val="000000"/>
        </w:rPr>
        <w:t>Maurício de Melo Soares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DB6A13">
        <w:rPr>
          <w:rFonts w:ascii="Cambria" w:hAnsi="Cambria" w:cs="Arial"/>
          <w:color w:val="000000"/>
        </w:rPr>
        <w:t>013.036.776-10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879"/>
        <w:gridCol w:w="946"/>
        <w:gridCol w:w="1119"/>
        <w:gridCol w:w="979"/>
        <w:gridCol w:w="1099"/>
        <w:gridCol w:w="979"/>
        <w:gridCol w:w="1099"/>
      </w:tblGrid>
      <w:tr w:rsidR="00383162" w:rsidRPr="00383162" w:rsidTr="00383162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0" w:type="dxa"/>
            <w:gridSpan w:val="7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83162" w:rsidRPr="00383162" w:rsidTr="00383162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gridSpan w:val="3"/>
            <w:shd w:val="clear" w:color="000000" w:fill="BFBFB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83162" w:rsidRPr="00383162" w:rsidTr="00383162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83162" w:rsidRPr="00383162" w:rsidTr="00383162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383162" w:rsidRPr="00383162" w:rsidRDefault="00383162" w:rsidP="0038316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83162" w:rsidRPr="00383162" w:rsidTr="0038316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MESA CONJUGADA COM 04 LUGARES PARA </w:t>
            </w: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REFEITÓRIO.Modelo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Fast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Food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com estrutura em 2,1 e 7/8, tampos em MDF revestido em laminado </w:t>
            </w: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melamínico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alta pressão, </w:t>
            </w:r>
            <w:proofErr w:type="gram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assentos redondos reforçado</w:t>
            </w:r>
            <w:proofErr w:type="gram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fibra de vidro; mesa, Tampo 60x50cm; Altura:77cm; largura 102cm cadeira, assadeiro:39,5x39,5cm, altura total do encosto:83cm, altura até o assento:42.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55.000,00</w:t>
            </w:r>
          </w:p>
        </w:tc>
      </w:tr>
      <w:tr w:rsidR="00383162" w:rsidRPr="00383162" w:rsidTr="0038316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FREEZER </w:t>
            </w:r>
            <w:proofErr w:type="spell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VERTICAL.Capacidade</w:t>
            </w:r>
            <w:proofErr w:type="spell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armazenamento 121.1 dividido em quatro cestos deslizantes com travas </w:t>
            </w: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compartimento extra frio e gaveta plástica. Tensão 110V e 220V, </w:t>
            </w:r>
            <w:proofErr w:type="gramStart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não  precisa</w:t>
            </w:r>
            <w:proofErr w:type="gramEnd"/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ser  bivolt. GARANTIA MINIMA DE 01 ANO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36.750,00</w:t>
            </w:r>
          </w:p>
        </w:tc>
      </w:tr>
      <w:tr w:rsidR="00383162" w:rsidRPr="00383162" w:rsidTr="0038316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LIXEIRA HOSPITALAR. Característica:  material polietileno com pedal; capacidade 50 litros; cor branca; linha hospitalar. GARANTIA MINIMA DE 01 ANO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87,90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879,00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879,00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83162" w:rsidRPr="00383162" w:rsidRDefault="00383162" w:rsidP="0038316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83162">
              <w:rPr>
                <w:rFonts w:ascii="Cambria" w:hAnsi="Cambria" w:cs="Calibri"/>
                <w:color w:val="000000"/>
                <w:sz w:val="16"/>
                <w:szCs w:val="16"/>
              </w:rPr>
              <w:t>4.395,00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173E14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1C6900" w:rsidRDefault="001C6900" w:rsidP="001C6900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 Integram esta Ata, o edital do Pregão nº 017/2020 e as propostas das empresas classificadas no certame supranumerado.</w:t>
      </w:r>
    </w:p>
    <w:p w:rsidR="001C6900" w:rsidRDefault="001C6900" w:rsidP="001C6900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1C6900" w:rsidRDefault="001C6900" w:rsidP="001C6900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1C6900" w:rsidRDefault="001C6900" w:rsidP="001C6900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1C6900" w:rsidRDefault="001C6900" w:rsidP="001C6900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76069D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MJ Móveis Para Escritório </w:t>
      </w:r>
      <w:proofErr w:type="spellStart"/>
      <w:r>
        <w:rPr>
          <w:rFonts w:ascii="Cambria" w:hAnsi="Cambria" w:cs="Arial"/>
          <w:b/>
          <w:i/>
          <w:color w:val="000000"/>
        </w:rPr>
        <w:t>Ltda</w:t>
      </w:r>
      <w:proofErr w:type="spellEnd"/>
      <w:r>
        <w:rPr>
          <w:rFonts w:ascii="Cambria" w:hAnsi="Cambria" w:cs="Arial"/>
          <w:b/>
          <w:i/>
          <w:color w:val="000000"/>
        </w:rPr>
        <w:t xml:space="preserve"> ME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76069D">
        <w:rPr>
          <w:rFonts w:ascii="Cambria" w:hAnsi="Cambria" w:cs="Arial"/>
          <w:color w:val="000000"/>
        </w:rPr>
        <w:t>27.933.196/0001-23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D" w:rsidRDefault="00E2149D">
      <w:r>
        <w:separator/>
      </w:r>
    </w:p>
  </w:endnote>
  <w:endnote w:type="continuationSeparator" w:id="0">
    <w:p w:rsidR="00E2149D" w:rsidRDefault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D" w:rsidRDefault="00E2149D">
      <w:r>
        <w:separator/>
      </w:r>
    </w:p>
  </w:footnote>
  <w:footnote w:type="continuationSeparator" w:id="0">
    <w:p w:rsidR="00E2149D" w:rsidRDefault="00E2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62A3A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3E14"/>
    <w:rsid w:val="001A15A9"/>
    <w:rsid w:val="001A5F93"/>
    <w:rsid w:val="001B5D1E"/>
    <w:rsid w:val="001C6900"/>
    <w:rsid w:val="001D46C5"/>
    <w:rsid w:val="001E0899"/>
    <w:rsid w:val="00200713"/>
    <w:rsid w:val="00210FD8"/>
    <w:rsid w:val="00224B8B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83162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069D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D9E"/>
    <w:rsid w:val="00840981"/>
    <w:rsid w:val="00844F2C"/>
    <w:rsid w:val="00853118"/>
    <w:rsid w:val="008537C3"/>
    <w:rsid w:val="00854DF8"/>
    <w:rsid w:val="00865AE6"/>
    <w:rsid w:val="008763DC"/>
    <w:rsid w:val="00884D83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27EB9"/>
    <w:rsid w:val="00B328B9"/>
    <w:rsid w:val="00B32E89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534F"/>
    <w:rsid w:val="00D91CBE"/>
    <w:rsid w:val="00DB6A13"/>
    <w:rsid w:val="00DB6B1A"/>
    <w:rsid w:val="00DC18A7"/>
    <w:rsid w:val="00DE2653"/>
    <w:rsid w:val="00DE3EED"/>
    <w:rsid w:val="00DE67DD"/>
    <w:rsid w:val="00DF1244"/>
    <w:rsid w:val="00DF46D5"/>
    <w:rsid w:val="00E2149D"/>
    <w:rsid w:val="00E548A9"/>
    <w:rsid w:val="00E61995"/>
    <w:rsid w:val="00E83D4F"/>
    <w:rsid w:val="00EB2761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5444A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6</cp:revision>
  <cp:lastPrinted>2019-03-15T12:10:00Z</cp:lastPrinted>
  <dcterms:created xsi:type="dcterms:W3CDTF">2020-03-25T15:43:00Z</dcterms:created>
  <dcterms:modified xsi:type="dcterms:W3CDTF">2020-03-25T17:35:00Z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