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96976">
        <w:rPr>
          <w:rFonts w:ascii="Cambria" w:hAnsi="Cambria" w:cs="Arial"/>
          <w:b/>
          <w:color w:val="000000"/>
        </w:rPr>
        <w:t>META X INDUSTRIA E COMERCIO LTDA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296976">
        <w:rPr>
          <w:rFonts w:ascii="Cambria" w:hAnsi="Cambria" w:cs="Arial"/>
          <w:color w:val="000000"/>
        </w:rPr>
        <w:t xml:space="preserve">Rua Roberto Honorio </w:t>
      </w:r>
      <w:r w:rsidR="00740904">
        <w:rPr>
          <w:rFonts w:ascii="Cambria" w:hAnsi="Cambria" w:cs="Arial"/>
          <w:color w:val="000000"/>
        </w:rPr>
        <w:t>da Costa, nº. 214, bairro Loteamento Distrito Industrial D. Carlos, Formiga/MG, CEP 35.570-000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157C0C">
        <w:rPr>
          <w:rFonts w:ascii="Cambria" w:hAnsi="Cambria" w:cs="Arial"/>
          <w:color w:val="000000"/>
        </w:rPr>
        <w:t>11.708.655/0001-35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157C0C">
        <w:rPr>
          <w:rFonts w:ascii="Cambria" w:hAnsi="Cambria" w:cs="Arial"/>
          <w:color w:val="000000"/>
        </w:rPr>
        <w:t>Alencar Henrique Rodrigues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157C0C">
        <w:rPr>
          <w:rFonts w:ascii="Cambria" w:hAnsi="Cambria" w:cs="Arial"/>
          <w:color w:val="000000"/>
        </w:rPr>
        <w:t>045.168.376-50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193"/>
        <w:gridCol w:w="842"/>
        <w:gridCol w:w="938"/>
        <w:gridCol w:w="1037"/>
        <w:gridCol w:w="919"/>
        <w:gridCol w:w="1022"/>
        <w:gridCol w:w="919"/>
        <w:gridCol w:w="1022"/>
      </w:tblGrid>
      <w:tr w:rsidR="00296976" w:rsidRPr="00296976" w:rsidTr="00296976">
        <w:trPr>
          <w:trHeight w:val="20"/>
        </w:trPr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815" w:type="dxa"/>
            <w:gridSpan w:val="7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96976" w:rsidRPr="00296976" w:rsidTr="00296976">
        <w:trPr>
          <w:trHeight w:val="20"/>
        </w:trPr>
        <w:tc>
          <w:tcPr>
            <w:tcW w:w="522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shd w:val="clear" w:color="000000" w:fill="BFBFB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82" w:type="dxa"/>
            <w:gridSpan w:val="2"/>
            <w:shd w:val="clear" w:color="000000" w:fill="BFBFB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982" w:type="dxa"/>
            <w:gridSpan w:val="2"/>
            <w:shd w:val="clear" w:color="000000" w:fill="BFBFB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96976" w:rsidRPr="00296976" w:rsidTr="00296976">
        <w:trPr>
          <w:trHeight w:val="276"/>
        </w:trPr>
        <w:tc>
          <w:tcPr>
            <w:tcW w:w="522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63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36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36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96976" w:rsidRPr="00296976" w:rsidTr="00296976">
        <w:trPr>
          <w:trHeight w:val="276"/>
        </w:trPr>
        <w:tc>
          <w:tcPr>
            <w:tcW w:w="522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296976" w:rsidRPr="00296976" w:rsidRDefault="00296976" w:rsidP="0029697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96976" w:rsidRPr="00296976" w:rsidTr="00296976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CADEIRA SECRETÁRIA FIXA PÉ PALITO. Altura:85cm; altura encosto:36cm; largura assento:43</w:t>
            </w:r>
            <w:r w:rsidR="00E76015"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cm; profundidade</w:t>
            </w: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assento39</w:t>
            </w:r>
            <w:r w:rsidR="00E76015"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cm; peso</w:t>
            </w: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liq. Aproximado do produto:04Kg; cor:preta, material estofado tecido ou courvim.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51.000,00</w:t>
            </w:r>
          </w:p>
        </w:tc>
      </w:tr>
      <w:tr w:rsidR="00296976" w:rsidRPr="00296976" w:rsidTr="00296976">
        <w:trPr>
          <w:trHeight w:val="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BANCO </w:t>
            </w:r>
            <w:r w:rsidR="00E76015"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GIRATÓRIO. Banco</w:t>
            </w: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giratório totalmente inox: Construído em tubos de 7/8", com 4 pés guarnecidos de ponteiras de PVC, totalmente em aço inoxidável, altura regulável.  Altura mínima: 0,47 m - Altura máxima: 0,61 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2.890,00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2.890,00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14.450,00</w:t>
            </w:r>
          </w:p>
        </w:tc>
      </w:tr>
      <w:tr w:rsidR="00296976" w:rsidRPr="00296976" w:rsidTr="00296976">
        <w:trPr>
          <w:trHeight w:val="20"/>
        </w:trPr>
        <w:tc>
          <w:tcPr>
            <w:tcW w:w="522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ALTA CAIXA BOLT.Estrutura em aço; espuma injetada e pistão a gás que proporciona a regulagem de altura,tipo de regulagem // altura do assento; tipo de </w:t>
            </w: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braço// braço regulável; tipo de base// estrela em aço;tipo de espuma//injetada;capacidade de carga//110 kg;altura máxima do assento ao chão//69cm;altura mínima do assento ao chão//58cm;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269,00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296976" w:rsidRPr="00296976" w:rsidRDefault="00296976" w:rsidP="0029697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96976">
              <w:rPr>
                <w:rFonts w:ascii="Cambria" w:hAnsi="Cambria" w:cs="Calibri"/>
                <w:color w:val="000000"/>
                <w:sz w:val="16"/>
                <w:szCs w:val="16"/>
              </w:rPr>
              <w:t>4.035,00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0E749E" w:rsidRDefault="000E749E" w:rsidP="000E749E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0E749E" w:rsidRDefault="000E749E" w:rsidP="000E749E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0E749E" w:rsidRDefault="000E749E" w:rsidP="000E749E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0E749E" w:rsidRDefault="000E749E" w:rsidP="000E749E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0E749E" w:rsidRDefault="000E749E" w:rsidP="000E749E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>Mário Reis Filgueiras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29697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Meta X Indústria e Comércio Ltda EPP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296976">
        <w:rPr>
          <w:rFonts w:ascii="Cambria" w:hAnsi="Cambria" w:cs="Arial"/>
          <w:color w:val="000000"/>
        </w:rPr>
        <w:t>18.493.830/0001-63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44" w:rsidRDefault="00A40144">
      <w:r>
        <w:separator/>
      </w:r>
    </w:p>
  </w:endnote>
  <w:endnote w:type="continuationSeparator" w:id="0">
    <w:p w:rsidR="00A40144" w:rsidRDefault="00A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44" w:rsidRDefault="00A40144">
      <w:r>
        <w:separator/>
      </w:r>
    </w:p>
  </w:footnote>
  <w:footnote w:type="continuationSeparator" w:id="0">
    <w:p w:rsidR="00A40144" w:rsidRDefault="00A4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0E749E"/>
    <w:rsid w:val="0010144B"/>
    <w:rsid w:val="00157C0C"/>
    <w:rsid w:val="00173E14"/>
    <w:rsid w:val="001A15A9"/>
    <w:rsid w:val="001A5F93"/>
    <w:rsid w:val="001B5D1E"/>
    <w:rsid w:val="001D46C5"/>
    <w:rsid w:val="001E0899"/>
    <w:rsid w:val="00200713"/>
    <w:rsid w:val="00210FD8"/>
    <w:rsid w:val="00224B8B"/>
    <w:rsid w:val="00247BEF"/>
    <w:rsid w:val="0027092D"/>
    <w:rsid w:val="00273022"/>
    <w:rsid w:val="002770C2"/>
    <w:rsid w:val="00296976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73CCA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742FF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40904"/>
    <w:rsid w:val="0075147A"/>
    <w:rsid w:val="0076069D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D9E"/>
    <w:rsid w:val="00840981"/>
    <w:rsid w:val="00844F2C"/>
    <w:rsid w:val="00853118"/>
    <w:rsid w:val="008537C3"/>
    <w:rsid w:val="00854DF8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9F2237"/>
    <w:rsid w:val="00A125D8"/>
    <w:rsid w:val="00A15133"/>
    <w:rsid w:val="00A23322"/>
    <w:rsid w:val="00A309C3"/>
    <w:rsid w:val="00A31AC8"/>
    <w:rsid w:val="00A33EC6"/>
    <w:rsid w:val="00A40144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12C18"/>
    <w:rsid w:val="00B27EB9"/>
    <w:rsid w:val="00B328B9"/>
    <w:rsid w:val="00B32E89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4908"/>
    <w:rsid w:val="00D8534F"/>
    <w:rsid w:val="00D91CBE"/>
    <w:rsid w:val="00DB6A13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76015"/>
    <w:rsid w:val="00E83D4F"/>
    <w:rsid w:val="00EB2761"/>
    <w:rsid w:val="00EB297B"/>
    <w:rsid w:val="00EB3B2C"/>
    <w:rsid w:val="00EC0FE8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2042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2019-03-15T12:10:00Z</cp:lastPrinted>
  <dcterms:created xsi:type="dcterms:W3CDTF">2020-03-25T15:59:00Z</dcterms:created>
  <dcterms:modified xsi:type="dcterms:W3CDTF">2020-03-25T17:35:00Z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