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5B6CE3" w:rsidRDefault="00961925" w:rsidP="00961925">
      <w:pPr>
        <w:pageBreakBefore/>
        <w:spacing w:line="200" w:lineRule="atLeast"/>
        <w:jc w:val="both"/>
        <w:rPr>
          <w:rFonts w:ascii="Cambria" w:hAnsi="Cambria"/>
          <w:b/>
          <w:color w:val="000000"/>
          <w:szCs w:val="24"/>
        </w:rPr>
      </w:pPr>
      <w:r w:rsidRPr="005B6CE3">
        <w:rPr>
          <w:rFonts w:ascii="Cambria" w:hAnsi="Cambria"/>
          <w:b/>
          <w:color w:val="000000"/>
          <w:szCs w:val="24"/>
        </w:rPr>
        <w:t xml:space="preserve">PROCESSO LICITATÓRIO Nº </w:t>
      </w:r>
      <w:r w:rsidR="00A34397" w:rsidRPr="005B6CE3">
        <w:rPr>
          <w:rFonts w:ascii="Cambria" w:hAnsi="Cambria"/>
          <w:b/>
          <w:color w:val="000000"/>
          <w:szCs w:val="24"/>
        </w:rPr>
        <w:t>101/2020</w:t>
      </w:r>
    </w:p>
    <w:p w14:paraId="61D07832" w14:textId="6898C9E0"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PREGÃO PRESENCIAL Nº </w:t>
      </w:r>
      <w:r w:rsidR="00A34397" w:rsidRPr="005B6CE3">
        <w:rPr>
          <w:rFonts w:ascii="Cambria" w:hAnsi="Cambria"/>
          <w:b/>
          <w:color w:val="000000"/>
          <w:szCs w:val="24"/>
        </w:rPr>
        <w:t>053/2020</w:t>
      </w:r>
    </w:p>
    <w:p w14:paraId="61D07833" w14:textId="77777777" w:rsidR="00961925" w:rsidRPr="005B6CE3" w:rsidRDefault="00961925" w:rsidP="00961925">
      <w:pPr>
        <w:spacing w:line="200" w:lineRule="atLeast"/>
        <w:jc w:val="both"/>
        <w:rPr>
          <w:rFonts w:ascii="Cambria" w:hAnsi="Cambria"/>
          <w:b/>
          <w:color w:val="000000"/>
          <w:szCs w:val="24"/>
        </w:rPr>
      </w:pPr>
    </w:p>
    <w:p w14:paraId="61D07834" w14:textId="77777777" w:rsidR="00961925" w:rsidRPr="005B6CE3"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ATA DE REGISTRO DE PREÇOS Nº </w:t>
      </w:r>
      <w:r w:rsidR="00F94660" w:rsidRPr="005B6CE3">
        <w:rPr>
          <w:rFonts w:ascii="Cambria" w:hAnsi="Cambria"/>
          <w:color w:val="000000"/>
          <w:szCs w:val="24"/>
        </w:rPr>
        <w:t>040</w:t>
      </w:r>
      <w:r w:rsidR="00357D85" w:rsidRPr="005B6CE3">
        <w:rPr>
          <w:rFonts w:ascii="Cambria" w:hAnsi="Cambria"/>
          <w:color w:val="000000"/>
          <w:szCs w:val="24"/>
        </w:rPr>
        <w:t>/2020</w:t>
      </w:r>
      <w:r w:rsidRPr="005B6CE3">
        <w:rPr>
          <w:rFonts w:ascii="Cambria" w:hAnsi="Cambria"/>
          <w:color w:val="000000"/>
          <w:szCs w:val="24"/>
        </w:rPr>
        <w:t>.</w:t>
      </w:r>
    </w:p>
    <w:p w14:paraId="61D07839" w14:textId="43B88DEF"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PREGÃO Nº </w:t>
      </w:r>
      <w:r w:rsidR="00A34397" w:rsidRPr="005B6CE3">
        <w:rPr>
          <w:rFonts w:ascii="Cambria" w:hAnsi="Cambria"/>
          <w:color w:val="000000"/>
          <w:szCs w:val="24"/>
        </w:rPr>
        <w:t>053/2020</w:t>
      </w:r>
      <w:r w:rsidRPr="005B6CE3">
        <w:rPr>
          <w:rFonts w:ascii="Cambria" w:hAnsi="Cambria"/>
          <w:color w:val="000000"/>
          <w:szCs w:val="24"/>
        </w:rPr>
        <w:t>.</w:t>
      </w:r>
    </w:p>
    <w:p w14:paraId="61D0783A" w14:textId="62021EBE"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PROCESSO Nº </w:t>
      </w:r>
      <w:r w:rsidR="00A34397" w:rsidRPr="005B6CE3">
        <w:rPr>
          <w:rFonts w:ascii="Cambria" w:hAnsi="Cambria"/>
          <w:color w:val="000000"/>
          <w:szCs w:val="24"/>
        </w:rPr>
        <w:t>101/2020</w:t>
      </w:r>
      <w:r w:rsidRPr="005B6CE3">
        <w:rPr>
          <w:rFonts w:ascii="Cambria" w:hAnsi="Cambria"/>
          <w:color w:val="000000"/>
          <w:szCs w:val="24"/>
        </w:rPr>
        <w:t>.</w:t>
      </w:r>
    </w:p>
    <w:p w14:paraId="61D0783B" w14:textId="77777777" w:rsidR="00961925" w:rsidRPr="005B6CE3" w:rsidRDefault="00961925" w:rsidP="00961925">
      <w:pPr>
        <w:spacing w:line="200" w:lineRule="atLeast"/>
        <w:jc w:val="both"/>
        <w:rPr>
          <w:rFonts w:ascii="Cambria" w:hAnsi="Cambria"/>
          <w:color w:val="000000"/>
          <w:szCs w:val="24"/>
        </w:rPr>
      </w:pPr>
    </w:p>
    <w:p w14:paraId="61D0783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VALIDADE: 12 meses.</w:t>
      </w:r>
    </w:p>
    <w:p w14:paraId="61D0783D" w14:textId="77777777" w:rsidR="00961925" w:rsidRPr="005B6CE3" w:rsidRDefault="00961925" w:rsidP="00961925">
      <w:pPr>
        <w:spacing w:line="200" w:lineRule="atLeast"/>
        <w:jc w:val="both"/>
        <w:rPr>
          <w:rFonts w:ascii="Cambria" w:hAnsi="Cambria"/>
          <w:color w:val="000000"/>
          <w:szCs w:val="24"/>
        </w:rPr>
      </w:pPr>
    </w:p>
    <w:p w14:paraId="61D0783F" w14:textId="6FC80AE4" w:rsidR="00961925" w:rsidRPr="005B6CE3" w:rsidRDefault="00961925" w:rsidP="00961925">
      <w:pPr>
        <w:pStyle w:val="Corpodetexto"/>
        <w:tabs>
          <w:tab w:val="left" w:pos="4156"/>
          <w:tab w:val="left" w:pos="5426"/>
        </w:tabs>
        <w:spacing w:after="0"/>
        <w:jc w:val="both"/>
        <w:rPr>
          <w:rFonts w:ascii="Cambria" w:hAnsi="Cambria" w:cs="Arial"/>
          <w:color w:val="000000"/>
        </w:rPr>
      </w:pPr>
      <w:r w:rsidRPr="005B6CE3">
        <w:rPr>
          <w:rFonts w:ascii="Cambria" w:hAnsi="Cambria" w:cs="Arial"/>
          <w:color w:val="000000"/>
        </w:rPr>
        <w:t xml:space="preserve">Aos </w:t>
      </w:r>
      <w:r w:rsidR="00C36F60" w:rsidRPr="005B6CE3">
        <w:rPr>
          <w:rFonts w:ascii="Cambria" w:hAnsi="Cambria" w:cs="Arial"/>
          <w:color w:val="000000"/>
        </w:rPr>
        <w:t>31 (trina e um</w:t>
      </w:r>
      <w:r w:rsidRPr="005B6CE3">
        <w:rPr>
          <w:rFonts w:ascii="Cambria" w:hAnsi="Cambria" w:cs="Arial"/>
          <w:color w:val="000000"/>
        </w:rPr>
        <w:t xml:space="preserve">) dias do mês de </w:t>
      </w:r>
      <w:r w:rsidR="00C36F60" w:rsidRPr="005B6CE3">
        <w:rPr>
          <w:rFonts w:ascii="Cambria" w:hAnsi="Cambria" w:cs="Arial"/>
          <w:color w:val="000000"/>
        </w:rPr>
        <w:t xml:space="preserve">agosto </w:t>
      </w:r>
      <w:r w:rsidRPr="005B6CE3">
        <w:rPr>
          <w:rFonts w:ascii="Cambria" w:hAnsi="Cambria" w:cs="Arial"/>
          <w:color w:val="000000"/>
        </w:rPr>
        <w:t xml:space="preserve">de </w:t>
      </w:r>
      <w:r w:rsidR="00357D85" w:rsidRPr="005B6CE3">
        <w:rPr>
          <w:rFonts w:ascii="Cambria" w:hAnsi="Cambria" w:cs="Arial"/>
          <w:color w:val="000000"/>
        </w:rPr>
        <w:t>2020</w:t>
      </w:r>
      <w:r w:rsidRPr="005B6CE3">
        <w:rPr>
          <w:rFonts w:ascii="Cambria" w:hAnsi="Cambria" w:cs="Arial"/>
          <w:color w:val="000000"/>
        </w:rPr>
        <w:t xml:space="preserve">, na sala de licitações, na sede da Prefeitura Municipal, situada na </w:t>
      </w:r>
      <w:r w:rsidR="00C36F60" w:rsidRPr="005B6CE3">
        <w:rPr>
          <w:rFonts w:ascii="Cambria" w:hAnsi="Cambria" w:cs="Arial"/>
          <w:color w:val="000000"/>
        </w:rPr>
        <w:t>Avenida Francisco Valadares da Fonseca, nº. 250, bairro Vasco Lopes, Papagaios/MG, CEP 35.669-000</w:t>
      </w:r>
      <w:r w:rsidRPr="005B6CE3">
        <w:rPr>
          <w:rFonts w:ascii="Cambria" w:hAnsi="Cambria" w:cs="Arial"/>
          <w:color w:val="000000"/>
        </w:rPr>
        <w:t xml:space="preserve">, nesta cidade, o Exmo. Sr. Prefeito Municipal, Sr. </w:t>
      </w:r>
      <w:r w:rsidR="00532FBE" w:rsidRPr="005B6CE3">
        <w:rPr>
          <w:rFonts w:ascii="Cambria" w:hAnsi="Cambria" w:cs="Arial"/>
          <w:color w:val="000000"/>
        </w:rPr>
        <w:t>Mário Reis Filgueiras</w:t>
      </w:r>
      <w:r w:rsidRPr="005B6CE3">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5B6CE3">
        <w:rPr>
          <w:rFonts w:ascii="Cambria" w:hAnsi="Cambria" w:cs="Arial"/>
          <w:color w:val="000000"/>
        </w:rPr>
        <w:t>053/2020</w:t>
      </w:r>
      <w:r w:rsidRPr="005B6CE3">
        <w:rPr>
          <w:rFonts w:ascii="Cambria" w:hAnsi="Cambria" w:cs="Arial"/>
          <w:color w:val="000000"/>
        </w:rPr>
        <w:t xml:space="preserve"> por deliberação do pregoeiro oficial e equipe de apoio, e por ele homologada conforme processo nº </w:t>
      </w:r>
      <w:r w:rsidR="00A34397" w:rsidRPr="005B6CE3">
        <w:rPr>
          <w:rFonts w:ascii="Cambria" w:hAnsi="Cambria" w:cs="Arial"/>
          <w:color w:val="000000"/>
        </w:rPr>
        <w:t>101/2020</w:t>
      </w:r>
      <w:r w:rsidRPr="005B6CE3">
        <w:rPr>
          <w:rFonts w:ascii="Cambria" w:hAnsi="Cambria" w:cs="Arial"/>
          <w:color w:val="000000"/>
        </w:rPr>
        <w:t xml:space="preserve"> RESOLVE registrar os preços para os fornecimentos constantes nos anexos desta ata, beneficiário </w:t>
      </w:r>
      <w:r w:rsidR="00912D82">
        <w:rPr>
          <w:rFonts w:ascii="Cambria" w:hAnsi="Cambria" w:cs="Arial"/>
          <w:b/>
        </w:rPr>
        <w:t>ACHEI INDUSTRIA DE MOVEIS</w:t>
      </w:r>
      <w:r w:rsidR="002500CC" w:rsidRPr="005B6CE3">
        <w:rPr>
          <w:rFonts w:ascii="Cambria" w:hAnsi="Cambria" w:cs="Arial"/>
        </w:rPr>
        <w:t xml:space="preserve">, localizado na </w:t>
      </w:r>
      <w:r w:rsidR="00912D82">
        <w:rPr>
          <w:rFonts w:ascii="Cambria" w:hAnsi="Cambria" w:cs="Arial"/>
        </w:rPr>
        <w:t>Alameda Rio do Sono, nº. 420, bairro Tiete, Divinópolis/MG, CEP 35.502-473</w:t>
      </w:r>
      <w:r w:rsidR="002500CC" w:rsidRPr="005B6CE3">
        <w:rPr>
          <w:rFonts w:ascii="Cambria" w:hAnsi="Cambria" w:cs="Arial"/>
        </w:rPr>
        <w:t xml:space="preserve">, cujo CNPJ é </w:t>
      </w:r>
      <w:r w:rsidR="00912D82">
        <w:rPr>
          <w:rFonts w:ascii="Cambria" w:hAnsi="Cambria" w:cs="Arial"/>
        </w:rPr>
        <w:t>08.221.047/0001-97</w:t>
      </w:r>
      <w:r w:rsidR="002500CC" w:rsidRPr="005B6CE3">
        <w:rPr>
          <w:rFonts w:ascii="Cambria" w:hAnsi="Cambria" w:cs="Arial"/>
        </w:rPr>
        <w:t xml:space="preserve">, neste ato representado por </w:t>
      </w:r>
      <w:r w:rsidR="00912D82">
        <w:rPr>
          <w:rFonts w:ascii="Cambria" w:hAnsi="Cambria" w:cs="Arial"/>
        </w:rPr>
        <w:t>Alessandro Dimas Rodrigues</w:t>
      </w:r>
      <w:r w:rsidR="002500CC" w:rsidRPr="005B6CE3">
        <w:rPr>
          <w:rFonts w:ascii="Cambria" w:hAnsi="Cambria" w:cs="Arial"/>
        </w:rPr>
        <w:t xml:space="preserve">, inscrito no CPF/MF sob o nº. </w:t>
      </w:r>
      <w:r w:rsidR="00912D82">
        <w:rPr>
          <w:rFonts w:ascii="Cambria" w:hAnsi="Cambria" w:cs="Arial"/>
        </w:rPr>
        <w:t>887.088.026-53</w:t>
      </w:r>
      <w:r w:rsidR="002500CC" w:rsidRPr="005B6CE3">
        <w:rPr>
          <w:rFonts w:ascii="Cambria" w:hAnsi="Cambria" w:cs="Arial"/>
        </w:rPr>
        <w:t>, conforme quadro abaixo</w:t>
      </w:r>
      <w:r w:rsidRPr="005B6CE3">
        <w:rPr>
          <w:rFonts w:ascii="Cambria" w:hAnsi="Cambria" w:cs="Arial"/>
          <w:color w:val="000000"/>
        </w:rPr>
        <w:t>:</w:t>
      </w:r>
    </w:p>
    <w:p w14:paraId="565D188A" w14:textId="4673D943" w:rsidR="004D248E" w:rsidRDefault="004D248E" w:rsidP="00961925">
      <w:pPr>
        <w:pStyle w:val="Corpodetexto"/>
        <w:tabs>
          <w:tab w:val="left" w:pos="4156"/>
          <w:tab w:val="left" w:pos="5426"/>
        </w:tabs>
        <w:spacing w:after="0"/>
        <w:jc w:val="both"/>
        <w:rPr>
          <w:rFonts w:ascii="Cambria" w:hAnsi="Cambria" w:cs="Arial"/>
          <w:color w:val="000000"/>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
        <w:gridCol w:w="1560"/>
        <w:gridCol w:w="872"/>
        <w:gridCol w:w="959"/>
        <w:gridCol w:w="1137"/>
        <w:gridCol w:w="985"/>
        <w:gridCol w:w="1137"/>
        <w:gridCol w:w="985"/>
        <w:gridCol w:w="1002"/>
      </w:tblGrid>
      <w:tr w:rsidR="00C01D67" w:rsidRPr="00912D82" w14:paraId="4ED15C6F" w14:textId="77777777" w:rsidTr="00C01D67">
        <w:trPr>
          <w:trHeight w:val="20"/>
        </w:trPr>
        <w:tc>
          <w:tcPr>
            <w:tcW w:w="558" w:type="dxa"/>
            <w:vMerge w:val="restart"/>
            <w:shd w:val="clear" w:color="auto" w:fill="auto"/>
            <w:vAlign w:val="center"/>
            <w:hideMark/>
          </w:tcPr>
          <w:p w14:paraId="58985049" w14:textId="77777777" w:rsidR="00C01D67" w:rsidRPr="00912D82" w:rsidRDefault="00C01D67" w:rsidP="00912D82">
            <w:pPr>
              <w:rPr>
                <w:rFonts w:ascii="Cambria" w:hAnsi="Cambria" w:cs="Calibri"/>
                <w:b/>
                <w:bCs/>
                <w:color w:val="000000"/>
                <w:sz w:val="16"/>
                <w:szCs w:val="16"/>
              </w:rPr>
            </w:pPr>
            <w:r w:rsidRPr="00912D82">
              <w:rPr>
                <w:rFonts w:ascii="Cambria" w:hAnsi="Cambria" w:cs="Calibri"/>
                <w:b/>
                <w:bCs/>
                <w:color w:val="000000"/>
                <w:sz w:val="16"/>
                <w:szCs w:val="16"/>
              </w:rPr>
              <w:t>ITEM</w:t>
            </w:r>
          </w:p>
        </w:tc>
        <w:tc>
          <w:tcPr>
            <w:tcW w:w="1560" w:type="dxa"/>
            <w:vMerge w:val="restart"/>
            <w:shd w:val="clear" w:color="auto" w:fill="auto"/>
            <w:vAlign w:val="center"/>
            <w:hideMark/>
          </w:tcPr>
          <w:p w14:paraId="664CD6EA" w14:textId="77777777" w:rsidR="00C01D67" w:rsidRPr="00912D82" w:rsidRDefault="00C01D67" w:rsidP="00912D82">
            <w:pPr>
              <w:jc w:val="center"/>
              <w:rPr>
                <w:rFonts w:ascii="Cambria" w:hAnsi="Cambria" w:cs="Calibri"/>
                <w:b/>
                <w:bCs/>
                <w:color w:val="000000"/>
                <w:sz w:val="16"/>
                <w:szCs w:val="16"/>
              </w:rPr>
            </w:pPr>
            <w:r w:rsidRPr="00912D82">
              <w:rPr>
                <w:rFonts w:ascii="Cambria" w:hAnsi="Cambria" w:cs="Calibri"/>
                <w:b/>
                <w:bCs/>
                <w:color w:val="000000"/>
                <w:sz w:val="16"/>
                <w:szCs w:val="16"/>
              </w:rPr>
              <w:t> </w:t>
            </w:r>
          </w:p>
        </w:tc>
        <w:tc>
          <w:tcPr>
            <w:tcW w:w="7077" w:type="dxa"/>
            <w:gridSpan w:val="7"/>
            <w:shd w:val="clear" w:color="auto" w:fill="auto"/>
            <w:vAlign w:val="center"/>
            <w:hideMark/>
          </w:tcPr>
          <w:p w14:paraId="2CDDAA0C" w14:textId="77777777" w:rsidR="00C01D67" w:rsidRPr="00912D82" w:rsidRDefault="00C01D67" w:rsidP="00912D82">
            <w:pPr>
              <w:jc w:val="center"/>
              <w:rPr>
                <w:rFonts w:ascii="Cambria" w:hAnsi="Cambria" w:cs="Calibri"/>
                <w:b/>
                <w:bCs/>
                <w:color w:val="000000"/>
                <w:sz w:val="16"/>
                <w:szCs w:val="16"/>
              </w:rPr>
            </w:pPr>
            <w:r w:rsidRPr="00912D82">
              <w:rPr>
                <w:rFonts w:ascii="Cambria" w:hAnsi="Cambria" w:cs="Calibri"/>
                <w:b/>
                <w:bCs/>
                <w:color w:val="000000"/>
                <w:sz w:val="16"/>
                <w:szCs w:val="16"/>
              </w:rPr>
              <w:t>QUANTIDADE/ VALOR</w:t>
            </w:r>
          </w:p>
        </w:tc>
      </w:tr>
      <w:tr w:rsidR="00C01D67" w:rsidRPr="00912D82" w14:paraId="3BFB36DE" w14:textId="77777777" w:rsidTr="00C01D67">
        <w:trPr>
          <w:trHeight w:val="20"/>
        </w:trPr>
        <w:tc>
          <w:tcPr>
            <w:tcW w:w="558" w:type="dxa"/>
            <w:vMerge/>
            <w:vAlign w:val="center"/>
            <w:hideMark/>
          </w:tcPr>
          <w:p w14:paraId="50D3F281" w14:textId="77777777" w:rsidR="00C01D67" w:rsidRPr="00912D82" w:rsidRDefault="00C01D67" w:rsidP="00912D82">
            <w:pPr>
              <w:rPr>
                <w:rFonts w:ascii="Cambria" w:hAnsi="Cambria" w:cs="Calibri"/>
                <w:b/>
                <w:bCs/>
                <w:color w:val="000000"/>
                <w:sz w:val="16"/>
                <w:szCs w:val="16"/>
              </w:rPr>
            </w:pPr>
          </w:p>
        </w:tc>
        <w:tc>
          <w:tcPr>
            <w:tcW w:w="1560" w:type="dxa"/>
            <w:vMerge/>
            <w:vAlign w:val="center"/>
            <w:hideMark/>
          </w:tcPr>
          <w:p w14:paraId="6E0B1315" w14:textId="77777777" w:rsidR="00C01D67" w:rsidRPr="00912D82" w:rsidRDefault="00C01D67" w:rsidP="00912D82">
            <w:pPr>
              <w:rPr>
                <w:rFonts w:ascii="Cambria" w:hAnsi="Cambria" w:cs="Calibri"/>
                <w:b/>
                <w:bCs/>
                <w:color w:val="000000"/>
                <w:sz w:val="16"/>
                <w:szCs w:val="16"/>
              </w:rPr>
            </w:pPr>
          </w:p>
        </w:tc>
        <w:tc>
          <w:tcPr>
            <w:tcW w:w="2968" w:type="dxa"/>
            <w:gridSpan w:val="3"/>
            <w:shd w:val="clear" w:color="000000" w:fill="BFBFBF"/>
            <w:vAlign w:val="center"/>
            <w:hideMark/>
          </w:tcPr>
          <w:p w14:paraId="39E7ECC3"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Órgão gerenciador</w:t>
            </w:r>
          </w:p>
        </w:tc>
        <w:tc>
          <w:tcPr>
            <w:tcW w:w="2122" w:type="dxa"/>
            <w:gridSpan w:val="2"/>
            <w:shd w:val="clear" w:color="000000" w:fill="BFBFBF"/>
            <w:vAlign w:val="center"/>
            <w:hideMark/>
          </w:tcPr>
          <w:p w14:paraId="1172D07B"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Total a ser registrada e limite por adesão</w:t>
            </w:r>
          </w:p>
        </w:tc>
        <w:tc>
          <w:tcPr>
            <w:tcW w:w="1987" w:type="dxa"/>
            <w:gridSpan w:val="2"/>
            <w:shd w:val="clear" w:color="000000" w:fill="BFBFBF"/>
            <w:vAlign w:val="center"/>
            <w:hideMark/>
          </w:tcPr>
          <w:p w14:paraId="7CB4B7C7"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Limite decorrente de adesões</w:t>
            </w:r>
          </w:p>
        </w:tc>
      </w:tr>
      <w:tr w:rsidR="00C01D67" w:rsidRPr="00912D82" w14:paraId="32F66D8C" w14:textId="77777777" w:rsidTr="00C01D67">
        <w:trPr>
          <w:trHeight w:val="230"/>
        </w:trPr>
        <w:tc>
          <w:tcPr>
            <w:tcW w:w="558" w:type="dxa"/>
            <w:vMerge/>
            <w:vAlign w:val="center"/>
            <w:hideMark/>
          </w:tcPr>
          <w:p w14:paraId="2F74B9F1" w14:textId="77777777" w:rsidR="00C01D67" w:rsidRPr="00912D82" w:rsidRDefault="00C01D67" w:rsidP="00912D82">
            <w:pPr>
              <w:rPr>
                <w:rFonts w:ascii="Cambria" w:hAnsi="Cambria" w:cs="Calibri"/>
                <w:b/>
                <w:bCs/>
                <w:color w:val="000000"/>
                <w:sz w:val="16"/>
                <w:szCs w:val="16"/>
              </w:rPr>
            </w:pPr>
          </w:p>
        </w:tc>
        <w:tc>
          <w:tcPr>
            <w:tcW w:w="1560" w:type="dxa"/>
            <w:vMerge/>
            <w:vAlign w:val="center"/>
            <w:hideMark/>
          </w:tcPr>
          <w:p w14:paraId="2C0E1D7B" w14:textId="77777777" w:rsidR="00C01D67" w:rsidRPr="00912D82" w:rsidRDefault="00C01D67" w:rsidP="00912D82">
            <w:pPr>
              <w:rPr>
                <w:rFonts w:ascii="Cambria" w:hAnsi="Cambria" w:cs="Calibri"/>
                <w:b/>
                <w:bCs/>
                <w:color w:val="000000"/>
                <w:sz w:val="16"/>
                <w:szCs w:val="16"/>
              </w:rPr>
            </w:pPr>
          </w:p>
        </w:tc>
        <w:tc>
          <w:tcPr>
            <w:tcW w:w="872" w:type="dxa"/>
            <w:vMerge w:val="restart"/>
            <w:shd w:val="clear" w:color="000000" w:fill="D9D9D9"/>
            <w:vAlign w:val="center"/>
            <w:hideMark/>
          </w:tcPr>
          <w:p w14:paraId="348DC3BD"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Qtde Estimada</w:t>
            </w:r>
          </w:p>
        </w:tc>
        <w:tc>
          <w:tcPr>
            <w:tcW w:w="959" w:type="dxa"/>
            <w:vMerge w:val="restart"/>
            <w:shd w:val="clear" w:color="000000" w:fill="D9D9D9"/>
            <w:vAlign w:val="center"/>
            <w:hideMark/>
          </w:tcPr>
          <w:p w14:paraId="3D9AEB26"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 xml:space="preserve"> Valor Unitário </w:t>
            </w:r>
          </w:p>
        </w:tc>
        <w:tc>
          <w:tcPr>
            <w:tcW w:w="1137" w:type="dxa"/>
            <w:vMerge w:val="restart"/>
            <w:shd w:val="clear" w:color="000000" w:fill="D9D9D9"/>
            <w:vAlign w:val="center"/>
            <w:hideMark/>
          </w:tcPr>
          <w:p w14:paraId="7B3BE133"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Valor Total</w:t>
            </w:r>
          </w:p>
        </w:tc>
        <w:tc>
          <w:tcPr>
            <w:tcW w:w="985" w:type="dxa"/>
            <w:vMerge w:val="restart"/>
            <w:shd w:val="clear" w:color="000000" w:fill="D9D9D9"/>
            <w:vAlign w:val="center"/>
            <w:hideMark/>
          </w:tcPr>
          <w:p w14:paraId="433B5DE9"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Qtde. Estimada</w:t>
            </w:r>
          </w:p>
        </w:tc>
        <w:tc>
          <w:tcPr>
            <w:tcW w:w="1137" w:type="dxa"/>
            <w:vMerge w:val="restart"/>
            <w:shd w:val="clear" w:color="000000" w:fill="D9D9D9"/>
            <w:vAlign w:val="center"/>
            <w:hideMark/>
          </w:tcPr>
          <w:p w14:paraId="578E7B33"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Valor Total</w:t>
            </w:r>
          </w:p>
        </w:tc>
        <w:tc>
          <w:tcPr>
            <w:tcW w:w="985" w:type="dxa"/>
            <w:vMerge w:val="restart"/>
            <w:shd w:val="clear" w:color="000000" w:fill="D9D9D9"/>
            <w:vAlign w:val="center"/>
            <w:hideMark/>
          </w:tcPr>
          <w:p w14:paraId="10193F47"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Qtde. Estimada</w:t>
            </w:r>
          </w:p>
        </w:tc>
        <w:tc>
          <w:tcPr>
            <w:tcW w:w="1002" w:type="dxa"/>
            <w:vMerge w:val="restart"/>
            <w:shd w:val="clear" w:color="000000" w:fill="D9D9D9"/>
            <w:vAlign w:val="center"/>
            <w:hideMark/>
          </w:tcPr>
          <w:p w14:paraId="339D41EA"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Valor Total</w:t>
            </w:r>
          </w:p>
        </w:tc>
      </w:tr>
      <w:tr w:rsidR="00C01D67" w:rsidRPr="00912D82" w14:paraId="57CBC25A" w14:textId="77777777" w:rsidTr="00C01D67">
        <w:trPr>
          <w:trHeight w:val="230"/>
        </w:trPr>
        <w:tc>
          <w:tcPr>
            <w:tcW w:w="558" w:type="dxa"/>
            <w:vMerge/>
            <w:vAlign w:val="center"/>
            <w:hideMark/>
          </w:tcPr>
          <w:p w14:paraId="32D56EE6" w14:textId="77777777" w:rsidR="00C01D67" w:rsidRPr="00912D82" w:rsidRDefault="00C01D67" w:rsidP="00912D82">
            <w:pPr>
              <w:rPr>
                <w:rFonts w:ascii="Cambria" w:hAnsi="Cambria" w:cs="Calibri"/>
                <w:b/>
                <w:bCs/>
                <w:color w:val="000000"/>
                <w:sz w:val="16"/>
                <w:szCs w:val="16"/>
              </w:rPr>
            </w:pPr>
          </w:p>
        </w:tc>
        <w:tc>
          <w:tcPr>
            <w:tcW w:w="1560" w:type="dxa"/>
            <w:vMerge/>
            <w:vAlign w:val="center"/>
            <w:hideMark/>
          </w:tcPr>
          <w:p w14:paraId="410C3BA1" w14:textId="77777777" w:rsidR="00C01D67" w:rsidRPr="00912D82" w:rsidRDefault="00C01D67" w:rsidP="00912D82">
            <w:pPr>
              <w:rPr>
                <w:rFonts w:ascii="Cambria" w:hAnsi="Cambria" w:cs="Calibri"/>
                <w:b/>
                <w:bCs/>
                <w:color w:val="000000"/>
                <w:sz w:val="16"/>
                <w:szCs w:val="16"/>
              </w:rPr>
            </w:pPr>
          </w:p>
        </w:tc>
        <w:tc>
          <w:tcPr>
            <w:tcW w:w="872" w:type="dxa"/>
            <w:vMerge/>
            <w:vAlign w:val="center"/>
            <w:hideMark/>
          </w:tcPr>
          <w:p w14:paraId="0D5873AC" w14:textId="77777777" w:rsidR="00C01D67" w:rsidRPr="00912D82" w:rsidRDefault="00C01D67" w:rsidP="00912D82">
            <w:pPr>
              <w:rPr>
                <w:rFonts w:ascii="Cambria" w:hAnsi="Cambria" w:cs="Calibri"/>
                <w:color w:val="000000"/>
                <w:sz w:val="16"/>
                <w:szCs w:val="16"/>
              </w:rPr>
            </w:pPr>
          </w:p>
        </w:tc>
        <w:tc>
          <w:tcPr>
            <w:tcW w:w="959" w:type="dxa"/>
            <w:vMerge/>
            <w:vAlign w:val="center"/>
            <w:hideMark/>
          </w:tcPr>
          <w:p w14:paraId="155A3B58" w14:textId="77777777" w:rsidR="00C01D67" w:rsidRPr="00912D82" w:rsidRDefault="00C01D67" w:rsidP="00912D82">
            <w:pPr>
              <w:rPr>
                <w:rFonts w:ascii="Cambria" w:hAnsi="Cambria" w:cs="Calibri"/>
                <w:color w:val="000000"/>
                <w:sz w:val="16"/>
                <w:szCs w:val="16"/>
              </w:rPr>
            </w:pPr>
          </w:p>
        </w:tc>
        <w:tc>
          <w:tcPr>
            <w:tcW w:w="1137" w:type="dxa"/>
            <w:vMerge/>
            <w:vAlign w:val="center"/>
            <w:hideMark/>
          </w:tcPr>
          <w:p w14:paraId="41A358BD" w14:textId="77777777" w:rsidR="00C01D67" w:rsidRPr="00912D82" w:rsidRDefault="00C01D67" w:rsidP="00912D82">
            <w:pPr>
              <w:rPr>
                <w:rFonts w:ascii="Cambria" w:hAnsi="Cambria" w:cs="Calibri"/>
                <w:color w:val="000000"/>
                <w:sz w:val="16"/>
                <w:szCs w:val="16"/>
              </w:rPr>
            </w:pPr>
          </w:p>
        </w:tc>
        <w:tc>
          <w:tcPr>
            <w:tcW w:w="985" w:type="dxa"/>
            <w:vMerge/>
            <w:vAlign w:val="center"/>
            <w:hideMark/>
          </w:tcPr>
          <w:p w14:paraId="32902639" w14:textId="77777777" w:rsidR="00C01D67" w:rsidRPr="00912D82" w:rsidRDefault="00C01D67" w:rsidP="00912D82">
            <w:pPr>
              <w:rPr>
                <w:rFonts w:ascii="Cambria" w:hAnsi="Cambria" w:cs="Calibri"/>
                <w:color w:val="000000"/>
                <w:sz w:val="16"/>
                <w:szCs w:val="16"/>
              </w:rPr>
            </w:pPr>
          </w:p>
        </w:tc>
        <w:tc>
          <w:tcPr>
            <w:tcW w:w="1137" w:type="dxa"/>
            <w:vMerge/>
            <w:vAlign w:val="center"/>
            <w:hideMark/>
          </w:tcPr>
          <w:p w14:paraId="5F173132" w14:textId="77777777" w:rsidR="00C01D67" w:rsidRPr="00912D82" w:rsidRDefault="00C01D67" w:rsidP="00912D82">
            <w:pPr>
              <w:rPr>
                <w:rFonts w:ascii="Cambria" w:hAnsi="Cambria" w:cs="Calibri"/>
                <w:color w:val="000000"/>
                <w:sz w:val="16"/>
                <w:szCs w:val="16"/>
              </w:rPr>
            </w:pPr>
          </w:p>
        </w:tc>
        <w:tc>
          <w:tcPr>
            <w:tcW w:w="985" w:type="dxa"/>
            <w:vMerge/>
            <w:vAlign w:val="center"/>
            <w:hideMark/>
          </w:tcPr>
          <w:p w14:paraId="17C738DD" w14:textId="77777777" w:rsidR="00C01D67" w:rsidRPr="00912D82" w:rsidRDefault="00C01D67" w:rsidP="00912D82">
            <w:pPr>
              <w:rPr>
                <w:rFonts w:ascii="Cambria" w:hAnsi="Cambria" w:cs="Calibri"/>
                <w:color w:val="000000"/>
                <w:sz w:val="16"/>
                <w:szCs w:val="16"/>
              </w:rPr>
            </w:pPr>
          </w:p>
        </w:tc>
        <w:tc>
          <w:tcPr>
            <w:tcW w:w="1002" w:type="dxa"/>
            <w:vMerge/>
            <w:vAlign w:val="center"/>
            <w:hideMark/>
          </w:tcPr>
          <w:p w14:paraId="50DD26C3" w14:textId="77777777" w:rsidR="00C01D67" w:rsidRPr="00912D82" w:rsidRDefault="00C01D67" w:rsidP="00912D82">
            <w:pPr>
              <w:rPr>
                <w:rFonts w:ascii="Cambria" w:hAnsi="Cambria" w:cs="Calibri"/>
                <w:color w:val="000000"/>
                <w:sz w:val="16"/>
                <w:szCs w:val="16"/>
              </w:rPr>
            </w:pPr>
          </w:p>
        </w:tc>
      </w:tr>
      <w:tr w:rsidR="00C01D67" w:rsidRPr="00912D82" w14:paraId="518937BA" w14:textId="77777777" w:rsidTr="00C01D67">
        <w:trPr>
          <w:trHeight w:val="20"/>
        </w:trPr>
        <w:tc>
          <w:tcPr>
            <w:tcW w:w="558" w:type="dxa"/>
            <w:shd w:val="clear" w:color="auto" w:fill="auto"/>
            <w:noWrap/>
            <w:vAlign w:val="center"/>
            <w:hideMark/>
          </w:tcPr>
          <w:p w14:paraId="3EEBDC4C"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15</w:t>
            </w:r>
          </w:p>
        </w:tc>
        <w:tc>
          <w:tcPr>
            <w:tcW w:w="1560" w:type="dxa"/>
            <w:shd w:val="clear" w:color="auto" w:fill="auto"/>
            <w:vAlign w:val="center"/>
            <w:hideMark/>
          </w:tcPr>
          <w:p w14:paraId="796F3522"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 xml:space="preserve">CADEIRA FIXA ESTOFADO DIGITADOR: ASSENTO E ENCOSTO ESTOFADO CONFECCIONADO EM COMPENSADO LAMINADO COM ESPUMA INJETADO E REVESTIDA EM TECIDO OU COURVIN, BORDA EM PVC DE ACABAMENTO, MOLDADOS ANATOMICAMENTE MODELO DIGITADOR, DIMENSÕES APROX.: ALTURA CHÃO ATÉ O ASSENTO CADEIRA: 460 MM. ENCOSTO: 380 MM (LARG) X 350 MM. ASSENTO: </w:t>
            </w:r>
            <w:r w:rsidRPr="00912D82">
              <w:rPr>
                <w:rFonts w:ascii="Cambria" w:hAnsi="Cambria" w:cs="Calibri"/>
                <w:color w:val="000000"/>
                <w:sz w:val="16"/>
                <w:szCs w:val="16"/>
              </w:rPr>
              <w:lastRenderedPageBreak/>
              <w:t>460 MM (LARG) X 400 MM. FIXAÇÃO DO ASSENTO E ENCOSTO À ESTRUTURA ATRAVÉS DE PARAFUSO. ESTRUTURA: CONFECCIONADOS EM TUBO DE AÇO SECÇÃO TUBO DE AÇO SECÇÃO CIRCULAR DE Ø = 22,22 MM (7/8”), EM CHAPA 16 (1,5 MM) E EM CHAPA 18 (1,2MM0. NAS PARTES METÁLICAS DEVE SER APLICADO TRATAMENTO ANTIFERRUGINOSO QUE ASSEGURE RESISTÊNCIA À CORROSÃO EM CÂMARA DE NÉVOA SALINA DE NO MÍNIMO 300 HORAS. PINTURA DOS ELEMENTOS METÁLICOS EM TINTA EM PÓ HÍBRIDA EPÓXI/POLIÉSTER, ELETROSTÁTICA, BRILHANTE, POLIMERIZADA EM ESTUFA, ESPESSURA MÍNIMA DE 40 MICROMETROS NA COR CINZA OU PRETO.</w:t>
            </w:r>
          </w:p>
        </w:tc>
        <w:tc>
          <w:tcPr>
            <w:tcW w:w="872" w:type="dxa"/>
            <w:shd w:val="clear" w:color="auto" w:fill="auto"/>
            <w:vAlign w:val="center"/>
            <w:hideMark/>
          </w:tcPr>
          <w:p w14:paraId="3A565E46"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80</w:t>
            </w:r>
          </w:p>
        </w:tc>
        <w:tc>
          <w:tcPr>
            <w:tcW w:w="959" w:type="dxa"/>
            <w:shd w:val="clear" w:color="auto" w:fill="auto"/>
            <w:noWrap/>
            <w:vAlign w:val="center"/>
            <w:hideMark/>
          </w:tcPr>
          <w:p w14:paraId="1E6B8643" w14:textId="492EDB1C"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88,50</w:t>
            </w:r>
          </w:p>
        </w:tc>
        <w:tc>
          <w:tcPr>
            <w:tcW w:w="1137" w:type="dxa"/>
            <w:shd w:val="clear" w:color="000000" w:fill="FFFFFF"/>
            <w:vAlign w:val="center"/>
            <w:hideMark/>
          </w:tcPr>
          <w:p w14:paraId="1E0A8239" w14:textId="6912842F"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7.080,00</w:t>
            </w:r>
          </w:p>
        </w:tc>
        <w:tc>
          <w:tcPr>
            <w:tcW w:w="985" w:type="dxa"/>
            <w:shd w:val="clear" w:color="000000" w:fill="FFFFFF"/>
            <w:vAlign w:val="center"/>
            <w:hideMark/>
          </w:tcPr>
          <w:p w14:paraId="14327BEF"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80</w:t>
            </w:r>
          </w:p>
        </w:tc>
        <w:tc>
          <w:tcPr>
            <w:tcW w:w="1137" w:type="dxa"/>
            <w:shd w:val="clear" w:color="000000" w:fill="FFFFFF"/>
            <w:vAlign w:val="center"/>
            <w:hideMark/>
          </w:tcPr>
          <w:p w14:paraId="6FC92E47" w14:textId="0FDFD0E9"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7.080,00</w:t>
            </w:r>
          </w:p>
        </w:tc>
        <w:tc>
          <w:tcPr>
            <w:tcW w:w="985" w:type="dxa"/>
            <w:shd w:val="clear" w:color="000000" w:fill="FFFFFF"/>
            <w:vAlign w:val="center"/>
            <w:hideMark/>
          </w:tcPr>
          <w:p w14:paraId="14014B50"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400</w:t>
            </w:r>
          </w:p>
        </w:tc>
        <w:tc>
          <w:tcPr>
            <w:tcW w:w="1002" w:type="dxa"/>
            <w:shd w:val="clear" w:color="000000" w:fill="FFFFFF"/>
            <w:vAlign w:val="center"/>
            <w:hideMark/>
          </w:tcPr>
          <w:p w14:paraId="10B2F6BC" w14:textId="71C879A9"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35.400,00</w:t>
            </w:r>
          </w:p>
        </w:tc>
      </w:tr>
      <w:tr w:rsidR="00C01D67" w:rsidRPr="00912D82" w14:paraId="3AF8CB45" w14:textId="77777777" w:rsidTr="00C01D67">
        <w:trPr>
          <w:trHeight w:val="20"/>
        </w:trPr>
        <w:tc>
          <w:tcPr>
            <w:tcW w:w="558" w:type="dxa"/>
            <w:shd w:val="clear" w:color="auto" w:fill="auto"/>
            <w:noWrap/>
            <w:vAlign w:val="center"/>
            <w:hideMark/>
          </w:tcPr>
          <w:p w14:paraId="182BCCC4"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28</w:t>
            </w:r>
          </w:p>
        </w:tc>
        <w:tc>
          <w:tcPr>
            <w:tcW w:w="1560" w:type="dxa"/>
            <w:shd w:val="clear" w:color="auto" w:fill="auto"/>
            <w:vAlign w:val="center"/>
            <w:hideMark/>
          </w:tcPr>
          <w:p w14:paraId="635B27C9"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CADEIRA FIXA SECRETÁRIA ESPUMA LAMINADA TUBO 3/4.</w:t>
            </w:r>
          </w:p>
        </w:tc>
        <w:tc>
          <w:tcPr>
            <w:tcW w:w="872" w:type="dxa"/>
            <w:shd w:val="clear" w:color="auto" w:fill="auto"/>
            <w:vAlign w:val="center"/>
            <w:hideMark/>
          </w:tcPr>
          <w:p w14:paraId="3B1226C8"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20</w:t>
            </w:r>
          </w:p>
        </w:tc>
        <w:tc>
          <w:tcPr>
            <w:tcW w:w="959" w:type="dxa"/>
            <w:shd w:val="clear" w:color="auto" w:fill="auto"/>
            <w:noWrap/>
            <w:vAlign w:val="center"/>
            <w:hideMark/>
          </w:tcPr>
          <w:p w14:paraId="42669B8D" w14:textId="47040891"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49,35</w:t>
            </w:r>
          </w:p>
        </w:tc>
        <w:tc>
          <w:tcPr>
            <w:tcW w:w="1137" w:type="dxa"/>
            <w:shd w:val="clear" w:color="000000" w:fill="FFFFFF"/>
            <w:vAlign w:val="center"/>
            <w:hideMark/>
          </w:tcPr>
          <w:p w14:paraId="756A4257" w14:textId="4E8F308B"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987,00</w:t>
            </w:r>
          </w:p>
        </w:tc>
        <w:tc>
          <w:tcPr>
            <w:tcW w:w="985" w:type="dxa"/>
            <w:shd w:val="clear" w:color="000000" w:fill="FFFFFF"/>
            <w:vAlign w:val="center"/>
            <w:hideMark/>
          </w:tcPr>
          <w:p w14:paraId="088006CF"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20</w:t>
            </w:r>
          </w:p>
        </w:tc>
        <w:tc>
          <w:tcPr>
            <w:tcW w:w="1137" w:type="dxa"/>
            <w:shd w:val="clear" w:color="000000" w:fill="FFFFFF"/>
            <w:vAlign w:val="center"/>
            <w:hideMark/>
          </w:tcPr>
          <w:p w14:paraId="3291E8C6" w14:textId="2DC6E6B2"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987,00</w:t>
            </w:r>
          </w:p>
        </w:tc>
        <w:tc>
          <w:tcPr>
            <w:tcW w:w="985" w:type="dxa"/>
            <w:shd w:val="clear" w:color="000000" w:fill="FFFFFF"/>
            <w:vAlign w:val="center"/>
            <w:hideMark/>
          </w:tcPr>
          <w:p w14:paraId="229BC8E7"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100</w:t>
            </w:r>
          </w:p>
        </w:tc>
        <w:tc>
          <w:tcPr>
            <w:tcW w:w="1002" w:type="dxa"/>
            <w:shd w:val="clear" w:color="000000" w:fill="FFFFFF"/>
            <w:vAlign w:val="center"/>
            <w:hideMark/>
          </w:tcPr>
          <w:p w14:paraId="4D76F8A5" w14:textId="363F0E3B"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4.935,00</w:t>
            </w:r>
          </w:p>
        </w:tc>
      </w:tr>
      <w:tr w:rsidR="00C01D67" w:rsidRPr="00912D82" w14:paraId="28E78889" w14:textId="77777777" w:rsidTr="00C01D67">
        <w:trPr>
          <w:trHeight w:val="20"/>
        </w:trPr>
        <w:tc>
          <w:tcPr>
            <w:tcW w:w="558" w:type="dxa"/>
            <w:shd w:val="clear" w:color="auto" w:fill="auto"/>
            <w:vAlign w:val="center"/>
            <w:hideMark/>
          </w:tcPr>
          <w:p w14:paraId="759AE08B"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50</w:t>
            </w:r>
          </w:p>
        </w:tc>
        <w:tc>
          <w:tcPr>
            <w:tcW w:w="1560" w:type="dxa"/>
            <w:shd w:val="clear" w:color="auto" w:fill="auto"/>
            <w:vAlign w:val="center"/>
            <w:hideMark/>
          </w:tcPr>
          <w:p w14:paraId="51A52377"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 xml:space="preserve">MESA INDIVIDUAL ADULTO: TAMPO EM MDP, COM ESPESSURA DE 18 MM, REVESTIDO NA FACE SUPERIOR EM LAMINADO MELAMÍNICO DE ALTA PRESSÃO, 0,8 MM DE ESPESSURA, ACABAMENTO TEXTURIZADO, NA COR CINZA, CANTOS ARREDONDADOS. APLICAÇÃO DE PORCAS AMERICANA COM ROSCA MÉTRICA M6 E COMPRIMENTO 10 MM. DIMENSÕES ACABADAS: 450 MM </w:t>
            </w:r>
            <w:r w:rsidRPr="00912D82">
              <w:rPr>
                <w:rFonts w:ascii="Cambria" w:hAnsi="Cambria" w:cs="Calibri"/>
                <w:color w:val="000000"/>
                <w:sz w:val="16"/>
                <w:szCs w:val="16"/>
              </w:rPr>
              <w:lastRenderedPageBreak/>
              <w:t xml:space="preserve">(LARG) X 600 MM (COMP) X 19,4 MM ESPESSURA). TOPOS ENCABEÇADOS COM FITA DE BORDO EM PVC CINZA. ESTRUTURA COMPOSTA DE: MONTANTES VERTICAIS 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PORTA-LIVROS EM 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VERDE, FIXADAS À </w:t>
            </w:r>
            <w:r w:rsidRPr="00912D82">
              <w:rPr>
                <w:rFonts w:ascii="Cambria" w:hAnsi="Cambria" w:cs="Calibri"/>
                <w:color w:val="000000"/>
                <w:sz w:val="16"/>
                <w:szCs w:val="16"/>
              </w:rPr>
              <w:lastRenderedPageBreak/>
              <w:t>ESTRUTURA 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DE 40 MICROMETROS NA COR CINZA. ALTURA DA MESA 76 CM DO CHÃO AO TOPO.</w:t>
            </w:r>
          </w:p>
        </w:tc>
        <w:tc>
          <w:tcPr>
            <w:tcW w:w="872" w:type="dxa"/>
            <w:shd w:val="clear" w:color="auto" w:fill="auto"/>
            <w:vAlign w:val="center"/>
            <w:hideMark/>
          </w:tcPr>
          <w:p w14:paraId="474E6685"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200</w:t>
            </w:r>
          </w:p>
        </w:tc>
        <w:tc>
          <w:tcPr>
            <w:tcW w:w="959" w:type="dxa"/>
            <w:shd w:val="clear" w:color="auto" w:fill="auto"/>
            <w:noWrap/>
            <w:vAlign w:val="center"/>
            <w:hideMark/>
          </w:tcPr>
          <w:p w14:paraId="25BFD170" w14:textId="3EFFF228"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107,10</w:t>
            </w:r>
          </w:p>
        </w:tc>
        <w:tc>
          <w:tcPr>
            <w:tcW w:w="1137" w:type="dxa"/>
            <w:shd w:val="clear" w:color="000000" w:fill="FFFFFF"/>
            <w:vAlign w:val="center"/>
            <w:hideMark/>
          </w:tcPr>
          <w:p w14:paraId="4AD2765A" w14:textId="37748A41"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21.420,00</w:t>
            </w:r>
          </w:p>
        </w:tc>
        <w:tc>
          <w:tcPr>
            <w:tcW w:w="985" w:type="dxa"/>
            <w:shd w:val="clear" w:color="000000" w:fill="FFFFFF"/>
            <w:vAlign w:val="center"/>
            <w:hideMark/>
          </w:tcPr>
          <w:p w14:paraId="07132B2C"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200</w:t>
            </w:r>
          </w:p>
        </w:tc>
        <w:tc>
          <w:tcPr>
            <w:tcW w:w="1137" w:type="dxa"/>
            <w:shd w:val="clear" w:color="000000" w:fill="FFFFFF"/>
            <w:vAlign w:val="center"/>
            <w:hideMark/>
          </w:tcPr>
          <w:p w14:paraId="056BED9C" w14:textId="5575FBF4"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21.420,00</w:t>
            </w:r>
          </w:p>
        </w:tc>
        <w:tc>
          <w:tcPr>
            <w:tcW w:w="985" w:type="dxa"/>
            <w:shd w:val="clear" w:color="000000" w:fill="FFFFFF"/>
            <w:vAlign w:val="center"/>
            <w:hideMark/>
          </w:tcPr>
          <w:p w14:paraId="18873D1C" w14:textId="77777777"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1000</w:t>
            </w:r>
          </w:p>
        </w:tc>
        <w:tc>
          <w:tcPr>
            <w:tcW w:w="1002" w:type="dxa"/>
            <w:shd w:val="clear" w:color="000000" w:fill="FFFFFF"/>
            <w:vAlign w:val="center"/>
            <w:hideMark/>
          </w:tcPr>
          <w:p w14:paraId="174020EF" w14:textId="4A191CDB" w:rsidR="00C01D67" w:rsidRPr="00912D82" w:rsidRDefault="00C01D67" w:rsidP="00C01D67">
            <w:pPr>
              <w:jc w:val="center"/>
              <w:rPr>
                <w:rFonts w:ascii="Cambria" w:hAnsi="Cambria" w:cs="Calibri"/>
                <w:color w:val="000000"/>
                <w:sz w:val="16"/>
                <w:szCs w:val="16"/>
              </w:rPr>
            </w:pPr>
            <w:r w:rsidRPr="00912D82">
              <w:rPr>
                <w:rFonts w:ascii="Cambria" w:hAnsi="Cambria" w:cs="Calibri"/>
                <w:color w:val="000000"/>
                <w:sz w:val="16"/>
                <w:szCs w:val="16"/>
              </w:rPr>
              <w:t>107.100,00</w:t>
            </w:r>
          </w:p>
        </w:tc>
      </w:tr>
      <w:tr w:rsidR="00C01D67" w:rsidRPr="00912D82" w14:paraId="3CD5052B" w14:textId="77777777" w:rsidTr="00C01D67">
        <w:trPr>
          <w:trHeight w:val="20"/>
        </w:trPr>
        <w:tc>
          <w:tcPr>
            <w:tcW w:w="558" w:type="dxa"/>
            <w:shd w:val="clear" w:color="auto" w:fill="auto"/>
            <w:noWrap/>
            <w:vAlign w:val="center"/>
            <w:hideMark/>
          </w:tcPr>
          <w:p w14:paraId="556DA651"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52</w:t>
            </w:r>
          </w:p>
        </w:tc>
        <w:tc>
          <w:tcPr>
            <w:tcW w:w="1560" w:type="dxa"/>
            <w:shd w:val="clear" w:color="auto" w:fill="auto"/>
            <w:vAlign w:val="center"/>
            <w:hideMark/>
          </w:tcPr>
          <w:p w14:paraId="6A925441"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 xml:space="preserve">MESA INDIVIDUAL JUVENIL: TAMPO EM MDP, COM ESPESSURA DE 18 MM, REVESTIDO NA FACE SUPERIOR EM LAMINADO MELAMÍNICO DE ALTA PRESSÃO, 0,8 MM DE ESPESSURA, ACABAMENTO TEXTURIZADO, NA COR CINZA, CANTOS ARREDONDADOS. APLICAÇÃO DE PORCAS AMERICANA COM ROSCA MÉTRICA M6 E COMPRIMENTO 10 MM. DIMENSÕES ACABADAS: 450 MM (LARG) X 600 MM (COMP) X 19,4 MM ESPESSURA). TOPOS ENCABEÇADOS COM FITA DE BORDO EM PVC CINZA. ESTRUTURA COMPOSTA DE: MONTANTES VERTICAIS E TRAVESSA LONGITUDINAL CONFECCIONADOS EM TUBO DE AÇO SECÇÃO OBLONGA DE 29 MM X 58 MM, EM CH. 16 (1,5 MM); </w:t>
            </w:r>
            <w:r w:rsidRPr="00912D82">
              <w:rPr>
                <w:rFonts w:ascii="Cambria" w:hAnsi="Cambria" w:cs="Calibri"/>
                <w:color w:val="000000"/>
                <w:sz w:val="16"/>
                <w:szCs w:val="16"/>
              </w:rPr>
              <w:lastRenderedPageBreak/>
              <w:t xml:space="preserve">TRAVESSA SUPERIOR CONFECCIONADA EM TUBO DE AÇO CURVADO EM FORMATO DE “C”, SECÇÃO CIRCULAR DE Ø = 31,75 MM, EM CH. 16 (1,5 MM); PÉS CONFECCIONADOS EM TUBO DE AÇO SECÇÃO CIRCULAR DE Ø = 38 MM (1 1/2”), EM CHAPA 16 (1,5 MM). PORTA-LIVROS EM 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VERMELHA, FIXADAS À ESTRUTURA ATRAVÉS DE ENCAIXE. NAS PARTES METÁLICAS DEVE SER APLICADO TRATAMENTO ANTIFERRUGINOSO QUE ASSEGURE RESISTÊNCIA À CORROSÃO EM CÂMARA DE NÉVOA SALINA DE NO MÍNIMO 300 HORAS. PINTURA DOS ELEMENTOS METÁLICOS EM </w:t>
            </w:r>
            <w:r w:rsidRPr="00912D82">
              <w:rPr>
                <w:rFonts w:ascii="Cambria" w:hAnsi="Cambria" w:cs="Calibri"/>
                <w:color w:val="000000"/>
                <w:sz w:val="16"/>
                <w:szCs w:val="16"/>
              </w:rPr>
              <w:lastRenderedPageBreak/>
              <w:t>TINTA EM PÓ HÍBRIDA EPÓXI / POLIÉSTER, ELETROSTÁTICA, BRILHANTE, POLIMERIZADA EM ESTUFA, ESPESSURA MÍNIMA DE 40 MICROMETROS NA COR CINZA. ALTURA DA MESA 65 CM DO CHÃO AO TOPO.</w:t>
            </w:r>
          </w:p>
        </w:tc>
        <w:tc>
          <w:tcPr>
            <w:tcW w:w="872" w:type="dxa"/>
            <w:shd w:val="clear" w:color="auto" w:fill="auto"/>
            <w:vAlign w:val="center"/>
            <w:hideMark/>
          </w:tcPr>
          <w:p w14:paraId="0AB731DC"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200</w:t>
            </w:r>
          </w:p>
        </w:tc>
        <w:tc>
          <w:tcPr>
            <w:tcW w:w="959" w:type="dxa"/>
            <w:shd w:val="clear" w:color="auto" w:fill="auto"/>
            <w:noWrap/>
            <w:vAlign w:val="center"/>
            <w:hideMark/>
          </w:tcPr>
          <w:p w14:paraId="31007C25" w14:textId="2F4737C1"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115,50</w:t>
            </w:r>
          </w:p>
        </w:tc>
        <w:tc>
          <w:tcPr>
            <w:tcW w:w="1137" w:type="dxa"/>
            <w:shd w:val="clear" w:color="000000" w:fill="FFFFFF"/>
            <w:vAlign w:val="center"/>
            <w:hideMark/>
          </w:tcPr>
          <w:p w14:paraId="7AA76C42" w14:textId="678E88E8"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23.100,00</w:t>
            </w:r>
          </w:p>
        </w:tc>
        <w:tc>
          <w:tcPr>
            <w:tcW w:w="985" w:type="dxa"/>
            <w:shd w:val="clear" w:color="000000" w:fill="FFFFFF"/>
            <w:vAlign w:val="center"/>
            <w:hideMark/>
          </w:tcPr>
          <w:p w14:paraId="03F1117F"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200</w:t>
            </w:r>
          </w:p>
        </w:tc>
        <w:tc>
          <w:tcPr>
            <w:tcW w:w="1137" w:type="dxa"/>
            <w:shd w:val="clear" w:color="000000" w:fill="FFFFFF"/>
            <w:vAlign w:val="center"/>
            <w:hideMark/>
          </w:tcPr>
          <w:p w14:paraId="5238EFCE" w14:textId="10D1A60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23.100,00</w:t>
            </w:r>
          </w:p>
        </w:tc>
        <w:tc>
          <w:tcPr>
            <w:tcW w:w="985" w:type="dxa"/>
            <w:shd w:val="clear" w:color="000000" w:fill="FFFFFF"/>
            <w:vAlign w:val="center"/>
            <w:hideMark/>
          </w:tcPr>
          <w:p w14:paraId="6D54944A"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1000</w:t>
            </w:r>
          </w:p>
        </w:tc>
        <w:tc>
          <w:tcPr>
            <w:tcW w:w="1002" w:type="dxa"/>
            <w:shd w:val="clear" w:color="000000" w:fill="FFFFFF"/>
            <w:vAlign w:val="center"/>
            <w:hideMark/>
          </w:tcPr>
          <w:p w14:paraId="60C9CEA5" w14:textId="518472AB"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115.500,00</w:t>
            </w:r>
          </w:p>
        </w:tc>
      </w:tr>
      <w:tr w:rsidR="00C01D67" w:rsidRPr="00912D82" w14:paraId="1334D39E" w14:textId="77777777" w:rsidTr="00C01D67">
        <w:trPr>
          <w:trHeight w:val="20"/>
        </w:trPr>
        <w:tc>
          <w:tcPr>
            <w:tcW w:w="558" w:type="dxa"/>
            <w:shd w:val="clear" w:color="auto" w:fill="auto"/>
            <w:noWrap/>
            <w:vAlign w:val="center"/>
            <w:hideMark/>
          </w:tcPr>
          <w:p w14:paraId="53341B43"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54</w:t>
            </w:r>
          </w:p>
        </w:tc>
        <w:tc>
          <w:tcPr>
            <w:tcW w:w="1560" w:type="dxa"/>
            <w:shd w:val="clear" w:color="auto" w:fill="auto"/>
            <w:vAlign w:val="center"/>
            <w:hideMark/>
          </w:tcPr>
          <w:p w14:paraId="1106AE9D"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 xml:space="preserve">MESA INDIVIDUAL INFANTIL: TAMPO EM MDP, COM ESPESSURA DE 18 MM, REVESTIDO NA FACE SUPERIOR EM LAMINADO MELAMÍNICO DE ALTA PRESSÃO, 0,8 MM DE ESPESSURA, ACABAMENTO TEXTURIZADO, NA COR CINZA, CANTOS ARREDONDADOS. APLICAÇÃO DE PORCAS AMERICANA COM ROSCA MÉTRICA M6 E COMPRIMENTO 10 MM. DIMENSÕES ACABADAS: 450 MM (LARG) X 600 MM (COMP) X 19,4 MM ESPESSURA). TOPOS ENCABEÇADOS COM FITA DE BORDO EM PVC CINZA. ESTRUTURA COMPOSTA DE: MONTANTES VERTICAIS 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PORTA-LIVROS EM </w:t>
            </w:r>
            <w:r w:rsidRPr="00912D82">
              <w:rPr>
                <w:rFonts w:ascii="Cambria" w:hAnsi="Cambria" w:cs="Calibri"/>
                <w:color w:val="000000"/>
                <w:sz w:val="16"/>
                <w:szCs w:val="16"/>
              </w:rPr>
              <w:lastRenderedPageBreak/>
              <w:t>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AMARELA, FIXADAS À ESTRUTURA 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DE 40 MICROMETROS NA COR CINZA. ALTURA DA MESA 59 CM DO CHÃO AO TOPO.</w:t>
            </w:r>
          </w:p>
        </w:tc>
        <w:tc>
          <w:tcPr>
            <w:tcW w:w="872" w:type="dxa"/>
            <w:shd w:val="clear" w:color="auto" w:fill="auto"/>
            <w:vAlign w:val="center"/>
            <w:hideMark/>
          </w:tcPr>
          <w:p w14:paraId="48656545"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200</w:t>
            </w:r>
          </w:p>
        </w:tc>
        <w:tc>
          <w:tcPr>
            <w:tcW w:w="959" w:type="dxa"/>
            <w:shd w:val="clear" w:color="auto" w:fill="auto"/>
            <w:noWrap/>
            <w:vAlign w:val="center"/>
            <w:hideMark/>
          </w:tcPr>
          <w:p w14:paraId="74EAF6A8" w14:textId="0385DA59"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114,45</w:t>
            </w:r>
          </w:p>
        </w:tc>
        <w:tc>
          <w:tcPr>
            <w:tcW w:w="1137" w:type="dxa"/>
            <w:shd w:val="clear" w:color="000000" w:fill="FFFFFF"/>
            <w:vAlign w:val="center"/>
            <w:hideMark/>
          </w:tcPr>
          <w:p w14:paraId="75058F20" w14:textId="0C29AF93"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22.890,00</w:t>
            </w:r>
          </w:p>
        </w:tc>
        <w:tc>
          <w:tcPr>
            <w:tcW w:w="985" w:type="dxa"/>
            <w:shd w:val="clear" w:color="000000" w:fill="FFFFFF"/>
            <w:vAlign w:val="center"/>
            <w:hideMark/>
          </w:tcPr>
          <w:p w14:paraId="7150C7D1"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200</w:t>
            </w:r>
          </w:p>
        </w:tc>
        <w:tc>
          <w:tcPr>
            <w:tcW w:w="1137" w:type="dxa"/>
            <w:shd w:val="clear" w:color="000000" w:fill="FFFFFF"/>
            <w:vAlign w:val="center"/>
            <w:hideMark/>
          </w:tcPr>
          <w:p w14:paraId="430E8D3E" w14:textId="02979F71"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22.890,00</w:t>
            </w:r>
          </w:p>
        </w:tc>
        <w:tc>
          <w:tcPr>
            <w:tcW w:w="985" w:type="dxa"/>
            <w:shd w:val="clear" w:color="000000" w:fill="FFFFFF"/>
            <w:vAlign w:val="center"/>
            <w:hideMark/>
          </w:tcPr>
          <w:p w14:paraId="204D6828"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1000</w:t>
            </w:r>
          </w:p>
        </w:tc>
        <w:tc>
          <w:tcPr>
            <w:tcW w:w="1002" w:type="dxa"/>
            <w:shd w:val="clear" w:color="000000" w:fill="FFFFFF"/>
            <w:vAlign w:val="center"/>
            <w:hideMark/>
          </w:tcPr>
          <w:p w14:paraId="54A177D5" w14:textId="7299BDA8"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114.450,00</w:t>
            </w:r>
          </w:p>
        </w:tc>
      </w:tr>
      <w:tr w:rsidR="00C01D67" w:rsidRPr="00912D82" w14:paraId="6DDEA69B" w14:textId="77777777" w:rsidTr="00C01D67">
        <w:trPr>
          <w:trHeight w:val="20"/>
        </w:trPr>
        <w:tc>
          <w:tcPr>
            <w:tcW w:w="558" w:type="dxa"/>
            <w:shd w:val="clear" w:color="auto" w:fill="auto"/>
            <w:noWrap/>
            <w:vAlign w:val="center"/>
            <w:hideMark/>
          </w:tcPr>
          <w:p w14:paraId="6CA717C2"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t>57</w:t>
            </w:r>
          </w:p>
        </w:tc>
        <w:tc>
          <w:tcPr>
            <w:tcW w:w="1560" w:type="dxa"/>
            <w:shd w:val="clear" w:color="auto" w:fill="auto"/>
            <w:vAlign w:val="center"/>
            <w:hideMark/>
          </w:tcPr>
          <w:p w14:paraId="614752A1" w14:textId="77777777" w:rsidR="00C01D67" w:rsidRPr="00912D82" w:rsidRDefault="00C01D67" w:rsidP="00912D82">
            <w:pPr>
              <w:jc w:val="both"/>
              <w:rPr>
                <w:rFonts w:ascii="Cambria" w:hAnsi="Cambria" w:cs="Calibri"/>
                <w:color w:val="000000"/>
                <w:sz w:val="16"/>
                <w:szCs w:val="16"/>
              </w:rPr>
            </w:pPr>
            <w:r w:rsidRPr="00912D82">
              <w:rPr>
                <w:rFonts w:ascii="Cambria" w:hAnsi="Cambria" w:cs="Calibri"/>
                <w:color w:val="000000"/>
                <w:sz w:val="16"/>
                <w:szCs w:val="16"/>
              </w:rPr>
              <w:t xml:space="preserve">CONJUNTO REFEITÓRIO COM BANCOS MESA -TAMPO EM MDF  </w:t>
            </w:r>
            <w:r w:rsidRPr="00912D82">
              <w:rPr>
                <w:rFonts w:ascii="Cambria" w:hAnsi="Cambria" w:cs="Calibri"/>
                <w:color w:val="000000"/>
                <w:sz w:val="16"/>
                <w:szCs w:val="16"/>
              </w:rPr>
              <w:lastRenderedPageBreak/>
              <w:t>18MM REVESTIDO EM FÓRMICA FÓRMICA 1500MM X 700MM (LXP). ESTRUTURA EM TUBO DE AÇO, PÉS EM TUBO DE 2 POLEGADAS E TRAVAS EM METALON 50X30 MM CHAPA  1,2MM COM TRATAMENTO ANTIOXIDANTE, PINTURA ELETROSTÁTICA HÍBRIDA À PÓ. ALTURA 56CM. BANCO. TAMPO EM MDF  18MM REVESTIDO EM FÓRMICA FÓRMICA 1500MM X 300MM (LXP). ESTRUTURA EM TUBO DE AÇO, PÉS EM TUBO DE 2 POLEGADAS E TRAVAS EM METALON 50X30 MM CHAPA  1,2MM COM TRATAMENTO ANTIOXIDANTE, PINTURA ELETROSTÁTICA HÍBRIDA À PÓ. ALTURA 35CM.TAMPOS E ESTRUTURAS NA COR CINZA.</w:t>
            </w:r>
          </w:p>
        </w:tc>
        <w:tc>
          <w:tcPr>
            <w:tcW w:w="872" w:type="dxa"/>
            <w:shd w:val="clear" w:color="auto" w:fill="auto"/>
            <w:vAlign w:val="center"/>
            <w:hideMark/>
          </w:tcPr>
          <w:p w14:paraId="0839CCB9" w14:textId="77777777" w:rsidR="00C01D67" w:rsidRPr="00912D82" w:rsidRDefault="00C01D67" w:rsidP="00912D82">
            <w:pPr>
              <w:jc w:val="center"/>
              <w:rPr>
                <w:rFonts w:ascii="Cambria" w:hAnsi="Cambria" w:cs="Calibri"/>
                <w:color w:val="000000"/>
                <w:sz w:val="16"/>
                <w:szCs w:val="16"/>
              </w:rPr>
            </w:pPr>
            <w:r w:rsidRPr="00912D82">
              <w:rPr>
                <w:rFonts w:ascii="Cambria" w:hAnsi="Cambria" w:cs="Calibri"/>
                <w:color w:val="000000"/>
                <w:sz w:val="16"/>
                <w:szCs w:val="16"/>
              </w:rPr>
              <w:lastRenderedPageBreak/>
              <w:t>10</w:t>
            </w:r>
          </w:p>
        </w:tc>
        <w:tc>
          <w:tcPr>
            <w:tcW w:w="959" w:type="dxa"/>
            <w:shd w:val="clear" w:color="auto" w:fill="auto"/>
            <w:noWrap/>
            <w:vAlign w:val="center"/>
            <w:hideMark/>
          </w:tcPr>
          <w:p w14:paraId="2C6F8DB4" w14:textId="2192C58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479,00</w:t>
            </w:r>
          </w:p>
        </w:tc>
        <w:tc>
          <w:tcPr>
            <w:tcW w:w="1137" w:type="dxa"/>
            <w:shd w:val="clear" w:color="000000" w:fill="FFFFFF"/>
            <w:vAlign w:val="center"/>
            <w:hideMark/>
          </w:tcPr>
          <w:p w14:paraId="4E9C0A95" w14:textId="0F07213D"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4.790,00</w:t>
            </w:r>
          </w:p>
        </w:tc>
        <w:tc>
          <w:tcPr>
            <w:tcW w:w="985" w:type="dxa"/>
            <w:shd w:val="clear" w:color="000000" w:fill="FFFFFF"/>
            <w:vAlign w:val="center"/>
            <w:hideMark/>
          </w:tcPr>
          <w:p w14:paraId="534EC7F3"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10</w:t>
            </w:r>
          </w:p>
        </w:tc>
        <w:tc>
          <w:tcPr>
            <w:tcW w:w="1137" w:type="dxa"/>
            <w:shd w:val="clear" w:color="000000" w:fill="FFFFFF"/>
            <w:vAlign w:val="center"/>
            <w:hideMark/>
          </w:tcPr>
          <w:p w14:paraId="10599C9B" w14:textId="5EAC661E"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4.790,00</w:t>
            </w:r>
          </w:p>
        </w:tc>
        <w:tc>
          <w:tcPr>
            <w:tcW w:w="985" w:type="dxa"/>
            <w:shd w:val="clear" w:color="000000" w:fill="FFFFFF"/>
            <w:vAlign w:val="center"/>
            <w:hideMark/>
          </w:tcPr>
          <w:p w14:paraId="58D9AC4A" w14:textId="7777777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50</w:t>
            </w:r>
          </w:p>
        </w:tc>
        <w:tc>
          <w:tcPr>
            <w:tcW w:w="1002" w:type="dxa"/>
            <w:shd w:val="clear" w:color="000000" w:fill="FFFFFF"/>
            <w:vAlign w:val="center"/>
            <w:hideMark/>
          </w:tcPr>
          <w:p w14:paraId="31B385C0" w14:textId="3E0FE5B7" w:rsidR="00C01D67" w:rsidRPr="00912D82" w:rsidRDefault="00C01D67" w:rsidP="00332705">
            <w:pPr>
              <w:jc w:val="center"/>
              <w:rPr>
                <w:rFonts w:ascii="Cambria" w:hAnsi="Cambria" w:cs="Calibri"/>
                <w:color w:val="000000"/>
                <w:sz w:val="16"/>
                <w:szCs w:val="16"/>
              </w:rPr>
            </w:pPr>
            <w:r w:rsidRPr="00912D82">
              <w:rPr>
                <w:rFonts w:ascii="Cambria" w:hAnsi="Cambria" w:cs="Calibri"/>
                <w:color w:val="000000"/>
                <w:sz w:val="16"/>
                <w:szCs w:val="16"/>
              </w:rPr>
              <w:t>23.950,00</w:t>
            </w:r>
          </w:p>
        </w:tc>
      </w:tr>
    </w:tbl>
    <w:p w14:paraId="6562B9ED" w14:textId="77777777" w:rsidR="00EE4E7D" w:rsidRPr="005B6CE3" w:rsidRDefault="00EE4E7D" w:rsidP="00961925">
      <w:pPr>
        <w:pStyle w:val="Corpodetexto"/>
        <w:tabs>
          <w:tab w:val="left" w:pos="4156"/>
          <w:tab w:val="left" w:pos="5426"/>
        </w:tabs>
        <w:spacing w:after="0"/>
        <w:jc w:val="both"/>
        <w:rPr>
          <w:rFonts w:ascii="Cambria" w:hAnsi="Cambria" w:cs="Arial"/>
          <w:color w:val="000000"/>
        </w:rPr>
      </w:pPr>
    </w:p>
    <w:p w14:paraId="61D07864"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01 </w:t>
      </w:r>
      <w:r w:rsidRPr="005B6CE3">
        <w:rPr>
          <w:rFonts w:ascii="Cambria" w:hAnsi="Cambria"/>
          <w:b/>
          <w:color w:val="000000"/>
          <w:szCs w:val="24"/>
        </w:rPr>
        <w:noBreakHyphen/>
        <w:t xml:space="preserve"> DO OBJETO:</w:t>
      </w:r>
    </w:p>
    <w:p w14:paraId="61D07866" w14:textId="7EAD3D55"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I </w:t>
      </w:r>
      <w:r w:rsidRPr="005B6CE3">
        <w:rPr>
          <w:rFonts w:ascii="Cambria" w:hAnsi="Cambria"/>
          <w:color w:val="000000"/>
        </w:rPr>
        <w:noBreakHyphen/>
        <w:t xml:space="preserve"> Os objetos do fornecimento são os produtos constantes </w:t>
      </w:r>
      <w:r w:rsidR="00357D85" w:rsidRPr="005B6CE3">
        <w:rPr>
          <w:rFonts w:ascii="Cambria" w:hAnsi="Cambria"/>
          <w:color w:val="000000"/>
        </w:rPr>
        <w:t>do quadro acima</w:t>
      </w:r>
      <w:r w:rsidRPr="005B6CE3">
        <w:rPr>
          <w:rFonts w:ascii="Cambria" w:hAnsi="Cambria"/>
          <w:color w:val="000000"/>
        </w:rPr>
        <w:t>, em que são discriminados, a apresentação de cada produto, o consumo estimado e o prazo para entrega.</w:t>
      </w:r>
    </w:p>
    <w:p w14:paraId="61D07867" w14:textId="77777777" w:rsidR="00961925" w:rsidRPr="005B6CE3" w:rsidRDefault="00961925" w:rsidP="00961925">
      <w:pPr>
        <w:pStyle w:val="Recuodecorpodetexto"/>
        <w:spacing w:line="200" w:lineRule="atLeast"/>
        <w:ind w:firstLine="0"/>
        <w:rPr>
          <w:rFonts w:ascii="Cambria" w:hAnsi="Cambria"/>
          <w:color w:val="000000"/>
        </w:rPr>
      </w:pPr>
    </w:p>
    <w:p w14:paraId="61D07868" w14:textId="77777777" w:rsidR="00961925" w:rsidRPr="005B6CE3" w:rsidRDefault="00961925" w:rsidP="00961925">
      <w:pPr>
        <w:tabs>
          <w:tab w:val="right" w:pos="6589"/>
        </w:tabs>
        <w:spacing w:line="200" w:lineRule="atLeast"/>
        <w:jc w:val="both"/>
        <w:rPr>
          <w:rFonts w:ascii="Cambria" w:hAnsi="Cambria"/>
          <w:b/>
          <w:color w:val="000000"/>
          <w:szCs w:val="24"/>
        </w:rPr>
      </w:pPr>
      <w:r w:rsidRPr="005B6CE3">
        <w:rPr>
          <w:rFonts w:ascii="Cambria" w:hAnsi="Cambria"/>
          <w:b/>
          <w:color w:val="000000"/>
          <w:szCs w:val="24"/>
        </w:rPr>
        <w:t xml:space="preserve">02 </w:t>
      </w:r>
      <w:r w:rsidRPr="005B6CE3">
        <w:rPr>
          <w:rFonts w:ascii="Cambria" w:hAnsi="Cambria"/>
          <w:b/>
          <w:color w:val="000000"/>
          <w:szCs w:val="24"/>
        </w:rPr>
        <w:noBreakHyphen/>
        <w:t xml:space="preserve"> DA VALIDADE DO REGISTRO DE PREÇOS</w:t>
      </w:r>
    </w:p>
    <w:p w14:paraId="61D0786A" w14:textId="67DB4AB2"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5B6CE3" w:rsidRDefault="00961925" w:rsidP="00961925">
      <w:pPr>
        <w:spacing w:line="200" w:lineRule="atLeast"/>
        <w:jc w:val="both"/>
        <w:rPr>
          <w:rFonts w:ascii="Cambria" w:hAnsi="Cambria"/>
          <w:color w:val="000000"/>
          <w:szCs w:val="24"/>
        </w:rPr>
      </w:pPr>
    </w:p>
    <w:p w14:paraId="61D0786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5B6CE3" w:rsidRDefault="00961925" w:rsidP="00961925">
      <w:pPr>
        <w:spacing w:line="200" w:lineRule="atLeast"/>
        <w:jc w:val="both"/>
        <w:rPr>
          <w:rFonts w:ascii="Cambria" w:hAnsi="Cambria"/>
          <w:color w:val="000000"/>
          <w:szCs w:val="24"/>
        </w:rPr>
      </w:pPr>
    </w:p>
    <w:p w14:paraId="61D0786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5B6CE3" w:rsidRDefault="00961925" w:rsidP="00961925">
      <w:pPr>
        <w:spacing w:line="200" w:lineRule="atLeast"/>
        <w:jc w:val="both"/>
        <w:rPr>
          <w:rFonts w:ascii="Cambria" w:hAnsi="Cambria"/>
          <w:color w:val="000000"/>
          <w:szCs w:val="24"/>
        </w:rPr>
      </w:pPr>
    </w:p>
    <w:p w14:paraId="61D07870" w14:textId="77777777" w:rsidR="00961925" w:rsidRPr="005B6CE3" w:rsidRDefault="00961925" w:rsidP="00961925">
      <w:pPr>
        <w:tabs>
          <w:tab w:val="right" w:pos="7944"/>
        </w:tabs>
        <w:spacing w:line="200" w:lineRule="atLeast"/>
        <w:jc w:val="both"/>
        <w:rPr>
          <w:rFonts w:ascii="Cambria" w:hAnsi="Cambria"/>
          <w:b/>
          <w:color w:val="000000"/>
          <w:szCs w:val="24"/>
        </w:rPr>
      </w:pPr>
      <w:r w:rsidRPr="005B6CE3">
        <w:rPr>
          <w:rFonts w:ascii="Cambria" w:hAnsi="Cambria"/>
          <w:b/>
          <w:color w:val="000000"/>
          <w:szCs w:val="24"/>
        </w:rPr>
        <w:t xml:space="preserve">03 </w:t>
      </w:r>
      <w:r w:rsidRPr="005B6CE3">
        <w:rPr>
          <w:rFonts w:ascii="Cambria" w:hAnsi="Cambria"/>
          <w:b/>
          <w:color w:val="000000"/>
          <w:szCs w:val="24"/>
        </w:rPr>
        <w:noBreakHyphen/>
        <w:t xml:space="preserve"> DA UTILIZAÇÃO DA ATA DE REGISTRO DE PREÇOS</w:t>
      </w:r>
    </w:p>
    <w:p w14:paraId="61D07872" w14:textId="31807546"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lastRenderedPageBreak/>
        <w:t xml:space="preserve">I </w:t>
      </w:r>
      <w:r w:rsidRPr="005B6CE3">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5B6CE3" w:rsidRDefault="00961925" w:rsidP="00961925">
      <w:pPr>
        <w:spacing w:line="200" w:lineRule="atLeast"/>
        <w:jc w:val="both"/>
        <w:rPr>
          <w:rFonts w:ascii="Cambria" w:hAnsi="Cambria"/>
          <w:color w:val="000000"/>
          <w:szCs w:val="24"/>
        </w:rPr>
      </w:pPr>
    </w:p>
    <w:p w14:paraId="61D07874" w14:textId="77777777" w:rsidR="00961925" w:rsidRPr="005B6CE3" w:rsidRDefault="00961925" w:rsidP="00961925">
      <w:pPr>
        <w:tabs>
          <w:tab w:val="right" w:pos="2401"/>
        </w:tabs>
        <w:spacing w:line="200" w:lineRule="atLeast"/>
        <w:jc w:val="both"/>
        <w:rPr>
          <w:rFonts w:ascii="Cambria" w:hAnsi="Cambria"/>
          <w:b/>
          <w:color w:val="000000"/>
          <w:szCs w:val="24"/>
        </w:rPr>
      </w:pPr>
      <w:r w:rsidRPr="005B6CE3">
        <w:rPr>
          <w:rFonts w:ascii="Cambria" w:hAnsi="Cambria"/>
          <w:b/>
          <w:color w:val="000000"/>
          <w:szCs w:val="24"/>
        </w:rPr>
        <w:t xml:space="preserve">04 </w:t>
      </w:r>
      <w:r w:rsidRPr="005B6CE3">
        <w:rPr>
          <w:rFonts w:ascii="Cambria" w:hAnsi="Cambria"/>
          <w:b/>
          <w:color w:val="000000"/>
          <w:szCs w:val="24"/>
        </w:rPr>
        <w:noBreakHyphen/>
        <w:t xml:space="preserve"> DO PREÇO</w:t>
      </w:r>
    </w:p>
    <w:p w14:paraId="61D07876" w14:textId="212FFA3D"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A34397" w:rsidRPr="005B6CE3">
        <w:rPr>
          <w:rFonts w:ascii="Cambria" w:hAnsi="Cambria"/>
          <w:color w:val="000000"/>
          <w:szCs w:val="24"/>
        </w:rPr>
        <w:t>053/2020</w:t>
      </w:r>
      <w:r w:rsidRPr="005B6CE3">
        <w:rPr>
          <w:rFonts w:ascii="Cambria" w:hAnsi="Cambria"/>
          <w:color w:val="000000"/>
          <w:szCs w:val="24"/>
        </w:rPr>
        <w:t>.</w:t>
      </w:r>
    </w:p>
    <w:p w14:paraId="61D07877" w14:textId="77777777" w:rsidR="00961925" w:rsidRPr="005B6CE3" w:rsidRDefault="00961925" w:rsidP="00961925">
      <w:pPr>
        <w:tabs>
          <w:tab w:val="right" w:pos="9122"/>
        </w:tabs>
        <w:spacing w:line="200" w:lineRule="atLeast"/>
        <w:jc w:val="both"/>
        <w:rPr>
          <w:rFonts w:ascii="Cambria" w:hAnsi="Cambria"/>
          <w:color w:val="000000"/>
          <w:szCs w:val="24"/>
        </w:rPr>
      </w:pPr>
    </w:p>
    <w:p w14:paraId="61D07878" w14:textId="1066E589" w:rsidR="00961925" w:rsidRPr="005B6CE3" w:rsidRDefault="00961925" w:rsidP="00961925">
      <w:pPr>
        <w:tabs>
          <w:tab w:val="right" w:pos="9122"/>
        </w:tabs>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A34397" w:rsidRPr="005B6CE3">
        <w:rPr>
          <w:rFonts w:ascii="Cambria" w:hAnsi="Cambria"/>
          <w:color w:val="000000"/>
          <w:szCs w:val="24"/>
        </w:rPr>
        <w:t>053/2020</w:t>
      </w:r>
      <w:r w:rsidRPr="005B6CE3">
        <w:rPr>
          <w:rFonts w:ascii="Cambria" w:hAnsi="Cambria"/>
          <w:color w:val="000000"/>
          <w:szCs w:val="24"/>
        </w:rPr>
        <w:t>, que integra o presente instrumento de compromisso.</w:t>
      </w:r>
    </w:p>
    <w:p w14:paraId="61D07879" w14:textId="77777777" w:rsidR="00961925" w:rsidRPr="005B6CE3" w:rsidRDefault="00961925" w:rsidP="00961925">
      <w:pPr>
        <w:tabs>
          <w:tab w:val="right" w:pos="9106"/>
        </w:tabs>
        <w:spacing w:line="200" w:lineRule="atLeast"/>
        <w:jc w:val="both"/>
        <w:rPr>
          <w:rFonts w:ascii="Cambria" w:hAnsi="Cambria"/>
          <w:color w:val="000000"/>
          <w:szCs w:val="24"/>
        </w:rPr>
      </w:pPr>
    </w:p>
    <w:p w14:paraId="61D0787A" w14:textId="19B10872" w:rsidR="00961925" w:rsidRPr="005B6CE3" w:rsidRDefault="00961925" w:rsidP="00094E69">
      <w:pPr>
        <w:tabs>
          <w:tab w:val="right" w:pos="9106"/>
        </w:tabs>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Em cada fornecimento, o preço unitário a ser pago será o constante das propostas apresentadas, no Pregão nº </w:t>
      </w:r>
      <w:r w:rsidR="00A34397" w:rsidRPr="005B6CE3">
        <w:rPr>
          <w:rFonts w:ascii="Cambria" w:hAnsi="Cambria"/>
          <w:color w:val="000000"/>
          <w:szCs w:val="24"/>
        </w:rPr>
        <w:t>053/2020</w:t>
      </w:r>
      <w:r w:rsidRPr="005B6CE3">
        <w:rPr>
          <w:rFonts w:ascii="Cambria" w:hAnsi="Cambria"/>
          <w:color w:val="000000"/>
          <w:szCs w:val="24"/>
        </w:rPr>
        <w:t xml:space="preserve"> pelas empresas detentoras da presente Ata, as quais também a integram.</w:t>
      </w:r>
    </w:p>
    <w:p w14:paraId="61D0787B"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r w:rsidRPr="005B6CE3">
        <w:rPr>
          <w:rFonts w:ascii="Cambria" w:hAnsi="Cambria"/>
          <w:b/>
          <w:color w:val="000000"/>
          <w:szCs w:val="24"/>
        </w:rPr>
        <w:t xml:space="preserve">05 </w:t>
      </w:r>
      <w:r w:rsidRPr="005B6CE3">
        <w:rPr>
          <w:rFonts w:ascii="Cambria" w:hAnsi="Cambria"/>
          <w:b/>
          <w:color w:val="000000"/>
          <w:szCs w:val="24"/>
        </w:rPr>
        <w:noBreakHyphen/>
        <w:t xml:space="preserve"> DO LOCAL E PRAZO DE ENTREGA</w:t>
      </w:r>
    </w:p>
    <w:p w14:paraId="61D0787E" w14:textId="6B6DA754"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Em cada fornecimento, o prazo de entrega do produto será o constante dos anexos desta, e será contado a partir da Ordem de Fornecimento.</w:t>
      </w:r>
    </w:p>
    <w:p w14:paraId="61D0787F" w14:textId="77777777" w:rsidR="00961925" w:rsidRPr="005B6CE3" w:rsidRDefault="00961925" w:rsidP="00094E69">
      <w:pPr>
        <w:jc w:val="both"/>
        <w:rPr>
          <w:rFonts w:ascii="Cambria" w:hAnsi="Cambria"/>
          <w:color w:val="000000"/>
          <w:szCs w:val="24"/>
        </w:rPr>
      </w:pPr>
    </w:p>
    <w:p w14:paraId="61D07880"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O local da entrega, em cada fornecimento, será o constante da Ordem de Fornecimento.</w:t>
      </w:r>
    </w:p>
    <w:p w14:paraId="61D07881" w14:textId="77777777" w:rsidR="00961925" w:rsidRPr="005B6CE3" w:rsidRDefault="00961925" w:rsidP="00094E69">
      <w:pPr>
        <w:jc w:val="both"/>
        <w:rPr>
          <w:rFonts w:ascii="Cambria" w:hAnsi="Cambria"/>
          <w:color w:val="000000"/>
          <w:szCs w:val="24"/>
        </w:rPr>
      </w:pPr>
    </w:p>
    <w:p w14:paraId="61D07882" w14:textId="77777777" w:rsidR="00961925" w:rsidRPr="005B6CE3" w:rsidRDefault="00961925" w:rsidP="00094E69">
      <w:pPr>
        <w:tabs>
          <w:tab w:val="right" w:pos="3229"/>
        </w:tabs>
        <w:jc w:val="both"/>
        <w:rPr>
          <w:rFonts w:ascii="Cambria" w:hAnsi="Cambria"/>
          <w:b/>
          <w:color w:val="000000"/>
          <w:szCs w:val="24"/>
        </w:rPr>
      </w:pPr>
      <w:r w:rsidRPr="005B6CE3">
        <w:rPr>
          <w:rFonts w:ascii="Cambria" w:hAnsi="Cambria"/>
          <w:b/>
          <w:color w:val="000000"/>
          <w:szCs w:val="24"/>
        </w:rPr>
        <w:t xml:space="preserve">06 </w:t>
      </w:r>
      <w:r w:rsidRPr="005B6CE3">
        <w:rPr>
          <w:rFonts w:ascii="Cambria" w:hAnsi="Cambria"/>
          <w:b/>
          <w:color w:val="000000"/>
          <w:szCs w:val="24"/>
        </w:rPr>
        <w:noBreakHyphen/>
        <w:t xml:space="preserve"> DO PAGAMENTO</w:t>
      </w:r>
    </w:p>
    <w:p w14:paraId="61D07885" w14:textId="0695FB99" w:rsidR="00094E69" w:rsidRPr="005B6CE3" w:rsidRDefault="00094E69" w:rsidP="00094E69">
      <w:pPr>
        <w:jc w:val="both"/>
        <w:rPr>
          <w:rFonts w:ascii="Cambria" w:hAnsi="Cambria"/>
          <w:szCs w:val="24"/>
        </w:rPr>
      </w:pPr>
      <w:r w:rsidRPr="005B6CE3">
        <w:rPr>
          <w:rFonts w:ascii="Cambria" w:hAnsi="Cambria"/>
          <w:szCs w:val="24"/>
        </w:rPr>
        <w:t xml:space="preserve">I </w:t>
      </w:r>
      <w:r w:rsidRPr="005B6CE3">
        <w:rPr>
          <w:rFonts w:ascii="Cambria" w:hAnsi="Cambria"/>
          <w:szCs w:val="24"/>
        </w:rPr>
        <w:noBreakHyphen/>
        <w:t xml:space="preserve"> Em todos os fornecimentos, o pagamento será feito por crédito em conta corrente na instituição bancaria, ou excepcionalmente, pela Secretaria da Fazenda, </w:t>
      </w:r>
      <w:r w:rsidRPr="005B6CE3">
        <w:rPr>
          <w:rFonts w:ascii="Cambria" w:hAnsi="Cambria"/>
          <w:bCs/>
          <w:szCs w:val="24"/>
        </w:rPr>
        <w:t xml:space="preserve">em até 30 (trinta) dias após recebimento </w:t>
      </w:r>
      <w:r w:rsidRPr="005B6CE3">
        <w:rPr>
          <w:rFonts w:ascii="Cambria" w:hAnsi="Cambria"/>
          <w:szCs w:val="24"/>
        </w:rPr>
        <w:t>definitivo pela unidade requisitante</w:t>
      </w:r>
      <w:r w:rsidRPr="005B6CE3">
        <w:rPr>
          <w:rFonts w:ascii="Cambria" w:hAnsi="Cambria"/>
          <w:bCs/>
          <w:szCs w:val="24"/>
        </w:rPr>
        <w:t xml:space="preserve"> do objeto, </w:t>
      </w:r>
      <w:r w:rsidRPr="005B6CE3">
        <w:rPr>
          <w:rFonts w:ascii="Cambria" w:hAnsi="Cambria"/>
          <w:szCs w:val="24"/>
        </w:rPr>
        <w:t>mediante apresentação da Nota Fiscal.</w:t>
      </w:r>
    </w:p>
    <w:p w14:paraId="61D07886" w14:textId="77777777" w:rsidR="00094E69" w:rsidRPr="005B6CE3" w:rsidRDefault="00094E69" w:rsidP="00094E69">
      <w:pPr>
        <w:jc w:val="both"/>
        <w:rPr>
          <w:rFonts w:ascii="Cambria" w:hAnsi="Cambria"/>
          <w:szCs w:val="24"/>
        </w:rPr>
      </w:pPr>
    </w:p>
    <w:p w14:paraId="61D07887" w14:textId="77777777" w:rsidR="00094E69" w:rsidRPr="005B6CE3" w:rsidRDefault="00094E69" w:rsidP="00094E69">
      <w:pPr>
        <w:pStyle w:val="Standard"/>
        <w:jc w:val="both"/>
        <w:rPr>
          <w:rFonts w:ascii="Cambria" w:hAnsi="Cambria" w:cs="Arial"/>
        </w:rPr>
      </w:pPr>
      <w:r w:rsidRPr="005B6CE3">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EM = N x VP x I</w:t>
      </w:r>
    </w:p>
    <w:p w14:paraId="61D07889"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onde:</w:t>
      </w:r>
    </w:p>
    <w:p w14:paraId="61D0788A" w14:textId="77777777" w:rsidR="00094E69" w:rsidRPr="005B6CE3" w:rsidRDefault="00094E69" w:rsidP="00094E69">
      <w:pPr>
        <w:pStyle w:val="Standard"/>
        <w:jc w:val="both"/>
        <w:rPr>
          <w:rFonts w:ascii="Cambria" w:hAnsi="Cambria"/>
        </w:rPr>
      </w:pPr>
      <w:r w:rsidRPr="005B6CE3">
        <w:rPr>
          <w:rFonts w:ascii="Cambria" w:hAnsi="Cambria" w:cs="Arial"/>
          <w:b/>
          <w:bCs/>
        </w:rPr>
        <w:t>EM =</w:t>
      </w:r>
      <w:r w:rsidRPr="005B6CE3">
        <w:rPr>
          <w:rFonts w:ascii="Cambria" w:hAnsi="Cambria" w:cs="Arial"/>
        </w:rPr>
        <w:t xml:space="preserve"> Encargos moratórios;</w:t>
      </w:r>
    </w:p>
    <w:p w14:paraId="61D0788B" w14:textId="77777777" w:rsidR="00094E69" w:rsidRPr="005B6CE3" w:rsidRDefault="00094E69" w:rsidP="00094E69">
      <w:pPr>
        <w:pStyle w:val="Standard"/>
        <w:jc w:val="both"/>
        <w:rPr>
          <w:rFonts w:ascii="Cambria" w:hAnsi="Cambria"/>
        </w:rPr>
      </w:pPr>
      <w:r w:rsidRPr="005B6CE3">
        <w:rPr>
          <w:rFonts w:ascii="Cambria" w:hAnsi="Cambria" w:cs="Arial"/>
          <w:b/>
          <w:bCs/>
        </w:rPr>
        <w:t>VP =</w:t>
      </w:r>
      <w:r w:rsidRPr="005B6CE3">
        <w:rPr>
          <w:rFonts w:ascii="Cambria" w:hAnsi="Cambria" w:cs="Arial"/>
        </w:rPr>
        <w:t xml:space="preserve"> Valor da parcela em atraso;</w:t>
      </w:r>
    </w:p>
    <w:p w14:paraId="61D0788C" w14:textId="77777777" w:rsidR="00094E69" w:rsidRPr="005B6CE3" w:rsidRDefault="00094E69" w:rsidP="00094E69">
      <w:pPr>
        <w:pStyle w:val="Standard"/>
        <w:jc w:val="both"/>
        <w:rPr>
          <w:rFonts w:ascii="Cambria" w:hAnsi="Cambria"/>
        </w:rPr>
      </w:pPr>
      <w:r w:rsidRPr="005B6CE3">
        <w:rPr>
          <w:rFonts w:ascii="Cambria" w:hAnsi="Cambria" w:cs="Arial"/>
          <w:b/>
          <w:bCs/>
        </w:rPr>
        <w:t>N =</w:t>
      </w:r>
      <w:r w:rsidRPr="005B6CE3">
        <w:rPr>
          <w:rFonts w:ascii="Cambria" w:hAnsi="Cambria" w:cs="Arial"/>
        </w:rPr>
        <w:t xml:space="preserve"> Número de dias entre a data prevista para o pagamento (vencimento) e a do efetivo pagamento;</w:t>
      </w:r>
    </w:p>
    <w:p w14:paraId="61D0788D" w14:textId="77777777" w:rsidR="00094E69" w:rsidRPr="005B6CE3" w:rsidRDefault="00094E69" w:rsidP="00094E69">
      <w:pPr>
        <w:pStyle w:val="Standard"/>
        <w:jc w:val="both"/>
        <w:rPr>
          <w:rFonts w:ascii="Cambria" w:hAnsi="Cambria"/>
        </w:rPr>
      </w:pPr>
      <w:r w:rsidRPr="005B6CE3">
        <w:rPr>
          <w:rFonts w:ascii="Cambria" w:hAnsi="Cambria" w:cs="Arial"/>
          <w:b/>
          <w:bCs/>
        </w:rPr>
        <w:t>I =</w:t>
      </w:r>
      <w:r w:rsidRPr="005B6CE3">
        <w:rPr>
          <w:rFonts w:ascii="Cambria" w:hAnsi="Cambria" w:cs="Arial"/>
        </w:rPr>
        <w:t xml:space="preserve"> Índice de compensação financeira, assim apurado:</w:t>
      </w:r>
    </w:p>
    <w:p w14:paraId="61D0788E" w14:textId="77777777" w:rsidR="00094E69" w:rsidRPr="005B6CE3" w:rsidRDefault="00094E69" w:rsidP="00094E69">
      <w:pPr>
        <w:pStyle w:val="Standard"/>
        <w:jc w:val="both"/>
        <w:rPr>
          <w:rFonts w:ascii="Cambria" w:hAnsi="Cambria" w:cs="Arial"/>
        </w:rPr>
      </w:pPr>
    </w:p>
    <w:p w14:paraId="61D0788F" w14:textId="77777777" w:rsidR="00094E69" w:rsidRPr="005B6CE3" w:rsidRDefault="00094E69" w:rsidP="00094E69">
      <w:pPr>
        <w:pStyle w:val="Standard"/>
        <w:jc w:val="center"/>
        <w:rPr>
          <w:rFonts w:ascii="Cambria" w:hAnsi="Cambria"/>
        </w:rPr>
      </w:pPr>
      <w:r w:rsidRPr="005B6CE3">
        <w:rPr>
          <w:rFonts w:ascii="Cambria" w:hAnsi="Cambria" w:cs="Arial"/>
          <w:b/>
          <w:bCs/>
        </w:rPr>
        <w:t>I = (</w:t>
      </w:r>
      <w:r w:rsidRPr="005B6CE3">
        <w:rPr>
          <w:rFonts w:ascii="Cambria" w:hAnsi="Cambria" w:cs="Arial"/>
          <w:b/>
          <w:bCs/>
          <w:u w:val="single"/>
        </w:rPr>
        <w:t>TX / 100</w:t>
      </w:r>
      <w:r w:rsidRPr="005B6CE3">
        <w:rPr>
          <w:rFonts w:ascii="Cambria" w:hAnsi="Cambria" w:cs="Arial"/>
          <w:b/>
          <w:bCs/>
        </w:rPr>
        <w:t>)</w:t>
      </w:r>
    </w:p>
    <w:p w14:paraId="61D07890" w14:textId="77777777" w:rsidR="00094E69" w:rsidRPr="005B6CE3" w:rsidRDefault="00094E69" w:rsidP="00094E69">
      <w:pPr>
        <w:pStyle w:val="Standard"/>
        <w:jc w:val="center"/>
        <w:rPr>
          <w:rFonts w:ascii="Cambria" w:hAnsi="Cambria"/>
        </w:rPr>
      </w:pPr>
      <w:r w:rsidRPr="005B6CE3">
        <w:rPr>
          <w:rFonts w:ascii="Cambria" w:eastAsia="Arial" w:hAnsi="Cambria" w:cs="Arial"/>
          <w:b/>
          <w:bCs/>
        </w:rPr>
        <w:t xml:space="preserve">    </w:t>
      </w:r>
      <w:r w:rsidRPr="005B6CE3">
        <w:rPr>
          <w:rFonts w:ascii="Cambria" w:hAnsi="Cambria" w:cs="Arial"/>
          <w:b/>
          <w:bCs/>
        </w:rPr>
        <w:t>30</w:t>
      </w:r>
    </w:p>
    <w:p w14:paraId="61D07891" w14:textId="77777777" w:rsidR="00094E69" w:rsidRPr="005B6CE3" w:rsidRDefault="00094E69" w:rsidP="00094E69">
      <w:pPr>
        <w:pStyle w:val="Standard"/>
        <w:jc w:val="both"/>
        <w:rPr>
          <w:rFonts w:ascii="Cambria" w:hAnsi="Cambria" w:cs="Arial"/>
        </w:rPr>
      </w:pPr>
      <w:r w:rsidRPr="005B6CE3">
        <w:rPr>
          <w:rFonts w:ascii="Cambria" w:hAnsi="Cambria" w:cs="Arial"/>
          <w:b/>
          <w:bCs/>
        </w:rPr>
        <w:lastRenderedPageBreak/>
        <w:t xml:space="preserve">TX = </w:t>
      </w:r>
      <w:r w:rsidRPr="005B6CE3">
        <w:rPr>
          <w:rFonts w:ascii="Cambria" w:hAnsi="Cambria" w:cs="Arial"/>
        </w:rPr>
        <w:t>Percentual da taxa de juros de mora mensal definida no edital/contrato.</w:t>
      </w:r>
    </w:p>
    <w:p w14:paraId="61D07892" w14:textId="77777777" w:rsidR="00094E69" w:rsidRPr="005B6CE3" w:rsidRDefault="00094E69" w:rsidP="00094E69">
      <w:pPr>
        <w:jc w:val="both"/>
        <w:rPr>
          <w:rFonts w:ascii="Cambria" w:hAnsi="Cambria"/>
          <w:szCs w:val="24"/>
        </w:rPr>
      </w:pPr>
    </w:p>
    <w:p w14:paraId="61D07894" w14:textId="77777777" w:rsidR="00961925" w:rsidRPr="005B6CE3" w:rsidRDefault="00961925" w:rsidP="00094E69">
      <w:pPr>
        <w:tabs>
          <w:tab w:val="right" w:pos="6375"/>
        </w:tabs>
        <w:jc w:val="both"/>
        <w:rPr>
          <w:rFonts w:ascii="Cambria" w:hAnsi="Cambria"/>
          <w:b/>
          <w:color w:val="000000"/>
          <w:szCs w:val="24"/>
        </w:rPr>
      </w:pPr>
      <w:r w:rsidRPr="005B6CE3">
        <w:rPr>
          <w:rFonts w:ascii="Cambria" w:hAnsi="Cambria"/>
          <w:b/>
          <w:color w:val="000000"/>
          <w:szCs w:val="24"/>
        </w:rPr>
        <w:t xml:space="preserve">07 </w:t>
      </w:r>
      <w:r w:rsidRPr="005B6CE3">
        <w:rPr>
          <w:rFonts w:ascii="Cambria" w:hAnsi="Cambria"/>
          <w:b/>
          <w:color w:val="000000"/>
          <w:szCs w:val="24"/>
        </w:rPr>
        <w:noBreakHyphen/>
        <w:t xml:space="preserve"> DAS CONDIÇÕES DE FORNECIMENTO</w:t>
      </w:r>
    </w:p>
    <w:p w14:paraId="61D07896" w14:textId="55CB1563"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5B6CE3" w:rsidRDefault="00961925" w:rsidP="00094E69">
      <w:pPr>
        <w:jc w:val="both"/>
        <w:rPr>
          <w:rFonts w:ascii="Cambria" w:hAnsi="Cambria"/>
          <w:color w:val="000000"/>
          <w:szCs w:val="24"/>
        </w:rPr>
      </w:pPr>
    </w:p>
    <w:p w14:paraId="61D07898"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5B6CE3" w:rsidRDefault="00961925" w:rsidP="00094E69">
      <w:pPr>
        <w:jc w:val="both"/>
        <w:rPr>
          <w:rFonts w:ascii="Cambria" w:hAnsi="Cambria"/>
          <w:color w:val="000000"/>
          <w:szCs w:val="24"/>
        </w:rPr>
      </w:pPr>
    </w:p>
    <w:p w14:paraId="61D0789A"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5B6CE3" w:rsidRDefault="00961925" w:rsidP="00094E69">
      <w:pPr>
        <w:jc w:val="both"/>
        <w:rPr>
          <w:rFonts w:ascii="Cambria" w:hAnsi="Cambria"/>
          <w:color w:val="000000"/>
          <w:szCs w:val="24"/>
        </w:rPr>
      </w:pPr>
    </w:p>
    <w:p w14:paraId="61D0789C"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IV </w:t>
      </w:r>
      <w:r w:rsidRPr="005B6CE3">
        <w:rPr>
          <w:rFonts w:ascii="Cambria" w:hAnsi="Cambria"/>
          <w:color w:val="000000"/>
          <w:szCs w:val="24"/>
        </w:rPr>
        <w:noBreakHyphen/>
        <w:t xml:space="preserve"> Os produtos deverão ser entregues acompanhados da Nota Fiscal ou Nota Fiscal Fatura, conforme o caso.</w:t>
      </w:r>
    </w:p>
    <w:p w14:paraId="61D0789D" w14:textId="77777777" w:rsidR="00961925" w:rsidRPr="005B6CE3" w:rsidRDefault="00961925" w:rsidP="00094E69">
      <w:pPr>
        <w:jc w:val="both"/>
        <w:rPr>
          <w:rFonts w:ascii="Cambria" w:hAnsi="Cambria"/>
          <w:color w:val="000000"/>
          <w:szCs w:val="24"/>
        </w:rPr>
      </w:pPr>
    </w:p>
    <w:p w14:paraId="61D0789E"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V </w:t>
      </w:r>
      <w:r w:rsidRPr="005B6CE3">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5B6CE3" w:rsidRDefault="00961925" w:rsidP="00961925">
      <w:pPr>
        <w:spacing w:line="200" w:lineRule="atLeast"/>
        <w:jc w:val="both"/>
        <w:rPr>
          <w:rFonts w:ascii="Cambria" w:hAnsi="Cambria"/>
          <w:color w:val="000000"/>
          <w:szCs w:val="24"/>
        </w:rPr>
      </w:pPr>
    </w:p>
    <w:p w14:paraId="61D078A0"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 </w:t>
      </w:r>
      <w:r w:rsidRPr="005B6CE3">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5B6CE3" w:rsidRDefault="00961925" w:rsidP="00961925">
      <w:pPr>
        <w:spacing w:line="200" w:lineRule="atLeast"/>
        <w:jc w:val="both"/>
        <w:rPr>
          <w:rFonts w:ascii="Cambria" w:hAnsi="Cambria"/>
          <w:color w:val="000000"/>
          <w:szCs w:val="24"/>
        </w:rPr>
      </w:pPr>
    </w:p>
    <w:p w14:paraId="61D078A2"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VII </w:t>
      </w:r>
      <w:r w:rsidRPr="005B6CE3">
        <w:rPr>
          <w:rFonts w:ascii="Cambria" w:hAnsi="Cambria"/>
          <w:color w:val="000000"/>
          <w:szCs w:val="24"/>
        </w:rPr>
        <w:noBreakHyphen/>
        <w:t xml:space="preserve"> As empresas detentoras da presente ata ficam obrigadas a aceitar o acréscimo de até vinte e cinco por cento nas quantidades estimadas.</w:t>
      </w:r>
    </w:p>
    <w:p w14:paraId="61D078A3" w14:textId="77777777" w:rsidR="00961925" w:rsidRPr="005B6CE3" w:rsidRDefault="00961925" w:rsidP="00961925">
      <w:pPr>
        <w:spacing w:line="200" w:lineRule="atLeast"/>
        <w:jc w:val="both"/>
        <w:rPr>
          <w:rFonts w:ascii="Cambria" w:hAnsi="Cambria"/>
          <w:color w:val="000000"/>
          <w:szCs w:val="24"/>
        </w:rPr>
      </w:pPr>
    </w:p>
    <w:p w14:paraId="61D078A4"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5B6CE3" w:rsidRDefault="00961925" w:rsidP="00961925">
      <w:pPr>
        <w:spacing w:line="200" w:lineRule="atLeast"/>
        <w:jc w:val="both"/>
        <w:rPr>
          <w:rFonts w:ascii="Cambria" w:hAnsi="Cambria"/>
          <w:color w:val="000000"/>
          <w:szCs w:val="24"/>
        </w:rPr>
      </w:pPr>
    </w:p>
    <w:p w14:paraId="61D078A6" w14:textId="77777777" w:rsidR="00961925" w:rsidRPr="005B6CE3" w:rsidRDefault="00961925" w:rsidP="00961925">
      <w:pPr>
        <w:tabs>
          <w:tab w:val="left" w:pos="92"/>
          <w:tab w:val="right" w:pos="4024"/>
        </w:tabs>
        <w:spacing w:line="200" w:lineRule="atLeast"/>
        <w:jc w:val="both"/>
        <w:rPr>
          <w:rFonts w:ascii="Cambria" w:hAnsi="Cambria"/>
          <w:b/>
          <w:color w:val="000000"/>
          <w:szCs w:val="24"/>
        </w:rPr>
      </w:pPr>
      <w:r w:rsidRPr="005B6CE3">
        <w:rPr>
          <w:rFonts w:ascii="Cambria" w:hAnsi="Cambria"/>
          <w:b/>
          <w:color w:val="000000"/>
          <w:szCs w:val="24"/>
        </w:rPr>
        <w:t xml:space="preserve">08 </w:t>
      </w:r>
      <w:r w:rsidRPr="005B6CE3">
        <w:rPr>
          <w:rFonts w:ascii="Cambria" w:hAnsi="Cambria"/>
          <w:b/>
          <w:color w:val="000000"/>
          <w:szCs w:val="24"/>
        </w:rPr>
        <w:noBreakHyphen/>
        <w:t xml:space="preserve"> DAS PENALIDADES</w:t>
      </w:r>
    </w:p>
    <w:p w14:paraId="61D078A8" w14:textId="56BAF00E" w:rsidR="00961925" w:rsidRPr="005B6CE3" w:rsidRDefault="00961925" w:rsidP="00961925">
      <w:pPr>
        <w:tabs>
          <w:tab w:val="left" w:pos="1245"/>
        </w:tabs>
        <w:spacing w:line="200" w:lineRule="atLeast"/>
        <w:jc w:val="both"/>
        <w:rPr>
          <w:rFonts w:ascii="Cambria" w:hAnsi="Cambria"/>
          <w:color w:val="000000"/>
          <w:szCs w:val="24"/>
        </w:rPr>
      </w:pPr>
      <w:r w:rsidRPr="005B6CE3">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61D078A9" w14:textId="77777777" w:rsidR="00961925" w:rsidRPr="005B6CE3" w:rsidRDefault="00961925" w:rsidP="00961925">
      <w:pPr>
        <w:spacing w:line="200" w:lineRule="atLeast"/>
        <w:jc w:val="both"/>
        <w:rPr>
          <w:rFonts w:ascii="Cambria" w:hAnsi="Cambria"/>
          <w:color w:val="000000"/>
          <w:szCs w:val="24"/>
        </w:rPr>
      </w:pPr>
    </w:p>
    <w:p w14:paraId="61D078AA" w14:textId="77777777" w:rsidR="00961925" w:rsidRPr="005B6CE3" w:rsidRDefault="00961925" w:rsidP="00961925">
      <w:pPr>
        <w:jc w:val="both"/>
        <w:rPr>
          <w:rFonts w:ascii="Cambria" w:hAnsi="Cambria"/>
          <w:color w:val="000000"/>
          <w:szCs w:val="24"/>
        </w:rPr>
      </w:pPr>
      <w:r w:rsidRPr="005B6CE3">
        <w:rPr>
          <w:rFonts w:ascii="Cambria" w:hAnsi="Cambria"/>
          <w:color w:val="000000"/>
          <w:szCs w:val="24"/>
        </w:rPr>
        <w:t xml:space="preserve">II - Em caso de inexecução parcial ou total das condições fixadas no contrato, erros ou atrasos no cumprimento do contrato, infringência do art. 71 da Lei Federal </w:t>
      </w:r>
      <w:r w:rsidRPr="005B6CE3">
        <w:rPr>
          <w:rFonts w:ascii="Cambria" w:hAnsi="Cambria"/>
          <w:color w:val="000000"/>
          <w:szCs w:val="24"/>
        </w:rPr>
        <w:lastRenderedPageBreak/>
        <w:t>8.666/93 e quaisquer outras irregularidades, a Administração poderá, garantida a prévia defesa, aplicar ao contratado as seguintes sanções:</w:t>
      </w:r>
    </w:p>
    <w:p w14:paraId="61D078AB" w14:textId="77777777" w:rsidR="00961925" w:rsidRPr="005B6CE3" w:rsidRDefault="00961925" w:rsidP="00961925">
      <w:pPr>
        <w:spacing w:line="200" w:lineRule="atLeast"/>
        <w:jc w:val="both"/>
        <w:rPr>
          <w:rFonts w:ascii="Cambria" w:hAnsi="Cambria"/>
          <w:color w:val="000000"/>
          <w:szCs w:val="24"/>
        </w:rPr>
      </w:pPr>
    </w:p>
    <w:p w14:paraId="61D078A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A) Advertência;</w:t>
      </w:r>
    </w:p>
    <w:p w14:paraId="61D078AD" w14:textId="77777777" w:rsidR="00961925" w:rsidRPr="005B6CE3"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B) Multa de 0,3% (três décimos por cento) por dia, até o 10</w:t>
      </w:r>
      <w:r w:rsidRPr="005B6CE3">
        <w:rPr>
          <w:rFonts w:ascii="Cambria" w:hAnsi="Cambria" w:cs="Arial"/>
          <w:color w:val="000000"/>
          <w:sz w:val="24"/>
          <w:szCs w:val="24"/>
          <w:u w:val="single"/>
          <w:vertAlign w:val="superscript"/>
        </w:rPr>
        <w:t>o</w:t>
      </w:r>
      <w:r w:rsidRPr="005B6CE3">
        <w:rPr>
          <w:rFonts w:ascii="Cambria" w:hAnsi="Cambria" w:cs="Arial"/>
          <w:color w:val="000000"/>
          <w:sz w:val="24"/>
          <w:szCs w:val="24"/>
        </w:rPr>
        <w:t xml:space="preserve"> (décimo) dia de atraso, da entrega do produto, sobre o valor da parcela, por ocorrência;</w:t>
      </w:r>
    </w:p>
    <w:p w14:paraId="61D078AF" w14:textId="77777777" w:rsidR="00961925" w:rsidRPr="005B6CE3"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5B6CE3" w:rsidRDefault="00961925" w:rsidP="00961925">
      <w:pPr>
        <w:pStyle w:val="Corpodetexto"/>
        <w:spacing w:after="0" w:line="200" w:lineRule="atLeast"/>
        <w:rPr>
          <w:rFonts w:ascii="Cambria" w:hAnsi="Cambria"/>
          <w:color w:val="000000"/>
        </w:rPr>
      </w:pPr>
    </w:p>
    <w:p w14:paraId="61D078B2"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Multa de 20% (vinte por cento) sobre o valor do contrato, nos casos:</w:t>
      </w:r>
    </w:p>
    <w:p w14:paraId="61D078B3" w14:textId="77777777" w:rsidR="00961925" w:rsidRPr="005B6CE3" w:rsidRDefault="00961925" w:rsidP="00961925">
      <w:pPr>
        <w:pStyle w:val="Corpodetexto"/>
        <w:spacing w:after="0" w:line="200" w:lineRule="atLeast"/>
        <w:rPr>
          <w:rFonts w:ascii="Cambria" w:hAnsi="Cambria" w:cs="Arial"/>
          <w:color w:val="000000"/>
        </w:rPr>
      </w:pPr>
    </w:p>
    <w:p w14:paraId="61D078B4"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a) inobservância do nível de qualidade dos fornecimentos;</w:t>
      </w:r>
    </w:p>
    <w:p w14:paraId="61D078B5" w14:textId="77777777" w:rsidR="00961925" w:rsidRPr="005B6CE3" w:rsidRDefault="00961925" w:rsidP="00961925">
      <w:pPr>
        <w:pStyle w:val="Corpodetexto"/>
        <w:spacing w:after="0" w:line="200" w:lineRule="atLeast"/>
        <w:rPr>
          <w:rFonts w:ascii="Cambria" w:hAnsi="Cambria" w:cs="Arial"/>
          <w:color w:val="000000"/>
        </w:rPr>
      </w:pPr>
    </w:p>
    <w:p w14:paraId="61D078B6"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b) transferência total ou parcial do contrato a terceiros;</w:t>
      </w:r>
    </w:p>
    <w:p w14:paraId="61D078B7" w14:textId="77777777" w:rsidR="00961925" w:rsidRPr="005B6CE3" w:rsidRDefault="00961925" w:rsidP="00961925">
      <w:pPr>
        <w:pStyle w:val="Corpodetexto"/>
        <w:spacing w:after="0" w:line="200" w:lineRule="atLeast"/>
        <w:rPr>
          <w:rFonts w:ascii="Cambria" w:hAnsi="Cambria" w:cs="Arial"/>
          <w:color w:val="000000"/>
        </w:rPr>
      </w:pPr>
    </w:p>
    <w:p w14:paraId="61D078B8"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c) subcontratação no todo ou em parte do objeto sem prévia autorização formal da Contratante;</w:t>
      </w:r>
    </w:p>
    <w:p w14:paraId="61D078B9" w14:textId="77777777" w:rsidR="00961925" w:rsidRPr="005B6CE3" w:rsidRDefault="00961925" w:rsidP="00961925">
      <w:pPr>
        <w:pStyle w:val="Corpodetexto"/>
        <w:spacing w:after="0" w:line="200" w:lineRule="atLeast"/>
        <w:rPr>
          <w:rFonts w:ascii="Cambria" w:hAnsi="Cambria" w:cs="Arial"/>
          <w:color w:val="000000"/>
        </w:rPr>
      </w:pPr>
    </w:p>
    <w:p w14:paraId="61D078BA"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descumprimento de cláusula contratual.</w:t>
      </w:r>
    </w:p>
    <w:p w14:paraId="61D078BB" w14:textId="77777777" w:rsidR="00961925" w:rsidRPr="005B6CE3" w:rsidRDefault="00961925" w:rsidP="00961925">
      <w:pPr>
        <w:tabs>
          <w:tab w:val="center" w:pos="2268"/>
        </w:tabs>
        <w:spacing w:line="200" w:lineRule="atLeast"/>
        <w:jc w:val="both"/>
        <w:rPr>
          <w:rFonts w:ascii="Cambria" w:hAnsi="Cambria"/>
          <w:color w:val="000000"/>
          <w:szCs w:val="24"/>
        </w:rPr>
      </w:pPr>
    </w:p>
    <w:p w14:paraId="61D078BC" w14:textId="77777777" w:rsidR="00961925" w:rsidRPr="005B6CE3" w:rsidRDefault="00961925" w:rsidP="00961925">
      <w:pPr>
        <w:tabs>
          <w:tab w:val="center" w:pos="2268"/>
        </w:tabs>
        <w:spacing w:line="200" w:lineRule="atLeast"/>
        <w:jc w:val="both"/>
        <w:rPr>
          <w:rFonts w:ascii="Cambria" w:hAnsi="Cambria"/>
          <w:bCs/>
          <w:color w:val="000000"/>
          <w:szCs w:val="24"/>
        </w:rPr>
      </w:pPr>
      <w:r w:rsidRPr="005B6CE3">
        <w:rPr>
          <w:rFonts w:ascii="Cambria" w:hAnsi="Cambria"/>
          <w:color w:val="000000"/>
          <w:szCs w:val="24"/>
        </w:rPr>
        <w:t xml:space="preserve">III - </w:t>
      </w:r>
      <w:r w:rsidRPr="005B6CE3">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5B6CE3" w:rsidRDefault="00961925" w:rsidP="00961925">
      <w:pPr>
        <w:spacing w:line="200" w:lineRule="atLeast"/>
        <w:jc w:val="both"/>
        <w:rPr>
          <w:rFonts w:ascii="Cambria" w:hAnsi="Cambria"/>
          <w:color w:val="000000"/>
          <w:szCs w:val="24"/>
        </w:rPr>
      </w:pPr>
    </w:p>
    <w:p w14:paraId="61D078B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5B6CE3" w:rsidRDefault="00961925" w:rsidP="00961925">
      <w:pPr>
        <w:pStyle w:val="Corpodetexto"/>
        <w:spacing w:after="0" w:line="200" w:lineRule="atLeast"/>
        <w:rPr>
          <w:rFonts w:ascii="Cambria" w:hAnsi="Cambria" w:cs="Arial"/>
          <w:color w:val="000000"/>
        </w:rPr>
      </w:pPr>
    </w:p>
    <w:p w14:paraId="61D078C0"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5B6CE3"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5B6CE3" w:rsidRDefault="00961925" w:rsidP="00961925">
      <w:pPr>
        <w:tabs>
          <w:tab w:val="right" w:pos="6019"/>
        </w:tabs>
        <w:spacing w:line="200" w:lineRule="atLeast"/>
        <w:jc w:val="both"/>
        <w:rPr>
          <w:rFonts w:ascii="Cambria" w:hAnsi="Cambria"/>
          <w:b/>
          <w:color w:val="000000"/>
          <w:szCs w:val="24"/>
        </w:rPr>
      </w:pPr>
      <w:r w:rsidRPr="005B6CE3">
        <w:rPr>
          <w:rFonts w:ascii="Cambria" w:hAnsi="Cambria"/>
          <w:b/>
          <w:color w:val="000000"/>
          <w:szCs w:val="24"/>
        </w:rPr>
        <w:t xml:space="preserve">09 </w:t>
      </w:r>
      <w:r w:rsidRPr="005B6CE3">
        <w:rPr>
          <w:rFonts w:ascii="Cambria" w:hAnsi="Cambria"/>
          <w:b/>
          <w:color w:val="000000"/>
          <w:szCs w:val="24"/>
        </w:rPr>
        <w:noBreakHyphen/>
        <w:t xml:space="preserve"> DOS REAJUSTAMENTOS DE PREÇOS</w:t>
      </w:r>
    </w:p>
    <w:p w14:paraId="61D078C4" w14:textId="27D38EA1"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5B6CE3">
        <w:rPr>
          <w:rFonts w:ascii="Cambria" w:hAnsi="Cambria"/>
          <w:color w:val="000000"/>
          <w:szCs w:val="24"/>
        </w:rPr>
        <w:t>053/2020</w:t>
      </w:r>
      <w:r w:rsidRPr="005B6CE3">
        <w:rPr>
          <w:rFonts w:ascii="Cambria" w:hAnsi="Cambria"/>
          <w:color w:val="000000"/>
          <w:szCs w:val="24"/>
        </w:rPr>
        <w:t xml:space="preserve">, que integra a presente Ata de Registro </w:t>
      </w:r>
      <w:r w:rsidRPr="005B6CE3">
        <w:rPr>
          <w:rFonts w:ascii="Cambria" w:hAnsi="Cambria"/>
          <w:color w:val="000000"/>
          <w:szCs w:val="24"/>
        </w:rPr>
        <w:lastRenderedPageBreak/>
        <w:t>de Preços, ressalvados os casos de revisão de registro a que se refere o Decreto instituidor do Registro de preços.</w:t>
      </w:r>
    </w:p>
    <w:p w14:paraId="61D078C5" w14:textId="77777777" w:rsidR="00961925" w:rsidRPr="005B6CE3" w:rsidRDefault="00961925" w:rsidP="00961925">
      <w:pPr>
        <w:spacing w:line="200" w:lineRule="atLeast"/>
        <w:jc w:val="both"/>
        <w:rPr>
          <w:rFonts w:ascii="Cambria" w:hAnsi="Cambria"/>
          <w:color w:val="000000"/>
          <w:szCs w:val="24"/>
        </w:rPr>
      </w:pPr>
    </w:p>
    <w:p w14:paraId="61D078C6"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61D078C7" w14:textId="77777777" w:rsidR="00961925" w:rsidRPr="005B6CE3" w:rsidRDefault="00961925" w:rsidP="00961925">
      <w:pPr>
        <w:spacing w:line="200" w:lineRule="atLeast"/>
        <w:jc w:val="both"/>
        <w:rPr>
          <w:rFonts w:ascii="Cambria" w:hAnsi="Cambria"/>
          <w:color w:val="000000"/>
          <w:szCs w:val="24"/>
        </w:rPr>
      </w:pPr>
    </w:p>
    <w:p w14:paraId="61D078C8"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10 </w:t>
      </w:r>
      <w:r w:rsidRPr="005B6CE3">
        <w:rPr>
          <w:rFonts w:ascii="Cambria" w:hAnsi="Cambria"/>
          <w:b/>
          <w:color w:val="000000"/>
          <w:szCs w:val="24"/>
        </w:rPr>
        <w:noBreakHyphen/>
        <w:t xml:space="preserve"> DAS CONDIÇÕES DE RECEBIMENTO DO OBJETO DA ATA DE REGISTRO DE PREÇOS</w:t>
      </w:r>
    </w:p>
    <w:p w14:paraId="61D078CA" w14:textId="2807AF4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61D078CB" w14:textId="77777777" w:rsidR="00961925" w:rsidRPr="005B6CE3" w:rsidRDefault="00961925" w:rsidP="00961925">
      <w:pPr>
        <w:spacing w:line="200" w:lineRule="atLeast"/>
        <w:jc w:val="both"/>
        <w:rPr>
          <w:rFonts w:ascii="Cambria" w:hAnsi="Cambria"/>
          <w:color w:val="000000"/>
          <w:szCs w:val="24"/>
        </w:rPr>
      </w:pPr>
    </w:p>
    <w:p w14:paraId="61D078C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5B6CE3" w:rsidRDefault="00961925" w:rsidP="00961925">
      <w:pPr>
        <w:tabs>
          <w:tab w:val="right" w:pos="8512"/>
        </w:tabs>
        <w:spacing w:line="200" w:lineRule="atLeast"/>
        <w:jc w:val="both"/>
        <w:rPr>
          <w:rFonts w:ascii="Cambria" w:hAnsi="Cambria"/>
          <w:color w:val="000000"/>
          <w:szCs w:val="24"/>
        </w:rPr>
      </w:pPr>
    </w:p>
    <w:p w14:paraId="61D078CE" w14:textId="77777777" w:rsidR="00961925" w:rsidRPr="005B6CE3" w:rsidRDefault="00961925" w:rsidP="00961925">
      <w:pPr>
        <w:tabs>
          <w:tab w:val="right" w:pos="8512"/>
        </w:tabs>
        <w:spacing w:line="200" w:lineRule="atLeast"/>
        <w:jc w:val="both"/>
        <w:rPr>
          <w:rFonts w:ascii="Cambria" w:hAnsi="Cambria"/>
          <w:b/>
          <w:color w:val="000000"/>
          <w:szCs w:val="24"/>
        </w:rPr>
      </w:pPr>
      <w:r w:rsidRPr="005B6CE3">
        <w:rPr>
          <w:rFonts w:ascii="Cambria" w:hAnsi="Cambria"/>
          <w:b/>
          <w:color w:val="000000"/>
          <w:szCs w:val="24"/>
        </w:rPr>
        <w:t xml:space="preserve">11 </w:t>
      </w:r>
      <w:r w:rsidRPr="005B6CE3">
        <w:rPr>
          <w:rFonts w:ascii="Cambria" w:hAnsi="Cambria"/>
          <w:b/>
          <w:color w:val="000000"/>
          <w:szCs w:val="24"/>
        </w:rPr>
        <w:noBreakHyphen/>
        <w:t xml:space="preserve"> DO CANCELAMENTO DA ATA DE REGISTRO DE PREÇOS</w:t>
      </w:r>
    </w:p>
    <w:p w14:paraId="61D078D0" w14:textId="306270E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poderá ser cancelada, de pleno direito:</w:t>
      </w:r>
    </w:p>
    <w:p w14:paraId="61D078D1" w14:textId="77777777" w:rsidR="00961925" w:rsidRPr="005B6CE3" w:rsidRDefault="00961925" w:rsidP="00961925">
      <w:pPr>
        <w:tabs>
          <w:tab w:val="left" w:pos="226"/>
        </w:tabs>
        <w:spacing w:line="200" w:lineRule="atLeast"/>
        <w:jc w:val="both"/>
        <w:rPr>
          <w:rFonts w:ascii="Cambria" w:hAnsi="Cambria"/>
          <w:b/>
          <w:color w:val="000000"/>
          <w:szCs w:val="24"/>
        </w:rPr>
      </w:pPr>
    </w:p>
    <w:p w14:paraId="61D078D2" w14:textId="77777777" w:rsidR="00961925" w:rsidRPr="005B6CE3" w:rsidRDefault="00961925" w:rsidP="00961925">
      <w:pPr>
        <w:tabs>
          <w:tab w:val="left" w:pos="226"/>
        </w:tabs>
        <w:spacing w:line="200" w:lineRule="atLeast"/>
        <w:jc w:val="both"/>
        <w:rPr>
          <w:rFonts w:ascii="Cambria" w:hAnsi="Cambria"/>
          <w:b/>
          <w:color w:val="000000"/>
          <w:szCs w:val="24"/>
        </w:rPr>
      </w:pPr>
      <w:r w:rsidRPr="005B6CE3">
        <w:rPr>
          <w:rFonts w:ascii="Cambria" w:hAnsi="Cambria"/>
          <w:b/>
          <w:color w:val="000000"/>
          <w:szCs w:val="24"/>
        </w:rPr>
        <w:t>Pela Administração, quando:</w:t>
      </w:r>
    </w:p>
    <w:p w14:paraId="61D078D3" w14:textId="77777777" w:rsidR="00961925" w:rsidRPr="005B6CE3" w:rsidRDefault="00961925" w:rsidP="00961925">
      <w:pPr>
        <w:tabs>
          <w:tab w:val="left" w:pos="715"/>
        </w:tabs>
        <w:spacing w:line="200" w:lineRule="atLeast"/>
        <w:jc w:val="both"/>
        <w:rPr>
          <w:rFonts w:ascii="Cambria" w:hAnsi="Cambria"/>
          <w:color w:val="000000"/>
          <w:szCs w:val="24"/>
        </w:rPr>
      </w:pPr>
    </w:p>
    <w:p w14:paraId="61D078D4"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a detentora não cumprir as obrigações constantes desta Ata de Registro de Preços;</w:t>
      </w:r>
    </w:p>
    <w:p w14:paraId="61D078D5" w14:textId="77777777" w:rsidR="00961925" w:rsidRPr="005B6CE3" w:rsidRDefault="00961925" w:rsidP="00961925">
      <w:pPr>
        <w:tabs>
          <w:tab w:val="left" w:pos="715"/>
        </w:tabs>
        <w:spacing w:line="200" w:lineRule="atLeast"/>
        <w:jc w:val="both"/>
        <w:rPr>
          <w:rFonts w:ascii="Cambria" w:hAnsi="Cambria"/>
          <w:color w:val="000000"/>
          <w:szCs w:val="24"/>
        </w:rPr>
      </w:pPr>
    </w:p>
    <w:p w14:paraId="61D078D6"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B </w:t>
      </w:r>
      <w:r w:rsidRPr="005B6CE3">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5B6CE3" w:rsidRDefault="00961925" w:rsidP="00961925">
      <w:pPr>
        <w:tabs>
          <w:tab w:val="left" w:pos="715"/>
        </w:tabs>
        <w:spacing w:line="200" w:lineRule="atLeast"/>
        <w:jc w:val="both"/>
        <w:rPr>
          <w:rFonts w:ascii="Cambria" w:hAnsi="Cambria"/>
          <w:color w:val="000000"/>
          <w:szCs w:val="24"/>
        </w:rPr>
      </w:pPr>
    </w:p>
    <w:p w14:paraId="61D078D8"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C </w:t>
      </w:r>
      <w:r w:rsidRPr="005B6CE3">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5B6CE3" w:rsidRDefault="00961925" w:rsidP="00961925">
      <w:pPr>
        <w:tabs>
          <w:tab w:val="left" w:pos="715"/>
        </w:tabs>
        <w:spacing w:line="200" w:lineRule="atLeast"/>
        <w:jc w:val="both"/>
        <w:rPr>
          <w:rFonts w:ascii="Cambria" w:hAnsi="Cambria"/>
          <w:color w:val="000000"/>
          <w:szCs w:val="24"/>
        </w:rPr>
      </w:pPr>
    </w:p>
    <w:p w14:paraId="61D078DA"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D </w:t>
      </w:r>
      <w:r w:rsidRPr="005B6CE3">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5B6CE3" w:rsidRDefault="00961925" w:rsidP="00961925">
      <w:pPr>
        <w:tabs>
          <w:tab w:val="right" w:pos="8371"/>
        </w:tabs>
        <w:spacing w:line="200" w:lineRule="atLeast"/>
        <w:jc w:val="both"/>
        <w:rPr>
          <w:rFonts w:ascii="Cambria" w:hAnsi="Cambria"/>
          <w:color w:val="000000"/>
          <w:szCs w:val="24"/>
        </w:rPr>
      </w:pPr>
    </w:p>
    <w:p w14:paraId="61D078DC" w14:textId="77777777" w:rsidR="00961925" w:rsidRPr="005B6CE3" w:rsidRDefault="00961925" w:rsidP="00961925">
      <w:pPr>
        <w:tabs>
          <w:tab w:val="right" w:pos="8371"/>
        </w:tabs>
        <w:spacing w:line="200" w:lineRule="atLeast"/>
        <w:jc w:val="both"/>
        <w:rPr>
          <w:rFonts w:ascii="Cambria" w:hAnsi="Cambria"/>
          <w:color w:val="000000"/>
          <w:szCs w:val="24"/>
        </w:rPr>
      </w:pPr>
      <w:r w:rsidRPr="005B6CE3">
        <w:rPr>
          <w:rFonts w:ascii="Cambria" w:hAnsi="Cambria"/>
          <w:color w:val="000000"/>
          <w:szCs w:val="24"/>
        </w:rPr>
        <w:t xml:space="preserve">E </w:t>
      </w:r>
      <w:r w:rsidRPr="005B6CE3">
        <w:rPr>
          <w:rFonts w:ascii="Cambria" w:hAnsi="Cambria"/>
          <w:color w:val="000000"/>
          <w:szCs w:val="24"/>
        </w:rPr>
        <w:noBreakHyphen/>
        <w:t xml:space="preserve"> os preços registrados se apresentarem superiores aos praticados no mercado;</w:t>
      </w:r>
    </w:p>
    <w:p w14:paraId="61D078DD" w14:textId="77777777" w:rsidR="00961925" w:rsidRPr="005B6CE3" w:rsidRDefault="00961925" w:rsidP="00961925">
      <w:pPr>
        <w:tabs>
          <w:tab w:val="left" w:pos="715"/>
        </w:tabs>
        <w:spacing w:line="200" w:lineRule="atLeast"/>
        <w:jc w:val="both"/>
        <w:rPr>
          <w:rFonts w:ascii="Cambria" w:hAnsi="Cambria"/>
          <w:color w:val="000000"/>
          <w:szCs w:val="24"/>
        </w:rPr>
      </w:pPr>
    </w:p>
    <w:p w14:paraId="61D078DE"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F </w:t>
      </w:r>
      <w:r w:rsidRPr="005B6CE3">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5B6CE3" w:rsidRDefault="00961925" w:rsidP="00961925">
      <w:pPr>
        <w:pStyle w:val="Recuodecorpodetexto"/>
        <w:spacing w:line="200" w:lineRule="atLeast"/>
        <w:ind w:firstLine="0"/>
        <w:rPr>
          <w:rFonts w:ascii="Cambria" w:hAnsi="Cambria"/>
          <w:color w:val="000000"/>
        </w:rPr>
      </w:pPr>
    </w:p>
    <w:p w14:paraId="61D078E0" w14:textId="77777777"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G </w:t>
      </w:r>
      <w:r w:rsidRPr="005B6CE3">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5B6CE3" w:rsidRDefault="00961925" w:rsidP="00961925">
      <w:pPr>
        <w:pStyle w:val="Recuodecorpodetexto23"/>
        <w:spacing w:after="0" w:line="200" w:lineRule="atLeast"/>
        <w:ind w:left="0"/>
        <w:rPr>
          <w:rFonts w:ascii="Cambria" w:hAnsi="Cambria"/>
          <w:color w:val="000000"/>
        </w:rPr>
      </w:pPr>
    </w:p>
    <w:p w14:paraId="61D078E3" w14:textId="77777777" w:rsidR="00961925" w:rsidRPr="005B6CE3" w:rsidRDefault="00961925" w:rsidP="00961925">
      <w:pPr>
        <w:pStyle w:val="Recuodecorpodetexto23"/>
        <w:spacing w:after="0" w:line="200" w:lineRule="atLeast"/>
        <w:ind w:left="0"/>
        <w:jc w:val="both"/>
        <w:rPr>
          <w:rFonts w:ascii="Cambria" w:hAnsi="Cambria" w:cs="Arial"/>
          <w:color w:val="000000"/>
        </w:rPr>
      </w:pPr>
      <w:r w:rsidRPr="005B6CE3">
        <w:rPr>
          <w:rFonts w:ascii="Cambria" w:hAnsi="Cambria" w:cs="Arial"/>
          <w:b/>
          <w:color w:val="000000"/>
        </w:rPr>
        <w:t>Pelas detentoras, quando</w:t>
      </w:r>
      <w:r w:rsidRPr="005B6CE3">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5B6CE3"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5B6CE3" w:rsidRDefault="00961925" w:rsidP="00961925">
      <w:pPr>
        <w:tabs>
          <w:tab w:val="left" w:pos="717"/>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5B6CE3" w:rsidRDefault="00961925" w:rsidP="00961925">
      <w:pPr>
        <w:tabs>
          <w:tab w:val="right" w:pos="6945"/>
        </w:tabs>
        <w:spacing w:line="200" w:lineRule="atLeast"/>
        <w:jc w:val="both"/>
        <w:rPr>
          <w:rFonts w:ascii="Cambria" w:hAnsi="Cambria"/>
          <w:b/>
          <w:color w:val="000000"/>
          <w:szCs w:val="24"/>
        </w:rPr>
      </w:pPr>
    </w:p>
    <w:p w14:paraId="61D078E7" w14:textId="77777777" w:rsidR="00961925" w:rsidRPr="005B6CE3" w:rsidRDefault="00961925" w:rsidP="00961925">
      <w:pPr>
        <w:tabs>
          <w:tab w:val="right" w:pos="6945"/>
        </w:tabs>
        <w:spacing w:line="200" w:lineRule="atLeast"/>
        <w:jc w:val="both"/>
        <w:rPr>
          <w:rFonts w:ascii="Cambria" w:hAnsi="Cambria"/>
          <w:b/>
          <w:color w:val="000000"/>
          <w:szCs w:val="24"/>
        </w:rPr>
      </w:pPr>
      <w:r w:rsidRPr="005B6CE3">
        <w:rPr>
          <w:rFonts w:ascii="Cambria" w:hAnsi="Cambria"/>
          <w:b/>
          <w:color w:val="000000"/>
          <w:szCs w:val="24"/>
        </w:rPr>
        <w:t xml:space="preserve">12 </w:t>
      </w:r>
      <w:r w:rsidRPr="005B6CE3">
        <w:rPr>
          <w:rFonts w:ascii="Cambria" w:hAnsi="Cambria"/>
          <w:b/>
          <w:color w:val="000000"/>
          <w:szCs w:val="24"/>
        </w:rPr>
        <w:noBreakHyphen/>
        <w:t xml:space="preserve"> DA AUTORIZAÇÃO PARA FORNECIMENTO</w:t>
      </w:r>
    </w:p>
    <w:p w14:paraId="61D078E9" w14:textId="06119DF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w:t>
      </w:r>
      <w:r w:rsidRPr="005B6CE3">
        <w:rPr>
          <w:rFonts w:ascii="Cambria" w:hAnsi="Cambria"/>
          <w:b/>
          <w:color w:val="000000"/>
          <w:szCs w:val="24"/>
        </w:rPr>
        <w:t xml:space="preserve"> </w:t>
      </w:r>
      <w:r w:rsidRPr="005B6CE3">
        <w:rPr>
          <w:rFonts w:ascii="Cambria" w:hAnsi="Cambria"/>
          <w:b/>
          <w:color w:val="000000"/>
          <w:szCs w:val="24"/>
        </w:rPr>
        <w:noBreakHyphen/>
      </w:r>
      <w:r w:rsidRPr="005B6CE3">
        <w:rPr>
          <w:rFonts w:ascii="Cambria" w:hAnsi="Cambria"/>
          <w:color w:val="000000"/>
          <w:szCs w:val="24"/>
        </w:rPr>
        <w:t xml:space="preserve"> As aquisições do objeto da presente Ata de Registro de Preços serão autorizadas, caso a caso, pela Secretaria requisitante.</w:t>
      </w:r>
    </w:p>
    <w:p w14:paraId="61D078EA" w14:textId="77777777" w:rsidR="00961925" w:rsidRPr="005B6CE3" w:rsidRDefault="00961925" w:rsidP="00961925">
      <w:pPr>
        <w:spacing w:line="200" w:lineRule="atLeast"/>
        <w:jc w:val="both"/>
        <w:rPr>
          <w:rFonts w:ascii="Cambria" w:hAnsi="Cambria"/>
          <w:color w:val="000000"/>
          <w:szCs w:val="24"/>
        </w:rPr>
      </w:pPr>
    </w:p>
    <w:p w14:paraId="61D078EB"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13- DAS DISPOSIÇÕES FINAIS</w:t>
      </w:r>
    </w:p>
    <w:p w14:paraId="61D078ED" w14:textId="67974029" w:rsidR="00961925" w:rsidRPr="005B6CE3"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5B6CE3">
        <w:rPr>
          <w:rFonts w:ascii="Cambria" w:hAnsi="Cambria" w:cs="Arial"/>
          <w:color w:val="000000"/>
        </w:rPr>
        <w:t xml:space="preserve">I – </w:t>
      </w:r>
      <w:r w:rsidR="00961925" w:rsidRPr="005B6CE3">
        <w:rPr>
          <w:rFonts w:ascii="Cambria" w:hAnsi="Cambria" w:cs="Arial"/>
          <w:color w:val="000000"/>
        </w:rPr>
        <w:t xml:space="preserve">Integram esta Ata, o edital do Pregão nº </w:t>
      </w:r>
      <w:r w:rsidR="00A34397" w:rsidRPr="005B6CE3">
        <w:rPr>
          <w:rFonts w:ascii="Cambria" w:hAnsi="Cambria" w:cs="Arial"/>
          <w:color w:val="000000"/>
        </w:rPr>
        <w:t>053/2020</w:t>
      </w:r>
      <w:r w:rsidR="00961925" w:rsidRPr="005B6CE3">
        <w:rPr>
          <w:rFonts w:ascii="Cambria" w:hAnsi="Cambria" w:cs="Arial"/>
          <w:color w:val="000000"/>
        </w:rPr>
        <w:t xml:space="preserve"> e as propostas das empresas classificadas no certame supranumerado.</w:t>
      </w:r>
    </w:p>
    <w:p w14:paraId="61D078EE"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EF" w14:textId="20FD2B67" w:rsidR="00961925" w:rsidRPr="005B6CE3" w:rsidRDefault="00FB6192" w:rsidP="00961925">
      <w:pPr>
        <w:tabs>
          <w:tab w:val="right" w:pos="9112"/>
        </w:tabs>
        <w:spacing w:line="200" w:lineRule="atLeast"/>
        <w:jc w:val="both"/>
        <w:rPr>
          <w:rFonts w:ascii="Cambria" w:hAnsi="Cambria"/>
          <w:color w:val="000000"/>
          <w:szCs w:val="24"/>
        </w:rPr>
      </w:pPr>
      <w:r w:rsidRPr="005B6CE3">
        <w:rPr>
          <w:rFonts w:ascii="Cambria" w:hAnsi="Cambria"/>
          <w:color w:val="000000"/>
          <w:szCs w:val="24"/>
        </w:rPr>
        <w:t xml:space="preserve">II – </w:t>
      </w:r>
      <w:r w:rsidR="00961925" w:rsidRPr="005B6CE3">
        <w:rPr>
          <w:rFonts w:ascii="Cambria" w:hAnsi="Cambria"/>
          <w:color w:val="000000"/>
          <w:szCs w:val="24"/>
        </w:rPr>
        <w:t>Fica eleito o foro desta Comarca de Pitangui/MG para dirimir quaisquer questões decorrentes da utilização da presente Ata.</w:t>
      </w:r>
    </w:p>
    <w:p w14:paraId="61D078F0"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F1" w14:textId="461BE397" w:rsidR="00961925" w:rsidRPr="005B6CE3" w:rsidRDefault="00FB6192" w:rsidP="00961925">
      <w:pPr>
        <w:spacing w:line="200" w:lineRule="atLeast"/>
        <w:jc w:val="both"/>
        <w:rPr>
          <w:rFonts w:ascii="Cambria" w:hAnsi="Cambria"/>
          <w:color w:val="000000"/>
          <w:szCs w:val="24"/>
        </w:rPr>
      </w:pPr>
      <w:r w:rsidRPr="005B6CE3">
        <w:rPr>
          <w:rFonts w:ascii="Cambria" w:hAnsi="Cambria"/>
          <w:color w:val="000000"/>
          <w:szCs w:val="24"/>
        </w:rPr>
        <w:t>III –</w:t>
      </w:r>
      <w:r w:rsidR="00961925" w:rsidRPr="005B6CE3">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5B6CE3" w:rsidRDefault="00961925" w:rsidP="00961925">
      <w:pPr>
        <w:spacing w:line="200" w:lineRule="atLeast"/>
        <w:jc w:val="both"/>
        <w:rPr>
          <w:rFonts w:ascii="Cambria" w:hAnsi="Cambria"/>
          <w:color w:val="000000"/>
          <w:szCs w:val="24"/>
        </w:rPr>
      </w:pPr>
    </w:p>
    <w:p w14:paraId="695394EF" w14:textId="55930EA3" w:rsidR="00C94B20" w:rsidRPr="005B6CE3" w:rsidRDefault="00C94B20" w:rsidP="00C94B20">
      <w:pPr>
        <w:spacing w:line="200" w:lineRule="atLeast"/>
        <w:jc w:val="both"/>
        <w:rPr>
          <w:rFonts w:ascii="Cambria" w:hAnsi="Cambria"/>
          <w:szCs w:val="24"/>
        </w:rPr>
      </w:pPr>
      <w:r w:rsidRPr="005B6CE3">
        <w:rPr>
          <w:rFonts w:ascii="Cambria" w:hAnsi="Cambria"/>
          <w:szCs w:val="24"/>
        </w:rPr>
        <w:t>Papagaios, 31 de agosto de2020.</w:t>
      </w:r>
    </w:p>
    <w:p w14:paraId="4685970D" w14:textId="77777777" w:rsidR="00C94B20" w:rsidRPr="005B6CE3" w:rsidRDefault="00C94B20" w:rsidP="00C94B20">
      <w:pPr>
        <w:pStyle w:val="Corpodetexto"/>
        <w:spacing w:after="0" w:line="200" w:lineRule="atLeast"/>
        <w:jc w:val="both"/>
        <w:rPr>
          <w:rFonts w:ascii="Cambria" w:hAnsi="Cambria" w:cs="Arial"/>
        </w:rPr>
      </w:pPr>
    </w:p>
    <w:p w14:paraId="0E009BBA" w14:textId="77777777" w:rsidR="00C94B20" w:rsidRPr="005B6CE3" w:rsidRDefault="00C94B20" w:rsidP="00C94B20">
      <w:pPr>
        <w:pStyle w:val="Corpodetexto"/>
        <w:spacing w:after="0" w:line="200" w:lineRule="atLeast"/>
        <w:jc w:val="both"/>
        <w:rPr>
          <w:rFonts w:ascii="Cambria" w:hAnsi="Cambria" w:cs="Arial"/>
        </w:rPr>
      </w:pPr>
    </w:p>
    <w:p w14:paraId="4862E56B" w14:textId="77777777" w:rsidR="00C94B20" w:rsidRPr="005B6CE3" w:rsidRDefault="00C94B20" w:rsidP="00C94B20">
      <w:pPr>
        <w:pStyle w:val="Corpodetexto"/>
        <w:spacing w:after="0" w:line="200" w:lineRule="atLeast"/>
        <w:jc w:val="center"/>
        <w:rPr>
          <w:rFonts w:ascii="Cambria" w:hAnsi="Cambria" w:cs="Arial"/>
          <w:b/>
          <w:i/>
        </w:rPr>
      </w:pPr>
      <w:r w:rsidRPr="005B6CE3">
        <w:rPr>
          <w:rFonts w:ascii="Cambria" w:hAnsi="Cambria" w:cs="Arial"/>
          <w:b/>
          <w:i/>
        </w:rPr>
        <w:t xml:space="preserve">Município de Papagaios/MG  </w:t>
      </w:r>
    </w:p>
    <w:p w14:paraId="15081237" w14:textId="77777777" w:rsidR="00C94B20" w:rsidRPr="005B6CE3" w:rsidRDefault="00C94B20" w:rsidP="00C94B20">
      <w:pPr>
        <w:pStyle w:val="Corpodetexto"/>
        <w:spacing w:after="0" w:line="200" w:lineRule="atLeast"/>
        <w:jc w:val="center"/>
        <w:rPr>
          <w:rFonts w:ascii="Cambria" w:hAnsi="Cambria" w:cs="Arial"/>
        </w:rPr>
      </w:pPr>
      <w:r w:rsidRPr="005B6CE3">
        <w:rPr>
          <w:rFonts w:ascii="Cambria" w:hAnsi="Cambria" w:cs="Arial"/>
        </w:rPr>
        <w:t>Mário Reis Filgueiras</w:t>
      </w:r>
    </w:p>
    <w:p w14:paraId="71AF815F" w14:textId="77777777" w:rsidR="00C94B20" w:rsidRPr="005B6CE3" w:rsidRDefault="00C94B20" w:rsidP="00C94B20">
      <w:pPr>
        <w:pStyle w:val="Corpodetexto"/>
        <w:spacing w:after="0" w:line="200" w:lineRule="atLeast"/>
        <w:jc w:val="center"/>
        <w:rPr>
          <w:rFonts w:ascii="Cambria" w:hAnsi="Cambria" w:cs="Arial"/>
        </w:rPr>
      </w:pPr>
    </w:p>
    <w:p w14:paraId="75031EF5" w14:textId="77777777" w:rsidR="00C94B20" w:rsidRPr="005B6CE3" w:rsidRDefault="00C94B20" w:rsidP="00C94B20">
      <w:pPr>
        <w:pStyle w:val="Corpodetexto"/>
        <w:spacing w:after="0" w:line="200" w:lineRule="atLeast"/>
        <w:jc w:val="center"/>
        <w:rPr>
          <w:rFonts w:ascii="Cambria" w:hAnsi="Cambria" w:cs="Arial"/>
        </w:rPr>
      </w:pPr>
    </w:p>
    <w:p w14:paraId="42696319" w14:textId="728DE24C" w:rsidR="002500CC" w:rsidRPr="005B6CE3" w:rsidRDefault="00912D82" w:rsidP="002500CC">
      <w:pPr>
        <w:pStyle w:val="Corpodetexto"/>
        <w:spacing w:after="0"/>
        <w:jc w:val="center"/>
        <w:rPr>
          <w:rFonts w:ascii="Cambria" w:hAnsi="Cambria" w:cs="Arial"/>
          <w:b/>
          <w:bCs/>
          <w:i/>
          <w:iCs/>
        </w:rPr>
      </w:pPr>
      <w:r>
        <w:rPr>
          <w:rFonts w:ascii="Cambria" w:hAnsi="Cambria" w:cs="Arial"/>
          <w:b/>
          <w:bCs/>
          <w:i/>
          <w:iCs/>
        </w:rPr>
        <w:t>Achei Indústria de Móveis Para Escritório Ltda EPP</w:t>
      </w:r>
    </w:p>
    <w:p w14:paraId="63228C05" w14:textId="291FEABB" w:rsidR="00C94B20" w:rsidRPr="005B6CE3" w:rsidRDefault="002500CC" w:rsidP="00525E5D">
      <w:pPr>
        <w:pStyle w:val="Corpodetexto"/>
        <w:spacing w:after="0"/>
        <w:jc w:val="center"/>
        <w:rPr>
          <w:rFonts w:ascii="Cambria" w:hAnsi="Cambria"/>
        </w:rPr>
      </w:pPr>
      <w:r w:rsidRPr="005B6CE3">
        <w:rPr>
          <w:rFonts w:ascii="Cambria" w:hAnsi="Cambria" w:cs="Arial"/>
        </w:rPr>
        <w:t xml:space="preserve">CNPJ/MF </w:t>
      </w:r>
      <w:r w:rsidR="00912D82">
        <w:rPr>
          <w:rFonts w:ascii="Cambria" w:hAnsi="Cambria" w:cs="Arial"/>
        </w:rPr>
        <w:t>08.221.047/0001-97</w:t>
      </w:r>
    </w:p>
    <w:sectPr w:rsidR="00C94B20" w:rsidRPr="005B6CE3">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4FFE"/>
    <w:rsid w:val="00026B1B"/>
    <w:rsid w:val="000417AD"/>
    <w:rsid w:val="00044035"/>
    <w:rsid w:val="00045C6C"/>
    <w:rsid w:val="00050F88"/>
    <w:rsid w:val="0005239B"/>
    <w:rsid w:val="0005728F"/>
    <w:rsid w:val="000615F2"/>
    <w:rsid w:val="0006281E"/>
    <w:rsid w:val="0007046A"/>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5050"/>
    <w:rsid w:val="00156084"/>
    <w:rsid w:val="00156D22"/>
    <w:rsid w:val="00171A67"/>
    <w:rsid w:val="00173E14"/>
    <w:rsid w:val="00177F9F"/>
    <w:rsid w:val="00187AB3"/>
    <w:rsid w:val="0019221C"/>
    <w:rsid w:val="001A15A9"/>
    <w:rsid w:val="001A5F93"/>
    <w:rsid w:val="001B5D1E"/>
    <w:rsid w:val="001C147A"/>
    <w:rsid w:val="001D05DA"/>
    <w:rsid w:val="001D46C5"/>
    <w:rsid w:val="001E0899"/>
    <w:rsid w:val="001F3EFB"/>
    <w:rsid w:val="00200713"/>
    <w:rsid w:val="0020239D"/>
    <w:rsid w:val="00206DD1"/>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32705"/>
    <w:rsid w:val="003457EA"/>
    <w:rsid w:val="00346EE3"/>
    <w:rsid w:val="00353AD5"/>
    <w:rsid w:val="00357D85"/>
    <w:rsid w:val="00370228"/>
    <w:rsid w:val="00372E3E"/>
    <w:rsid w:val="00381BEF"/>
    <w:rsid w:val="00387DC6"/>
    <w:rsid w:val="0039711B"/>
    <w:rsid w:val="003B0F42"/>
    <w:rsid w:val="003C5BCC"/>
    <w:rsid w:val="003C6857"/>
    <w:rsid w:val="003C6E0D"/>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056"/>
    <w:rsid w:val="004F0D79"/>
    <w:rsid w:val="004F10A0"/>
    <w:rsid w:val="004F29E5"/>
    <w:rsid w:val="004F42C4"/>
    <w:rsid w:val="004F7F5C"/>
    <w:rsid w:val="005012C1"/>
    <w:rsid w:val="005101A8"/>
    <w:rsid w:val="00525E5D"/>
    <w:rsid w:val="00532FBE"/>
    <w:rsid w:val="00561D33"/>
    <w:rsid w:val="00573148"/>
    <w:rsid w:val="00583365"/>
    <w:rsid w:val="005937A6"/>
    <w:rsid w:val="00593E96"/>
    <w:rsid w:val="005A0CC7"/>
    <w:rsid w:val="005A3440"/>
    <w:rsid w:val="005B6CE3"/>
    <w:rsid w:val="005C5431"/>
    <w:rsid w:val="005E4232"/>
    <w:rsid w:val="005F7E83"/>
    <w:rsid w:val="00614622"/>
    <w:rsid w:val="00615DB5"/>
    <w:rsid w:val="0064042C"/>
    <w:rsid w:val="00647358"/>
    <w:rsid w:val="00656F20"/>
    <w:rsid w:val="006630AF"/>
    <w:rsid w:val="0066409A"/>
    <w:rsid w:val="006709C5"/>
    <w:rsid w:val="00675039"/>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2D82"/>
    <w:rsid w:val="009176BF"/>
    <w:rsid w:val="00934867"/>
    <w:rsid w:val="0095353E"/>
    <w:rsid w:val="009615FB"/>
    <w:rsid w:val="00961925"/>
    <w:rsid w:val="00977B31"/>
    <w:rsid w:val="00980456"/>
    <w:rsid w:val="009B1C3D"/>
    <w:rsid w:val="009C09EF"/>
    <w:rsid w:val="009D44BA"/>
    <w:rsid w:val="009D484C"/>
    <w:rsid w:val="009E438E"/>
    <w:rsid w:val="009F462F"/>
    <w:rsid w:val="009F5865"/>
    <w:rsid w:val="00A02777"/>
    <w:rsid w:val="00A03C06"/>
    <w:rsid w:val="00A07EB9"/>
    <w:rsid w:val="00A15133"/>
    <w:rsid w:val="00A17521"/>
    <w:rsid w:val="00A176A2"/>
    <w:rsid w:val="00A23322"/>
    <w:rsid w:val="00A25AD0"/>
    <w:rsid w:val="00A309C3"/>
    <w:rsid w:val="00A31AC8"/>
    <w:rsid w:val="00A33EC6"/>
    <w:rsid w:val="00A34397"/>
    <w:rsid w:val="00A47D9F"/>
    <w:rsid w:val="00A55F6A"/>
    <w:rsid w:val="00A61E0C"/>
    <w:rsid w:val="00A644AA"/>
    <w:rsid w:val="00A64F5E"/>
    <w:rsid w:val="00A71E72"/>
    <w:rsid w:val="00A91212"/>
    <w:rsid w:val="00AB7BB6"/>
    <w:rsid w:val="00AC0E53"/>
    <w:rsid w:val="00AC65DE"/>
    <w:rsid w:val="00AD0F4F"/>
    <w:rsid w:val="00AD2662"/>
    <w:rsid w:val="00AF3E34"/>
    <w:rsid w:val="00B00BE4"/>
    <w:rsid w:val="00B03DBD"/>
    <w:rsid w:val="00B22110"/>
    <w:rsid w:val="00B27518"/>
    <w:rsid w:val="00B27EB9"/>
    <w:rsid w:val="00B308AC"/>
    <w:rsid w:val="00B328B9"/>
    <w:rsid w:val="00B32E89"/>
    <w:rsid w:val="00B921FA"/>
    <w:rsid w:val="00B92C88"/>
    <w:rsid w:val="00BA129C"/>
    <w:rsid w:val="00BA3FC8"/>
    <w:rsid w:val="00BA623F"/>
    <w:rsid w:val="00BC50DB"/>
    <w:rsid w:val="00BD06EE"/>
    <w:rsid w:val="00BF57A9"/>
    <w:rsid w:val="00C01D67"/>
    <w:rsid w:val="00C31066"/>
    <w:rsid w:val="00C36F60"/>
    <w:rsid w:val="00C37DC7"/>
    <w:rsid w:val="00C45859"/>
    <w:rsid w:val="00C513D4"/>
    <w:rsid w:val="00C67B5D"/>
    <w:rsid w:val="00C7599D"/>
    <w:rsid w:val="00C80443"/>
    <w:rsid w:val="00C91DDE"/>
    <w:rsid w:val="00C94B20"/>
    <w:rsid w:val="00CD19D5"/>
    <w:rsid w:val="00CE1DAE"/>
    <w:rsid w:val="00CE561B"/>
    <w:rsid w:val="00CE7F25"/>
    <w:rsid w:val="00CF5117"/>
    <w:rsid w:val="00CF5B1A"/>
    <w:rsid w:val="00D01E09"/>
    <w:rsid w:val="00D1022D"/>
    <w:rsid w:val="00D17C0D"/>
    <w:rsid w:val="00D358F0"/>
    <w:rsid w:val="00D53133"/>
    <w:rsid w:val="00D55E83"/>
    <w:rsid w:val="00D82616"/>
    <w:rsid w:val="00D91CBE"/>
    <w:rsid w:val="00DA796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EE4E7D"/>
    <w:rsid w:val="00EF76B6"/>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7018">
      <w:bodyDiv w:val="1"/>
      <w:marLeft w:val="0"/>
      <w:marRight w:val="0"/>
      <w:marTop w:val="0"/>
      <w:marBottom w:val="0"/>
      <w:divBdr>
        <w:top w:val="none" w:sz="0" w:space="0" w:color="auto"/>
        <w:left w:val="none" w:sz="0" w:space="0" w:color="auto"/>
        <w:bottom w:val="none" w:sz="0" w:space="0" w:color="auto"/>
        <w:right w:val="none" w:sz="0" w:space="0" w:color="auto"/>
      </w:divBdr>
    </w:div>
    <w:div w:id="255215696">
      <w:bodyDiv w:val="1"/>
      <w:marLeft w:val="0"/>
      <w:marRight w:val="0"/>
      <w:marTop w:val="0"/>
      <w:marBottom w:val="0"/>
      <w:divBdr>
        <w:top w:val="none" w:sz="0" w:space="0" w:color="auto"/>
        <w:left w:val="none" w:sz="0" w:space="0" w:color="auto"/>
        <w:bottom w:val="none" w:sz="0" w:space="0" w:color="auto"/>
        <w:right w:val="none" w:sz="0" w:space="0" w:color="auto"/>
      </w:divBdr>
    </w:div>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589312808">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23538081">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09937736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690714399">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49991587">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2949</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2020-09-21T20:13:00Z</dcterms:created>
  <dcterms:modified xsi:type="dcterms:W3CDTF">2020-09-21T20:19:00Z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