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7831" w14:textId="2B8CBAE7" w:rsidR="00961925" w:rsidRPr="002500CC" w:rsidRDefault="00961925" w:rsidP="00961925">
      <w:pPr>
        <w:pageBreakBefore/>
        <w:spacing w:line="200" w:lineRule="atLeast"/>
        <w:jc w:val="both"/>
        <w:rPr>
          <w:rFonts w:ascii="Cambria" w:hAnsi="Cambria"/>
          <w:b/>
          <w:color w:val="000000"/>
          <w:szCs w:val="24"/>
        </w:rPr>
      </w:pPr>
      <w:r w:rsidRPr="002500CC">
        <w:rPr>
          <w:rFonts w:ascii="Cambria" w:hAnsi="Cambria"/>
          <w:b/>
          <w:color w:val="000000"/>
          <w:szCs w:val="24"/>
        </w:rPr>
        <w:t xml:space="preserve">PROCESSO LICITATÓRIO Nº </w:t>
      </w:r>
      <w:r w:rsidR="00A34397" w:rsidRPr="002500CC">
        <w:rPr>
          <w:rFonts w:ascii="Cambria" w:hAnsi="Cambria"/>
          <w:b/>
          <w:color w:val="000000"/>
          <w:szCs w:val="24"/>
        </w:rPr>
        <w:t>101/2020</w:t>
      </w:r>
    </w:p>
    <w:p w14:paraId="61D07832" w14:textId="6898C9E0"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 xml:space="preserve">PREGÃO PRESENCIAL Nº </w:t>
      </w:r>
      <w:r w:rsidR="00A34397" w:rsidRPr="002500CC">
        <w:rPr>
          <w:rFonts w:ascii="Cambria" w:hAnsi="Cambria"/>
          <w:b/>
          <w:color w:val="000000"/>
          <w:szCs w:val="24"/>
        </w:rPr>
        <w:t>053/2020</w:t>
      </w:r>
    </w:p>
    <w:p w14:paraId="61D07833" w14:textId="77777777" w:rsidR="00961925" w:rsidRPr="002500CC" w:rsidRDefault="00961925" w:rsidP="00961925">
      <w:pPr>
        <w:spacing w:line="200" w:lineRule="atLeast"/>
        <w:jc w:val="both"/>
        <w:rPr>
          <w:rFonts w:ascii="Cambria" w:hAnsi="Cambria"/>
          <w:b/>
          <w:color w:val="000000"/>
          <w:szCs w:val="24"/>
        </w:rPr>
      </w:pPr>
    </w:p>
    <w:p w14:paraId="61D07834" w14:textId="77777777" w:rsidR="00961925" w:rsidRPr="002500CC" w:rsidRDefault="00961925" w:rsidP="00961925">
      <w:pPr>
        <w:pStyle w:val="Ttulo1"/>
        <w:keepNext w:val="0"/>
        <w:spacing w:line="200" w:lineRule="atLeast"/>
        <w:jc w:val="both"/>
        <w:rPr>
          <w:rFonts w:ascii="Cambria" w:hAnsi="Cambria"/>
          <w:b/>
          <w:sz w:val="24"/>
          <w:szCs w:val="24"/>
          <w:u w:val="single"/>
        </w:rPr>
      </w:pPr>
    </w:p>
    <w:p w14:paraId="61D07838" w14:textId="62D90E3A"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ATA DE REGISTRO DE PREÇOS Nº </w:t>
      </w:r>
      <w:r w:rsidR="00F94660" w:rsidRPr="002500CC">
        <w:rPr>
          <w:rFonts w:ascii="Cambria" w:hAnsi="Cambria"/>
          <w:color w:val="000000"/>
          <w:szCs w:val="24"/>
        </w:rPr>
        <w:t>040</w:t>
      </w:r>
      <w:r w:rsidR="00357D85" w:rsidRPr="002500CC">
        <w:rPr>
          <w:rFonts w:ascii="Cambria" w:hAnsi="Cambria"/>
          <w:color w:val="000000"/>
          <w:szCs w:val="24"/>
        </w:rPr>
        <w:t>/2020</w:t>
      </w:r>
      <w:r w:rsidRPr="002500CC">
        <w:rPr>
          <w:rFonts w:ascii="Cambria" w:hAnsi="Cambria"/>
          <w:color w:val="000000"/>
          <w:szCs w:val="24"/>
        </w:rPr>
        <w:t>.</w:t>
      </w:r>
    </w:p>
    <w:p w14:paraId="61D07839" w14:textId="43B88DEF"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PREGÃO Nº </w:t>
      </w:r>
      <w:r w:rsidR="00A34397" w:rsidRPr="002500CC">
        <w:rPr>
          <w:rFonts w:ascii="Cambria" w:hAnsi="Cambria"/>
          <w:color w:val="000000"/>
          <w:szCs w:val="24"/>
        </w:rPr>
        <w:t>053/2020</w:t>
      </w:r>
      <w:r w:rsidRPr="002500CC">
        <w:rPr>
          <w:rFonts w:ascii="Cambria" w:hAnsi="Cambria"/>
          <w:color w:val="000000"/>
          <w:szCs w:val="24"/>
        </w:rPr>
        <w:t>.</w:t>
      </w:r>
    </w:p>
    <w:p w14:paraId="61D0783A" w14:textId="62021EBE"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PROCESSO Nº </w:t>
      </w:r>
      <w:r w:rsidR="00A34397" w:rsidRPr="002500CC">
        <w:rPr>
          <w:rFonts w:ascii="Cambria" w:hAnsi="Cambria"/>
          <w:color w:val="000000"/>
          <w:szCs w:val="24"/>
        </w:rPr>
        <w:t>101/2020</w:t>
      </w:r>
      <w:r w:rsidRPr="002500CC">
        <w:rPr>
          <w:rFonts w:ascii="Cambria" w:hAnsi="Cambria"/>
          <w:color w:val="000000"/>
          <w:szCs w:val="24"/>
        </w:rPr>
        <w:t>.</w:t>
      </w:r>
    </w:p>
    <w:p w14:paraId="61D0783B" w14:textId="77777777" w:rsidR="00961925" w:rsidRPr="002500CC" w:rsidRDefault="00961925" w:rsidP="00961925">
      <w:pPr>
        <w:spacing w:line="200" w:lineRule="atLeast"/>
        <w:jc w:val="both"/>
        <w:rPr>
          <w:rFonts w:ascii="Cambria" w:hAnsi="Cambria"/>
          <w:color w:val="000000"/>
          <w:szCs w:val="24"/>
        </w:rPr>
      </w:pPr>
    </w:p>
    <w:p w14:paraId="61D0783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VALIDADE: 12 meses.</w:t>
      </w:r>
    </w:p>
    <w:p w14:paraId="61D0783D" w14:textId="77777777" w:rsidR="00961925" w:rsidRPr="002500CC" w:rsidRDefault="00961925" w:rsidP="00961925">
      <w:pPr>
        <w:spacing w:line="200" w:lineRule="atLeast"/>
        <w:jc w:val="both"/>
        <w:rPr>
          <w:rFonts w:ascii="Cambria" w:hAnsi="Cambria"/>
          <w:color w:val="000000"/>
          <w:szCs w:val="24"/>
        </w:rPr>
      </w:pPr>
    </w:p>
    <w:p w14:paraId="61D0783F" w14:textId="06522B14" w:rsidR="00961925" w:rsidRPr="002500CC" w:rsidRDefault="00961925" w:rsidP="00961925">
      <w:pPr>
        <w:pStyle w:val="Corpodetexto"/>
        <w:tabs>
          <w:tab w:val="left" w:pos="4156"/>
          <w:tab w:val="left" w:pos="5426"/>
        </w:tabs>
        <w:spacing w:after="0"/>
        <w:jc w:val="both"/>
        <w:rPr>
          <w:rFonts w:ascii="Cambria" w:hAnsi="Cambria" w:cs="Arial"/>
          <w:color w:val="000000"/>
        </w:rPr>
      </w:pPr>
      <w:r w:rsidRPr="002500CC">
        <w:rPr>
          <w:rFonts w:ascii="Cambria" w:hAnsi="Cambria" w:cs="Arial"/>
          <w:color w:val="000000"/>
        </w:rPr>
        <w:t xml:space="preserve">Aos </w:t>
      </w:r>
      <w:r w:rsidR="00C36F60" w:rsidRPr="002500CC">
        <w:rPr>
          <w:rFonts w:ascii="Cambria" w:hAnsi="Cambria" w:cs="Arial"/>
          <w:color w:val="000000"/>
        </w:rPr>
        <w:t>31 (trina e um</w:t>
      </w:r>
      <w:r w:rsidRPr="002500CC">
        <w:rPr>
          <w:rFonts w:ascii="Cambria" w:hAnsi="Cambria" w:cs="Arial"/>
          <w:color w:val="000000"/>
        </w:rPr>
        <w:t xml:space="preserve">) dias do mês de </w:t>
      </w:r>
      <w:r w:rsidR="00C36F60" w:rsidRPr="002500CC">
        <w:rPr>
          <w:rFonts w:ascii="Cambria" w:hAnsi="Cambria" w:cs="Arial"/>
          <w:color w:val="000000"/>
        </w:rPr>
        <w:t xml:space="preserve">agosto </w:t>
      </w:r>
      <w:r w:rsidRPr="002500CC">
        <w:rPr>
          <w:rFonts w:ascii="Cambria" w:hAnsi="Cambria" w:cs="Arial"/>
          <w:color w:val="000000"/>
        </w:rPr>
        <w:t xml:space="preserve">de </w:t>
      </w:r>
      <w:r w:rsidR="00357D85" w:rsidRPr="002500CC">
        <w:rPr>
          <w:rFonts w:ascii="Cambria" w:hAnsi="Cambria" w:cs="Arial"/>
          <w:color w:val="000000"/>
        </w:rPr>
        <w:t>2020</w:t>
      </w:r>
      <w:r w:rsidRPr="002500CC">
        <w:rPr>
          <w:rFonts w:ascii="Cambria" w:hAnsi="Cambria" w:cs="Arial"/>
          <w:color w:val="000000"/>
        </w:rPr>
        <w:t xml:space="preserve">, na sala de licitações, na sede da Prefeitura Municipal, situada na </w:t>
      </w:r>
      <w:r w:rsidR="00C36F60" w:rsidRPr="002500CC">
        <w:rPr>
          <w:rFonts w:ascii="Cambria" w:hAnsi="Cambria" w:cs="Arial"/>
          <w:color w:val="000000"/>
        </w:rPr>
        <w:t>Avenida Francisco Valadares da Fonseca, nº. 250, bairro Vasco Lopes, Papagaios/MG, CEP 35.669-000</w:t>
      </w:r>
      <w:r w:rsidRPr="002500CC">
        <w:rPr>
          <w:rFonts w:ascii="Cambria" w:hAnsi="Cambria" w:cs="Arial"/>
          <w:color w:val="000000"/>
        </w:rPr>
        <w:t xml:space="preserve">, nesta cidade, o Exmo. Sr. Prefeito Municipal, Sr. </w:t>
      </w:r>
      <w:r w:rsidR="00532FBE" w:rsidRPr="002500CC">
        <w:rPr>
          <w:rFonts w:ascii="Cambria" w:hAnsi="Cambria" w:cs="Arial"/>
          <w:color w:val="000000"/>
        </w:rPr>
        <w:t>Mário Reis Filgueiras</w:t>
      </w:r>
      <w:r w:rsidRPr="002500CC">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A34397" w:rsidRPr="002500CC">
        <w:rPr>
          <w:rFonts w:ascii="Cambria" w:hAnsi="Cambria" w:cs="Arial"/>
          <w:color w:val="000000"/>
        </w:rPr>
        <w:t>053/2020</w:t>
      </w:r>
      <w:r w:rsidRPr="002500CC">
        <w:rPr>
          <w:rFonts w:ascii="Cambria" w:hAnsi="Cambria" w:cs="Arial"/>
          <w:color w:val="000000"/>
        </w:rPr>
        <w:t xml:space="preserve"> por deliberação do pregoeiro oficial e equipe de apoio, e por ele homologada conforme processo nº </w:t>
      </w:r>
      <w:r w:rsidR="00A34397" w:rsidRPr="002500CC">
        <w:rPr>
          <w:rFonts w:ascii="Cambria" w:hAnsi="Cambria" w:cs="Arial"/>
          <w:color w:val="000000"/>
        </w:rPr>
        <w:t>101/2020</w:t>
      </w:r>
      <w:r w:rsidRPr="002500CC">
        <w:rPr>
          <w:rFonts w:ascii="Cambria" w:hAnsi="Cambria" w:cs="Arial"/>
          <w:color w:val="000000"/>
        </w:rPr>
        <w:t xml:space="preserve"> RESOLVE registrar os preços para os fornecimentos constantes nos anexos desta ata, beneficiário </w:t>
      </w:r>
      <w:r w:rsidR="002500CC" w:rsidRPr="002500CC">
        <w:rPr>
          <w:rFonts w:ascii="Cambria" w:hAnsi="Cambria" w:cs="Arial"/>
          <w:b/>
        </w:rPr>
        <w:t>ELIANA ALVES DE RESENDE COSTA 07955317610</w:t>
      </w:r>
      <w:r w:rsidR="002500CC" w:rsidRPr="002500CC">
        <w:rPr>
          <w:rFonts w:ascii="Cambria" w:hAnsi="Cambria" w:cs="Arial"/>
        </w:rPr>
        <w:t>, localizado na Rua Hélio Filgueiras, nº. 115B, Centro, Papagaios/MG, CEP 35.669-000, cujo CNPJ é 28.014.536/0001-85, neste ato representado por Eliana Alves de Resende Costa, inscrito no CPF/MF sob o nº. 079.553.176-10, conforme quadro abaixo</w:t>
      </w:r>
      <w:r w:rsidRPr="002500CC">
        <w:rPr>
          <w:rFonts w:ascii="Cambria" w:hAnsi="Cambria" w:cs="Arial"/>
          <w:color w:val="000000"/>
        </w:rPr>
        <w:t>:</w:t>
      </w:r>
    </w:p>
    <w:p w14:paraId="5EC50AF5" w14:textId="10998E3B" w:rsidR="009176BF" w:rsidRPr="002500CC" w:rsidRDefault="009176BF" w:rsidP="00961925">
      <w:pPr>
        <w:pStyle w:val="Corpodetexto"/>
        <w:tabs>
          <w:tab w:val="left" w:pos="4156"/>
          <w:tab w:val="left" w:pos="5426"/>
        </w:tabs>
        <w:spacing w:after="0"/>
        <w:jc w:val="both"/>
        <w:rPr>
          <w:rFonts w:ascii="Cambria" w:hAnsi="Cambria"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1953"/>
        <w:gridCol w:w="859"/>
        <w:gridCol w:w="960"/>
        <w:gridCol w:w="1095"/>
        <w:gridCol w:w="957"/>
        <w:gridCol w:w="1095"/>
        <w:gridCol w:w="957"/>
        <w:gridCol w:w="915"/>
      </w:tblGrid>
      <w:tr w:rsidR="00D53133" w:rsidRPr="00FB1B03" w14:paraId="4CC1C74E" w14:textId="77777777" w:rsidTr="00D53133">
        <w:trPr>
          <w:trHeight w:val="20"/>
        </w:trPr>
        <w:tc>
          <w:tcPr>
            <w:tcW w:w="560" w:type="dxa"/>
            <w:vMerge w:val="restart"/>
            <w:shd w:val="clear" w:color="auto" w:fill="auto"/>
            <w:vAlign w:val="center"/>
            <w:hideMark/>
          </w:tcPr>
          <w:p w14:paraId="5A5B8516" w14:textId="77777777" w:rsidR="00D53133" w:rsidRPr="00FB1B03" w:rsidRDefault="00D53133" w:rsidP="00FB1B03">
            <w:pPr>
              <w:rPr>
                <w:rFonts w:ascii="Cambria" w:hAnsi="Cambria" w:cs="Calibri"/>
                <w:b/>
                <w:bCs/>
                <w:color w:val="000000"/>
                <w:sz w:val="16"/>
                <w:szCs w:val="16"/>
              </w:rPr>
            </w:pPr>
            <w:r w:rsidRPr="00FB1B03">
              <w:rPr>
                <w:rFonts w:ascii="Cambria" w:hAnsi="Cambria" w:cs="Calibri"/>
                <w:b/>
                <w:bCs/>
                <w:color w:val="000000"/>
                <w:sz w:val="16"/>
                <w:szCs w:val="16"/>
              </w:rPr>
              <w:t>ITEM</w:t>
            </w:r>
          </w:p>
        </w:tc>
        <w:tc>
          <w:tcPr>
            <w:tcW w:w="1994" w:type="dxa"/>
            <w:vMerge w:val="restart"/>
            <w:shd w:val="clear" w:color="auto" w:fill="auto"/>
            <w:vAlign w:val="center"/>
            <w:hideMark/>
          </w:tcPr>
          <w:p w14:paraId="040D7EED" w14:textId="77777777" w:rsidR="00D53133" w:rsidRPr="00FB1B03" w:rsidRDefault="00D53133" w:rsidP="00FB1B03">
            <w:pPr>
              <w:jc w:val="center"/>
              <w:rPr>
                <w:rFonts w:ascii="Cambria" w:hAnsi="Cambria" w:cs="Calibri"/>
                <w:b/>
                <w:bCs/>
                <w:color w:val="000000"/>
                <w:sz w:val="16"/>
                <w:szCs w:val="16"/>
              </w:rPr>
            </w:pPr>
            <w:r w:rsidRPr="00FB1B03">
              <w:rPr>
                <w:rFonts w:ascii="Cambria" w:hAnsi="Cambria" w:cs="Calibri"/>
                <w:b/>
                <w:bCs/>
                <w:color w:val="000000"/>
                <w:sz w:val="16"/>
                <w:szCs w:val="16"/>
              </w:rPr>
              <w:t> </w:t>
            </w:r>
          </w:p>
        </w:tc>
        <w:tc>
          <w:tcPr>
            <w:tcW w:w="6797" w:type="dxa"/>
            <w:gridSpan w:val="7"/>
            <w:shd w:val="clear" w:color="auto" w:fill="auto"/>
            <w:vAlign w:val="center"/>
            <w:hideMark/>
          </w:tcPr>
          <w:p w14:paraId="14CB0D16" w14:textId="77777777" w:rsidR="00D53133" w:rsidRPr="00FB1B03" w:rsidRDefault="00D53133" w:rsidP="00FB1B03">
            <w:pPr>
              <w:jc w:val="center"/>
              <w:rPr>
                <w:rFonts w:ascii="Cambria" w:hAnsi="Cambria" w:cs="Calibri"/>
                <w:b/>
                <w:bCs/>
                <w:color w:val="000000"/>
                <w:sz w:val="16"/>
                <w:szCs w:val="16"/>
              </w:rPr>
            </w:pPr>
            <w:r w:rsidRPr="00FB1B03">
              <w:rPr>
                <w:rFonts w:ascii="Cambria" w:hAnsi="Cambria" w:cs="Calibri"/>
                <w:b/>
                <w:bCs/>
                <w:color w:val="000000"/>
                <w:sz w:val="16"/>
                <w:szCs w:val="16"/>
              </w:rPr>
              <w:t>QUANTIDADE/ VALOR</w:t>
            </w:r>
          </w:p>
        </w:tc>
      </w:tr>
      <w:tr w:rsidR="00D53133" w:rsidRPr="00FB1B03" w14:paraId="39042A8C" w14:textId="77777777" w:rsidTr="00D53133">
        <w:trPr>
          <w:trHeight w:val="20"/>
        </w:trPr>
        <w:tc>
          <w:tcPr>
            <w:tcW w:w="560" w:type="dxa"/>
            <w:vMerge/>
            <w:vAlign w:val="center"/>
            <w:hideMark/>
          </w:tcPr>
          <w:p w14:paraId="4107CBA9" w14:textId="77777777" w:rsidR="00D53133" w:rsidRPr="00FB1B03" w:rsidRDefault="00D53133" w:rsidP="00FB1B03">
            <w:pPr>
              <w:rPr>
                <w:rFonts w:ascii="Cambria" w:hAnsi="Cambria" w:cs="Calibri"/>
                <w:b/>
                <w:bCs/>
                <w:color w:val="000000"/>
                <w:sz w:val="16"/>
                <w:szCs w:val="16"/>
              </w:rPr>
            </w:pPr>
          </w:p>
        </w:tc>
        <w:tc>
          <w:tcPr>
            <w:tcW w:w="1994" w:type="dxa"/>
            <w:vMerge/>
            <w:vAlign w:val="center"/>
            <w:hideMark/>
          </w:tcPr>
          <w:p w14:paraId="631CE171" w14:textId="77777777" w:rsidR="00D53133" w:rsidRPr="00FB1B03" w:rsidRDefault="00D53133" w:rsidP="00FB1B03">
            <w:pPr>
              <w:rPr>
                <w:rFonts w:ascii="Cambria" w:hAnsi="Cambria" w:cs="Calibri"/>
                <w:b/>
                <w:bCs/>
                <w:color w:val="000000"/>
                <w:sz w:val="16"/>
                <w:szCs w:val="16"/>
              </w:rPr>
            </w:pPr>
          </w:p>
        </w:tc>
        <w:tc>
          <w:tcPr>
            <w:tcW w:w="2965" w:type="dxa"/>
            <w:gridSpan w:val="3"/>
            <w:shd w:val="clear" w:color="000000" w:fill="BFBFBF"/>
            <w:vAlign w:val="center"/>
            <w:hideMark/>
          </w:tcPr>
          <w:p w14:paraId="66019E17"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Órgão gerenciador</w:t>
            </w:r>
          </w:p>
        </w:tc>
        <w:tc>
          <w:tcPr>
            <w:tcW w:w="2117" w:type="dxa"/>
            <w:gridSpan w:val="2"/>
            <w:shd w:val="clear" w:color="000000" w:fill="BFBFBF"/>
            <w:vAlign w:val="center"/>
            <w:hideMark/>
          </w:tcPr>
          <w:p w14:paraId="671AC3BA"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Total a ser registrada e limite por adesão</w:t>
            </w:r>
          </w:p>
        </w:tc>
        <w:tc>
          <w:tcPr>
            <w:tcW w:w="1715" w:type="dxa"/>
            <w:gridSpan w:val="2"/>
            <w:shd w:val="clear" w:color="000000" w:fill="BFBFBF"/>
            <w:vAlign w:val="center"/>
            <w:hideMark/>
          </w:tcPr>
          <w:p w14:paraId="08D39B94"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Limite decorrente de adesões</w:t>
            </w:r>
          </w:p>
        </w:tc>
      </w:tr>
      <w:tr w:rsidR="00D53133" w:rsidRPr="00FB1B03" w14:paraId="57C72EB9" w14:textId="77777777" w:rsidTr="00D53133">
        <w:trPr>
          <w:trHeight w:val="276"/>
        </w:trPr>
        <w:tc>
          <w:tcPr>
            <w:tcW w:w="560" w:type="dxa"/>
            <w:vMerge/>
            <w:vAlign w:val="center"/>
            <w:hideMark/>
          </w:tcPr>
          <w:p w14:paraId="6FE11605" w14:textId="77777777" w:rsidR="00D53133" w:rsidRPr="00FB1B03" w:rsidRDefault="00D53133" w:rsidP="00FB1B03">
            <w:pPr>
              <w:rPr>
                <w:rFonts w:ascii="Cambria" w:hAnsi="Cambria" w:cs="Calibri"/>
                <w:b/>
                <w:bCs/>
                <w:color w:val="000000"/>
                <w:sz w:val="16"/>
                <w:szCs w:val="16"/>
              </w:rPr>
            </w:pPr>
          </w:p>
        </w:tc>
        <w:tc>
          <w:tcPr>
            <w:tcW w:w="1994" w:type="dxa"/>
            <w:vMerge/>
            <w:vAlign w:val="center"/>
            <w:hideMark/>
          </w:tcPr>
          <w:p w14:paraId="2916C3DD" w14:textId="77777777" w:rsidR="00D53133" w:rsidRPr="00FB1B03" w:rsidRDefault="00D53133" w:rsidP="00FB1B03">
            <w:pPr>
              <w:rPr>
                <w:rFonts w:ascii="Cambria" w:hAnsi="Cambria" w:cs="Calibri"/>
                <w:b/>
                <w:bCs/>
                <w:color w:val="000000"/>
                <w:sz w:val="16"/>
                <w:szCs w:val="16"/>
              </w:rPr>
            </w:pPr>
          </w:p>
        </w:tc>
        <w:tc>
          <w:tcPr>
            <w:tcW w:w="871" w:type="dxa"/>
            <w:vMerge w:val="restart"/>
            <w:shd w:val="clear" w:color="000000" w:fill="D9D9D9"/>
            <w:vAlign w:val="center"/>
            <w:hideMark/>
          </w:tcPr>
          <w:p w14:paraId="6964CD79"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Qtde Estimada</w:t>
            </w:r>
          </w:p>
        </w:tc>
        <w:tc>
          <w:tcPr>
            <w:tcW w:w="960" w:type="dxa"/>
            <w:vMerge w:val="restart"/>
            <w:shd w:val="clear" w:color="000000" w:fill="D9D9D9"/>
            <w:vAlign w:val="center"/>
            <w:hideMark/>
          </w:tcPr>
          <w:p w14:paraId="5B2B9324"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 xml:space="preserve"> Valor Unitário </w:t>
            </w:r>
          </w:p>
        </w:tc>
        <w:tc>
          <w:tcPr>
            <w:tcW w:w="1134" w:type="dxa"/>
            <w:vMerge w:val="restart"/>
            <w:shd w:val="clear" w:color="000000" w:fill="D9D9D9"/>
            <w:vAlign w:val="center"/>
            <w:hideMark/>
          </w:tcPr>
          <w:p w14:paraId="31B8B368"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Valor Total</w:t>
            </w:r>
          </w:p>
        </w:tc>
        <w:tc>
          <w:tcPr>
            <w:tcW w:w="983" w:type="dxa"/>
            <w:vMerge w:val="restart"/>
            <w:shd w:val="clear" w:color="000000" w:fill="D9D9D9"/>
            <w:vAlign w:val="center"/>
            <w:hideMark/>
          </w:tcPr>
          <w:p w14:paraId="15C762C4"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Qtde. Estimada</w:t>
            </w:r>
          </w:p>
        </w:tc>
        <w:tc>
          <w:tcPr>
            <w:tcW w:w="1134" w:type="dxa"/>
            <w:vMerge w:val="restart"/>
            <w:shd w:val="clear" w:color="000000" w:fill="D9D9D9"/>
            <w:vAlign w:val="center"/>
            <w:hideMark/>
          </w:tcPr>
          <w:p w14:paraId="1D24C5B5"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Valor Total</w:t>
            </w:r>
          </w:p>
        </w:tc>
        <w:tc>
          <w:tcPr>
            <w:tcW w:w="983" w:type="dxa"/>
            <w:vMerge w:val="restart"/>
            <w:shd w:val="clear" w:color="000000" w:fill="D9D9D9"/>
            <w:vAlign w:val="center"/>
            <w:hideMark/>
          </w:tcPr>
          <w:p w14:paraId="26C175B1"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Qtde. Estimada</w:t>
            </w:r>
          </w:p>
        </w:tc>
        <w:tc>
          <w:tcPr>
            <w:tcW w:w="732" w:type="dxa"/>
            <w:vMerge w:val="restart"/>
            <w:shd w:val="clear" w:color="000000" w:fill="D9D9D9"/>
            <w:vAlign w:val="center"/>
            <w:hideMark/>
          </w:tcPr>
          <w:p w14:paraId="66CCBEF8"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Valor Total</w:t>
            </w:r>
          </w:p>
        </w:tc>
      </w:tr>
      <w:tr w:rsidR="00D53133" w:rsidRPr="00FB1B03" w14:paraId="4380C6AC" w14:textId="77777777" w:rsidTr="00D53133">
        <w:trPr>
          <w:trHeight w:val="276"/>
        </w:trPr>
        <w:tc>
          <w:tcPr>
            <w:tcW w:w="560" w:type="dxa"/>
            <w:vMerge/>
            <w:vAlign w:val="center"/>
            <w:hideMark/>
          </w:tcPr>
          <w:p w14:paraId="0F584800" w14:textId="77777777" w:rsidR="00D53133" w:rsidRPr="00FB1B03" w:rsidRDefault="00D53133" w:rsidP="00FB1B03">
            <w:pPr>
              <w:rPr>
                <w:rFonts w:ascii="Cambria" w:hAnsi="Cambria" w:cs="Calibri"/>
                <w:b/>
                <w:bCs/>
                <w:color w:val="000000"/>
                <w:sz w:val="16"/>
                <w:szCs w:val="16"/>
              </w:rPr>
            </w:pPr>
          </w:p>
        </w:tc>
        <w:tc>
          <w:tcPr>
            <w:tcW w:w="1994" w:type="dxa"/>
            <w:vMerge/>
            <w:vAlign w:val="center"/>
            <w:hideMark/>
          </w:tcPr>
          <w:p w14:paraId="48CEE4D7" w14:textId="77777777" w:rsidR="00D53133" w:rsidRPr="00FB1B03" w:rsidRDefault="00D53133" w:rsidP="00FB1B03">
            <w:pPr>
              <w:rPr>
                <w:rFonts w:ascii="Cambria" w:hAnsi="Cambria" w:cs="Calibri"/>
                <w:b/>
                <w:bCs/>
                <w:color w:val="000000"/>
                <w:sz w:val="16"/>
                <w:szCs w:val="16"/>
              </w:rPr>
            </w:pPr>
          </w:p>
        </w:tc>
        <w:tc>
          <w:tcPr>
            <w:tcW w:w="871" w:type="dxa"/>
            <w:vMerge/>
            <w:vAlign w:val="center"/>
            <w:hideMark/>
          </w:tcPr>
          <w:p w14:paraId="442DF8D4" w14:textId="77777777" w:rsidR="00D53133" w:rsidRPr="00FB1B03" w:rsidRDefault="00D53133" w:rsidP="00FB1B03">
            <w:pPr>
              <w:rPr>
                <w:rFonts w:ascii="Cambria" w:hAnsi="Cambria" w:cs="Calibri"/>
                <w:color w:val="000000"/>
                <w:sz w:val="16"/>
                <w:szCs w:val="16"/>
              </w:rPr>
            </w:pPr>
          </w:p>
        </w:tc>
        <w:tc>
          <w:tcPr>
            <w:tcW w:w="960" w:type="dxa"/>
            <w:vMerge/>
            <w:vAlign w:val="center"/>
            <w:hideMark/>
          </w:tcPr>
          <w:p w14:paraId="32AFA5FF" w14:textId="77777777" w:rsidR="00D53133" w:rsidRPr="00FB1B03" w:rsidRDefault="00D53133" w:rsidP="00FB1B03">
            <w:pPr>
              <w:rPr>
                <w:rFonts w:ascii="Cambria" w:hAnsi="Cambria" w:cs="Calibri"/>
                <w:color w:val="000000"/>
                <w:sz w:val="16"/>
                <w:szCs w:val="16"/>
              </w:rPr>
            </w:pPr>
          </w:p>
        </w:tc>
        <w:tc>
          <w:tcPr>
            <w:tcW w:w="1134" w:type="dxa"/>
            <w:vMerge/>
            <w:vAlign w:val="center"/>
            <w:hideMark/>
          </w:tcPr>
          <w:p w14:paraId="177FFE55" w14:textId="77777777" w:rsidR="00D53133" w:rsidRPr="00FB1B03" w:rsidRDefault="00D53133" w:rsidP="00FB1B03">
            <w:pPr>
              <w:rPr>
                <w:rFonts w:ascii="Cambria" w:hAnsi="Cambria" w:cs="Calibri"/>
                <w:color w:val="000000"/>
                <w:sz w:val="16"/>
                <w:szCs w:val="16"/>
              </w:rPr>
            </w:pPr>
          </w:p>
        </w:tc>
        <w:tc>
          <w:tcPr>
            <w:tcW w:w="983" w:type="dxa"/>
            <w:vMerge/>
            <w:vAlign w:val="center"/>
            <w:hideMark/>
          </w:tcPr>
          <w:p w14:paraId="244CBC6D" w14:textId="77777777" w:rsidR="00D53133" w:rsidRPr="00FB1B03" w:rsidRDefault="00D53133" w:rsidP="00FB1B03">
            <w:pPr>
              <w:rPr>
                <w:rFonts w:ascii="Cambria" w:hAnsi="Cambria" w:cs="Calibri"/>
                <w:color w:val="000000"/>
                <w:sz w:val="16"/>
                <w:szCs w:val="16"/>
              </w:rPr>
            </w:pPr>
          </w:p>
        </w:tc>
        <w:tc>
          <w:tcPr>
            <w:tcW w:w="1134" w:type="dxa"/>
            <w:vMerge/>
            <w:vAlign w:val="center"/>
            <w:hideMark/>
          </w:tcPr>
          <w:p w14:paraId="2EE56842" w14:textId="77777777" w:rsidR="00D53133" w:rsidRPr="00FB1B03" w:rsidRDefault="00D53133" w:rsidP="00FB1B03">
            <w:pPr>
              <w:rPr>
                <w:rFonts w:ascii="Cambria" w:hAnsi="Cambria" w:cs="Calibri"/>
                <w:color w:val="000000"/>
                <w:sz w:val="16"/>
                <w:szCs w:val="16"/>
              </w:rPr>
            </w:pPr>
          </w:p>
        </w:tc>
        <w:tc>
          <w:tcPr>
            <w:tcW w:w="983" w:type="dxa"/>
            <w:vMerge/>
            <w:vAlign w:val="center"/>
            <w:hideMark/>
          </w:tcPr>
          <w:p w14:paraId="31DD6A78" w14:textId="77777777" w:rsidR="00D53133" w:rsidRPr="00FB1B03" w:rsidRDefault="00D53133" w:rsidP="00FB1B03">
            <w:pPr>
              <w:rPr>
                <w:rFonts w:ascii="Cambria" w:hAnsi="Cambria" w:cs="Calibri"/>
                <w:color w:val="000000"/>
                <w:sz w:val="16"/>
                <w:szCs w:val="16"/>
              </w:rPr>
            </w:pPr>
          </w:p>
        </w:tc>
        <w:tc>
          <w:tcPr>
            <w:tcW w:w="732" w:type="dxa"/>
            <w:vMerge/>
            <w:vAlign w:val="center"/>
            <w:hideMark/>
          </w:tcPr>
          <w:p w14:paraId="164A43CE" w14:textId="77777777" w:rsidR="00D53133" w:rsidRPr="00FB1B03" w:rsidRDefault="00D53133" w:rsidP="00FB1B03">
            <w:pPr>
              <w:rPr>
                <w:rFonts w:ascii="Cambria" w:hAnsi="Cambria" w:cs="Calibri"/>
                <w:color w:val="000000"/>
                <w:sz w:val="16"/>
                <w:szCs w:val="16"/>
              </w:rPr>
            </w:pPr>
          </w:p>
        </w:tc>
      </w:tr>
      <w:tr w:rsidR="00D53133" w:rsidRPr="00FB1B03" w14:paraId="4F5FC6B5" w14:textId="77777777" w:rsidTr="00D53133">
        <w:trPr>
          <w:trHeight w:val="20"/>
        </w:trPr>
        <w:tc>
          <w:tcPr>
            <w:tcW w:w="560" w:type="dxa"/>
            <w:shd w:val="clear" w:color="auto" w:fill="auto"/>
            <w:noWrap/>
            <w:vAlign w:val="center"/>
            <w:hideMark/>
          </w:tcPr>
          <w:p w14:paraId="3E5293A5"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1</w:t>
            </w:r>
          </w:p>
        </w:tc>
        <w:tc>
          <w:tcPr>
            <w:tcW w:w="1994" w:type="dxa"/>
            <w:shd w:val="clear" w:color="auto" w:fill="auto"/>
            <w:vAlign w:val="center"/>
            <w:hideMark/>
          </w:tcPr>
          <w:p w14:paraId="00F6EEA5" w14:textId="77777777" w:rsidR="00D53133" w:rsidRPr="00FB1B03" w:rsidRDefault="00D53133" w:rsidP="00FB1B03">
            <w:pPr>
              <w:jc w:val="both"/>
              <w:rPr>
                <w:rFonts w:ascii="Cambria" w:hAnsi="Cambria" w:cs="Calibri"/>
                <w:color w:val="000000"/>
                <w:sz w:val="16"/>
                <w:szCs w:val="16"/>
              </w:rPr>
            </w:pPr>
            <w:r w:rsidRPr="00FB1B03">
              <w:rPr>
                <w:rFonts w:ascii="Cambria" w:hAnsi="Cambria" w:cs="Calibri"/>
                <w:color w:val="000000"/>
                <w:sz w:val="16"/>
                <w:szCs w:val="16"/>
              </w:rPr>
              <w:t xml:space="preserve">LEITOR DE CODIGO DE BARRAS DE BOLETOS: FORMATADO PARA LER E TRANSMITIR O CÓDIGO FEBRABAN DOS BOLETOS BANCÁRIOS, AGILIZANDO O PAGAMENTO DE TÍTULOS NOS INTERNET BANKS. ESPECIFICAÇÕES TÉCNICAS: TECNOLOGIA: LINEAR LASER. FONTE DE LUZ: DIODO DE LUZ DE 650NM.VELOCIDADE DE LEITURA: 100 LEITURAS POR SEGUNDO. PROFUNDIDADE DO CAMPO (DISTÂNCIA DE LEITURA): 10 ~ 220MM.ÂNGULO DE LEITURA: 42ºC. RESOLUÇÃO: 5 MIL. CONTRASTE DE IMPRESSÃO: 40% @ UPC/EAN 100%. INDICADORES SONOROS: SINAL SONORO COM </w:t>
            </w:r>
            <w:r w:rsidRPr="00FB1B03">
              <w:rPr>
                <w:rFonts w:ascii="Cambria" w:hAnsi="Cambria" w:cs="Calibri"/>
                <w:color w:val="000000"/>
                <w:sz w:val="16"/>
                <w:szCs w:val="16"/>
              </w:rPr>
              <w:lastRenderedPageBreak/>
              <w:t xml:space="preserve">AJUSTE DE VOLUME E TEMPO. INDICADORES DE LED: AZUL OPERAÇÕES PROGRAMÁVEIS TOM, VOLUME E TEMPO DE DURAÇÃO DO BIPE, MODO DE LEITURA DO BOTÃO GATILHO, TIPO DE TÉRMINO DE MENSAGEM, TIPO DE IDIOMA, CONFIGURAÇÕES DO TECLADO. FORMATO DE IMAGEM: NÃO APLICÁVEL. RESOLUÇÃO SISTEMA ÓTICO: NÃO APLICÁVEL. INTERFACES: USB. TIPOS DE CÓDIGOS DE BARRAS RECONHECIDOS: CÓDIGOS LINEARES 1D, INCLUINDO O FEBRABAN (BOLETOS BANCÁRIOS). UPC/EAN/JAN, UPC-A, UPC-E, EAN-8, EAN-13, EAN-128, JAN-8, JAN-13, CODE 39, CODE 93,CODE 128, CODE 32, CODE 11, CODABAR, IATA CODE, MSI/PLESSY, ISBN/ISSN, INTERLEAVED 2- 5 INDUSTRIAL 2-5, ITF 2-5 ADDENDUM, STANDARD 2-5, MATRIX 2-5, RSS 14, RSS LIMITED, RSS EXPANDED, GS1 DATABAR, GS1 DATABAR LIMITED, GS1 DATABAR EXPANDED, CHINA POSTAL CODE, JAP,TELEPEN E FEBRABAN. CERTIFICAÇÕES: CE E FCC PART 15 (PRINCIPAIS). FÍSICO: DIMENSÕES: 152,3 X 64,4 X 32,4 MM. PESO: 150G. CABO: 2 M (ESTICADO). ELÉTRICO: ALIMENTAÇÃO DE ENTRADA: + 5V +/- 5% POTÊNCIA DE OPERAÇÃO (TÍPICO): 120 MA AMBIENTAL: TEMPERATURA DE OPERAÇÃO: 0ºC A 50ºC TEMPERATURA DE ARMAZENAMENTO: -20ºC A 60º UMIDADE: 5% A 95% (SEM CONDENSAÇÃO) CHOQUE/QUEDA: ATÉ 1,5 M. NÍVEL DE LUZ: 4.500 LUX (FLUORESCENTE). GARANTIA: 24 MESES. </w:t>
            </w:r>
          </w:p>
        </w:tc>
        <w:tc>
          <w:tcPr>
            <w:tcW w:w="871" w:type="dxa"/>
            <w:shd w:val="clear" w:color="auto" w:fill="auto"/>
            <w:vAlign w:val="center"/>
            <w:hideMark/>
          </w:tcPr>
          <w:p w14:paraId="1C2DF148"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lastRenderedPageBreak/>
              <w:t>10</w:t>
            </w:r>
          </w:p>
        </w:tc>
        <w:tc>
          <w:tcPr>
            <w:tcW w:w="960" w:type="dxa"/>
            <w:shd w:val="clear" w:color="auto" w:fill="auto"/>
            <w:noWrap/>
            <w:vAlign w:val="center"/>
            <w:hideMark/>
          </w:tcPr>
          <w:p w14:paraId="298E199F" w14:textId="29CB4026"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99,90</w:t>
            </w:r>
          </w:p>
        </w:tc>
        <w:tc>
          <w:tcPr>
            <w:tcW w:w="1134" w:type="dxa"/>
            <w:shd w:val="clear" w:color="000000" w:fill="FFFFFF"/>
            <w:vAlign w:val="center"/>
            <w:hideMark/>
          </w:tcPr>
          <w:p w14:paraId="4B79AC29" w14:textId="509B67A3"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999,00</w:t>
            </w:r>
          </w:p>
        </w:tc>
        <w:tc>
          <w:tcPr>
            <w:tcW w:w="983" w:type="dxa"/>
            <w:shd w:val="clear" w:color="000000" w:fill="FFFFFF"/>
            <w:vAlign w:val="center"/>
            <w:hideMark/>
          </w:tcPr>
          <w:p w14:paraId="15CE765A"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10</w:t>
            </w:r>
          </w:p>
        </w:tc>
        <w:tc>
          <w:tcPr>
            <w:tcW w:w="1134" w:type="dxa"/>
            <w:shd w:val="clear" w:color="000000" w:fill="FFFFFF"/>
            <w:vAlign w:val="center"/>
            <w:hideMark/>
          </w:tcPr>
          <w:p w14:paraId="2C9F2793" w14:textId="612F325B"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999,00</w:t>
            </w:r>
          </w:p>
        </w:tc>
        <w:tc>
          <w:tcPr>
            <w:tcW w:w="983" w:type="dxa"/>
            <w:shd w:val="clear" w:color="000000" w:fill="FFFFFF"/>
            <w:vAlign w:val="center"/>
            <w:hideMark/>
          </w:tcPr>
          <w:p w14:paraId="70BDF3D0"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50</w:t>
            </w:r>
          </w:p>
        </w:tc>
        <w:tc>
          <w:tcPr>
            <w:tcW w:w="732" w:type="dxa"/>
            <w:shd w:val="clear" w:color="000000" w:fill="FFFFFF"/>
            <w:vAlign w:val="center"/>
            <w:hideMark/>
          </w:tcPr>
          <w:p w14:paraId="423F625B" w14:textId="588FFBCF"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4.995,00</w:t>
            </w:r>
          </w:p>
        </w:tc>
      </w:tr>
      <w:tr w:rsidR="00D53133" w:rsidRPr="00FB1B03" w14:paraId="5F0D0FE1" w14:textId="77777777" w:rsidTr="00D53133">
        <w:trPr>
          <w:trHeight w:val="20"/>
        </w:trPr>
        <w:tc>
          <w:tcPr>
            <w:tcW w:w="560" w:type="dxa"/>
            <w:shd w:val="clear" w:color="auto" w:fill="auto"/>
            <w:noWrap/>
            <w:vAlign w:val="center"/>
            <w:hideMark/>
          </w:tcPr>
          <w:p w14:paraId="2856FD06"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6</w:t>
            </w:r>
          </w:p>
        </w:tc>
        <w:tc>
          <w:tcPr>
            <w:tcW w:w="1994" w:type="dxa"/>
            <w:shd w:val="clear" w:color="auto" w:fill="auto"/>
            <w:vAlign w:val="center"/>
            <w:hideMark/>
          </w:tcPr>
          <w:p w14:paraId="2C359EE8" w14:textId="77777777" w:rsidR="00D53133" w:rsidRPr="00FB1B03" w:rsidRDefault="00D53133" w:rsidP="00FB1B03">
            <w:pPr>
              <w:jc w:val="both"/>
              <w:rPr>
                <w:rFonts w:ascii="Cambria" w:hAnsi="Cambria" w:cs="Calibri"/>
                <w:color w:val="000000"/>
                <w:sz w:val="16"/>
                <w:szCs w:val="16"/>
              </w:rPr>
            </w:pPr>
            <w:r w:rsidRPr="00FB1B03">
              <w:rPr>
                <w:rFonts w:ascii="Cambria" w:hAnsi="Cambria" w:cs="Calibri"/>
                <w:color w:val="000000"/>
                <w:sz w:val="16"/>
                <w:szCs w:val="16"/>
              </w:rPr>
              <w:t xml:space="preserve">PROCESSADOR INTEL® CORE™ I7-7500U DUAL CORE 2.7 GHZ COM TURBO MAX ATÉ 3.5 GHZ SISTEMA OPERACIONAL </w:t>
            </w:r>
            <w:r w:rsidRPr="00FB1B03">
              <w:rPr>
                <w:rFonts w:ascii="Cambria" w:hAnsi="Cambria" w:cs="Calibri"/>
                <w:color w:val="000000"/>
                <w:sz w:val="16"/>
                <w:szCs w:val="16"/>
              </w:rPr>
              <w:lastRenderedPageBreak/>
              <w:t xml:space="preserve">WINDOWS 10 HOME SINGLE LANGUAGE LEITOR DE CARTÃO SD SDHC SDXC TAMANHO DA TELA 15.6" WEBCAM INTEGRADA SIM RESOLUÇÃO DA WEBCAM HD 720P CARACTERÍSTICAS GERAIS - TELA LED HD WIDESCREEN, COM TRUELIFE E RESOLUÇÃO DE 1366 X 768- CONECTOR COMBO PARA FONE DE OUVIDO / MICROFONE- WEBCAM COM DUAL DIGITAL MICROFONE - BLUETOOTH 4.0 CACHE 4 MB COR PRETO SINTONIZADOR DE TV NÃO CHIPSET INTEGRADO AO PROCESSADOR TIPO DE TELA LCD LED - ESPECIFICAÇÕES TÉCNICAS: CONEXÃO S/ FIO (WIRELESS) 802.11 B/G/N CONEXÃO BLUETOOTH SIM MEMÓRIA RAM 8 GB DDR4 2400 MHZ EXPANSÃO DA MEMÓRIA ATÉ 8 GB DISCO RÍGIDO (HD) 1 TB SATA 5400 RPM PORTAS USB 1 (3.0), 2 (2.0) TENSÃO/VOLTAGEM BIVOLT GARANTIA 12 MESES CONTEÚDO DA EMBALAGEM - NOTEBOOK ADAPTADOR AC CABO DE FORÇA MANUAIS CONEXÃO HDMI SIM REDE 10/100 BATERIA 4 CÉLULAS 40 WH DURAÇÃO APROX. DA BATERIA (H) ATÉ 9 HORAS* OUTRAS CONEXÕES RJ45 PLACA DE VÍDEO INTEGRADA, COM TECNOLOGIA INTEL® HD GRAPHICS 620 PLACA DE SOM INTEGRADA, COM TECNOLOGIA WAVES MAXXAUDIO TECLADO PADRÃO ABNT, COM TECLADO NUMÉRICO E RESISTENTE A DERRAMAMENTO DE LÍQUIDOS MOUSE TOUCHPAD ELETROSTÁTICO TIPO DE MEMÓRIA DDR4 </w:t>
            </w:r>
          </w:p>
        </w:tc>
        <w:tc>
          <w:tcPr>
            <w:tcW w:w="871" w:type="dxa"/>
            <w:shd w:val="clear" w:color="auto" w:fill="auto"/>
            <w:vAlign w:val="center"/>
            <w:hideMark/>
          </w:tcPr>
          <w:p w14:paraId="201DE7F3"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lastRenderedPageBreak/>
              <w:t>20</w:t>
            </w:r>
          </w:p>
        </w:tc>
        <w:tc>
          <w:tcPr>
            <w:tcW w:w="960" w:type="dxa"/>
            <w:shd w:val="clear" w:color="auto" w:fill="auto"/>
            <w:noWrap/>
            <w:vAlign w:val="center"/>
            <w:hideMark/>
          </w:tcPr>
          <w:p w14:paraId="36581B90" w14:textId="18AF9915"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3.899,00</w:t>
            </w:r>
          </w:p>
        </w:tc>
        <w:tc>
          <w:tcPr>
            <w:tcW w:w="1134" w:type="dxa"/>
            <w:shd w:val="clear" w:color="000000" w:fill="FFFFFF"/>
            <w:vAlign w:val="center"/>
            <w:hideMark/>
          </w:tcPr>
          <w:p w14:paraId="6D262552" w14:textId="77D9C819"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77.980,00</w:t>
            </w:r>
          </w:p>
        </w:tc>
        <w:tc>
          <w:tcPr>
            <w:tcW w:w="983" w:type="dxa"/>
            <w:shd w:val="clear" w:color="000000" w:fill="FFFFFF"/>
            <w:vAlign w:val="center"/>
            <w:hideMark/>
          </w:tcPr>
          <w:p w14:paraId="6B72BBF7"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20</w:t>
            </w:r>
          </w:p>
        </w:tc>
        <w:tc>
          <w:tcPr>
            <w:tcW w:w="1134" w:type="dxa"/>
            <w:shd w:val="clear" w:color="000000" w:fill="FFFFFF"/>
            <w:vAlign w:val="center"/>
            <w:hideMark/>
          </w:tcPr>
          <w:p w14:paraId="2BA1D244" w14:textId="04810C0D"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77.980,00</w:t>
            </w:r>
          </w:p>
        </w:tc>
        <w:tc>
          <w:tcPr>
            <w:tcW w:w="983" w:type="dxa"/>
            <w:shd w:val="clear" w:color="000000" w:fill="FFFFFF"/>
            <w:vAlign w:val="center"/>
            <w:hideMark/>
          </w:tcPr>
          <w:p w14:paraId="7A0C44F4"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100</w:t>
            </w:r>
          </w:p>
        </w:tc>
        <w:tc>
          <w:tcPr>
            <w:tcW w:w="732" w:type="dxa"/>
            <w:shd w:val="clear" w:color="000000" w:fill="FFFFFF"/>
            <w:vAlign w:val="center"/>
            <w:hideMark/>
          </w:tcPr>
          <w:p w14:paraId="43BE4511" w14:textId="5DB8018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389.900,00</w:t>
            </w:r>
          </w:p>
        </w:tc>
      </w:tr>
      <w:tr w:rsidR="00D53133" w:rsidRPr="00FB1B03" w14:paraId="31D0712A" w14:textId="77777777" w:rsidTr="00D53133">
        <w:trPr>
          <w:trHeight w:val="20"/>
        </w:trPr>
        <w:tc>
          <w:tcPr>
            <w:tcW w:w="560" w:type="dxa"/>
            <w:shd w:val="clear" w:color="auto" w:fill="auto"/>
            <w:noWrap/>
            <w:vAlign w:val="center"/>
            <w:hideMark/>
          </w:tcPr>
          <w:p w14:paraId="1327185D"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19</w:t>
            </w:r>
          </w:p>
        </w:tc>
        <w:tc>
          <w:tcPr>
            <w:tcW w:w="1994" w:type="dxa"/>
            <w:shd w:val="clear" w:color="auto" w:fill="auto"/>
            <w:vAlign w:val="center"/>
            <w:hideMark/>
          </w:tcPr>
          <w:p w14:paraId="5DDE514B" w14:textId="77777777" w:rsidR="00D53133" w:rsidRPr="00FB1B03" w:rsidRDefault="00D53133" w:rsidP="00FB1B03">
            <w:pPr>
              <w:jc w:val="both"/>
              <w:rPr>
                <w:rFonts w:ascii="Cambria" w:hAnsi="Cambria" w:cs="Calibri"/>
                <w:color w:val="000000"/>
                <w:sz w:val="16"/>
                <w:szCs w:val="16"/>
              </w:rPr>
            </w:pPr>
            <w:r w:rsidRPr="00FB1B03">
              <w:rPr>
                <w:rFonts w:ascii="Cambria" w:hAnsi="Cambria" w:cs="Calibri"/>
                <w:color w:val="000000"/>
                <w:sz w:val="16"/>
                <w:szCs w:val="16"/>
              </w:rPr>
              <w:t xml:space="preserve">REFRIGERADOR DUPLEX FROST FREE, COM PRATELEIRAS, PORTA </w:t>
            </w:r>
            <w:r w:rsidRPr="00FB1B03">
              <w:rPr>
                <w:rFonts w:ascii="Cambria" w:hAnsi="Cambria" w:cs="Calibri"/>
                <w:color w:val="000000"/>
                <w:sz w:val="16"/>
                <w:szCs w:val="16"/>
              </w:rPr>
              <w:lastRenderedPageBreak/>
              <w:t>LATAS, COMPARTIMENTO EXTRA FRIO, COMPARTIMENTO DE CONGELAMENTO RÁPIDO, GAVETA DE LEGUMES, CAPACIDADE TOTAL PARA ATÉ 380 LITROS. TIPO DE REFRIGERADOR: DUPLEX.  COM PRATELEIRAS REMOVÍVEIS, CESTOS PORTA OVOS COM CAPACIDADE TOTAL PARA ARMAZENAR 12 UNIDADES.  TEMPERATURA AJUSTÁVEL. REFRIGERADOR DOMÉSTICO, MODELO DÚPLEX, CAPACIDADE MÍNIMA DE 380 LITROS, NA COR BRANCA, PRATELEIRAS NA PORTA DO FREEZER, CONTROLE DE TEMPERATURA INTERNO, FORMA DE GELO, CESTO, PRATELEIRAS, COM CERTIFICADO DE GARANTIA DE NO MÍNIMO 12 MESES E MANUAL DE INSTRUÇÕES.</w:t>
            </w:r>
          </w:p>
        </w:tc>
        <w:tc>
          <w:tcPr>
            <w:tcW w:w="871" w:type="dxa"/>
            <w:shd w:val="clear" w:color="auto" w:fill="auto"/>
            <w:vAlign w:val="center"/>
            <w:hideMark/>
          </w:tcPr>
          <w:p w14:paraId="34E19C37"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lastRenderedPageBreak/>
              <w:t>20</w:t>
            </w:r>
          </w:p>
        </w:tc>
        <w:tc>
          <w:tcPr>
            <w:tcW w:w="960" w:type="dxa"/>
            <w:shd w:val="clear" w:color="auto" w:fill="auto"/>
            <w:noWrap/>
            <w:vAlign w:val="center"/>
            <w:hideMark/>
          </w:tcPr>
          <w:p w14:paraId="4E32A805" w14:textId="0E94236E"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1.899,00</w:t>
            </w:r>
          </w:p>
        </w:tc>
        <w:tc>
          <w:tcPr>
            <w:tcW w:w="1134" w:type="dxa"/>
            <w:shd w:val="clear" w:color="000000" w:fill="FFFFFF"/>
            <w:vAlign w:val="center"/>
            <w:hideMark/>
          </w:tcPr>
          <w:p w14:paraId="0864B0F2" w14:textId="367C2C80"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37.980,00</w:t>
            </w:r>
          </w:p>
        </w:tc>
        <w:tc>
          <w:tcPr>
            <w:tcW w:w="983" w:type="dxa"/>
            <w:shd w:val="clear" w:color="000000" w:fill="FFFFFF"/>
            <w:vAlign w:val="center"/>
            <w:hideMark/>
          </w:tcPr>
          <w:p w14:paraId="19E4E153"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20</w:t>
            </w:r>
          </w:p>
        </w:tc>
        <w:tc>
          <w:tcPr>
            <w:tcW w:w="1134" w:type="dxa"/>
            <w:shd w:val="clear" w:color="000000" w:fill="FFFFFF"/>
            <w:vAlign w:val="center"/>
            <w:hideMark/>
          </w:tcPr>
          <w:p w14:paraId="7CA4E379" w14:textId="7B9A354C"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37.980,00</w:t>
            </w:r>
          </w:p>
        </w:tc>
        <w:tc>
          <w:tcPr>
            <w:tcW w:w="983" w:type="dxa"/>
            <w:shd w:val="clear" w:color="000000" w:fill="FFFFFF"/>
            <w:vAlign w:val="center"/>
            <w:hideMark/>
          </w:tcPr>
          <w:p w14:paraId="5CB78D3F"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100</w:t>
            </w:r>
          </w:p>
        </w:tc>
        <w:tc>
          <w:tcPr>
            <w:tcW w:w="732" w:type="dxa"/>
            <w:shd w:val="clear" w:color="000000" w:fill="FFFFFF"/>
            <w:vAlign w:val="center"/>
            <w:hideMark/>
          </w:tcPr>
          <w:p w14:paraId="08B28022" w14:textId="7F762DC2"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189.900,00</w:t>
            </w:r>
          </w:p>
        </w:tc>
      </w:tr>
      <w:tr w:rsidR="00D53133" w:rsidRPr="00FB1B03" w14:paraId="43C53CAA" w14:textId="77777777" w:rsidTr="00D53133">
        <w:trPr>
          <w:trHeight w:val="20"/>
        </w:trPr>
        <w:tc>
          <w:tcPr>
            <w:tcW w:w="560" w:type="dxa"/>
            <w:shd w:val="clear" w:color="auto" w:fill="auto"/>
            <w:vAlign w:val="center"/>
            <w:hideMark/>
          </w:tcPr>
          <w:p w14:paraId="24921481"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32</w:t>
            </w:r>
          </w:p>
        </w:tc>
        <w:tc>
          <w:tcPr>
            <w:tcW w:w="1994" w:type="dxa"/>
            <w:shd w:val="clear" w:color="auto" w:fill="auto"/>
            <w:vAlign w:val="center"/>
            <w:hideMark/>
          </w:tcPr>
          <w:p w14:paraId="13294DD7" w14:textId="77777777" w:rsidR="00D53133" w:rsidRPr="00FB1B03" w:rsidRDefault="00D53133" w:rsidP="00FB1B03">
            <w:pPr>
              <w:jc w:val="both"/>
              <w:rPr>
                <w:rFonts w:ascii="Cambria" w:hAnsi="Cambria" w:cs="Calibri"/>
                <w:color w:val="000000"/>
                <w:sz w:val="16"/>
                <w:szCs w:val="16"/>
              </w:rPr>
            </w:pPr>
            <w:r w:rsidRPr="00FB1B03">
              <w:rPr>
                <w:rFonts w:ascii="Cambria" w:hAnsi="Cambria" w:cs="Calibri"/>
                <w:color w:val="000000"/>
                <w:sz w:val="16"/>
                <w:szCs w:val="16"/>
              </w:rPr>
              <w:t>BATEDEIRA PLANETÁRIA - TIPO PROFISSIONAL, COM CAPACIDADE MÍNIMA PARA 4 LITROS, COM C’'ORPO EM POLIPROPILENO, CABEÇOTE RECLINÁVEL A CADA CICLO, TIGELA EM AÇO INOX, COM NO MÍNIMO 3 BATEDORES TIPO PLANETÁRIO, MASSA LEVE, MÉDIA E PESADA, COM 8 VELOCIDADES, COM BASCULAMENTO, POTÊNCIA DO MOTOR MÍNIMA DE 300 W E CONSUMO DE 0,15 KW/H; BOTÃO SELETOR DE VELOCIDADE ROTATIVO E DE ABERTURA, RECURSO BOCAL ALIMENTADOR, PORTA FIO, ACESSÓRIO UM BATEDOR BALÃO, UM BATEDOR FOLHA, UM BATEDOR GANCHO E BOCAL ALIMENTADOR; COM GARANTIA MÍNIMA DE 1 ANO APÓS A ENTREGA DO EQUIPAMENTO;</w:t>
            </w:r>
          </w:p>
        </w:tc>
        <w:tc>
          <w:tcPr>
            <w:tcW w:w="871" w:type="dxa"/>
            <w:shd w:val="clear" w:color="auto" w:fill="auto"/>
            <w:vAlign w:val="center"/>
            <w:hideMark/>
          </w:tcPr>
          <w:p w14:paraId="329BF4B1"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30</w:t>
            </w:r>
          </w:p>
        </w:tc>
        <w:tc>
          <w:tcPr>
            <w:tcW w:w="960" w:type="dxa"/>
            <w:shd w:val="clear" w:color="auto" w:fill="auto"/>
            <w:noWrap/>
            <w:vAlign w:val="center"/>
            <w:hideMark/>
          </w:tcPr>
          <w:p w14:paraId="2406FDFF" w14:textId="1CFB7119"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369,00</w:t>
            </w:r>
          </w:p>
        </w:tc>
        <w:tc>
          <w:tcPr>
            <w:tcW w:w="1134" w:type="dxa"/>
            <w:shd w:val="clear" w:color="000000" w:fill="FFFFFF"/>
            <w:vAlign w:val="center"/>
            <w:hideMark/>
          </w:tcPr>
          <w:p w14:paraId="3B4AF55B" w14:textId="150B552D"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11.070,00</w:t>
            </w:r>
          </w:p>
        </w:tc>
        <w:tc>
          <w:tcPr>
            <w:tcW w:w="983" w:type="dxa"/>
            <w:shd w:val="clear" w:color="000000" w:fill="FFFFFF"/>
            <w:vAlign w:val="center"/>
            <w:hideMark/>
          </w:tcPr>
          <w:p w14:paraId="45B3761B"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30</w:t>
            </w:r>
          </w:p>
        </w:tc>
        <w:tc>
          <w:tcPr>
            <w:tcW w:w="1134" w:type="dxa"/>
            <w:shd w:val="clear" w:color="000000" w:fill="FFFFFF"/>
            <w:vAlign w:val="center"/>
            <w:hideMark/>
          </w:tcPr>
          <w:p w14:paraId="10C6BFAE" w14:textId="21A0C639"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11.070,00</w:t>
            </w:r>
          </w:p>
        </w:tc>
        <w:tc>
          <w:tcPr>
            <w:tcW w:w="983" w:type="dxa"/>
            <w:shd w:val="clear" w:color="000000" w:fill="FFFFFF"/>
            <w:vAlign w:val="center"/>
            <w:hideMark/>
          </w:tcPr>
          <w:p w14:paraId="33B42FD5"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150</w:t>
            </w:r>
          </w:p>
        </w:tc>
        <w:tc>
          <w:tcPr>
            <w:tcW w:w="732" w:type="dxa"/>
            <w:shd w:val="clear" w:color="000000" w:fill="FFFFFF"/>
            <w:vAlign w:val="center"/>
            <w:hideMark/>
          </w:tcPr>
          <w:p w14:paraId="229BCC02" w14:textId="71709ECE"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55.350,00</w:t>
            </w:r>
          </w:p>
        </w:tc>
      </w:tr>
      <w:tr w:rsidR="00D53133" w:rsidRPr="00FB1B03" w14:paraId="520B5B50" w14:textId="77777777" w:rsidTr="00D53133">
        <w:trPr>
          <w:trHeight w:val="20"/>
        </w:trPr>
        <w:tc>
          <w:tcPr>
            <w:tcW w:w="560" w:type="dxa"/>
            <w:shd w:val="clear" w:color="auto" w:fill="auto"/>
            <w:noWrap/>
            <w:vAlign w:val="center"/>
            <w:hideMark/>
          </w:tcPr>
          <w:p w14:paraId="00B523A6"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43</w:t>
            </w:r>
          </w:p>
        </w:tc>
        <w:tc>
          <w:tcPr>
            <w:tcW w:w="1994" w:type="dxa"/>
            <w:shd w:val="clear" w:color="auto" w:fill="auto"/>
            <w:vAlign w:val="center"/>
            <w:hideMark/>
          </w:tcPr>
          <w:p w14:paraId="40253B45" w14:textId="77777777" w:rsidR="00D53133" w:rsidRPr="00FB1B03" w:rsidRDefault="00D53133" w:rsidP="00FB1B03">
            <w:pPr>
              <w:jc w:val="both"/>
              <w:rPr>
                <w:rFonts w:ascii="Cambria" w:hAnsi="Cambria" w:cs="Calibri"/>
                <w:color w:val="000000"/>
                <w:sz w:val="16"/>
                <w:szCs w:val="16"/>
              </w:rPr>
            </w:pPr>
            <w:r w:rsidRPr="00FB1B03">
              <w:rPr>
                <w:rFonts w:ascii="Cambria" w:hAnsi="Cambria" w:cs="Calibri"/>
                <w:color w:val="000000"/>
                <w:sz w:val="16"/>
                <w:szCs w:val="16"/>
              </w:rPr>
              <w:t xml:space="preserve">TERMÔMETRO DIGITAL TIPO ESPETO; 50ºC A 280ºC, COM INDICAÇÃO </w:t>
            </w:r>
            <w:r w:rsidRPr="00FB1B03">
              <w:rPr>
                <w:rFonts w:ascii="Cambria" w:hAnsi="Cambria" w:cs="Calibri"/>
                <w:color w:val="000000"/>
                <w:sz w:val="16"/>
                <w:szCs w:val="16"/>
              </w:rPr>
              <w:lastRenderedPageBreak/>
              <w:t>DE 0,1ºC; -10ºC A +50ºC NO AMBIENTE, AMBIENTES DE MANIPULAÇÃO DE ALIMENTOS, RESISTENTE A ÁGUA; 1,5 V (BATERIA) COM DISPLAY DE CRISTAL LIQUIDO, HASTE TIPO ESPETO EM AÇO INOX COM 200 MM DE COMPRIMENTO E 5MM DE DIÂMETRO, UTILIZADO PARA MEDIR TEMPERATURA DE ALIMENTOS COM MANUAL DE OPERAÇÃO, GARANTIA MÍNIMA DE 12 MESES.</w:t>
            </w:r>
          </w:p>
        </w:tc>
        <w:tc>
          <w:tcPr>
            <w:tcW w:w="871" w:type="dxa"/>
            <w:shd w:val="clear" w:color="auto" w:fill="auto"/>
            <w:vAlign w:val="center"/>
            <w:hideMark/>
          </w:tcPr>
          <w:p w14:paraId="6F5FA719"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lastRenderedPageBreak/>
              <w:t>20</w:t>
            </w:r>
          </w:p>
        </w:tc>
        <w:tc>
          <w:tcPr>
            <w:tcW w:w="960" w:type="dxa"/>
            <w:shd w:val="clear" w:color="auto" w:fill="auto"/>
            <w:noWrap/>
            <w:vAlign w:val="center"/>
            <w:hideMark/>
          </w:tcPr>
          <w:p w14:paraId="439A5800" w14:textId="14612B6F"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29,90</w:t>
            </w:r>
          </w:p>
        </w:tc>
        <w:tc>
          <w:tcPr>
            <w:tcW w:w="1134" w:type="dxa"/>
            <w:shd w:val="clear" w:color="000000" w:fill="FFFFFF"/>
            <w:vAlign w:val="center"/>
            <w:hideMark/>
          </w:tcPr>
          <w:p w14:paraId="132EE3D3" w14:textId="2571E07F"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598,00</w:t>
            </w:r>
          </w:p>
        </w:tc>
        <w:tc>
          <w:tcPr>
            <w:tcW w:w="983" w:type="dxa"/>
            <w:shd w:val="clear" w:color="000000" w:fill="FFFFFF"/>
            <w:vAlign w:val="center"/>
            <w:hideMark/>
          </w:tcPr>
          <w:p w14:paraId="08E6D7BE"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20</w:t>
            </w:r>
          </w:p>
        </w:tc>
        <w:tc>
          <w:tcPr>
            <w:tcW w:w="1134" w:type="dxa"/>
            <w:shd w:val="clear" w:color="000000" w:fill="FFFFFF"/>
            <w:vAlign w:val="center"/>
            <w:hideMark/>
          </w:tcPr>
          <w:p w14:paraId="1AEF4F72" w14:textId="449DA30D"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598,00</w:t>
            </w:r>
          </w:p>
        </w:tc>
        <w:tc>
          <w:tcPr>
            <w:tcW w:w="983" w:type="dxa"/>
            <w:shd w:val="clear" w:color="000000" w:fill="FFFFFF"/>
            <w:vAlign w:val="center"/>
            <w:hideMark/>
          </w:tcPr>
          <w:p w14:paraId="69C77D76"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100</w:t>
            </w:r>
          </w:p>
        </w:tc>
        <w:tc>
          <w:tcPr>
            <w:tcW w:w="732" w:type="dxa"/>
            <w:shd w:val="clear" w:color="000000" w:fill="FFFFFF"/>
            <w:vAlign w:val="center"/>
            <w:hideMark/>
          </w:tcPr>
          <w:p w14:paraId="252508C9" w14:textId="0098B4F8"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2.990,00</w:t>
            </w:r>
          </w:p>
        </w:tc>
      </w:tr>
      <w:tr w:rsidR="00D53133" w:rsidRPr="00FB1B03" w14:paraId="73053305" w14:textId="77777777" w:rsidTr="00D53133">
        <w:trPr>
          <w:trHeight w:val="20"/>
        </w:trPr>
        <w:tc>
          <w:tcPr>
            <w:tcW w:w="560" w:type="dxa"/>
            <w:shd w:val="clear" w:color="auto" w:fill="auto"/>
            <w:noWrap/>
            <w:vAlign w:val="center"/>
            <w:hideMark/>
          </w:tcPr>
          <w:p w14:paraId="18BADA97"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45</w:t>
            </w:r>
          </w:p>
        </w:tc>
        <w:tc>
          <w:tcPr>
            <w:tcW w:w="1994" w:type="dxa"/>
            <w:shd w:val="clear" w:color="auto" w:fill="auto"/>
            <w:vAlign w:val="center"/>
            <w:hideMark/>
          </w:tcPr>
          <w:p w14:paraId="5360941E" w14:textId="77777777" w:rsidR="00D53133" w:rsidRPr="00FB1B03" w:rsidRDefault="00D53133" w:rsidP="00FB1B03">
            <w:pPr>
              <w:jc w:val="both"/>
              <w:rPr>
                <w:rFonts w:ascii="Cambria" w:hAnsi="Cambria" w:cs="Calibri"/>
                <w:color w:val="000000"/>
                <w:sz w:val="16"/>
                <w:szCs w:val="16"/>
              </w:rPr>
            </w:pPr>
            <w:r w:rsidRPr="00FB1B03">
              <w:rPr>
                <w:rFonts w:ascii="Cambria" w:hAnsi="Cambria" w:cs="Calibri"/>
                <w:color w:val="000000"/>
                <w:sz w:val="16"/>
                <w:szCs w:val="16"/>
              </w:rPr>
              <w:t>TELEVISOR DE 32 POLEGADAS LCD/COM ENTRADAS HDMI/COM USB/CONVERSOR DIGITAL/RESOLUÇÃO 1366X768 PIXELS/DIMENSÕES S/ BASE (LXAXP) MM 790*497*91/PESO S/BASE (KG) 9,9/DIMENSÕES C/BASE (LXAXP) MM 790*534*193/PESO C/ BASE (KG) 9,9/ CONSUMO DE ENERGIA 109 W.</w:t>
            </w:r>
          </w:p>
        </w:tc>
        <w:tc>
          <w:tcPr>
            <w:tcW w:w="871" w:type="dxa"/>
            <w:shd w:val="clear" w:color="auto" w:fill="auto"/>
            <w:vAlign w:val="center"/>
            <w:hideMark/>
          </w:tcPr>
          <w:p w14:paraId="3B1F24C1"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30</w:t>
            </w:r>
          </w:p>
        </w:tc>
        <w:tc>
          <w:tcPr>
            <w:tcW w:w="960" w:type="dxa"/>
            <w:shd w:val="clear" w:color="auto" w:fill="auto"/>
            <w:noWrap/>
            <w:vAlign w:val="center"/>
            <w:hideMark/>
          </w:tcPr>
          <w:p w14:paraId="34D1E27F" w14:textId="65BA39FC"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949,00</w:t>
            </w:r>
          </w:p>
        </w:tc>
        <w:tc>
          <w:tcPr>
            <w:tcW w:w="1134" w:type="dxa"/>
            <w:shd w:val="clear" w:color="000000" w:fill="FFFFFF"/>
            <w:vAlign w:val="center"/>
            <w:hideMark/>
          </w:tcPr>
          <w:p w14:paraId="72EAE891" w14:textId="637CE199"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28.470,00</w:t>
            </w:r>
          </w:p>
        </w:tc>
        <w:tc>
          <w:tcPr>
            <w:tcW w:w="983" w:type="dxa"/>
            <w:shd w:val="clear" w:color="000000" w:fill="FFFFFF"/>
            <w:vAlign w:val="center"/>
            <w:hideMark/>
          </w:tcPr>
          <w:p w14:paraId="38E8F8FD"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30</w:t>
            </w:r>
          </w:p>
        </w:tc>
        <w:tc>
          <w:tcPr>
            <w:tcW w:w="1134" w:type="dxa"/>
            <w:shd w:val="clear" w:color="000000" w:fill="FFFFFF"/>
            <w:vAlign w:val="center"/>
            <w:hideMark/>
          </w:tcPr>
          <w:p w14:paraId="5CA4D48E" w14:textId="78A708AC"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28.470,00</w:t>
            </w:r>
          </w:p>
        </w:tc>
        <w:tc>
          <w:tcPr>
            <w:tcW w:w="983" w:type="dxa"/>
            <w:shd w:val="clear" w:color="000000" w:fill="FFFFFF"/>
            <w:vAlign w:val="center"/>
            <w:hideMark/>
          </w:tcPr>
          <w:p w14:paraId="3A7B32D6"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150</w:t>
            </w:r>
          </w:p>
        </w:tc>
        <w:tc>
          <w:tcPr>
            <w:tcW w:w="732" w:type="dxa"/>
            <w:shd w:val="clear" w:color="000000" w:fill="FFFFFF"/>
            <w:vAlign w:val="center"/>
            <w:hideMark/>
          </w:tcPr>
          <w:p w14:paraId="235A211F" w14:textId="3F1E5722"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142.350,00</w:t>
            </w:r>
          </w:p>
        </w:tc>
      </w:tr>
      <w:tr w:rsidR="00D53133" w:rsidRPr="00FB1B03" w14:paraId="51D633F3" w14:textId="77777777" w:rsidTr="00D53133">
        <w:trPr>
          <w:trHeight w:val="20"/>
        </w:trPr>
        <w:tc>
          <w:tcPr>
            <w:tcW w:w="560" w:type="dxa"/>
            <w:shd w:val="clear" w:color="auto" w:fill="auto"/>
            <w:vAlign w:val="center"/>
            <w:hideMark/>
          </w:tcPr>
          <w:p w14:paraId="29834EBD"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47</w:t>
            </w:r>
          </w:p>
        </w:tc>
        <w:tc>
          <w:tcPr>
            <w:tcW w:w="1994" w:type="dxa"/>
            <w:shd w:val="clear" w:color="auto" w:fill="auto"/>
            <w:vAlign w:val="center"/>
            <w:hideMark/>
          </w:tcPr>
          <w:p w14:paraId="2D706F52" w14:textId="77777777" w:rsidR="00D53133" w:rsidRPr="00FB1B03" w:rsidRDefault="00D53133" w:rsidP="00FB1B03">
            <w:pPr>
              <w:jc w:val="both"/>
              <w:rPr>
                <w:rFonts w:ascii="Cambria" w:hAnsi="Cambria" w:cs="Calibri"/>
                <w:color w:val="000000"/>
                <w:sz w:val="16"/>
                <w:szCs w:val="16"/>
              </w:rPr>
            </w:pPr>
            <w:r w:rsidRPr="00FB1B03">
              <w:rPr>
                <w:rFonts w:ascii="Cambria" w:hAnsi="Cambria" w:cs="Calibri"/>
                <w:color w:val="000000"/>
                <w:sz w:val="16"/>
                <w:szCs w:val="16"/>
              </w:rPr>
              <w:t xml:space="preserve">IMPRESSORA JATO DE TINTA T120 SERIES CQ891A CARACTERÍSTICAS TIPO DE IMPRESSÃO COLORIDA VISOR LCD ENTRADA USB PARA PEN DRIVE LEITOR DE CARTÃO CONEXÃO PICTBRIDGE NÃO WIRELESS (CONEXÃO S/ FIO) SIM CONEXÃO BLUETOOTH NÃO ACOMPANHA CABO USB CARACTERÍSTICAS GERAIS - TELA DE 4,3" SENSÍVEL AO TOQUE, INTUITIVA E EM CORES  IMPRESSÃO - DESENHOS DE LINHA: 70 S/PÁGINA EM A1/D, 40 IMPRESSÕES EM A1/D POR HORA - IMAGENS COLORIDAS: RÁPIDO: 22,4 M2/H (241 PÉS2/H) EM MÍDIA REVESTIDA; MELHOR: 2,3 M2/H (25 PÉS2/H) EM MÍDIA BRILHANTE - RESOLUÇÃO DE IMPRESSÃO: ATÉ 1.200 X 1.200 DPI OTIMIZADOS COM ENTRADA DE 600 X 600 DPI, COM O RECURSO DE OTIMIZAÇÃO PARA PAPEL FOTOGRÁFICO </w:t>
            </w:r>
            <w:r w:rsidRPr="00FB1B03">
              <w:rPr>
                <w:rFonts w:ascii="Cambria" w:hAnsi="Cambria" w:cs="Calibri"/>
                <w:color w:val="000000"/>
                <w:sz w:val="16"/>
                <w:szCs w:val="16"/>
              </w:rPr>
              <w:lastRenderedPageBreak/>
              <w:t>SELECIONADO - MARGENS (SUP.X INF. X ESQ. X DIR.): ROLO: 5 X 5 X 5 X 5 MM (0,2 X 0,2 X 0,2 X 0,2 POL.); FOLHA: 5 X 17 X 5 X 5 MM (0,2 X 0,67 X 0,2 X 0,2 POL.) - TIPOS DE TINTA: TINTA COM BASE EM CORANTES (C, M, Y) E PIGMENTOS (K) - GOTAS DE TINTA: 5,5 PL (C, M, Y); 12 PL (K) - CABEÇAS DE IMPRESSÃO: 1 (C, M, Y, K) - PRECISÃO DAS LINHAS: +/- 0.1% - LARGURA MÍNINA DA LINHA: 0,04 MM (0,0016 POL.) (HP-GL/2 ATIVO) - LARGURA MÍNIMA GARANTIDA DA LINHA: 0,07 MM (0,0028 POL.) (ISO/IEC 13660:2001(E)) MÍDIA - MANUSEIO: ALIMENTAÇÃO POR FOLHA; ALIMENTAÇÃO POR ROLO; BANDEJA DE ENTRADA; CORTADOR AUTOMÁTICO - PESO: 60 A 280 G/M² (ALIMENTAÇÃO POR ROLO/MANUAL); 60 A 220 G/M² (BANDEJA DE ENTRADA) - TAMANHO: FOLHAS DE 210 A 610 MM (8,3 A 24 POL.) DE LARGURA; ROLOS DE 279 A 610 MM (11 A 24 POL.) - ESPESSURA: ATÉ 11,8 MILÉSIMOS DE POLEGADA CONEXÃO - INTERFACES (PADRÃO): FAST ETHERNET (100BASE-T), CERTIFICADA PARA USB 2.0 DE ALTA VELOCIDADE, WI-FI - LINGUAGENS DE IMPRESSÃO (PADRÃO):  IGUAL OU SUPERIOR HP PCL 3 GUI, JPEG - DRIVERS (INCLUÍDOS): DRIVE IGUAL OU SUPERIOR HP PCL 3 GUI PARA MAC OS X E WINDOWS®</w:t>
            </w:r>
          </w:p>
        </w:tc>
        <w:tc>
          <w:tcPr>
            <w:tcW w:w="871" w:type="dxa"/>
            <w:shd w:val="clear" w:color="auto" w:fill="auto"/>
            <w:vAlign w:val="center"/>
            <w:hideMark/>
          </w:tcPr>
          <w:p w14:paraId="4D6B5B47"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lastRenderedPageBreak/>
              <w:t>5</w:t>
            </w:r>
          </w:p>
        </w:tc>
        <w:tc>
          <w:tcPr>
            <w:tcW w:w="960" w:type="dxa"/>
            <w:shd w:val="clear" w:color="auto" w:fill="auto"/>
            <w:noWrap/>
            <w:vAlign w:val="center"/>
            <w:hideMark/>
          </w:tcPr>
          <w:p w14:paraId="2A999F5E" w14:textId="753CA8E1"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3.899,00</w:t>
            </w:r>
          </w:p>
        </w:tc>
        <w:tc>
          <w:tcPr>
            <w:tcW w:w="1134" w:type="dxa"/>
            <w:shd w:val="clear" w:color="000000" w:fill="FFFFFF"/>
            <w:vAlign w:val="center"/>
            <w:hideMark/>
          </w:tcPr>
          <w:p w14:paraId="62839431" w14:textId="165D395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19.495,00</w:t>
            </w:r>
          </w:p>
        </w:tc>
        <w:tc>
          <w:tcPr>
            <w:tcW w:w="983" w:type="dxa"/>
            <w:shd w:val="clear" w:color="000000" w:fill="FFFFFF"/>
            <w:vAlign w:val="center"/>
            <w:hideMark/>
          </w:tcPr>
          <w:p w14:paraId="6CD8FABC"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5</w:t>
            </w:r>
          </w:p>
        </w:tc>
        <w:tc>
          <w:tcPr>
            <w:tcW w:w="1134" w:type="dxa"/>
            <w:shd w:val="clear" w:color="000000" w:fill="FFFFFF"/>
            <w:vAlign w:val="center"/>
            <w:hideMark/>
          </w:tcPr>
          <w:p w14:paraId="5B17DD74" w14:textId="2E260828"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19.495,00</w:t>
            </w:r>
          </w:p>
        </w:tc>
        <w:tc>
          <w:tcPr>
            <w:tcW w:w="983" w:type="dxa"/>
            <w:shd w:val="clear" w:color="000000" w:fill="FFFFFF"/>
            <w:vAlign w:val="center"/>
            <w:hideMark/>
          </w:tcPr>
          <w:p w14:paraId="3D979F5B"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25</w:t>
            </w:r>
          </w:p>
        </w:tc>
        <w:tc>
          <w:tcPr>
            <w:tcW w:w="732" w:type="dxa"/>
            <w:shd w:val="clear" w:color="000000" w:fill="FFFFFF"/>
            <w:vAlign w:val="center"/>
            <w:hideMark/>
          </w:tcPr>
          <w:p w14:paraId="7CC93554" w14:textId="02F34345"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97.475,00</w:t>
            </w:r>
          </w:p>
        </w:tc>
      </w:tr>
      <w:tr w:rsidR="00D53133" w:rsidRPr="00FB1B03" w14:paraId="590F25F5" w14:textId="77777777" w:rsidTr="00D53133">
        <w:trPr>
          <w:trHeight w:val="20"/>
        </w:trPr>
        <w:tc>
          <w:tcPr>
            <w:tcW w:w="560" w:type="dxa"/>
            <w:shd w:val="clear" w:color="auto" w:fill="auto"/>
            <w:noWrap/>
            <w:vAlign w:val="center"/>
            <w:hideMark/>
          </w:tcPr>
          <w:p w14:paraId="2193DE60"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60</w:t>
            </w:r>
          </w:p>
        </w:tc>
        <w:tc>
          <w:tcPr>
            <w:tcW w:w="1994" w:type="dxa"/>
            <w:shd w:val="clear" w:color="auto" w:fill="auto"/>
            <w:vAlign w:val="center"/>
            <w:hideMark/>
          </w:tcPr>
          <w:p w14:paraId="40C6CE55" w14:textId="77777777" w:rsidR="00D53133" w:rsidRPr="00FB1B03" w:rsidRDefault="00D53133" w:rsidP="00D53133">
            <w:pPr>
              <w:jc w:val="both"/>
              <w:rPr>
                <w:rFonts w:ascii="Cambria" w:hAnsi="Cambria" w:cs="Calibri"/>
                <w:color w:val="000000"/>
                <w:sz w:val="16"/>
                <w:szCs w:val="16"/>
              </w:rPr>
            </w:pPr>
            <w:r w:rsidRPr="00FB1B03">
              <w:rPr>
                <w:rFonts w:ascii="Cambria" w:hAnsi="Cambria" w:cs="Calibri"/>
                <w:color w:val="000000"/>
                <w:sz w:val="16"/>
                <w:szCs w:val="16"/>
              </w:rPr>
              <w:t xml:space="preserve">MICROCOMPUTADOR COMPLETO, PROCESSADOR RYZEN 3 3200 3.6GHZ (TURBO 4.0GHZ) COM PLACA DE VÍDEO INTEGRADA (OU SUPERIOR), PLACA MÃE SOCKET AM4 SLOTS DE EXPANSÃO: 1X PCI-E 3.0/2.0 X16 (MODO X16) / 1X PCI-E 2.0 X16 (MODO X8) / 2X PCIE 3.0/2.0 X16 / 2X PCI-E 2.0 X1 REDE GIGABIT (10/100/1000), </w:t>
            </w:r>
            <w:r w:rsidRPr="00FB1B03">
              <w:rPr>
                <w:rFonts w:ascii="Cambria" w:hAnsi="Cambria" w:cs="Calibri"/>
                <w:color w:val="000000"/>
                <w:sz w:val="16"/>
                <w:szCs w:val="16"/>
              </w:rPr>
              <w:lastRenderedPageBreak/>
              <w:t>MEMÓRIA DDR4 8 GB 2400 MHZ (OU SUPERIOR), DISCO RÍGIDO DE 500 GB 7200 RPM (OU SUPERIOR), FONTE ATX 250W REAIS BIVOLT. GABINETE PADRÃO ATX. MONITOR LED 19,5” WIDESCREEN RESOLUÇÃO: 1600X900 (OU SUPERIOR). MOUSE USB 1000 DPI, TECLADO USB ABNT E CAIXAS DE SOM. GARANTIA MÍNIMA DE 12 MESES.</w:t>
            </w:r>
          </w:p>
        </w:tc>
        <w:tc>
          <w:tcPr>
            <w:tcW w:w="871" w:type="dxa"/>
            <w:shd w:val="clear" w:color="auto" w:fill="auto"/>
            <w:vAlign w:val="center"/>
            <w:hideMark/>
          </w:tcPr>
          <w:p w14:paraId="25E67B55"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lastRenderedPageBreak/>
              <w:t>10</w:t>
            </w:r>
          </w:p>
        </w:tc>
        <w:tc>
          <w:tcPr>
            <w:tcW w:w="960" w:type="dxa"/>
            <w:shd w:val="clear" w:color="auto" w:fill="auto"/>
            <w:noWrap/>
            <w:vAlign w:val="center"/>
            <w:hideMark/>
          </w:tcPr>
          <w:p w14:paraId="1616274D" w14:textId="41902468"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2.200,00</w:t>
            </w:r>
          </w:p>
        </w:tc>
        <w:tc>
          <w:tcPr>
            <w:tcW w:w="1134" w:type="dxa"/>
            <w:shd w:val="clear" w:color="000000" w:fill="FFFFFF"/>
            <w:vAlign w:val="center"/>
            <w:hideMark/>
          </w:tcPr>
          <w:p w14:paraId="6AEE6A05" w14:textId="6ED2AF80"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22.000,00</w:t>
            </w:r>
          </w:p>
        </w:tc>
        <w:tc>
          <w:tcPr>
            <w:tcW w:w="983" w:type="dxa"/>
            <w:shd w:val="clear" w:color="000000" w:fill="FFFFFF"/>
            <w:vAlign w:val="center"/>
            <w:hideMark/>
          </w:tcPr>
          <w:p w14:paraId="576632BB"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10</w:t>
            </w:r>
          </w:p>
        </w:tc>
        <w:tc>
          <w:tcPr>
            <w:tcW w:w="1134" w:type="dxa"/>
            <w:shd w:val="clear" w:color="000000" w:fill="FFFFFF"/>
            <w:vAlign w:val="center"/>
            <w:hideMark/>
          </w:tcPr>
          <w:p w14:paraId="06B525F3" w14:textId="57F55A0E"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22.000,00</w:t>
            </w:r>
          </w:p>
        </w:tc>
        <w:tc>
          <w:tcPr>
            <w:tcW w:w="983" w:type="dxa"/>
            <w:shd w:val="clear" w:color="000000" w:fill="FFFFFF"/>
            <w:vAlign w:val="center"/>
            <w:hideMark/>
          </w:tcPr>
          <w:p w14:paraId="6E7D91F9"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50</w:t>
            </w:r>
          </w:p>
        </w:tc>
        <w:tc>
          <w:tcPr>
            <w:tcW w:w="732" w:type="dxa"/>
            <w:shd w:val="clear" w:color="000000" w:fill="FFFFFF"/>
            <w:vAlign w:val="center"/>
            <w:hideMark/>
          </w:tcPr>
          <w:p w14:paraId="6255EE39" w14:textId="04461FBE"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110.000,00</w:t>
            </w:r>
          </w:p>
        </w:tc>
      </w:tr>
      <w:tr w:rsidR="00D53133" w:rsidRPr="00FB1B03" w14:paraId="1FF4ACFD" w14:textId="77777777" w:rsidTr="00D53133">
        <w:trPr>
          <w:trHeight w:val="20"/>
        </w:trPr>
        <w:tc>
          <w:tcPr>
            <w:tcW w:w="560" w:type="dxa"/>
            <w:shd w:val="clear" w:color="auto" w:fill="auto"/>
            <w:noWrap/>
            <w:vAlign w:val="center"/>
            <w:hideMark/>
          </w:tcPr>
          <w:p w14:paraId="35301806"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67</w:t>
            </w:r>
          </w:p>
        </w:tc>
        <w:tc>
          <w:tcPr>
            <w:tcW w:w="1994" w:type="dxa"/>
            <w:shd w:val="clear" w:color="auto" w:fill="auto"/>
            <w:vAlign w:val="center"/>
            <w:hideMark/>
          </w:tcPr>
          <w:p w14:paraId="111666DD" w14:textId="77777777" w:rsidR="00D53133" w:rsidRPr="00FB1B03" w:rsidRDefault="00D53133" w:rsidP="00D53133">
            <w:pPr>
              <w:jc w:val="both"/>
              <w:rPr>
                <w:rFonts w:ascii="Cambria" w:hAnsi="Cambria" w:cs="Calibri"/>
                <w:color w:val="000000"/>
                <w:sz w:val="16"/>
                <w:szCs w:val="16"/>
              </w:rPr>
            </w:pPr>
            <w:r w:rsidRPr="00FB1B03">
              <w:rPr>
                <w:rFonts w:ascii="Cambria" w:hAnsi="Cambria" w:cs="Calibri"/>
                <w:color w:val="000000"/>
                <w:sz w:val="16"/>
                <w:szCs w:val="16"/>
              </w:rPr>
              <w:t>Suporte para CPU com rodízios; dimensões: 0,50x0,26x0,15 confeccionado com tampo em aglomerado 15mm revestido em melamina, acabamento das bordas em perfil de PVC , com 4 rodízios.</w:t>
            </w:r>
          </w:p>
        </w:tc>
        <w:tc>
          <w:tcPr>
            <w:tcW w:w="871" w:type="dxa"/>
            <w:shd w:val="clear" w:color="auto" w:fill="auto"/>
            <w:vAlign w:val="center"/>
            <w:hideMark/>
          </w:tcPr>
          <w:p w14:paraId="2374E71B" w14:textId="77777777" w:rsidR="00D53133" w:rsidRPr="00FB1B03" w:rsidRDefault="00D53133" w:rsidP="00FB1B03">
            <w:pPr>
              <w:jc w:val="center"/>
              <w:rPr>
                <w:rFonts w:ascii="Cambria" w:hAnsi="Cambria" w:cs="Calibri"/>
                <w:color w:val="000000"/>
                <w:sz w:val="16"/>
                <w:szCs w:val="16"/>
              </w:rPr>
            </w:pPr>
            <w:r w:rsidRPr="00FB1B03">
              <w:rPr>
                <w:rFonts w:ascii="Cambria" w:hAnsi="Cambria" w:cs="Calibri"/>
                <w:color w:val="000000"/>
                <w:sz w:val="16"/>
                <w:szCs w:val="16"/>
              </w:rPr>
              <w:t>50</w:t>
            </w:r>
          </w:p>
        </w:tc>
        <w:tc>
          <w:tcPr>
            <w:tcW w:w="960" w:type="dxa"/>
            <w:shd w:val="clear" w:color="auto" w:fill="auto"/>
            <w:noWrap/>
            <w:vAlign w:val="center"/>
            <w:hideMark/>
          </w:tcPr>
          <w:p w14:paraId="56D2C0D6" w14:textId="57014DFF"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33,00</w:t>
            </w:r>
          </w:p>
        </w:tc>
        <w:tc>
          <w:tcPr>
            <w:tcW w:w="1134" w:type="dxa"/>
            <w:shd w:val="clear" w:color="000000" w:fill="FFFFFF"/>
            <w:vAlign w:val="center"/>
            <w:hideMark/>
          </w:tcPr>
          <w:p w14:paraId="6E3CBD43" w14:textId="4DE3F136"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1.650,00</w:t>
            </w:r>
          </w:p>
        </w:tc>
        <w:tc>
          <w:tcPr>
            <w:tcW w:w="983" w:type="dxa"/>
            <w:shd w:val="clear" w:color="000000" w:fill="FFFFFF"/>
            <w:vAlign w:val="center"/>
            <w:hideMark/>
          </w:tcPr>
          <w:p w14:paraId="2B35A648"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50</w:t>
            </w:r>
          </w:p>
        </w:tc>
        <w:tc>
          <w:tcPr>
            <w:tcW w:w="1134" w:type="dxa"/>
            <w:shd w:val="clear" w:color="000000" w:fill="FFFFFF"/>
            <w:vAlign w:val="center"/>
            <w:hideMark/>
          </w:tcPr>
          <w:p w14:paraId="4438E435" w14:textId="4D2BA2C3"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1.650,00</w:t>
            </w:r>
          </w:p>
        </w:tc>
        <w:tc>
          <w:tcPr>
            <w:tcW w:w="983" w:type="dxa"/>
            <w:shd w:val="clear" w:color="000000" w:fill="FFFFFF"/>
            <w:vAlign w:val="center"/>
            <w:hideMark/>
          </w:tcPr>
          <w:p w14:paraId="5597AD1B" w14:textId="77777777"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250</w:t>
            </w:r>
          </w:p>
        </w:tc>
        <w:tc>
          <w:tcPr>
            <w:tcW w:w="732" w:type="dxa"/>
            <w:shd w:val="clear" w:color="000000" w:fill="FFFFFF"/>
            <w:vAlign w:val="center"/>
            <w:hideMark/>
          </w:tcPr>
          <w:p w14:paraId="36D8B535" w14:textId="64C0D7D4" w:rsidR="00D53133" w:rsidRPr="00FB1B03" w:rsidRDefault="00D53133" w:rsidP="00D53133">
            <w:pPr>
              <w:jc w:val="center"/>
              <w:rPr>
                <w:rFonts w:ascii="Cambria" w:hAnsi="Cambria" w:cs="Calibri"/>
                <w:color w:val="000000"/>
                <w:sz w:val="16"/>
                <w:szCs w:val="16"/>
              </w:rPr>
            </w:pPr>
            <w:r w:rsidRPr="00FB1B03">
              <w:rPr>
                <w:rFonts w:ascii="Cambria" w:hAnsi="Cambria" w:cs="Calibri"/>
                <w:color w:val="000000"/>
                <w:sz w:val="16"/>
                <w:szCs w:val="16"/>
              </w:rPr>
              <w:t>8.250,00</w:t>
            </w:r>
          </w:p>
        </w:tc>
      </w:tr>
    </w:tbl>
    <w:p w14:paraId="565D188A" w14:textId="77777777" w:rsidR="004D248E" w:rsidRPr="002500CC" w:rsidRDefault="004D248E" w:rsidP="00961925">
      <w:pPr>
        <w:pStyle w:val="Corpodetexto"/>
        <w:tabs>
          <w:tab w:val="left" w:pos="4156"/>
          <w:tab w:val="left" w:pos="5426"/>
        </w:tabs>
        <w:spacing w:after="0"/>
        <w:jc w:val="both"/>
        <w:rPr>
          <w:rFonts w:ascii="Cambria" w:hAnsi="Cambria" w:cs="Arial"/>
          <w:color w:val="000000"/>
        </w:rPr>
      </w:pPr>
    </w:p>
    <w:p w14:paraId="61D07864" w14:textId="77777777"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 xml:space="preserve">01 </w:t>
      </w:r>
      <w:r w:rsidRPr="002500CC">
        <w:rPr>
          <w:rFonts w:ascii="Cambria" w:hAnsi="Cambria"/>
          <w:b/>
          <w:color w:val="000000"/>
          <w:szCs w:val="24"/>
        </w:rPr>
        <w:noBreakHyphen/>
        <w:t xml:space="preserve"> DO OBJETO:</w:t>
      </w:r>
    </w:p>
    <w:p w14:paraId="61D07866" w14:textId="77777777" w:rsidR="00961925" w:rsidRPr="002500CC" w:rsidRDefault="00961925" w:rsidP="00961925">
      <w:pPr>
        <w:pStyle w:val="Recuodecorpodetexto"/>
        <w:spacing w:line="200" w:lineRule="atLeast"/>
        <w:ind w:firstLine="0"/>
        <w:rPr>
          <w:rFonts w:ascii="Cambria" w:hAnsi="Cambria"/>
          <w:color w:val="000000"/>
        </w:rPr>
      </w:pPr>
      <w:r w:rsidRPr="002500CC">
        <w:rPr>
          <w:rFonts w:ascii="Cambria" w:hAnsi="Cambria"/>
          <w:color w:val="000000"/>
        </w:rPr>
        <w:t xml:space="preserve">I </w:t>
      </w:r>
      <w:r w:rsidRPr="002500CC">
        <w:rPr>
          <w:rFonts w:ascii="Cambria" w:hAnsi="Cambria"/>
          <w:color w:val="000000"/>
        </w:rPr>
        <w:noBreakHyphen/>
        <w:t xml:space="preserve"> Os objetos do fornecimento são os produtos constantes </w:t>
      </w:r>
      <w:r w:rsidR="00357D85" w:rsidRPr="002500CC">
        <w:rPr>
          <w:rFonts w:ascii="Cambria" w:hAnsi="Cambria"/>
          <w:color w:val="000000"/>
        </w:rPr>
        <w:t>do quadro acima</w:t>
      </w:r>
      <w:r w:rsidRPr="002500CC">
        <w:rPr>
          <w:rFonts w:ascii="Cambria" w:hAnsi="Cambria"/>
          <w:color w:val="000000"/>
        </w:rPr>
        <w:t>, em que são discriminados, a apresentação de cada produto, o consumo estimado e o prazo para entrega.</w:t>
      </w:r>
    </w:p>
    <w:p w14:paraId="61D07867" w14:textId="77777777" w:rsidR="00961925" w:rsidRPr="002500CC" w:rsidRDefault="00961925" w:rsidP="00961925">
      <w:pPr>
        <w:pStyle w:val="Recuodecorpodetexto"/>
        <w:spacing w:line="200" w:lineRule="atLeast"/>
        <w:ind w:firstLine="0"/>
        <w:rPr>
          <w:rFonts w:ascii="Cambria" w:hAnsi="Cambria"/>
          <w:color w:val="000000"/>
        </w:rPr>
      </w:pPr>
    </w:p>
    <w:p w14:paraId="61D07868" w14:textId="77777777" w:rsidR="00961925" w:rsidRPr="002500CC" w:rsidRDefault="00961925" w:rsidP="00961925">
      <w:pPr>
        <w:tabs>
          <w:tab w:val="right" w:pos="6589"/>
        </w:tabs>
        <w:spacing w:line="200" w:lineRule="atLeast"/>
        <w:jc w:val="both"/>
        <w:rPr>
          <w:rFonts w:ascii="Cambria" w:hAnsi="Cambria"/>
          <w:b/>
          <w:color w:val="000000"/>
          <w:szCs w:val="24"/>
        </w:rPr>
      </w:pPr>
      <w:r w:rsidRPr="002500CC">
        <w:rPr>
          <w:rFonts w:ascii="Cambria" w:hAnsi="Cambria"/>
          <w:b/>
          <w:color w:val="000000"/>
          <w:szCs w:val="24"/>
        </w:rPr>
        <w:t xml:space="preserve">02 </w:t>
      </w:r>
      <w:r w:rsidRPr="002500CC">
        <w:rPr>
          <w:rFonts w:ascii="Cambria" w:hAnsi="Cambria"/>
          <w:b/>
          <w:color w:val="000000"/>
          <w:szCs w:val="24"/>
        </w:rPr>
        <w:noBreakHyphen/>
        <w:t xml:space="preserve"> DA VALIDADE DO REGISTRO DE PREÇOS</w:t>
      </w:r>
    </w:p>
    <w:p w14:paraId="61D0786A"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A presente Ata de Registro de Preços terá a validade de 12 meses a partir da homologação do processo.</w:t>
      </w:r>
    </w:p>
    <w:p w14:paraId="61D0786B" w14:textId="77777777" w:rsidR="00961925" w:rsidRPr="002500CC" w:rsidRDefault="00961925" w:rsidP="00961925">
      <w:pPr>
        <w:spacing w:line="200" w:lineRule="atLeast"/>
        <w:jc w:val="both"/>
        <w:rPr>
          <w:rFonts w:ascii="Cambria" w:hAnsi="Cambria"/>
          <w:color w:val="000000"/>
          <w:szCs w:val="24"/>
        </w:rPr>
      </w:pPr>
    </w:p>
    <w:p w14:paraId="61D0786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 </w:t>
      </w:r>
      <w:r w:rsidRPr="002500CC">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61D0786D" w14:textId="77777777" w:rsidR="00961925" w:rsidRPr="002500CC" w:rsidRDefault="00961925" w:rsidP="00961925">
      <w:pPr>
        <w:spacing w:line="200" w:lineRule="atLeast"/>
        <w:jc w:val="both"/>
        <w:rPr>
          <w:rFonts w:ascii="Cambria" w:hAnsi="Cambria"/>
          <w:color w:val="000000"/>
          <w:szCs w:val="24"/>
        </w:rPr>
      </w:pPr>
    </w:p>
    <w:p w14:paraId="61D0786E"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III </w:t>
      </w:r>
      <w:r w:rsidRPr="002500CC">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61D0786F" w14:textId="77777777" w:rsidR="00961925" w:rsidRPr="002500CC" w:rsidRDefault="00961925" w:rsidP="00961925">
      <w:pPr>
        <w:spacing w:line="200" w:lineRule="atLeast"/>
        <w:jc w:val="both"/>
        <w:rPr>
          <w:rFonts w:ascii="Cambria" w:hAnsi="Cambria"/>
          <w:color w:val="000000"/>
          <w:szCs w:val="24"/>
        </w:rPr>
      </w:pPr>
    </w:p>
    <w:p w14:paraId="61D07870" w14:textId="77777777" w:rsidR="00961925" w:rsidRPr="002500CC" w:rsidRDefault="00961925" w:rsidP="00961925">
      <w:pPr>
        <w:tabs>
          <w:tab w:val="right" w:pos="7944"/>
        </w:tabs>
        <w:spacing w:line="200" w:lineRule="atLeast"/>
        <w:jc w:val="both"/>
        <w:rPr>
          <w:rFonts w:ascii="Cambria" w:hAnsi="Cambria"/>
          <w:b/>
          <w:color w:val="000000"/>
          <w:szCs w:val="24"/>
        </w:rPr>
      </w:pPr>
      <w:r w:rsidRPr="002500CC">
        <w:rPr>
          <w:rFonts w:ascii="Cambria" w:hAnsi="Cambria"/>
          <w:b/>
          <w:color w:val="000000"/>
          <w:szCs w:val="24"/>
        </w:rPr>
        <w:t xml:space="preserve">03 </w:t>
      </w:r>
      <w:r w:rsidRPr="002500CC">
        <w:rPr>
          <w:rFonts w:ascii="Cambria" w:hAnsi="Cambria"/>
          <w:b/>
          <w:color w:val="000000"/>
          <w:szCs w:val="24"/>
        </w:rPr>
        <w:noBreakHyphen/>
        <w:t xml:space="preserve"> DA UTILIZAÇÃO DA ATA DE REGISTRO DE PREÇOS</w:t>
      </w:r>
    </w:p>
    <w:p w14:paraId="61D07872"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61D07873" w14:textId="77777777" w:rsidR="00961925" w:rsidRPr="002500CC" w:rsidRDefault="00961925" w:rsidP="00961925">
      <w:pPr>
        <w:spacing w:line="200" w:lineRule="atLeast"/>
        <w:jc w:val="both"/>
        <w:rPr>
          <w:rFonts w:ascii="Cambria" w:hAnsi="Cambria"/>
          <w:color w:val="000000"/>
          <w:szCs w:val="24"/>
        </w:rPr>
      </w:pPr>
    </w:p>
    <w:p w14:paraId="61D07874" w14:textId="77777777" w:rsidR="00961925" w:rsidRPr="002500CC" w:rsidRDefault="00961925" w:rsidP="00961925">
      <w:pPr>
        <w:tabs>
          <w:tab w:val="right" w:pos="2401"/>
        </w:tabs>
        <w:spacing w:line="200" w:lineRule="atLeast"/>
        <w:jc w:val="both"/>
        <w:rPr>
          <w:rFonts w:ascii="Cambria" w:hAnsi="Cambria"/>
          <w:b/>
          <w:color w:val="000000"/>
          <w:szCs w:val="24"/>
        </w:rPr>
      </w:pPr>
      <w:r w:rsidRPr="002500CC">
        <w:rPr>
          <w:rFonts w:ascii="Cambria" w:hAnsi="Cambria"/>
          <w:b/>
          <w:color w:val="000000"/>
          <w:szCs w:val="24"/>
        </w:rPr>
        <w:t xml:space="preserve">04 </w:t>
      </w:r>
      <w:r w:rsidRPr="002500CC">
        <w:rPr>
          <w:rFonts w:ascii="Cambria" w:hAnsi="Cambria"/>
          <w:b/>
          <w:color w:val="000000"/>
          <w:szCs w:val="24"/>
        </w:rPr>
        <w:noBreakHyphen/>
        <w:t xml:space="preserve"> DO PREÇO</w:t>
      </w:r>
    </w:p>
    <w:p w14:paraId="61D07876" w14:textId="7A690A1A"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Os preços ofertados pelas empresas signatárias da presente Ata de Registro de Preços são os constantes dos seus anexos, de acordo com a respectiva classificação no Pregão nº </w:t>
      </w:r>
      <w:r w:rsidR="00A34397" w:rsidRPr="002500CC">
        <w:rPr>
          <w:rFonts w:ascii="Cambria" w:hAnsi="Cambria"/>
          <w:color w:val="000000"/>
          <w:szCs w:val="24"/>
        </w:rPr>
        <w:t>053/2020</w:t>
      </w:r>
      <w:r w:rsidRPr="002500CC">
        <w:rPr>
          <w:rFonts w:ascii="Cambria" w:hAnsi="Cambria"/>
          <w:color w:val="000000"/>
          <w:szCs w:val="24"/>
        </w:rPr>
        <w:t>.</w:t>
      </w:r>
    </w:p>
    <w:p w14:paraId="61D07877" w14:textId="77777777" w:rsidR="00961925" w:rsidRPr="002500CC" w:rsidRDefault="00961925" w:rsidP="00961925">
      <w:pPr>
        <w:tabs>
          <w:tab w:val="right" w:pos="9122"/>
        </w:tabs>
        <w:spacing w:line="200" w:lineRule="atLeast"/>
        <w:jc w:val="both"/>
        <w:rPr>
          <w:rFonts w:ascii="Cambria" w:hAnsi="Cambria"/>
          <w:color w:val="000000"/>
          <w:szCs w:val="24"/>
        </w:rPr>
      </w:pPr>
    </w:p>
    <w:p w14:paraId="61D07878" w14:textId="1066E589" w:rsidR="00961925" w:rsidRPr="002500CC" w:rsidRDefault="00961925" w:rsidP="00961925">
      <w:pPr>
        <w:tabs>
          <w:tab w:val="right" w:pos="9122"/>
        </w:tabs>
        <w:spacing w:line="200" w:lineRule="atLeast"/>
        <w:jc w:val="both"/>
        <w:rPr>
          <w:rFonts w:ascii="Cambria" w:hAnsi="Cambria"/>
          <w:color w:val="000000"/>
          <w:szCs w:val="24"/>
        </w:rPr>
      </w:pPr>
      <w:r w:rsidRPr="002500CC">
        <w:rPr>
          <w:rFonts w:ascii="Cambria" w:hAnsi="Cambria"/>
          <w:color w:val="000000"/>
          <w:szCs w:val="24"/>
        </w:rPr>
        <w:lastRenderedPageBreak/>
        <w:t xml:space="preserve">II </w:t>
      </w:r>
      <w:r w:rsidRPr="002500CC">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A34397" w:rsidRPr="002500CC">
        <w:rPr>
          <w:rFonts w:ascii="Cambria" w:hAnsi="Cambria"/>
          <w:color w:val="000000"/>
          <w:szCs w:val="24"/>
        </w:rPr>
        <w:t>053/2020</w:t>
      </w:r>
      <w:r w:rsidRPr="002500CC">
        <w:rPr>
          <w:rFonts w:ascii="Cambria" w:hAnsi="Cambria"/>
          <w:color w:val="000000"/>
          <w:szCs w:val="24"/>
        </w:rPr>
        <w:t>, que integra o presente instrumento de compromisso.</w:t>
      </w:r>
    </w:p>
    <w:p w14:paraId="61D07879" w14:textId="77777777" w:rsidR="00961925" w:rsidRPr="002500CC" w:rsidRDefault="00961925" w:rsidP="00961925">
      <w:pPr>
        <w:tabs>
          <w:tab w:val="right" w:pos="9106"/>
        </w:tabs>
        <w:spacing w:line="200" w:lineRule="atLeast"/>
        <w:jc w:val="both"/>
        <w:rPr>
          <w:rFonts w:ascii="Cambria" w:hAnsi="Cambria"/>
          <w:color w:val="000000"/>
          <w:szCs w:val="24"/>
        </w:rPr>
      </w:pPr>
    </w:p>
    <w:p w14:paraId="61D0787A" w14:textId="19B10872" w:rsidR="00961925" w:rsidRPr="002500CC" w:rsidRDefault="00961925" w:rsidP="00094E69">
      <w:pPr>
        <w:tabs>
          <w:tab w:val="right" w:pos="9106"/>
        </w:tabs>
        <w:jc w:val="both"/>
        <w:rPr>
          <w:rFonts w:ascii="Cambria" w:hAnsi="Cambria"/>
          <w:color w:val="000000"/>
          <w:szCs w:val="24"/>
        </w:rPr>
      </w:pPr>
      <w:r w:rsidRPr="002500CC">
        <w:rPr>
          <w:rFonts w:ascii="Cambria" w:hAnsi="Cambria"/>
          <w:color w:val="000000"/>
          <w:szCs w:val="24"/>
        </w:rPr>
        <w:t xml:space="preserve">III </w:t>
      </w:r>
      <w:r w:rsidRPr="002500CC">
        <w:rPr>
          <w:rFonts w:ascii="Cambria" w:hAnsi="Cambria"/>
          <w:color w:val="000000"/>
          <w:szCs w:val="24"/>
        </w:rPr>
        <w:noBreakHyphen/>
        <w:t xml:space="preserve"> Em cada fornecimento, o preço unitário a ser pago será o constante das propostas apresentadas, no Pregão nº </w:t>
      </w:r>
      <w:r w:rsidR="00A34397" w:rsidRPr="002500CC">
        <w:rPr>
          <w:rFonts w:ascii="Cambria" w:hAnsi="Cambria"/>
          <w:color w:val="000000"/>
          <w:szCs w:val="24"/>
        </w:rPr>
        <w:t>053/2020</w:t>
      </w:r>
      <w:r w:rsidRPr="002500CC">
        <w:rPr>
          <w:rFonts w:ascii="Cambria" w:hAnsi="Cambria"/>
          <w:color w:val="000000"/>
          <w:szCs w:val="24"/>
        </w:rPr>
        <w:t xml:space="preserve"> pelas empresas detentoras da presente Ata, as quais também a integram.</w:t>
      </w:r>
    </w:p>
    <w:p w14:paraId="61D0787B" w14:textId="77777777" w:rsidR="00961925" w:rsidRPr="002500CC" w:rsidRDefault="00961925" w:rsidP="00094E69">
      <w:pPr>
        <w:tabs>
          <w:tab w:val="left" w:pos="50"/>
          <w:tab w:val="left" w:leader="dot" w:pos="5971"/>
          <w:tab w:val="right" w:pos="6021"/>
        </w:tabs>
        <w:jc w:val="both"/>
        <w:rPr>
          <w:rFonts w:ascii="Cambria" w:hAnsi="Cambria"/>
          <w:b/>
          <w:color w:val="000000"/>
          <w:szCs w:val="24"/>
        </w:rPr>
      </w:pPr>
    </w:p>
    <w:p w14:paraId="61D0787C" w14:textId="77777777" w:rsidR="00961925" w:rsidRPr="002500CC" w:rsidRDefault="00961925" w:rsidP="00094E69">
      <w:pPr>
        <w:tabs>
          <w:tab w:val="left" w:pos="50"/>
          <w:tab w:val="left" w:leader="dot" w:pos="5971"/>
          <w:tab w:val="right" w:pos="6021"/>
        </w:tabs>
        <w:jc w:val="both"/>
        <w:rPr>
          <w:rFonts w:ascii="Cambria" w:hAnsi="Cambria"/>
          <w:b/>
          <w:color w:val="000000"/>
          <w:szCs w:val="24"/>
        </w:rPr>
      </w:pPr>
      <w:r w:rsidRPr="002500CC">
        <w:rPr>
          <w:rFonts w:ascii="Cambria" w:hAnsi="Cambria"/>
          <w:b/>
          <w:color w:val="000000"/>
          <w:szCs w:val="24"/>
        </w:rPr>
        <w:t xml:space="preserve">05 </w:t>
      </w:r>
      <w:r w:rsidRPr="002500CC">
        <w:rPr>
          <w:rFonts w:ascii="Cambria" w:hAnsi="Cambria"/>
          <w:b/>
          <w:color w:val="000000"/>
          <w:szCs w:val="24"/>
        </w:rPr>
        <w:noBreakHyphen/>
        <w:t xml:space="preserve"> DO LOCAL E PRAZO DE ENTREGA</w:t>
      </w:r>
    </w:p>
    <w:p w14:paraId="61D0787E"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Em cada fornecimento, o prazo de entrega do produto será o constante dos anexos desta, e será contado a partir da Ordem de Fornecimento.</w:t>
      </w:r>
    </w:p>
    <w:p w14:paraId="61D0787F" w14:textId="77777777" w:rsidR="00961925" w:rsidRPr="002500CC" w:rsidRDefault="00961925" w:rsidP="00094E69">
      <w:pPr>
        <w:jc w:val="both"/>
        <w:rPr>
          <w:rFonts w:ascii="Cambria" w:hAnsi="Cambria"/>
          <w:color w:val="000000"/>
          <w:szCs w:val="24"/>
        </w:rPr>
      </w:pPr>
    </w:p>
    <w:p w14:paraId="61D07880"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II </w:t>
      </w:r>
      <w:r w:rsidRPr="002500CC">
        <w:rPr>
          <w:rFonts w:ascii="Cambria" w:hAnsi="Cambria"/>
          <w:color w:val="000000"/>
          <w:szCs w:val="24"/>
        </w:rPr>
        <w:noBreakHyphen/>
        <w:t xml:space="preserve"> O local da entrega, em cada fornecimento, será o constante da Ordem de Fornecimento.</w:t>
      </w:r>
    </w:p>
    <w:p w14:paraId="61D07881" w14:textId="77777777" w:rsidR="00961925" w:rsidRPr="002500CC" w:rsidRDefault="00961925" w:rsidP="00094E69">
      <w:pPr>
        <w:jc w:val="both"/>
        <w:rPr>
          <w:rFonts w:ascii="Cambria" w:hAnsi="Cambria"/>
          <w:color w:val="000000"/>
          <w:szCs w:val="24"/>
        </w:rPr>
      </w:pPr>
    </w:p>
    <w:p w14:paraId="61D07882" w14:textId="77777777" w:rsidR="00961925" w:rsidRPr="002500CC" w:rsidRDefault="00961925" w:rsidP="00094E69">
      <w:pPr>
        <w:tabs>
          <w:tab w:val="right" w:pos="3229"/>
        </w:tabs>
        <w:jc w:val="both"/>
        <w:rPr>
          <w:rFonts w:ascii="Cambria" w:hAnsi="Cambria"/>
          <w:b/>
          <w:color w:val="000000"/>
          <w:szCs w:val="24"/>
        </w:rPr>
      </w:pPr>
      <w:r w:rsidRPr="002500CC">
        <w:rPr>
          <w:rFonts w:ascii="Cambria" w:hAnsi="Cambria"/>
          <w:b/>
          <w:color w:val="000000"/>
          <w:szCs w:val="24"/>
        </w:rPr>
        <w:t xml:space="preserve">06 </w:t>
      </w:r>
      <w:r w:rsidRPr="002500CC">
        <w:rPr>
          <w:rFonts w:ascii="Cambria" w:hAnsi="Cambria"/>
          <w:b/>
          <w:color w:val="000000"/>
          <w:szCs w:val="24"/>
        </w:rPr>
        <w:noBreakHyphen/>
        <w:t xml:space="preserve"> DO PAGAMENTO</w:t>
      </w:r>
    </w:p>
    <w:p w14:paraId="61D07885" w14:textId="77777777" w:rsidR="00094E69" w:rsidRPr="002500CC" w:rsidRDefault="00094E69" w:rsidP="00094E69">
      <w:pPr>
        <w:jc w:val="both"/>
        <w:rPr>
          <w:rFonts w:ascii="Cambria" w:hAnsi="Cambria"/>
          <w:szCs w:val="24"/>
        </w:rPr>
      </w:pPr>
      <w:r w:rsidRPr="002500CC">
        <w:rPr>
          <w:rFonts w:ascii="Cambria" w:hAnsi="Cambria"/>
          <w:szCs w:val="24"/>
        </w:rPr>
        <w:t xml:space="preserve">I </w:t>
      </w:r>
      <w:r w:rsidRPr="002500CC">
        <w:rPr>
          <w:rFonts w:ascii="Cambria" w:hAnsi="Cambria"/>
          <w:szCs w:val="24"/>
        </w:rPr>
        <w:noBreakHyphen/>
        <w:t xml:space="preserve"> Em todos os fornecimentos, o pagamento será feito por crédito em conta corrente na instituição bancaria, ou excepcionalmente, pela Secretaria da Fazenda, </w:t>
      </w:r>
      <w:r w:rsidRPr="002500CC">
        <w:rPr>
          <w:rFonts w:ascii="Cambria" w:hAnsi="Cambria"/>
          <w:bCs/>
          <w:szCs w:val="24"/>
        </w:rPr>
        <w:t xml:space="preserve">em até 30 (trinta) dias após recebimento </w:t>
      </w:r>
      <w:r w:rsidRPr="002500CC">
        <w:rPr>
          <w:rFonts w:ascii="Cambria" w:hAnsi="Cambria"/>
          <w:szCs w:val="24"/>
        </w:rPr>
        <w:t>definitivo pela unidade requisitante</w:t>
      </w:r>
      <w:r w:rsidRPr="002500CC">
        <w:rPr>
          <w:rFonts w:ascii="Cambria" w:hAnsi="Cambria"/>
          <w:bCs/>
          <w:szCs w:val="24"/>
        </w:rPr>
        <w:t xml:space="preserve"> do objeto, </w:t>
      </w:r>
      <w:r w:rsidRPr="002500CC">
        <w:rPr>
          <w:rFonts w:ascii="Cambria" w:hAnsi="Cambria"/>
          <w:szCs w:val="24"/>
        </w:rPr>
        <w:t>mediante apresentação da Nota Fiscal.</w:t>
      </w:r>
    </w:p>
    <w:p w14:paraId="61D07886" w14:textId="77777777" w:rsidR="00094E69" w:rsidRPr="002500CC" w:rsidRDefault="00094E69" w:rsidP="00094E69">
      <w:pPr>
        <w:jc w:val="both"/>
        <w:rPr>
          <w:rFonts w:ascii="Cambria" w:hAnsi="Cambria"/>
          <w:szCs w:val="24"/>
        </w:rPr>
      </w:pPr>
    </w:p>
    <w:p w14:paraId="61D07887" w14:textId="77777777" w:rsidR="00094E69" w:rsidRPr="002500CC" w:rsidRDefault="00094E69" w:rsidP="00094E69">
      <w:pPr>
        <w:pStyle w:val="Standard"/>
        <w:jc w:val="both"/>
        <w:rPr>
          <w:rFonts w:ascii="Cambria" w:hAnsi="Cambria" w:cs="Arial"/>
        </w:rPr>
      </w:pPr>
      <w:r w:rsidRPr="002500CC">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61D07888" w14:textId="77777777" w:rsidR="00094E69" w:rsidRPr="002500CC" w:rsidRDefault="00094E69" w:rsidP="00094E69">
      <w:pPr>
        <w:pStyle w:val="Standard"/>
        <w:jc w:val="both"/>
        <w:rPr>
          <w:rFonts w:ascii="Cambria" w:hAnsi="Cambria" w:cs="Arial"/>
          <w:b/>
          <w:bCs/>
        </w:rPr>
      </w:pPr>
      <w:r w:rsidRPr="002500CC">
        <w:rPr>
          <w:rFonts w:ascii="Cambria" w:hAnsi="Cambria" w:cs="Arial"/>
          <w:b/>
          <w:bCs/>
        </w:rPr>
        <w:t>EM = N x VP x I</w:t>
      </w:r>
    </w:p>
    <w:p w14:paraId="61D07889" w14:textId="77777777" w:rsidR="00094E69" w:rsidRPr="002500CC" w:rsidRDefault="00094E69" w:rsidP="00094E69">
      <w:pPr>
        <w:pStyle w:val="Standard"/>
        <w:jc w:val="both"/>
        <w:rPr>
          <w:rFonts w:ascii="Cambria" w:hAnsi="Cambria" w:cs="Arial"/>
          <w:b/>
          <w:bCs/>
        </w:rPr>
      </w:pPr>
      <w:r w:rsidRPr="002500CC">
        <w:rPr>
          <w:rFonts w:ascii="Cambria" w:hAnsi="Cambria" w:cs="Arial"/>
          <w:b/>
          <w:bCs/>
        </w:rPr>
        <w:t>onde:</w:t>
      </w:r>
    </w:p>
    <w:p w14:paraId="61D0788A" w14:textId="77777777" w:rsidR="00094E69" w:rsidRPr="002500CC" w:rsidRDefault="00094E69" w:rsidP="00094E69">
      <w:pPr>
        <w:pStyle w:val="Standard"/>
        <w:jc w:val="both"/>
        <w:rPr>
          <w:rFonts w:ascii="Cambria" w:hAnsi="Cambria"/>
        </w:rPr>
      </w:pPr>
      <w:r w:rsidRPr="002500CC">
        <w:rPr>
          <w:rFonts w:ascii="Cambria" w:hAnsi="Cambria" w:cs="Arial"/>
          <w:b/>
          <w:bCs/>
        </w:rPr>
        <w:t>EM =</w:t>
      </w:r>
      <w:r w:rsidRPr="002500CC">
        <w:rPr>
          <w:rFonts w:ascii="Cambria" w:hAnsi="Cambria" w:cs="Arial"/>
        </w:rPr>
        <w:t xml:space="preserve"> Encargos moratórios;</w:t>
      </w:r>
    </w:p>
    <w:p w14:paraId="61D0788B" w14:textId="77777777" w:rsidR="00094E69" w:rsidRPr="002500CC" w:rsidRDefault="00094E69" w:rsidP="00094E69">
      <w:pPr>
        <w:pStyle w:val="Standard"/>
        <w:jc w:val="both"/>
        <w:rPr>
          <w:rFonts w:ascii="Cambria" w:hAnsi="Cambria"/>
        </w:rPr>
      </w:pPr>
      <w:r w:rsidRPr="002500CC">
        <w:rPr>
          <w:rFonts w:ascii="Cambria" w:hAnsi="Cambria" w:cs="Arial"/>
          <w:b/>
          <w:bCs/>
        </w:rPr>
        <w:t>VP =</w:t>
      </w:r>
      <w:r w:rsidRPr="002500CC">
        <w:rPr>
          <w:rFonts w:ascii="Cambria" w:hAnsi="Cambria" w:cs="Arial"/>
        </w:rPr>
        <w:t xml:space="preserve"> Valor da parcela em atraso;</w:t>
      </w:r>
    </w:p>
    <w:p w14:paraId="61D0788C" w14:textId="77777777" w:rsidR="00094E69" w:rsidRPr="002500CC" w:rsidRDefault="00094E69" w:rsidP="00094E69">
      <w:pPr>
        <w:pStyle w:val="Standard"/>
        <w:jc w:val="both"/>
        <w:rPr>
          <w:rFonts w:ascii="Cambria" w:hAnsi="Cambria"/>
        </w:rPr>
      </w:pPr>
      <w:r w:rsidRPr="002500CC">
        <w:rPr>
          <w:rFonts w:ascii="Cambria" w:hAnsi="Cambria" w:cs="Arial"/>
          <w:b/>
          <w:bCs/>
        </w:rPr>
        <w:t>N =</w:t>
      </w:r>
      <w:r w:rsidRPr="002500CC">
        <w:rPr>
          <w:rFonts w:ascii="Cambria" w:hAnsi="Cambria" w:cs="Arial"/>
        </w:rPr>
        <w:t xml:space="preserve"> Número de dias entre a data prevista para o pagamento (vencimento) e a do efetivo pagamento;</w:t>
      </w:r>
    </w:p>
    <w:p w14:paraId="61D0788D" w14:textId="77777777" w:rsidR="00094E69" w:rsidRPr="002500CC" w:rsidRDefault="00094E69" w:rsidP="00094E69">
      <w:pPr>
        <w:pStyle w:val="Standard"/>
        <w:jc w:val="both"/>
        <w:rPr>
          <w:rFonts w:ascii="Cambria" w:hAnsi="Cambria"/>
        </w:rPr>
      </w:pPr>
      <w:r w:rsidRPr="002500CC">
        <w:rPr>
          <w:rFonts w:ascii="Cambria" w:hAnsi="Cambria" w:cs="Arial"/>
          <w:b/>
          <w:bCs/>
        </w:rPr>
        <w:t>I =</w:t>
      </w:r>
      <w:r w:rsidRPr="002500CC">
        <w:rPr>
          <w:rFonts w:ascii="Cambria" w:hAnsi="Cambria" w:cs="Arial"/>
        </w:rPr>
        <w:t xml:space="preserve"> Índice de compensação financeira, assim apurado:</w:t>
      </w:r>
    </w:p>
    <w:p w14:paraId="61D0788E" w14:textId="77777777" w:rsidR="00094E69" w:rsidRPr="002500CC" w:rsidRDefault="00094E69" w:rsidP="00094E69">
      <w:pPr>
        <w:pStyle w:val="Standard"/>
        <w:jc w:val="both"/>
        <w:rPr>
          <w:rFonts w:ascii="Cambria" w:hAnsi="Cambria" w:cs="Arial"/>
        </w:rPr>
      </w:pPr>
    </w:p>
    <w:p w14:paraId="61D0788F" w14:textId="77777777" w:rsidR="00094E69" w:rsidRPr="002500CC" w:rsidRDefault="00094E69" w:rsidP="00094E69">
      <w:pPr>
        <w:pStyle w:val="Standard"/>
        <w:jc w:val="center"/>
        <w:rPr>
          <w:rFonts w:ascii="Cambria" w:hAnsi="Cambria"/>
        </w:rPr>
      </w:pPr>
      <w:r w:rsidRPr="002500CC">
        <w:rPr>
          <w:rFonts w:ascii="Cambria" w:hAnsi="Cambria" w:cs="Arial"/>
          <w:b/>
          <w:bCs/>
        </w:rPr>
        <w:t>I = (</w:t>
      </w:r>
      <w:r w:rsidRPr="002500CC">
        <w:rPr>
          <w:rFonts w:ascii="Cambria" w:hAnsi="Cambria" w:cs="Arial"/>
          <w:b/>
          <w:bCs/>
          <w:u w:val="single"/>
        </w:rPr>
        <w:t>TX / 100</w:t>
      </w:r>
      <w:r w:rsidRPr="002500CC">
        <w:rPr>
          <w:rFonts w:ascii="Cambria" w:hAnsi="Cambria" w:cs="Arial"/>
          <w:b/>
          <w:bCs/>
        </w:rPr>
        <w:t>)</w:t>
      </w:r>
    </w:p>
    <w:p w14:paraId="61D07890" w14:textId="77777777" w:rsidR="00094E69" w:rsidRPr="002500CC" w:rsidRDefault="00094E69" w:rsidP="00094E69">
      <w:pPr>
        <w:pStyle w:val="Standard"/>
        <w:jc w:val="center"/>
        <w:rPr>
          <w:rFonts w:ascii="Cambria" w:hAnsi="Cambria"/>
        </w:rPr>
      </w:pPr>
      <w:r w:rsidRPr="002500CC">
        <w:rPr>
          <w:rFonts w:ascii="Cambria" w:eastAsia="Arial" w:hAnsi="Cambria" w:cs="Arial"/>
          <w:b/>
          <w:bCs/>
        </w:rPr>
        <w:t xml:space="preserve">    </w:t>
      </w:r>
      <w:r w:rsidRPr="002500CC">
        <w:rPr>
          <w:rFonts w:ascii="Cambria" w:hAnsi="Cambria" w:cs="Arial"/>
          <w:b/>
          <w:bCs/>
        </w:rPr>
        <w:t>30</w:t>
      </w:r>
    </w:p>
    <w:p w14:paraId="61D07891" w14:textId="77777777" w:rsidR="00094E69" w:rsidRPr="002500CC" w:rsidRDefault="00094E69" w:rsidP="00094E69">
      <w:pPr>
        <w:pStyle w:val="Standard"/>
        <w:jc w:val="both"/>
        <w:rPr>
          <w:rFonts w:ascii="Cambria" w:hAnsi="Cambria" w:cs="Arial"/>
        </w:rPr>
      </w:pPr>
      <w:r w:rsidRPr="002500CC">
        <w:rPr>
          <w:rFonts w:ascii="Cambria" w:hAnsi="Cambria" w:cs="Arial"/>
          <w:b/>
          <w:bCs/>
        </w:rPr>
        <w:t xml:space="preserve">TX = </w:t>
      </w:r>
      <w:r w:rsidRPr="002500CC">
        <w:rPr>
          <w:rFonts w:ascii="Cambria" w:hAnsi="Cambria" w:cs="Arial"/>
        </w:rPr>
        <w:t>Percentual da taxa de juros de mora mensal definida no edital/contrato.</w:t>
      </w:r>
    </w:p>
    <w:p w14:paraId="61D07892" w14:textId="77777777" w:rsidR="00094E69" w:rsidRPr="002500CC" w:rsidRDefault="00094E69" w:rsidP="00094E69">
      <w:pPr>
        <w:jc w:val="both"/>
        <w:rPr>
          <w:rFonts w:ascii="Cambria" w:hAnsi="Cambria"/>
          <w:szCs w:val="24"/>
        </w:rPr>
      </w:pPr>
    </w:p>
    <w:p w14:paraId="61D07893" w14:textId="77777777" w:rsidR="00961925" w:rsidRPr="002500CC" w:rsidRDefault="00961925" w:rsidP="00094E69">
      <w:pPr>
        <w:jc w:val="both"/>
        <w:rPr>
          <w:rFonts w:ascii="Cambria" w:hAnsi="Cambria"/>
          <w:color w:val="000000"/>
          <w:szCs w:val="24"/>
        </w:rPr>
      </w:pPr>
    </w:p>
    <w:p w14:paraId="61D07894" w14:textId="77777777" w:rsidR="00961925" w:rsidRPr="002500CC" w:rsidRDefault="00961925" w:rsidP="00094E69">
      <w:pPr>
        <w:tabs>
          <w:tab w:val="right" w:pos="6375"/>
        </w:tabs>
        <w:jc w:val="both"/>
        <w:rPr>
          <w:rFonts w:ascii="Cambria" w:hAnsi="Cambria"/>
          <w:b/>
          <w:color w:val="000000"/>
          <w:szCs w:val="24"/>
        </w:rPr>
      </w:pPr>
      <w:r w:rsidRPr="002500CC">
        <w:rPr>
          <w:rFonts w:ascii="Cambria" w:hAnsi="Cambria"/>
          <w:b/>
          <w:color w:val="000000"/>
          <w:szCs w:val="24"/>
        </w:rPr>
        <w:t xml:space="preserve">07 </w:t>
      </w:r>
      <w:r w:rsidRPr="002500CC">
        <w:rPr>
          <w:rFonts w:ascii="Cambria" w:hAnsi="Cambria"/>
          <w:b/>
          <w:color w:val="000000"/>
          <w:szCs w:val="24"/>
        </w:rPr>
        <w:noBreakHyphen/>
        <w:t xml:space="preserve"> DAS CONDIÇÕES DE FORNECIMENTO</w:t>
      </w:r>
    </w:p>
    <w:p w14:paraId="61D07896"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14:paraId="61D07897" w14:textId="77777777" w:rsidR="00961925" w:rsidRPr="002500CC" w:rsidRDefault="00961925" w:rsidP="00094E69">
      <w:pPr>
        <w:jc w:val="both"/>
        <w:rPr>
          <w:rFonts w:ascii="Cambria" w:hAnsi="Cambria"/>
          <w:color w:val="000000"/>
          <w:szCs w:val="24"/>
        </w:rPr>
      </w:pPr>
    </w:p>
    <w:p w14:paraId="61D07898"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lastRenderedPageBreak/>
        <w:t xml:space="preserve">II </w:t>
      </w:r>
      <w:r w:rsidRPr="002500CC">
        <w:rPr>
          <w:rFonts w:ascii="Cambria" w:hAnsi="Cambria"/>
          <w:color w:val="000000"/>
          <w:szCs w:val="24"/>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61D07899" w14:textId="77777777" w:rsidR="00961925" w:rsidRPr="002500CC" w:rsidRDefault="00961925" w:rsidP="00094E69">
      <w:pPr>
        <w:jc w:val="both"/>
        <w:rPr>
          <w:rFonts w:ascii="Cambria" w:hAnsi="Cambria"/>
          <w:color w:val="000000"/>
          <w:szCs w:val="24"/>
        </w:rPr>
      </w:pPr>
    </w:p>
    <w:p w14:paraId="61D0789A"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III </w:t>
      </w:r>
      <w:r w:rsidRPr="002500CC">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61D0789B" w14:textId="77777777" w:rsidR="00961925" w:rsidRPr="002500CC" w:rsidRDefault="00961925" w:rsidP="00094E69">
      <w:pPr>
        <w:jc w:val="both"/>
        <w:rPr>
          <w:rFonts w:ascii="Cambria" w:hAnsi="Cambria"/>
          <w:color w:val="000000"/>
          <w:szCs w:val="24"/>
        </w:rPr>
      </w:pPr>
    </w:p>
    <w:p w14:paraId="61D0789C"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IV </w:t>
      </w:r>
      <w:r w:rsidRPr="002500CC">
        <w:rPr>
          <w:rFonts w:ascii="Cambria" w:hAnsi="Cambria"/>
          <w:color w:val="000000"/>
          <w:szCs w:val="24"/>
        </w:rPr>
        <w:noBreakHyphen/>
        <w:t xml:space="preserve"> Os produtos deverão ser entregues acompanhados da Nota Fiscal ou Nota Fiscal Fatura, conforme o caso.</w:t>
      </w:r>
    </w:p>
    <w:p w14:paraId="61D0789D" w14:textId="77777777" w:rsidR="00961925" w:rsidRPr="002500CC" w:rsidRDefault="00961925" w:rsidP="00094E69">
      <w:pPr>
        <w:jc w:val="both"/>
        <w:rPr>
          <w:rFonts w:ascii="Cambria" w:hAnsi="Cambria"/>
          <w:color w:val="000000"/>
          <w:szCs w:val="24"/>
        </w:rPr>
      </w:pPr>
    </w:p>
    <w:p w14:paraId="61D0789E"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V </w:t>
      </w:r>
      <w:r w:rsidRPr="002500CC">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61D0789F" w14:textId="77777777" w:rsidR="00961925" w:rsidRPr="002500CC" w:rsidRDefault="00961925" w:rsidP="00961925">
      <w:pPr>
        <w:spacing w:line="200" w:lineRule="atLeast"/>
        <w:jc w:val="both"/>
        <w:rPr>
          <w:rFonts w:ascii="Cambria" w:hAnsi="Cambria"/>
          <w:color w:val="000000"/>
          <w:szCs w:val="24"/>
        </w:rPr>
      </w:pPr>
    </w:p>
    <w:p w14:paraId="61D078A0"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VI </w:t>
      </w:r>
      <w:r w:rsidRPr="002500CC">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61D078A1" w14:textId="77777777" w:rsidR="00961925" w:rsidRPr="002500CC" w:rsidRDefault="00961925" w:rsidP="00961925">
      <w:pPr>
        <w:spacing w:line="200" w:lineRule="atLeast"/>
        <w:jc w:val="both"/>
        <w:rPr>
          <w:rFonts w:ascii="Cambria" w:hAnsi="Cambria"/>
          <w:color w:val="000000"/>
          <w:szCs w:val="24"/>
        </w:rPr>
      </w:pPr>
    </w:p>
    <w:p w14:paraId="61D078A2"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VII </w:t>
      </w:r>
      <w:r w:rsidRPr="002500CC">
        <w:rPr>
          <w:rFonts w:ascii="Cambria" w:hAnsi="Cambria"/>
          <w:color w:val="000000"/>
          <w:szCs w:val="24"/>
        </w:rPr>
        <w:noBreakHyphen/>
        <w:t xml:space="preserve"> As empresas detentoras da presente ata ficam obrigadas a aceitar o acréscimo de até vinte e cinco por cento nas quantidades estimadas.</w:t>
      </w:r>
    </w:p>
    <w:p w14:paraId="61D078A3" w14:textId="77777777" w:rsidR="00961925" w:rsidRPr="002500CC" w:rsidRDefault="00961925" w:rsidP="00961925">
      <w:pPr>
        <w:spacing w:line="200" w:lineRule="atLeast"/>
        <w:jc w:val="both"/>
        <w:rPr>
          <w:rFonts w:ascii="Cambria" w:hAnsi="Cambria"/>
          <w:color w:val="000000"/>
          <w:szCs w:val="24"/>
        </w:rPr>
      </w:pPr>
    </w:p>
    <w:p w14:paraId="61D078A4"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VIII – Apresentar a atualização, a cada 180 dias, da Certidão Negativa de Débito Trabalhista (CNDT) referida na Lei nº 12.440 de 07.07.2011.</w:t>
      </w:r>
    </w:p>
    <w:p w14:paraId="61D078A5" w14:textId="77777777" w:rsidR="00961925" w:rsidRPr="002500CC" w:rsidRDefault="00961925" w:rsidP="00961925">
      <w:pPr>
        <w:spacing w:line="200" w:lineRule="atLeast"/>
        <w:jc w:val="both"/>
        <w:rPr>
          <w:rFonts w:ascii="Cambria" w:hAnsi="Cambria"/>
          <w:color w:val="000000"/>
          <w:szCs w:val="24"/>
        </w:rPr>
      </w:pPr>
    </w:p>
    <w:p w14:paraId="61D078A6" w14:textId="77777777" w:rsidR="00961925" w:rsidRPr="002500CC" w:rsidRDefault="00961925" w:rsidP="00961925">
      <w:pPr>
        <w:tabs>
          <w:tab w:val="left" w:pos="92"/>
          <w:tab w:val="right" w:pos="4024"/>
        </w:tabs>
        <w:spacing w:line="200" w:lineRule="atLeast"/>
        <w:jc w:val="both"/>
        <w:rPr>
          <w:rFonts w:ascii="Cambria" w:hAnsi="Cambria"/>
          <w:b/>
          <w:color w:val="000000"/>
          <w:szCs w:val="24"/>
        </w:rPr>
      </w:pPr>
      <w:r w:rsidRPr="002500CC">
        <w:rPr>
          <w:rFonts w:ascii="Cambria" w:hAnsi="Cambria"/>
          <w:b/>
          <w:color w:val="000000"/>
          <w:szCs w:val="24"/>
        </w:rPr>
        <w:t xml:space="preserve">08 </w:t>
      </w:r>
      <w:r w:rsidRPr="002500CC">
        <w:rPr>
          <w:rFonts w:ascii="Cambria" w:hAnsi="Cambria"/>
          <w:b/>
          <w:color w:val="000000"/>
          <w:szCs w:val="24"/>
        </w:rPr>
        <w:noBreakHyphen/>
        <w:t xml:space="preserve"> DAS PENALIDADES</w:t>
      </w:r>
    </w:p>
    <w:p w14:paraId="61D078A8" w14:textId="77777777" w:rsidR="00961925" w:rsidRPr="002500CC" w:rsidRDefault="00961925" w:rsidP="00961925">
      <w:pPr>
        <w:tabs>
          <w:tab w:val="left" w:pos="1245"/>
        </w:tabs>
        <w:spacing w:line="200" w:lineRule="atLeast"/>
        <w:jc w:val="both"/>
        <w:rPr>
          <w:rFonts w:ascii="Cambria" w:hAnsi="Cambria"/>
          <w:color w:val="000000"/>
          <w:szCs w:val="24"/>
        </w:rPr>
      </w:pPr>
      <w:r w:rsidRPr="002500CC">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61D078A9" w14:textId="77777777" w:rsidR="00961925" w:rsidRPr="002500CC" w:rsidRDefault="00961925" w:rsidP="00961925">
      <w:pPr>
        <w:spacing w:line="200" w:lineRule="atLeast"/>
        <w:jc w:val="both"/>
        <w:rPr>
          <w:rFonts w:ascii="Cambria" w:hAnsi="Cambria"/>
          <w:color w:val="000000"/>
          <w:szCs w:val="24"/>
        </w:rPr>
      </w:pPr>
    </w:p>
    <w:p w14:paraId="61D078AA" w14:textId="77777777" w:rsidR="00961925" w:rsidRPr="002500CC" w:rsidRDefault="00961925" w:rsidP="00961925">
      <w:pPr>
        <w:jc w:val="both"/>
        <w:rPr>
          <w:rFonts w:ascii="Cambria" w:hAnsi="Cambria"/>
          <w:color w:val="000000"/>
          <w:szCs w:val="24"/>
        </w:rPr>
      </w:pPr>
      <w:r w:rsidRPr="002500CC">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61D078AB" w14:textId="77777777" w:rsidR="00961925" w:rsidRPr="002500CC" w:rsidRDefault="00961925" w:rsidP="00961925">
      <w:pPr>
        <w:spacing w:line="200" w:lineRule="atLeast"/>
        <w:jc w:val="both"/>
        <w:rPr>
          <w:rFonts w:ascii="Cambria" w:hAnsi="Cambria"/>
          <w:color w:val="000000"/>
          <w:szCs w:val="24"/>
        </w:rPr>
      </w:pPr>
    </w:p>
    <w:p w14:paraId="61D078A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A) Advertência;</w:t>
      </w:r>
    </w:p>
    <w:p w14:paraId="61D078AD" w14:textId="77777777" w:rsidR="00961925" w:rsidRPr="002500CC" w:rsidRDefault="00961925" w:rsidP="00961925">
      <w:pPr>
        <w:pStyle w:val="Recuodecorpodetexto34"/>
        <w:spacing w:after="0" w:line="200" w:lineRule="atLeast"/>
        <w:ind w:left="0"/>
        <w:rPr>
          <w:rFonts w:ascii="Cambria" w:hAnsi="Cambria"/>
          <w:color w:val="000000"/>
          <w:sz w:val="24"/>
          <w:szCs w:val="24"/>
        </w:rPr>
      </w:pPr>
    </w:p>
    <w:p w14:paraId="61D078AE" w14:textId="77777777" w:rsidR="00961925" w:rsidRPr="002500CC" w:rsidRDefault="00961925" w:rsidP="00961925">
      <w:pPr>
        <w:pStyle w:val="Recuodecorpodetexto34"/>
        <w:spacing w:after="0" w:line="200" w:lineRule="atLeast"/>
        <w:ind w:left="0"/>
        <w:jc w:val="both"/>
        <w:rPr>
          <w:rFonts w:ascii="Cambria" w:hAnsi="Cambria" w:cs="Arial"/>
          <w:color w:val="000000"/>
          <w:sz w:val="24"/>
          <w:szCs w:val="24"/>
        </w:rPr>
      </w:pPr>
      <w:r w:rsidRPr="002500CC">
        <w:rPr>
          <w:rFonts w:ascii="Cambria" w:hAnsi="Cambria" w:cs="Arial"/>
          <w:color w:val="000000"/>
          <w:sz w:val="24"/>
          <w:szCs w:val="24"/>
        </w:rPr>
        <w:t>B) Multa de 0,3% (três décimos por cento) por dia, até o 10</w:t>
      </w:r>
      <w:r w:rsidRPr="002500CC">
        <w:rPr>
          <w:rFonts w:ascii="Cambria" w:hAnsi="Cambria" w:cs="Arial"/>
          <w:color w:val="000000"/>
          <w:sz w:val="24"/>
          <w:szCs w:val="24"/>
          <w:u w:val="single"/>
          <w:vertAlign w:val="superscript"/>
        </w:rPr>
        <w:t>o</w:t>
      </w:r>
      <w:r w:rsidRPr="002500CC">
        <w:rPr>
          <w:rFonts w:ascii="Cambria" w:hAnsi="Cambria" w:cs="Arial"/>
          <w:color w:val="000000"/>
          <w:sz w:val="24"/>
          <w:szCs w:val="24"/>
        </w:rPr>
        <w:t xml:space="preserve"> (décimo) dia de atraso, da entrega do produto, sobre o valor da parcela, por ocorrência;</w:t>
      </w:r>
    </w:p>
    <w:p w14:paraId="61D078AF" w14:textId="77777777" w:rsidR="00961925" w:rsidRPr="002500CC" w:rsidRDefault="00961925" w:rsidP="00961925">
      <w:pPr>
        <w:pStyle w:val="Recuodecorpodetexto34"/>
        <w:spacing w:after="0" w:line="200" w:lineRule="atLeast"/>
        <w:ind w:left="0"/>
        <w:jc w:val="both"/>
        <w:rPr>
          <w:rFonts w:ascii="Cambria" w:hAnsi="Cambria"/>
          <w:color w:val="000000"/>
          <w:sz w:val="24"/>
          <w:szCs w:val="24"/>
        </w:rPr>
      </w:pPr>
    </w:p>
    <w:p w14:paraId="61D078B0" w14:textId="77777777" w:rsidR="00961925" w:rsidRPr="002500CC" w:rsidRDefault="00961925" w:rsidP="00961925">
      <w:pPr>
        <w:pStyle w:val="Recuodecorpodetexto34"/>
        <w:spacing w:after="0" w:line="200" w:lineRule="atLeast"/>
        <w:ind w:left="0"/>
        <w:jc w:val="both"/>
        <w:rPr>
          <w:rFonts w:ascii="Cambria" w:hAnsi="Cambria" w:cs="Arial"/>
          <w:color w:val="000000"/>
          <w:sz w:val="24"/>
          <w:szCs w:val="24"/>
        </w:rPr>
      </w:pPr>
      <w:r w:rsidRPr="002500CC">
        <w:rPr>
          <w:rFonts w:ascii="Cambria" w:hAnsi="Cambria" w:cs="Arial"/>
          <w:color w:val="000000"/>
          <w:sz w:val="24"/>
          <w:szCs w:val="24"/>
        </w:rPr>
        <w:lastRenderedPageBreak/>
        <w:t>C) Multa de 20% (vinte por cento) sobre o valor do saldo do valor do contrato, no caso de atraso superior a 10 (dez) dias, com a consequente rescisão contratual, quando for o caso;</w:t>
      </w:r>
    </w:p>
    <w:p w14:paraId="61D078B1" w14:textId="77777777" w:rsidR="00961925" w:rsidRPr="002500CC" w:rsidRDefault="00961925" w:rsidP="00961925">
      <w:pPr>
        <w:pStyle w:val="Corpodetexto"/>
        <w:spacing w:after="0" w:line="200" w:lineRule="atLeast"/>
        <w:rPr>
          <w:rFonts w:ascii="Cambria" w:hAnsi="Cambria"/>
          <w:color w:val="000000"/>
        </w:rPr>
      </w:pPr>
    </w:p>
    <w:p w14:paraId="61D078B2"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D) Multa de 20% (vinte por cento) sobre o valor do contrato, nos casos:</w:t>
      </w:r>
    </w:p>
    <w:p w14:paraId="61D078B3" w14:textId="77777777" w:rsidR="00961925" w:rsidRPr="002500CC" w:rsidRDefault="00961925" w:rsidP="00961925">
      <w:pPr>
        <w:pStyle w:val="Corpodetexto"/>
        <w:spacing w:after="0" w:line="200" w:lineRule="atLeast"/>
        <w:rPr>
          <w:rFonts w:ascii="Cambria" w:hAnsi="Cambria" w:cs="Arial"/>
          <w:color w:val="000000"/>
        </w:rPr>
      </w:pPr>
    </w:p>
    <w:p w14:paraId="61D078B4"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a) inobservância do nível de qualidade dos fornecimentos;</w:t>
      </w:r>
    </w:p>
    <w:p w14:paraId="61D078B5" w14:textId="77777777" w:rsidR="00961925" w:rsidRPr="002500CC" w:rsidRDefault="00961925" w:rsidP="00961925">
      <w:pPr>
        <w:pStyle w:val="Corpodetexto"/>
        <w:spacing w:after="0" w:line="200" w:lineRule="atLeast"/>
        <w:rPr>
          <w:rFonts w:ascii="Cambria" w:hAnsi="Cambria" w:cs="Arial"/>
          <w:color w:val="000000"/>
        </w:rPr>
      </w:pPr>
    </w:p>
    <w:p w14:paraId="61D078B6"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b) transferência total ou parcial do contrato a terceiros;</w:t>
      </w:r>
    </w:p>
    <w:p w14:paraId="61D078B7" w14:textId="77777777" w:rsidR="00961925" w:rsidRPr="002500CC" w:rsidRDefault="00961925" w:rsidP="00961925">
      <w:pPr>
        <w:pStyle w:val="Corpodetexto"/>
        <w:spacing w:after="0" w:line="200" w:lineRule="atLeast"/>
        <w:rPr>
          <w:rFonts w:ascii="Cambria" w:hAnsi="Cambria" w:cs="Arial"/>
          <w:color w:val="000000"/>
        </w:rPr>
      </w:pPr>
    </w:p>
    <w:p w14:paraId="61D078B8" w14:textId="77777777" w:rsidR="00961925" w:rsidRPr="002500CC" w:rsidRDefault="00961925" w:rsidP="00961925">
      <w:pPr>
        <w:pStyle w:val="Corpodetexto"/>
        <w:spacing w:after="0" w:line="200" w:lineRule="atLeast"/>
        <w:jc w:val="both"/>
        <w:rPr>
          <w:rFonts w:ascii="Cambria" w:hAnsi="Cambria" w:cs="Arial"/>
          <w:color w:val="000000"/>
        </w:rPr>
      </w:pPr>
      <w:r w:rsidRPr="002500CC">
        <w:rPr>
          <w:rFonts w:ascii="Cambria" w:hAnsi="Cambria" w:cs="Arial"/>
          <w:color w:val="000000"/>
        </w:rPr>
        <w:t>c) subcontratação no todo ou em parte do objeto sem prévia autorização formal da Contratante;</w:t>
      </w:r>
    </w:p>
    <w:p w14:paraId="61D078B9" w14:textId="77777777" w:rsidR="00961925" w:rsidRPr="002500CC" w:rsidRDefault="00961925" w:rsidP="00961925">
      <w:pPr>
        <w:pStyle w:val="Corpodetexto"/>
        <w:spacing w:after="0" w:line="200" w:lineRule="atLeast"/>
        <w:rPr>
          <w:rFonts w:ascii="Cambria" w:hAnsi="Cambria" w:cs="Arial"/>
          <w:color w:val="000000"/>
        </w:rPr>
      </w:pPr>
    </w:p>
    <w:p w14:paraId="61D078BA"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d) descumprimento de cláusula contratual.</w:t>
      </w:r>
    </w:p>
    <w:p w14:paraId="61D078BB" w14:textId="77777777" w:rsidR="00961925" w:rsidRPr="002500CC" w:rsidRDefault="00961925" w:rsidP="00961925">
      <w:pPr>
        <w:tabs>
          <w:tab w:val="center" w:pos="2268"/>
        </w:tabs>
        <w:spacing w:line="200" w:lineRule="atLeast"/>
        <w:jc w:val="both"/>
        <w:rPr>
          <w:rFonts w:ascii="Cambria" w:hAnsi="Cambria"/>
          <w:color w:val="000000"/>
          <w:szCs w:val="24"/>
        </w:rPr>
      </w:pPr>
    </w:p>
    <w:p w14:paraId="61D078BC" w14:textId="77777777" w:rsidR="00961925" w:rsidRPr="002500CC" w:rsidRDefault="00961925" w:rsidP="00961925">
      <w:pPr>
        <w:tabs>
          <w:tab w:val="center" w:pos="2268"/>
        </w:tabs>
        <w:spacing w:line="200" w:lineRule="atLeast"/>
        <w:jc w:val="both"/>
        <w:rPr>
          <w:rFonts w:ascii="Cambria" w:hAnsi="Cambria"/>
          <w:bCs/>
          <w:color w:val="000000"/>
          <w:szCs w:val="24"/>
        </w:rPr>
      </w:pPr>
      <w:r w:rsidRPr="002500CC">
        <w:rPr>
          <w:rFonts w:ascii="Cambria" w:hAnsi="Cambria"/>
          <w:color w:val="000000"/>
          <w:szCs w:val="24"/>
        </w:rPr>
        <w:t xml:space="preserve">III - </w:t>
      </w:r>
      <w:r w:rsidRPr="002500CC">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61D078BD" w14:textId="77777777" w:rsidR="00961925" w:rsidRPr="002500CC" w:rsidRDefault="00961925" w:rsidP="00961925">
      <w:pPr>
        <w:spacing w:line="200" w:lineRule="atLeast"/>
        <w:jc w:val="both"/>
        <w:rPr>
          <w:rFonts w:ascii="Cambria" w:hAnsi="Cambria"/>
          <w:color w:val="000000"/>
          <w:szCs w:val="24"/>
        </w:rPr>
      </w:pPr>
    </w:p>
    <w:p w14:paraId="61D078BE"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61D078BF" w14:textId="77777777" w:rsidR="00961925" w:rsidRPr="002500CC" w:rsidRDefault="00961925" w:rsidP="00961925">
      <w:pPr>
        <w:pStyle w:val="Corpodetexto"/>
        <w:spacing w:after="0" w:line="200" w:lineRule="atLeast"/>
        <w:rPr>
          <w:rFonts w:ascii="Cambria" w:hAnsi="Cambria" w:cs="Arial"/>
          <w:color w:val="000000"/>
        </w:rPr>
      </w:pPr>
    </w:p>
    <w:p w14:paraId="61D078C0" w14:textId="77777777" w:rsidR="00961925" w:rsidRPr="002500CC" w:rsidRDefault="00961925" w:rsidP="00961925">
      <w:pPr>
        <w:pStyle w:val="Corpodetexto"/>
        <w:spacing w:after="0" w:line="200" w:lineRule="atLeast"/>
        <w:jc w:val="both"/>
        <w:rPr>
          <w:rFonts w:ascii="Cambria" w:hAnsi="Cambria" w:cs="Arial"/>
          <w:color w:val="000000"/>
        </w:rPr>
      </w:pPr>
      <w:r w:rsidRPr="002500CC">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61D078C1" w14:textId="77777777" w:rsidR="00961925" w:rsidRPr="002500CC"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61D078C2" w14:textId="77777777" w:rsidR="00961925" w:rsidRPr="002500CC" w:rsidRDefault="00961925" w:rsidP="00961925">
      <w:pPr>
        <w:tabs>
          <w:tab w:val="right" w:pos="6019"/>
        </w:tabs>
        <w:spacing w:line="200" w:lineRule="atLeast"/>
        <w:jc w:val="both"/>
        <w:rPr>
          <w:rFonts w:ascii="Cambria" w:hAnsi="Cambria"/>
          <w:b/>
          <w:color w:val="000000"/>
          <w:szCs w:val="24"/>
        </w:rPr>
      </w:pPr>
      <w:r w:rsidRPr="002500CC">
        <w:rPr>
          <w:rFonts w:ascii="Cambria" w:hAnsi="Cambria"/>
          <w:b/>
          <w:color w:val="000000"/>
          <w:szCs w:val="24"/>
        </w:rPr>
        <w:t xml:space="preserve">09 </w:t>
      </w:r>
      <w:r w:rsidRPr="002500CC">
        <w:rPr>
          <w:rFonts w:ascii="Cambria" w:hAnsi="Cambria"/>
          <w:b/>
          <w:color w:val="000000"/>
          <w:szCs w:val="24"/>
        </w:rPr>
        <w:noBreakHyphen/>
        <w:t xml:space="preserve"> DOS REAJUSTAMENTOS DE PREÇOS</w:t>
      </w:r>
    </w:p>
    <w:p w14:paraId="61D078C4" w14:textId="3B272381"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34397" w:rsidRPr="002500CC">
        <w:rPr>
          <w:rFonts w:ascii="Cambria" w:hAnsi="Cambria"/>
          <w:color w:val="000000"/>
          <w:szCs w:val="24"/>
        </w:rPr>
        <w:t>053/2020</w:t>
      </w:r>
      <w:r w:rsidRPr="002500CC">
        <w:rPr>
          <w:rFonts w:ascii="Cambria" w:hAnsi="Cambria"/>
          <w:color w:val="000000"/>
          <w:szCs w:val="24"/>
        </w:rPr>
        <w:t>, que integra a presente Ata de Registro de Preços, ressalvados os casos de revisão de registro a que se refere o Decreto instituidor do Registro de preços.</w:t>
      </w:r>
    </w:p>
    <w:p w14:paraId="61D078C5" w14:textId="77777777" w:rsidR="00961925" w:rsidRPr="002500CC" w:rsidRDefault="00961925" w:rsidP="00961925">
      <w:pPr>
        <w:spacing w:line="200" w:lineRule="atLeast"/>
        <w:jc w:val="both"/>
        <w:rPr>
          <w:rFonts w:ascii="Cambria" w:hAnsi="Cambria"/>
          <w:color w:val="000000"/>
          <w:szCs w:val="24"/>
        </w:rPr>
      </w:pPr>
    </w:p>
    <w:p w14:paraId="61D078C6"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 </w:t>
      </w:r>
      <w:r w:rsidRPr="002500CC">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61D078C7" w14:textId="77777777" w:rsidR="00961925" w:rsidRPr="002500CC" w:rsidRDefault="00961925" w:rsidP="00961925">
      <w:pPr>
        <w:spacing w:line="200" w:lineRule="atLeast"/>
        <w:jc w:val="both"/>
        <w:rPr>
          <w:rFonts w:ascii="Cambria" w:hAnsi="Cambria"/>
          <w:color w:val="000000"/>
          <w:szCs w:val="24"/>
        </w:rPr>
      </w:pPr>
    </w:p>
    <w:p w14:paraId="61D078C8" w14:textId="77777777"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 xml:space="preserve">10 </w:t>
      </w:r>
      <w:r w:rsidRPr="002500CC">
        <w:rPr>
          <w:rFonts w:ascii="Cambria" w:hAnsi="Cambria"/>
          <w:b/>
          <w:color w:val="000000"/>
          <w:szCs w:val="24"/>
        </w:rPr>
        <w:noBreakHyphen/>
        <w:t xml:space="preserve"> DAS CONDIÇÕES DE RECEBIMENTO DO OBJETO DA ATA DE REGISTRO DE PREÇOS</w:t>
      </w:r>
    </w:p>
    <w:p w14:paraId="61D078CA"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lastRenderedPageBreak/>
        <w:t xml:space="preserve">I </w:t>
      </w:r>
      <w:r w:rsidRPr="002500CC">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61D078CB" w14:textId="77777777" w:rsidR="00961925" w:rsidRPr="002500CC" w:rsidRDefault="00961925" w:rsidP="00961925">
      <w:pPr>
        <w:spacing w:line="200" w:lineRule="atLeast"/>
        <w:jc w:val="both"/>
        <w:rPr>
          <w:rFonts w:ascii="Cambria" w:hAnsi="Cambria"/>
          <w:color w:val="000000"/>
          <w:szCs w:val="24"/>
        </w:rPr>
      </w:pPr>
    </w:p>
    <w:p w14:paraId="61D078C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 </w:t>
      </w:r>
      <w:r w:rsidRPr="002500CC">
        <w:rPr>
          <w:rFonts w:ascii="Cambria" w:hAnsi="Cambria"/>
          <w:color w:val="000000"/>
          <w:szCs w:val="24"/>
        </w:rPr>
        <w:noBreakHyphen/>
        <w:t xml:space="preserve"> A cada fornecimento serão emitidos recibos, nos termos do art. 73, II, “a” e “b”, da Lei Federal 8.666/93.</w:t>
      </w:r>
    </w:p>
    <w:p w14:paraId="61D078CD" w14:textId="77777777" w:rsidR="00961925" w:rsidRPr="002500CC" w:rsidRDefault="00961925" w:rsidP="00961925">
      <w:pPr>
        <w:tabs>
          <w:tab w:val="right" w:pos="8512"/>
        </w:tabs>
        <w:spacing w:line="200" w:lineRule="atLeast"/>
        <w:jc w:val="both"/>
        <w:rPr>
          <w:rFonts w:ascii="Cambria" w:hAnsi="Cambria"/>
          <w:color w:val="000000"/>
          <w:szCs w:val="24"/>
        </w:rPr>
      </w:pPr>
    </w:p>
    <w:p w14:paraId="61D078CE" w14:textId="77777777" w:rsidR="00961925" w:rsidRPr="002500CC" w:rsidRDefault="00961925" w:rsidP="00961925">
      <w:pPr>
        <w:tabs>
          <w:tab w:val="right" w:pos="8512"/>
        </w:tabs>
        <w:spacing w:line="200" w:lineRule="atLeast"/>
        <w:jc w:val="both"/>
        <w:rPr>
          <w:rFonts w:ascii="Cambria" w:hAnsi="Cambria"/>
          <w:b/>
          <w:color w:val="000000"/>
          <w:szCs w:val="24"/>
        </w:rPr>
      </w:pPr>
      <w:r w:rsidRPr="002500CC">
        <w:rPr>
          <w:rFonts w:ascii="Cambria" w:hAnsi="Cambria"/>
          <w:b/>
          <w:color w:val="000000"/>
          <w:szCs w:val="24"/>
        </w:rPr>
        <w:t xml:space="preserve">11 </w:t>
      </w:r>
      <w:r w:rsidRPr="002500CC">
        <w:rPr>
          <w:rFonts w:ascii="Cambria" w:hAnsi="Cambria"/>
          <w:b/>
          <w:color w:val="000000"/>
          <w:szCs w:val="24"/>
        </w:rPr>
        <w:noBreakHyphen/>
        <w:t xml:space="preserve"> DO CANCELAMENTO DA ATA DE REGISTRO DE PREÇOS</w:t>
      </w:r>
    </w:p>
    <w:p w14:paraId="61D078D0"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A presente Ata de Registro de Preços poderá ser cancelada, de pleno direito:</w:t>
      </w:r>
    </w:p>
    <w:p w14:paraId="61D078D1" w14:textId="77777777" w:rsidR="00961925" w:rsidRPr="002500CC" w:rsidRDefault="00961925" w:rsidP="00961925">
      <w:pPr>
        <w:tabs>
          <w:tab w:val="left" w:pos="226"/>
        </w:tabs>
        <w:spacing w:line="200" w:lineRule="atLeast"/>
        <w:jc w:val="both"/>
        <w:rPr>
          <w:rFonts w:ascii="Cambria" w:hAnsi="Cambria"/>
          <w:b/>
          <w:color w:val="000000"/>
          <w:szCs w:val="24"/>
        </w:rPr>
      </w:pPr>
    </w:p>
    <w:p w14:paraId="61D078D2" w14:textId="77777777" w:rsidR="00961925" w:rsidRPr="002500CC" w:rsidRDefault="00961925" w:rsidP="00961925">
      <w:pPr>
        <w:tabs>
          <w:tab w:val="left" w:pos="226"/>
        </w:tabs>
        <w:spacing w:line="200" w:lineRule="atLeast"/>
        <w:jc w:val="both"/>
        <w:rPr>
          <w:rFonts w:ascii="Cambria" w:hAnsi="Cambria"/>
          <w:b/>
          <w:color w:val="000000"/>
          <w:szCs w:val="24"/>
        </w:rPr>
      </w:pPr>
      <w:r w:rsidRPr="002500CC">
        <w:rPr>
          <w:rFonts w:ascii="Cambria" w:hAnsi="Cambria"/>
          <w:b/>
          <w:color w:val="000000"/>
          <w:szCs w:val="24"/>
        </w:rPr>
        <w:t>Pela Administração, quando:</w:t>
      </w:r>
    </w:p>
    <w:p w14:paraId="61D078D3" w14:textId="77777777" w:rsidR="00961925" w:rsidRPr="002500CC" w:rsidRDefault="00961925" w:rsidP="00961925">
      <w:pPr>
        <w:tabs>
          <w:tab w:val="left" w:pos="715"/>
        </w:tabs>
        <w:spacing w:line="200" w:lineRule="atLeast"/>
        <w:jc w:val="both"/>
        <w:rPr>
          <w:rFonts w:ascii="Cambria" w:hAnsi="Cambria"/>
          <w:color w:val="000000"/>
          <w:szCs w:val="24"/>
        </w:rPr>
      </w:pPr>
    </w:p>
    <w:p w14:paraId="61D078D4"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A </w:t>
      </w:r>
      <w:r w:rsidRPr="002500CC">
        <w:rPr>
          <w:rFonts w:ascii="Cambria" w:hAnsi="Cambria"/>
          <w:color w:val="000000"/>
          <w:szCs w:val="24"/>
        </w:rPr>
        <w:noBreakHyphen/>
        <w:t xml:space="preserve"> a detentora não cumprir as obrigações constantes desta Ata de Registro de Preços;</w:t>
      </w:r>
    </w:p>
    <w:p w14:paraId="61D078D5" w14:textId="77777777" w:rsidR="00961925" w:rsidRPr="002500CC" w:rsidRDefault="00961925" w:rsidP="00961925">
      <w:pPr>
        <w:tabs>
          <w:tab w:val="left" w:pos="715"/>
        </w:tabs>
        <w:spacing w:line="200" w:lineRule="atLeast"/>
        <w:jc w:val="both"/>
        <w:rPr>
          <w:rFonts w:ascii="Cambria" w:hAnsi="Cambria"/>
          <w:color w:val="000000"/>
          <w:szCs w:val="24"/>
        </w:rPr>
      </w:pPr>
    </w:p>
    <w:p w14:paraId="61D078D6"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B </w:t>
      </w:r>
      <w:r w:rsidRPr="002500CC">
        <w:rPr>
          <w:rFonts w:ascii="Cambria" w:hAnsi="Cambria"/>
          <w:color w:val="000000"/>
          <w:szCs w:val="24"/>
        </w:rPr>
        <w:noBreakHyphen/>
        <w:t xml:space="preserve"> a detentora não retirar qualquer Ordem de Fornecimento, no prazo estabelecido, e a Administração não aceitar sua justificativa;</w:t>
      </w:r>
    </w:p>
    <w:p w14:paraId="61D078D7" w14:textId="77777777" w:rsidR="00961925" w:rsidRPr="002500CC" w:rsidRDefault="00961925" w:rsidP="00961925">
      <w:pPr>
        <w:tabs>
          <w:tab w:val="left" w:pos="715"/>
        </w:tabs>
        <w:spacing w:line="200" w:lineRule="atLeast"/>
        <w:jc w:val="both"/>
        <w:rPr>
          <w:rFonts w:ascii="Cambria" w:hAnsi="Cambria"/>
          <w:color w:val="000000"/>
          <w:szCs w:val="24"/>
        </w:rPr>
      </w:pPr>
    </w:p>
    <w:p w14:paraId="61D078D8"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C </w:t>
      </w:r>
      <w:r w:rsidRPr="002500CC">
        <w:rPr>
          <w:rFonts w:ascii="Cambria" w:hAnsi="Cambria"/>
          <w:color w:val="000000"/>
          <w:szCs w:val="24"/>
        </w:rPr>
        <w:noBreakHyphen/>
        <w:t xml:space="preserve"> a detentora der causa a rescisão administrativa de contrato decorrente de registro de preços, a critério da Administração;</w:t>
      </w:r>
    </w:p>
    <w:p w14:paraId="61D078D9" w14:textId="77777777" w:rsidR="00961925" w:rsidRPr="002500CC" w:rsidRDefault="00961925" w:rsidP="00961925">
      <w:pPr>
        <w:tabs>
          <w:tab w:val="left" w:pos="715"/>
        </w:tabs>
        <w:spacing w:line="200" w:lineRule="atLeast"/>
        <w:jc w:val="both"/>
        <w:rPr>
          <w:rFonts w:ascii="Cambria" w:hAnsi="Cambria"/>
          <w:color w:val="000000"/>
          <w:szCs w:val="24"/>
        </w:rPr>
      </w:pPr>
    </w:p>
    <w:p w14:paraId="61D078DA"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D </w:t>
      </w:r>
      <w:r w:rsidRPr="002500CC">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61D078DB" w14:textId="77777777" w:rsidR="00961925" w:rsidRPr="002500CC" w:rsidRDefault="00961925" w:rsidP="00961925">
      <w:pPr>
        <w:tabs>
          <w:tab w:val="right" w:pos="8371"/>
        </w:tabs>
        <w:spacing w:line="200" w:lineRule="atLeast"/>
        <w:jc w:val="both"/>
        <w:rPr>
          <w:rFonts w:ascii="Cambria" w:hAnsi="Cambria"/>
          <w:color w:val="000000"/>
          <w:szCs w:val="24"/>
        </w:rPr>
      </w:pPr>
    </w:p>
    <w:p w14:paraId="61D078DC" w14:textId="77777777" w:rsidR="00961925" w:rsidRPr="002500CC" w:rsidRDefault="00961925" w:rsidP="00961925">
      <w:pPr>
        <w:tabs>
          <w:tab w:val="right" w:pos="8371"/>
        </w:tabs>
        <w:spacing w:line="200" w:lineRule="atLeast"/>
        <w:jc w:val="both"/>
        <w:rPr>
          <w:rFonts w:ascii="Cambria" w:hAnsi="Cambria"/>
          <w:color w:val="000000"/>
          <w:szCs w:val="24"/>
        </w:rPr>
      </w:pPr>
      <w:r w:rsidRPr="002500CC">
        <w:rPr>
          <w:rFonts w:ascii="Cambria" w:hAnsi="Cambria"/>
          <w:color w:val="000000"/>
          <w:szCs w:val="24"/>
        </w:rPr>
        <w:t xml:space="preserve">E </w:t>
      </w:r>
      <w:r w:rsidRPr="002500CC">
        <w:rPr>
          <w:rFonts w:ascii="Cambria" w:hAnsi="Cambria"/>
          <w:color w:val="000000"/>
          <w:szCs w:val="24"/>
        </w:rPr>
        <w:noBreakHyphen/>
        <w:t xml:space="preserve"> os preços registrados se apresentarem superiores aos praticados no mercado;</w:t>
      </w:r>
    </w:p>
    <w:p w14:paraId="61D078DD" w14:textId="77777777" w:rsidR="00961925" w:rsidRPr="002500CC" w:rsidRDefault="00961925" w:rsidP="00961925">
      <w:pPr>
        <w:tabs>
          <w:tab w:val="left" w:pos="715"/>
        </w:tabs>
        <w:spacing w:line="200" w:lineRule="atLeast"/>
        <w:jc w:val="both"/>
        <w:rPr>
          <w:rFonts w:ascii="Cambria" w:hAnsi="Cambria"/>
          <w:color w:val="000000"/>
          <w:szCs w:val="24"/>
        </w:rPr>
      </w:pPr>
    </w:p>
    <w:p w14:paraId="61D078DE"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F </w:t>
      </w:r>
      <w:r w:rsidRPr="002500CC">
        <w:rPr>
          <w:rFonts w:ascii="Cambria" w:hAnsi="Cambria"/>
          <w:color w:val="000000"/>
          <w:szCs w:val="24"/>
        </w:rPr>
        <w:noBreakHyphen/>
        <w:t xml:space="preserve"> por razões de interesse público devidamente demonstradas e justificadas pela Administração;</w:t>
      </w:r>
    </w:p>
    <w:p w14:paraId="61D078DF" w14:textId="77777777" w:rsidR="00961925" w:rsidRPr="002500CC" w:rsidRDefault="00961925" w:rsidP="00961925">
      <w:pPr>
        <w:pStyle w:val="Recuodecorpodetexto"/>
        <w:spacing w:line="200" w:lineRule="atLeast"/>
        <w:ind w:firstLine="0"/>
        <w:rPr>
          <w:rFonts w:ascii="Cambria" w:hAnsi="Cambria"/>
          <w:color w:val="000000"/>
        </w:rPr>
      </w:pPr>
    </w:p>
    <w:p w14:paraId="61D078E0" w14:textId="77777777" w:rsidR="00961925" w:rsidRPr="002500CC" w:rsidRDefault="00961925" w:rsidP="00961925">
      <w:pPr>
        <w:pStyle w:val="Recuodecorpodetexto"/>
        <w:spacing w:line="200" w:lineRule="atLeast"/>
        <w:ind w:firstLine="0"/>
        <w:rPr>
          <w:rFonts w:ascii="Cambria" w:hAnsi="Cambria"/>
          <w:color w:val="000000"/>
        </w:rPr>
      </w:pPr>
      <w:r w:rsidRPr="002500CC">
        <w:rPr>
          <w:rFonts w:ascii="Cambria" w:hAnsi="Cambria"/>
          <w:color w:val="000000"/>
        </w:rPr>
        <w:t xml:space="preserve">G </w:t>
      </w:r>
      <w:r w:rsidRPr="002500CC">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61D078E1"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61D078E2" w14:textId="77777777" w:rsidR="00961925" w:rsidRPr="002500CC" w:rsidRDefault="00961925" w:rsidP="00961925">
      <w:pPr>
        <w:pStyle w:val="Recuodecorpodetexto23"/>
        <w:spacing w:after="0" w:line="200" w:lineRule="atLeast"/>
        <w:ind w:left="0"/>
        <w:rPr>
          <w:rFonts w:ascii="Cambria" w:hAnsi="Cambria"/>
          <w:color w:val="000000"/>
        </w:rPr>
      </w:pPr>
    </w:p>
    <w:p w14:paraId="61D078E3" w14:textId="77777777" w:rsidR="00961925" w:rsidRPr="002500CC" w:rsidRDefault="00961925" w:rsidP="00961925">
      <w:pPr>
        <w:pStyle w:val="Recuodecorpodetexto23"/>
        <w:spacing w:after="0" w:line="200" w:lineRule="atLeast"/>
        <w:ind w:left="0"/>
        <w:jc w:val="both"/>
        <w:rPr>
          <w:rFonts w:ascii="Cambria" w:hAnsi="Cambria" w:cs="Arial"/>
          <w:color w:val="000000"/>
        </w:rPr>
      </w:pPr>
      <w:r w:rsidRPr="002500CC">
        <w:rPr>
          <w:rFonts w:ascii="Cambria" w:hAnsi="Cambria" w:cs="Arial"/>
          <w:b/>
          <w:color w:val="000000"/>
        </w:rPr>
        <w:t>Pelas detentoras, quando</w:t>
      </w:r>
      <w:r w:rsidRPr="002500CC">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61D078E4" w14:textId="77777777" w:rsidR="00961925" w:rsidRPr="002500CC" w:rsidRDefault="00961925" w:rsidP="00961925">
      <w:pPr>
        <w:pStyle w:val="Recuodecorpodetexto23"/>
        <w:spacing w:after="0" w:line="200" w:lineRule="atLeast"/>
        <w:ind w:left="0"/>
        <w:jc w:val="both"/>
        <w:rPr>
          <w:rFonts w:ascii="Cambria" w:hAnsi="Cambria"/>
          <w:color w:val="000000"/>
        </w:rPr>
      </w:pPr>
    </w:p>
    <w:p w14:paraId="61D078E5" w14:textId="77777777" w:rsidR="00961925" w:rsidRPr="002500CC" w:rsidRDefault="00961925" w:rsidP="00961925">
      <w:pPr>
        <w:tabs>
          <w:tab w:val="left" w:pos="717"/>
        </w:tabs>
        <w:spacing w:line="200" w:lineRule="atLeast"/>
        <w:jc w:val="both"/>
        <w:rPr>
          <w:rFonts w:ascii="Cambria" w:hAnsi="Cambria"/>
          <w:color w:val="000000"/>
          <w:szCs w:val="24"/>
        </w:rPr>
      </w:pPr>
      <w:r w:rsidRPr="002500CC">
        <w:rPr>
          <w:rFonts w:ascii="Cambria" w:hAnsi="Cambria"/>
          <w:color w:val="000000"/>
          <w:szCs w:val="24"/>
        </w:rPr>
        <w:lastRenderedPageBreak/>
        <w:t xml:space="preserve">A </w:t>
      </w:r>
      <w:r w:rsidRPr="002500CC">
        <w:rPr>
          <w:rFonts w:ascii="Cambria" w:hAnsi="Cambria"/>
          <w:color w:val="000000"/>
          <w:szCs w:val="24"/>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14:paraId="61D078E6" w14:textId="77777777" w:rsidR="00961925" w:rsidRPr="002500CC" w:rsidRDefault="00961925" w:rsidP="00961925">
      <w:pPr>
        <w:tabs>
          <w:tab w:val="right" w:pos="6945"/>
        </w:tabs>
        <w:spacing w:line="200" w:lineRule="atLeast"/>
        <w:jc w:val="both"/>
        <w:rPr>
          <w:rFonts w:ascii="Cambria" w:hAnsi="Cambria"/>
          <w:b/>
          <w:color w:val="000000"/>
          <w:szCs w:val="24"/>
        </w:rPr>
      </w:pPr>
    </w:p>
    <w:p w14:paraId="61D078E7" w14:textId="77777777" w:rsidR="00961925" w:rsidRPr="002500CC" w:rsidRDefault="00961925" w:rsidP="00961925">
      <w:pPr>
        <w:tabs>
          <w:tab w:val="right" w:pos="6945"/>
        </w:tabs>
        <w:spacing w:line="200" w:lineRule="atLeast"/>
        <w:jc w:val="both"/>
        <w:rPr>
          <w:rFonts w:ascii="Cambria" w:hAnsi="Cambria"/>
          <w:b/>
          <w:color w:val="000000"/>
          <w:szCs w:val="24"/>
        </w:rPr>
      </w:pPr>
      <w:r w:rsidRPr="002500CC">
        <w:rPr>
          <w:rFonts w:ascii="Cambria" w:hAnsi="Cambria"/>
          <w:b/>
          <w:color w:val="000000"/>
          <w:szCs w:val="24"/>
        </w:rPr>
        <w:t xml:space="preserve">12 </w:t>
      </w:r>
      <w:r w:rsidRPr="002500CC">
        <w:rPr>
          <w:rFonts w:ascii="Cambria" w:hAnsi="Cambria"/>
          <w:b/>
          <w:color w:val="000000"/>
          <w:szCs w:val="24"/>
        </w:rPr>
        <w:noBreakHyphen/>
        <w:t xml:space="preserve"> DA AUTORIZAÇÃO PARA FORNECIMENTO</w:t>
      </w:r>
    </w:p>
    <w:p w14:paraId="61D078E9"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I</w:t>
      </w:r>
      <w:r w:rsidRPr="002500CC">
        <w:rPr>
          <w:rFonts w:ascii="Cambria" w:hAnsi="Cambria"/>
          <w:b/>
          <w:color w:val="000000"/>
          <w:szCs w:val="24"/>
        </w:rPr>
        <w:t xml:space="preserve"> </w:t>
      </w:r>
      <w:r w:rsidRPr="002500CC">
        <w:rPr>
          <w:rFonts w:ascii="Cambria" w:hAnsi="Cambria"/>
          <w:b/>
          <w:color w:val="000000"/>
          <w:szCs w:val="24"/>
        </w:rPr>
        <w:noBreakHyphen/>
      </w:r>
      <w:r w:rsidRPr="002500CC">
        <w:rPr>
          <w:rFonts w:ascii="Cambria" w:hAnsi="Cambria"/>
          <w:color w:val="000000"/>
          <w:szCs w:val="24"/>
        </w:rPr>
        <w:t xml:space="preserve"> As aquisições do objeto da presente Ata de Registro de Preços serão autorizadas, caso a caso, pela Secretaria requisitante.</w:t>
      </w:r>
    </w:p>
    <w:p w14:paraId="61D078EA" w14:textId="77777777" w:rsidR="00961925" w:rsidRPr="002500CC" w:rsidRDefault="00961925" w:rsidP="00961925">
      <w:pPr>
        <w:spacing w:line="200" w:lineRule="atLeast"/>
        <w:jc w:val="both"/>
        <w:rPr>
          <w:rFonts w:ascii="Cambria" w:hAnsi="Cambria"/>
          <w:color w:val="000000"/>
          <w:szCs w:val="24"/>
        </w:rPr>
      </w:pPr>
    </w:p>
    <w:p w14:paraId="61D078EB" w14:textId="77777777"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13- DAS DISPOSIÇÕES FINAIS</w:t>
      </w:r>
    </w:p>
    <w:p w14:paraId="61D078ED" w14:textId="5C9E9154" w:rsidR="00961925" w:rsidRPr="002500CC" w:rsidRDefault="00FB6192"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2500CC">
        <w:rPr>
          <w:rFonts w:ascii="Cambria" w:hAnsi="Cambria" w:cs="Arial"/>
          <w:color w:val="000000"/>
        </w:rPr>
        <w:t xml:space="preserve">I – </w:t>
      </w:r>
      <w:r w:rsidR="00961925" w:rsidRPr="002500CC">
        <w:rPr>
          <w:rFonts w:ascii="Cambria" w:hAnsi="Cambria" w:cs="Arial"/>
          <w:color w:val="000000"/>
        </w:rPr>
        <w:t xml:space="preserve">Integram esta Ata, o edital do Pregão nº </w:t>
      </w:r>
      <w:r w:rsidR="00A34397" w:rsidRPr="002500CC">
        <w:rPr>
          <w:rFonts w:ascii="Cambria" w:hAnsi="Cambria" w:cs="Arial"/>
          <w:color w:val="000000"/>
        </w:rPr>
        <w:t>053/2020</w:t>
      </w:r>
      <w:r w:rsidR="00961925" w:rsidRPr="002500CC">
        <w:rPr>
          <w:rFonts w:ascii="Cambria" w:hAnsi="Cambria" w:cs="Arial"/>
          <w:color w:val="000000"/>
        </w:rPr>
        <w:t xml:space="preserve"> e as propostas das empresas classificadas no certame supranumerado.</w:t>
      </w:r>
    </w:p>
    <w:p w14:paraId="61D078EE" w14:textId="77777777" w:rsidR="00961925" w:rsidRPr="002500CC" w:rsidRDefault="00961925" w:rsidP="00961925">
      <w:pPr>
        <w:tabs>
          <w:tab w:val="right" w:pos="9112"/>
        </w:tabs>
        <w:spacing w:line="200" w:lineRule="atLeast"/>
        <w:jc w:val="both"/>
        <w:rPr>
          <w:rFonts w:ascii="Cambria" w:hAnsi="Cambria"/>
          <w:color w:val="000000"/>
          <w:szCs w:val="24"/>
        </w:rPr>
      </w:pPr>
    </w:p>
    <w:p w14:paraId="61D078EF" w14:textId="20FD2B67" w:rsidR="00961925" w:rsidRPr="002500CC" w:rsidRDefault="00FB6192" w:rsidP="00961925">
      <w:pPr>
        <w:tabs>
          <w:tab w:val="right" w:pos="9112"/>
        </w:tabs>
        <w:spacing w:line="200" w:lineRule="atLeast"/>
        <w:jc w:val="both"/>
        <w:rPr>
          <w:rFonts w:ascii="Cambria" w:hAnsi="Cambria"/>
          <w:color w:val="000000"/>
          <w:szCs w:val="24"/>
        </w:rPr>
      </w:pPr>
      <w:r w:rsidRPr="002500CC">
        <w:rPr>
          <w:rFonts w:ascii="Cambria" w:hAnsi="Cambria"/>
          <w:color w:val="000000"/>
          <w:szCs w:val="24"/>
        </w:rPr>
        <w:t xml:space="preserve">II – </w:t>
      </w:r>
      <w:r w:rsidR="00961925" w:rsidRPr="002500CC">
        <w:rPr>
          <w:rFonts w:ascii="Cambria" w:hAnsi="Cambria"/>
          <w:color w:val="000000"/>
          <w:szCs w:val="24"/>
        </w:rPr>
        <w:t>Fica eleito o foro desta Comarca de Pitangui/MG para dirimir quaisquer questões decorrentes da utilização da presente Ata.</w:t>
      </w:r>
    </w:p>
    <w:p w14:paraId="61D078F0" w14:textId="77777777" w:rsidR="00961925" w:rsidRPr="002500CC" w:rsidRDefault="00961925" w:rsidP="00961925">
      <w:pPr>
        <w:tabs>
          <w:tab w:val="right" w:pos="9112"/>
        </w:tabs>
        <w:spacing w:line="200" w:lineRule="atLeast"/>
        <w:jc w:val="both"/>
        <w:rPr>
          <w:rFonts w:ascii="Cambria" w:hAnsi="Cambria"/>
          <w:color w:val="000000"/>
          <w:szCs w:val="24"/>
        </w:rPr>
      </w:pPr>
    </w:p>
    <w:p w14:paraId="61D078F1" w14:textId="461BE397" w:rsidR="00961925" w:rsidRPr="002500CC" w:rsidRDefault="00FB6192" w:rsidP="00961925">
      <w:pPr>
        <w:spacing w:line="200" w:lineRule="atLeast"/>
        <w:jc w:val="both"/>
        <w:rPr>
          <w:rFonts w:ascii="Cambria" w:hAnsi="Cambria"/>
          <w:color w:val="000000"/>
          <w:szCs w:val="24"/>
        </w:rPr>
      </w:pPr>
      <w:r w:rsidRPr="002500CC">
        <w:rPr>
          <w:rFonts w:ascii="Cambria" w:hAnsi="Cambria"/>
          <w:color w:val="000000"/>
          <w:szCs w:val="24"/>
        </w:rPr>
        <w:t>III –</w:t>
      </w:r>
      <w:r w:rsidR="00961925" w:rsidRPr="002500CC">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61D078F2" w14:textId="77777777" w:rsidR="00961925" w:rsidRPr="002500CC" w:rsidRDefault="00961925" w:rsidP="00961925">
      <w:pPr>
        <w:spacing w:line="200" w:lineRule="atLeast"/>
        <w:jc w:val="both"/>
        <w:rPr>
          <w:rFonts w:ascii="Cambria" w:hAnsi="Cambria"/>
          <w:color w:val="000000"/>
          <w:szCs w:val="24"/>
        </w:rPr>
      </w:pPr>
    </w:p>
    <w:p w14:paraId="61D078F3" w14:textId="77777777" w:rsidR="00961925" w:rsidRPr="002500CC" w:rsidRDefault="00961925" w:rsidP="00961925">
      <w:pPr>
        <w:spacing w:line="200" w:lineRule="atLeast"/>
        <w:jc w:val="both"/>
        <w:rPr>
          <w:rFonts w:ascii="Cambria" w:hAnsi="Cambria"/>
          <w:color w:val="000000"/>
          <w:szCs w:val="24"/>
        </w:rPr>
      </w:pPr>
    </w:p>
    <w:p w14:paraId="695394EF" w14:textId="55930EA3" w:rsidR="00C94B20" w:rsidRPr="002500CC" w:rsidRDefault="00C94B20" w:rsidP="00C94B20">
      <w:pPr>
        <w:spacing w:line="200" w:lineRule="atLeast"/>
        <w:jc w:val="both"/>
        <w:rPr>
          <w:rFonts w:ascii="Cambria" w:hAnsi="Cambria"/>
          <w:szCs w:val="24"/>
        </w:rPr>
      </w:pPr>
      <w:r w:rsidRPr="002500CC">
        <w:rPr>
          <w:rFonts w:ascii="Cambria" w:hAnsi="Cambria"/>
          <w:szCs w:val="24"/>
        </w:rPr>
        <w:t>Papagaios, 31 de agosto de2020.</w:t>
      </w:r>
    </w:p>
    <w:p w14:paraId="4685970D" w14:textId="77777777" w:rsidR="00C94B20" w:rsidRPr="002500CC" w:rsidRDefault="00C94B20" w:rsidP="00C94B20">
      <w:pPr>
        <w:pStyle w:val="Corpodetexto"/>
        <w:spacing w:after="0" w:line="200" w:lineRule="atLeast"/>
        <w:jc w:val="both"/>
        <w:rPr>
          <w:rFonts w:ascii="Cambria" w:hAnsi="Cambria" w:cs="Arial"/>
        </w:rPr>
      </w:pPr>
    </w:p>
    <w:p w14:paraId="0E009BBA" w14:textId="77777777" w:rsidR="00C94B20" w:rsidRPr="002500CC" w:rsidRDefault="00C94B20" w:rsidP="00C94B20">
      <w:pPr>
        <w:pStyle w:val="Corpodetexto"/>
        <w:spacing w:after="0" w:line="200" w:lineRule="atLeast"/>
        <w:jc w:val="both"/>
        <w:rPr>
          <w:rFonts w:ascii="Cambria" w:hAnsi="Cambria" w:cs="Arial"/>
        </w:rPr>
      </w:pPr>
    </w:p>
    <w:p w14:paraId="4862E56B" w14:textId="77777777" w:rsidR="00C94B20" w:rsidRPr="002500CC" w:rsidRDefault="00C94B20" w:rsidP="00C94B20">
      <w:pPr>
        <w:pStyle w:val="Corpodetexto"/>
        <w:spacing w:after="0" w:line="200" w:lineRule="atLeast"/>
        <w:jc w:val="center"/>
        <w:rPr>
          <w:rFonts w:ascii="Cambria" w:hAnsi="Cambria" w:cs="Arial"/>
          <w:b/>
          <w:i/>
        </w:rPr>
      </w:pPr>
      <w:r w:rsidRPr="002500CC">
        <w:rPr>
          <w:rFonts w:ascii="Cambria" w:hAnsi="Cambria" w:cs="Arial"/>
          <w:b/>
          <w:i/>
        </w:rPr>
        <w:t xml:space="preserve">Município de Papagaios/MG  </w:t>
      </w:r>
    </w:p>
    <w:p w14:paraId="15081237" w14:textId="77777777" w:rsidR="00C94B20" w:rsidRPr="002500CC" w:rsidRDefault="00C94B20" w:rsidP="00C94B20">
      <w:pPr>
        <w:pStyle w:val="Corpodetexto"/>
        <w:spacing w:after="0" w:line="200" w:lineRule="atLeast"/>
        <w:jc w:val="center"/>
        <w:rPr>
          <w:rFonts w:ascii="Cambria" w:hAnsi="Cambria" w:cs="Arial"/>
        </w:rPr>
      </w:pPr>
      <w:r w:rsidRPr="002500CC">
        <w:rPr>
          <w:rFonts w:ascii="Cambria" w:hAnsi="Cambria" w:cs="Arial"/>
        </w:rPr>
        <w:t>Mário Reis Filgueiras</w:t>
      </w:r>
    </w:p>
    <w:p w14:paraId="71AF815F" w14:textId="77777777" w:rsidR="00C94B20" w:rsidRPr="002500CC" w:rsidRDefault="00C94B20" w:rsidP="00C94B20">
      <w:pPr>
        <w:pStyle w:val="Corpodetexto"/>
        <w:spacing w:after="0" w:line="200" w:lineRule="atLeast"/>
        <w:jc w:val="center"/>
        <w:rPr>
          <w:rFonts w:ascii="Cambria" w:hAnsi="Cambria" w:cs="Arial"/>
        </w:rPr>
      </w:pPr>
    </w:p>
    <w:p w14:paraId="75031EF5" w14:textId="77777777" w:rsidR="00C94B20" w:rsidRPr="002500CC" w:rsidRDefault="00C94B20" w:rsidP="00C94B20">
      <w:pPr>
        <w:pStyle w:val="Corpodetexto"/>
        <w:spacing w:after="0" w:line="200" w:lineRule="atLeast"/>
        <w:jc w:val="center"/>
        <w:rPr>
          <w:rFonts w:ascii="Cambria" w:hAnsi="Cambria" w:cs="Arial"/>
        </w:rPr>
      </w:pPr>
    </w:p>
    <w:p w14:paraId="13C78A2D" w14:textId="77777777" w:rsidR="00C94B20" w:rsidRPr="002500CC" w:rsidRDefault="00C94B20" w:rsidP="00C94B20">
      <w:pPr>
        <w:pStyle w:val="Corpodetexto"/>
        <w:spacing w:after="0" w:line="200" w:lineRule="atLeast"/>
        <w:jc w:val="center"/>
        <w:rPr>
          <w:rFonts w:ascii="Cambria" w:hAnsi="Cambria" w:cs="Arial"/>
        </w:rPr>
      </w:pPr>
    </w:p>
    <w:p w14:paraId="42696319" w14:textId="77777777" w:rsidR="002500CC" w:rsidRPr="002500CC" w:rsidRDefault="002500CC" w:rsidP="002500CC">
      <w:pPr>
        <w:pStyle w:val="Corpodetexto"/>
        <w:spacing w:after="0"/>
        <w:jc w:val="center"/>
        <w:rPr>
          <w:rFonts w:ascii="Cambria" w:hAnsi="Cambria" w:cs="Arial"/>
          <w:b/>
          <w:bCs/>
          <w:i/>
          <w:iCs/>
        </w:rPr>
      </w:pPr>
      <w:r w:rsidRPr="002500CC">
        <w:rPr>
          <w:rFonts w:ascii="Cambria" w:hAnsi="Cambria" w:cs="Arial"/>
          <w:b/>
          <w:bCs/>
          <w:i/>
          <w:iCs/>
        </w:rPr>
        <w:t>Eliana Alves de Resende Costa 07955317610</w:t>
      </w:r>
    </w:p>
    <w:p w14:paraId="600B8CB3" w14:textId="40C9FEB5" w:rsidR="002500CC" w:rsidRPr="002500CC" w:rsidRDefault="002500CC" w:rsidP="002500CC">
      <w:pPr>
        <w:pStyle w:val="Corpodetexto"/>
        <w:spacing w:after="0"/>
        <w:jc w:val="center"/>
        <w:rPr>
          <w:rFonts w:ascii="Cambria" w:hAnsi="Cambria" w:cs="Arial"/>
        </w:rPr>
      </w:pPr>
      <w:r w:rsidRPr="002500CC">
        <w:rPr>
          <w:rFonts w:ascii="Cambria" w:hAnsi="Cambria" w:cs="Arial"/>
        </w:rPr>
        <w:t xml:space="preserve">CNPJ/MF </w:t>
      </w:r>
      <w:r w:rsidR="00CA7143" w:rsidRPr="002500CC">
        <w:rPr>
          <w:rFonts w:ascii="Cambria" w:hAnsi="Cambria" w:cs="Arial"/>
        </w:rPr>
        <w:t>28.014.536/0001-85</w:t>
      </w:r>
    </w:p>
    <w:p w14:paraId="63228C05" w14:textId="77777777" w:rsidR="00C94B20" w:rsidRPr="002500CC" w:rsidRDefault="00C94B20" w:rsidP="00C94B20">
      <w:pPr>
        <w:spacing w:line="200" w:lineRule="atLeast"/>
        <w:jc w:val="both"/>
        <w:rPr>
          <w:rFonts w:ascii="Cambria" w:hAnsi="Cambria"/>
          <w:szCs w:val="24"/>
        </w:rPr>
      </w:pPr>
    </w:p>
    <w:sectPr w:rsidR="00C94B20" w:rsidRPr="002500CC">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795F" w14:textId="77777777" w:rsidR="00413BD7" w:rsidRDefault="00413BD7">
      <w:r>
        <w:separator/>
      </w:r>
    </w:p>
  </w:endnote>
  <w:endnote w:type="continuationSeparator" w:id="0">
    <w:p w14:paraId="61D07960" w14:textId="77777777" w:rsidR="00413BD7" w:rsidRDefault="004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7968" w14:textId="51B856A4" w:rsidR="00413BD7" w:rsidRDefault="00413BD7" w:rsidP="00074DC8">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795D" w14:textId="77777777" w:rsidR="00413BD7" w:rsidRDefault="00413BD7">
      <w:r>
        <w:separator/>
      </w:r>
    </w:p>
  </w:footnote>
  <w:footnote w:type="continuationSeparator" w:id="0">
    <w:p w14:paraId="61D0795E" w14:textId="77777777" w:rsidR="00413BD7" w:rsidRDefault="0041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Look w:val="04A0" w:firstRow="1" w:lastRow="0" w:firstColumn="1" w:lastColumn="0" w:noHBand="0" w:noVBand="1"/>
    </w:tblPr>
    <w:tblGrid>
      <w:gridCol w:w="2127"/>
      <w:gridCol w:w="8930"/>
    </w:tblGrid>
    <w:tr w:rsidR="00413BD7" w14:paraId="61D07963" w14:textId="77777777">
      <w:trPr>
        <w:trHeight w:val="781"/>
      </w:trPr>
      <w:tc>
        <w:tcPr>
          <w:tcW w:w="2127" w:type="dxa"/>
          <w:vMerge w:val="restart"/>
          <w:tcBorders>
            <w:top w:val="nil"/>
            <w:left w:val="nil"/>
            <w:bottom w:val="nil"/>
            <w:right w:val="nil"/>
          </w:tcBorders>
          <w:shd w:val="clear" w:color="auto" w:fill="auto"/>
          <w:vAlign w:val="center"/>
        </w:tcPr>
        <w:p w14:paraId="61D07961" w14:textId="77777777" w:rsidR="00413BD7" w:rsidRDefault="00413BD7">
          <w:pPr>
            <w:pStyle w:val="Cabealho"/>
            <w:jc w:val="center"/>
          </w:pPr>
          <w:r>
            <w:rPr>
              <w:noProof/>
              <w:lang w:eastAsia="pt-BR"/>
            </w:rPr>
            <w:drawing>
              <wp:anchor distT="0" distB="0" distL="114300" distR="114300" simplePos="0" relativeHeight="51" behindDoc="1" locked="0" layoutInCell="1" allowOverlap="1" wp14:anchorId="61D07969" wp14:editId="61D0796A">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61D07962" w14:textId="77777777" w:rsidR="00413BD7" w:rsidRDefault="00413BD7">
          <w:pPr>
            <w:pStyle w:val="Cabealho"/>
            <w:jc w:val="center"/>
            <w:rPr>
              <w:rFonts w:ascii="Arial" w:hAnsi="Arial" w:cs="Arial"/>
            </w:rPr>
          </w:pPr>
          <w:r>
            <w:rPr>
              <w:rFonts w:ascii="Arial" w:hAnsi="Arial" w:cs="Arial"/>
              <w:sz w:val="42"/>
            </w:rPr>
            <w:t>PREFEITURA MUNICIPAL DE PAPAGAIOS</w:t>
          </w:r>
        </w:p>
      </w:tc>
    </w:tr>
    <w:tr w:rsidR="00413BD7" w14:paraId="61D07966" w14:textId="77777777">
      <w:trPr>
        <w:trHeight w:val="785"/>
      </w:trPr>
      <w:tc>
        <w:tcPr>
          <w:tcW w:w="2127" w:type="dxa"/>
          <w:vMerge/>
          <w:tcBorders>
            <w:top w:val="nil"/>
            <w:left w:val="nil"/>
            <w:bottom w:val="nil"/>
            <w:right w:val="nil"/>
          </w:tcBorders>
          <w:shd w:val="clear" w:color="auto" w:fill="auto"/>
        </w:tcPr>
        <w:p w14:paraId="61D07964" w14:textId="77777777" w:rsidR="00413BD7" w:rsidRDefault="00413BD7">
          <w:pPr>
            <w:pStyle w:val="Cabealho"/>
          </w:pPr>
        </w:p>
      </w:tc>
      <w:tc>
        <w:tcPr>
          <w:tcW w:w="8929" w:type="dxa"/>
          <w:tcBorders>
            <w:top w:val="nil"/>
            <w:left w:val="nil"/>
            <w:bottom w:val="nil"/>
            <w:right w:val="nil"/>
          </w:tcBorders>
          <w:shd w:val="clear" w:color="auto" w:fill="auto"/>
        </w:tcPr>
        <w:p w14:paraId="61D07965" w14:textId="77777777" w:rsidR="00413BD7" w:rsidRDefault="00413BD7">
          <w:pPr>
            <w:pStyle w:val="Cabealho"/>
            <w:jc w:val="center"/>
            <w:rPr>
              <w:rFonts w:ascii="Arial" w:hAnsi="Arial" w:cs="Arial"/>
            </w:rPr>
          </w:pPr>
          <w:r>
            <w:rPr>
              <w:rFonts w:ascii="Arial" w:hAnsi="Arial" w:cs="Arial"/>
              <w:sz w:val="36"/>
            </w:rPr>
            <w:t>ESTADO DE MINAS GERAIS</w:t>
          </w:r>
        </w:p>
      </w:tc>
    </w:tr>
  </w:tbl>
  <w:p w14:paraId="61D07967" w14:textId="77777777" w:rsidR="00413BD7" w:rsidRDefault="00413BD7">
    <w:pPr>
      <w:pStyle w:val="Cabealho"/>
    </w:pPr>
    <w:r>
      <w:rPr>
        <w:noProof/>
        <w:lang w:eastAsia="pt-BR"/>
      </w:rPr>
      <w:drawing>
        <wp:anchor distT="0" distB="0" distL="114300" distR="123190" simplePos="0" relativeHeight="101" behindDoc="1" locked="0" layoutInCell="1" allowOverlap="1" wp14:anchorId="61D0796B" wp14:editId="61D0796C">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7"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2"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5"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5"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1"/>
  </w:num>
  <w:num w:numId="2">
    <w:abstractNumId w:val="8"/>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num>
  <w:num w:numId="7">
    <w:abstractNumId w:val="4"/>
  </w:num>
  <w:num w:numId="8">
    <w:abstractNumId w:val="3"/>
  </w:num>
  <w:num w:numId="9">
    <w:abstractNumId w:val="9"/>
  </w:num>
  <w:num w:numId="10">
    <w:abstractNumId w:val="1"/>
  </w:num>
  <w:num w:numId="11">
    <w:abstractNumId w:val="30"/>
  </w:num>
  <w:num w:numId="12">
    <w:abstractNumId w:val="14"/>
  </w:num>
  <w:num w:numId="13">
    <w:abstractNumId w:val="29"/>
  </w:num>
  <w:num w:numId="14">
    <w:abstractNumId w:val="18"/>
  </w:num>
  <w:num w:numId="15">
    <w:abstractNumId w:val="15"/>
  </w:num>
  <w:num w:numId="16">
    <w:abstractNumId w:val="17"/>
  </w:num>
  <w:num w:numId="17">
    <w:abstractNumId w:val="10"/>
  </w:num>
  <w:num w:numId="18">
    <w:abstractNumId w:val="6"/>
  </w:num>
  <w:num w:numId="19">
    <w:abstractNumId w:val="11"/>
  </w:num>
  <w:num w:numId="20">
    <w:abstractNumId w:val="13"/>
  </w:num>
  <w:num w:numId="21">
    <w:abstractNumId w:val="24"/>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7"/>
  </w:num>
  <w:num w:numId="23">
    <w:abstractNumId w:val="28"/>
  </w:num>
  <w:num w:numId="24">
    <w:abstractNumId w:val="20"/>
  </w:num>
  <w:num w:numId="25">
    <w:abstractNumId w:val="22"/>
  </w:num>
  <w:num w:numId="26">
    <w:abstractNumId w:val="19"/>
  </w:num>
  <w:num w:numId="27">
    <w:abstractNumId w:val="27"/>
  </w:num>
  <w:num w:numId="28">
    <w:abstractNumId w:val="12"/>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053A6"/>
    <w:rsid w:val="00011EBE"/>
    <w:rsid w:val="0002060E"/>
    <w:rsid w:val="00026B1B"/>
    <w:rsid w:val="000417AD"/>
    <w:rsid w:val="00044035"/>
    <w:rsid w:val="00045C6C"/>
    <w:rsid w:val="00050F88"/>
    <w:rsid w:val="0005239B"/>
    <w:rsid w:val="0005728F"/>
    <w:rsid w:val="000615F2"/>
    <w:rsid w:val="0006281E"/>
    <w:rsid w:val="00071E54"/>
    <w:rsid w:val="00074DC8"/>
    <w:rsid w:val="000770C1"/>
    <w:rsid w:val="00083DD1"/>
    <w:rsid w:val="0008701C"/>
    <w:rsid w:val="00094E69"/>
    <w:rsid w:val="00095633"/>
    <w:rsid w:val="000E427B"/>
    <w:rsid w:val="000E479B"/>
    <w:rsid w:val="0010144B"/>
    <w:rsid w:val="001050BE"/>
    <w:rsid w:val="00124FA9"/>
    <w:rsid w:val="00140EA2"/>
    <w:rsid w:val="00142B78"/>
    <w:rsid w:val="00145AE5"/>
    <w:rsid w:val="00156084"/>
    <w:rsid w:val="00156D22"/>
    <w:rsid w:val="00171A67"/>
    <w:rsid w:val="00173E14"/>
    <w:rsid w:val="00177F9F"/>
    <w:rsid w:val="00187AB3"/>
    <w:rsid w:val="0019221C"/>
    <w:rsid w:val="001A15A9"/>
    <w:rsid w:val="001A5F93"/>
    <w:rsid w:val="001B5D1E"/>
    <w:rsid w:val="001D46C5"/>
    <w:rsid w:val="001E0899"/>
    <w:rsid w:val="00200713"/>
    <w:rsid w:val="0020239D"/>
    <w:rsid w:val="00210FD8"/>
    <w:rsid w:val="00247BEF"/>
    <w:rsid w:val="002500CC"/>
    <w:rsid w:val="0027092D"/>
    <w:rsid w:val="00273022"/>
    <w:rsid w:val="002770C2"/>
    <w:rsid w:val="002A01B8"/>
    <w:rsid w:val="002B7728"/>
    <w:rsid w:val="002C36F6"/>
    <w:rsid w:val="002C5D24"/>
    <w:rsid w:val="002D2CF2"/>
    <w:rsid w:val="002D3DAC"/>
    <w:rsid w:val="002E4F4B"/>
    <w:rsid w:val="002F3BA8"/>
    <w:rsid w:val="00301908"/>
    <w:rsid w:val="00305E4E"/>
    <w:rsid w:val="003102B1"/>
    <w:rsid w:val="003119AF"/>
    <w:rsid w:val="003209D5"/>
    <w:rsid w:val="003243CA"/>
    <w:rsid w:val="003457EA"/>
    <w:rsid w:val="00346EE3"/>
    <w:rsid w:val="00353AD5"/>
    <w:rsid w:val="00357D85"/>
    <w:rsid w:val="00372E3E"/>
    <w:rsid w:val="0039711B"/>
    <w:rsid w:val="003B0F42"/>
    <w:rsid w:val="003C5BCC"/>
    <w:rsid w:val="003C6857"/>
    <w:rsid w:val="003C72FB"/>
    <w:rsid w:val="003D1005"/>
    <w:rsid w:val="003F46E8"/>
    <w:rsid w:val="003F55D1"/>
    <w:rsid w:val="004114C2"/>
    <w:rsid w:val="00412F0D"/>
    <w:rsid w:val="00413BD7"/>
    <w:rsid w:val="00420BEB"/>
    <w:rsid w:val="00433327"/>
    <w:rsid w:val="00434371"/>
    <w:rsid w:val="00435E27"/>
    <w:rsid w:val="00443E0F"/>
    <w:rsid w:val="00451DFE"/>
    <w:rsid w:val="004526D9"/>
    <w:rsid w:val="004539B5"/>
    <w:rsid w:val="0045544C"/>
    <w:rsid w:val="00455EB2"/>
    <w:rsid w:val="00460ED7"/>
    <w:rsid w:val="0047163F"/>
    <w:rsid w:val="004868C0"/>
    <w:rsid w:val="004A0C06"/>
    <w:rsid w:val="004B3092"/>
    <w:rsid w:val="004B39EA"/>
    <w:rsid w:val="004D248E"/>
    <w:rsid w:val="004E220D"/>
    <w:rsid w:val="004E6A8A"/>
    <w:rsid w:val="004F0D79"/>
    <w:rsid w:val="004F10A0"/>
    <w:rsid w:val="004F29E5"/>
    <w:rsid w:val="004F42C4"/>
    <w:rsid w:val="004F7F5C"/>
    <w:rsid w:val="005012C1"/>
    <w:rsid w:val="005101A8"/>
    <w:rsid w:val="00532FBE"/>
    <w:rsid w:val="00561D33"/>
    <w:rsid w:val="00573148"/>
    <w:rsid w:val="005937A6"/>
    <w:rsid w:val="005A0CC7"/>
    <w:rsid w:val="005A3440"/>
    <w:rsid w:val="005E4232"/>
    <w:rsid w:val="005F7E83"/>
    <w:rsid w:val="00614622"/>
    <w:rsid w:val="00615DB5"/>
    <w:rsid w:val="00647358"/>
    <w:rsid w:val="00656F20"/>
    <w:rsid w:val="006630AF"/>
    <w:rsid w:val="0066409A"/>
    <w:rsid w:val="006709C5"/>
    <w:rsid w:val="00681B7E"/>
    <w:rsid w:val="0069158D"/>
    <w:rsid w:val="00694DC5"/>
    <w:rsid w:val="00696D92"/>
    <w:rsid w:val="006A06B2"/>
    <w:rsid w:val="006C3979"/>
    <w:rsid w:val="006D15DD"/>
    <w:rsid w:val="006D7103"/>
    <w:rsid w:val="006E6F38"/>
    <w:rsid w:val="006E7153"/>
    <w:rsid w:val="006F2F8D"/>
    <w:rsid w:val="006F7B8E"/>
    <w:rsid w:val="007301AD"/>
    <w:rsid w:val="007338FE"/>
    <w:rsid w:val="0075147A"/>
    <w:rsid w:val="007524E0"/>
    <w:rsid w:val="0076263D"/>
    <w:rsid w:val="00764C26"/>
    <w:rsid w:val="00765FCA"/>
    <w:rsid w:val="0077017E"/>
    <w:rsid w:val="007730A5"/>
    <w:rsid w:val="00775080"/>
    <w:rsid w:val="00775184"/>
    <w:rsid w:val="0077770E"/>
    <w:rsid w:val="00777A1B"/>
    <w:rsid w:val="00781F43"/>
    <w:rsid w:val="00790E98"/>
    <w:rsid w:val="00793BB7"/>
    <w:rsid w:val="00796EC9"/>
    <w:rsid w:val="007B443D"/>
    <w:rsid w:val="007B5DF6"/>
    <w:rsid w:val="007C0A5B"/>
    <w:rsid w:val="007D0C1B"/>
    <w:rsid w:val="007D35B8"/>
    <w:rsid w:val="007E65F8"/>
    <w:rsid w:val="007E7333"/>
    <w:rsid w:val="007F6918"/>
    <w:rsid w:val="008020A0"/>
    <w:rsid w:val="00804E05"/>
    <w:rsid w:val="00816A61"/>
    <w:rsid w:val="00823D9E"/>
    <w:rsid w:val="00825C5C"/>
    <w:rsid w:val="00844F2C"/>
    <w:rsid w:val="00853118"/>
    <w:rsid w:val="008537C3"/>
    <w:rsid w:val="00854DF8"/>
    <w:rsid w:val="008608A1"/>
    <w:rsid w:val="00865AE6"/>
    <w:rsid w:val="008763DC"/>
    <w:rsid w:val="00891BB4"/>
    <w:rsid w:val="008A4BCA"/>
    <w:rsid w:val="008A7C06"/>
    <w:rsid w:val="008D07DF"/>
    <w:rsid w:val="008D6E6C"/>
    <w:rsid w:val="008E594C"/>
    <w:rsid w:val="008F0543"/>
    <w:rsid w:val="009176BF"/>
    <w:rsid w:val="00934867"/>
    <w:rsid w:val="0095353E"/>
    <w:rsid w:val="009615FB"/>
    <w:rsid w:val="00961925"/>
    <w:rsid w:val="00977B31"/>
    <w:rsid w:val="00980456"/>
    <w:rsid w:val="009B1C3D"/>
    <w:rsid w:val="009C09EF"/>
    <w:rsid w:val="009D44BA"/>
    <w:rsid w:val="009D484C"/>
    <w:rsid w:val="009E438E"/>
    <w:rsid w:val="009F5865"/>
    <w:rsid w:val="00A02777"/>
    <w:rsid w:val="00A03C06"/>
    <w:rsid w:val="00A07EB9"/>
    <w:rsid w:val="00A15133"/>
    <w:rsid w:val="00A176A2"/>
    <w:rsid w:val="00A23322"/>
    <w:rsid w:val="00A309C3"/>
    <w:rsid w:val="00A31AC8"/>
    <w:rsid w:val="00A33EC6"/>
    <w:rsid w:val="00A34397"/>
    <w:rsid w:val="00A61E0C"/>
    <w:rsid w:val="00A644AA"/>
    <w:rsid w:val="00A64F5E"/>
    <w:rsid w:val="00A71E72"/>
    <w:rsid w:val="00A91212"/>
    <w:rsid w:val="00AB7BB6"/>
    <w:rsid w:val="00AC0E53"/>
    <w:rsid w:val="00AC65DE"/>
    <w:rsid w:val="00AD0F4F"/>
    <w:rsid w:val="00AD2662"/>
    <w:rsid w:val="00AF3E34"/>
    <w:rsid w:val="00B00BE4"/>
    <w:rsid w:val="00B03DBD"/>
    <w:rsid w:val="00B27518"/>
    <w:rsid w:val="00B27EB9"/>
    <w:rsid w:val="00B308AC"/>
    <w:rsid w:val="00B328B9"/>
    <w:rsid w:val="00B32E89"/>
    <w:rsid w:val="00B921FA"/>
    <w:rsid w:val="00B92C88"/>
    <w:rsid w:val="00BA129C"/>
    <w:rsid w:val="00BA3FC8"/>
    <w:rsid w:val="00BA623F"/>
    <w:rsid w:val="00BD06EE"/>
    <w:rsid w:val="00BF57A9"/>
    <w:rsid w:val="00C31066"/>
    <w:rsid w:val="00C36F60"/>
    <w:rsid w:val="00C37DC7"/>
    <w:rsid w:val="00C513D4"/>
    <w:rsid w:val="00C67B5D"/>
    <w:rsid w:val="00C80443"/>
    <w:rsid w:val="00C91DDE"/>
    <w:rsid w:val="00C94B20"/>
    <w:rsid w:val="00CA7143"/>
    <w:rsid w:val="00CD19D5"/>
    <w:rsid w:val="00CE561B"/>
    <w:rsid w:val="00CE7F25"/>
    <w:rsid w:val="00CF5B1A"/>
    <w:rsid w:val="00D01E09"/>
    <w:rsid w:val="00D1022D"/>
    <w:rsid w:val="00D17C0D"/>
    <w:rsid w:val="00D358F0"/>
    <w:rsid w:val="00D53133"/>
    <w:rsid w:val="00D55E83"/>
    <w:rsid w:val="00D91CBE"/>
    <w:rsid w:val="00DB6B1A"/>
    <w:rsid w:val="00DC18A7"/>
    <w:rsid w:val="00DE2653"/>
    <w:rsid w:val="00DE3EED"/>
    <w:rsid w:val="00DE67DD"/>
    <w:rsid w:val="00DF1244"/>
    <w:rsid w:val="00DF46D5"/>
    <w:rsid w:val="00E548A9"/>
    <w:rsid w:val="00E550B7"/>
    <w:rsid w:val="00E61995"/>
    <w:rsid w:val="00E83928"/>
    <w:rsid w:val="00E83D4F"/>
    <w:rsid w:val="00EB2761"/>
    <w:rsid w:val="00EB3B2C"/>
    <w:rsid w:val="00ED6CF8"/>
    <w:rsid w:val="00EE09C2"/>
    <w:rsid w:val="00EE128B"/>
    <w:rsid w:val="00F04523"/>
    <w:rsid w:val="00F07077"/>
    <w:rsid w:val="00F1182B"/>
    <w:rsid w:val="00F255A0"/>
    <w:rsid w:val="00F263B2"/>
    <w:rsid w:val="00F32291"/>
    <w:rsid w:val="00F330D2"/>
    <w:rsid w:val="00F33550"/>
    <w:rsid w:val="00F46449"/>
    <w:rsid w:val="00F5089A"/>
    <w:rsid w:val="00F51B40"/>
    <w:rsid w:val="00F71E73"/>
    <w:rsid w:val="00F82E9E"/>
    <w:rsid w:val="00F841C0"/>
    <w:rsid w:val="00F858CD"/>
    <w:rsid w:val="00F94660"/>
    <w:rsid w:val="00F961A5"/>
    <w:rsid w:val="00FB1B03"/>
    <w:rsid w:val="00FB3378"/>
    <w:rsid w:val="00FB4EAF"/>
    <w:rsid w:val="00FB6192"/>
    <w:rsid w:val="00FC20C9"/>
    <w:rsid w:val="00FD6B30"/>
    <w:rsid w:val="00FD7001"/>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74BC"/>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aliases w:val="Normal (Web) Char Char Char,Normal (Web) Char Char"/>
    <w:basedOn w:val="Normal"/>
    <w:link w:val="NormalWebChar"/>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NormalWebChar">
    <w:name w:val="Normal (Web) Char"/>
    <w:aliases w:val="Normal (Web) Char Char Char Char,Normal (Web) Char Char Char1"/>
    <w:basedOn w:val="Fontepargpadro"/>
    <w:link w:val="NormalWeb"/>
    <w:uiPriority w:val="99"/>
    <w:rsid w:val="00AF3E34"/>
    <w:rPr>
      <w:rFonts w:ascii="Arial Unicode MS" w:eastAsia="Arial Unicode MS" w:hAnsi="Arial Unicode MS" w:cs="Arial Unicode MS"/>
      <w:sz w:val="24"/>
      <w:szCs w:val="24"/>
      <w:lang w:eastAsia="zh-CN"/>
    </w:rPr>
  </w:style>
  <w:style w:type="paragraph" w:customStyle="1" w:styleId="Pa3">
    <w:name w:val="Pa3"/>
    <w:basedOn w:val="Default"/>
    <w:next w:val="Default"/>
    <w:uiPriority w:val="99"/>
    <w:rsid w:val="00AF3E34"/>
    <w:pPr>
      <w:spacing w:line="121" w:lineRule="atLeast"/>
    </w:pPr>
    <w:rPr>
      <w:rFonts w:ascii="Museo Sans 700" w:eastAsia="Calibri" w:hAnsi="Museo Sans 700"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50264">
      <w:bodyDiv w:val="1"/>
      <w:marLeft w:val="0"/>
      <w:marRight w:val="0"/>
      <w:marTop w:val="0"/>
      <w:marBottom w:val="0"/>
      <w:divBdr>
        <w:top w:val="none" w:sz="0" w:space="0" w:color="auto"/>
        <w:left w:val="none" w:sz="0" w:space="0" w:color="auto"/>
        <w:bottom w:val="none" w:sz="0" w:space="0" w:color="auto"/>
        <w:right w:val="none" w:sz="0" w:space="0" w:color="auto"/>
      </w:divBdr>
    </w:div>
    <w:div w:id="511840417">
      <w:bodyDiv w:val="1"/>
      <w:marLeft w:val="0"/>
      <w:marRight w:val="0"/>
      <w:marTop w:val="0"/>
      <w:marBottom w:val="0"/>
      <w:divBdr>
        <w:top w:val="none" w:sz="0" w:space="0" w:color="auto"/>
        <w:left w:val="none" w:sz="0" w:space="0" w:color="auto"/>
        <w:bottom w:val="none" w:sz="0" w:space="0" w:color="auto"/>
        <w:right w:val="none" w:sz="0" w:space="0" w:color="auto"/>
      </w:divBdr>
    </w:div>
    <w:div w:id="584921215">
      <w:bodyDiv w:val="1"/>
      <w:marLeft w:val="0"/>
      <w:marRight w:val="0"/>
      <w:marTop w:val="0"/>
      <w:marBottom w:val="0"/>
      <w:divBdr>
        <w:top w:val="none" w:sz="0" w:space="0" w:color="auto"/>
        <w:left w:val="none" w:sz="0" w:space="0" w:color="auto"/>
        <w:bottom w:val="none" w:sz="0" w:space="0" w:color="auto"/>
        <w:right w:val="none" w:sz="0" w:space="0" w:color="auto"/>
      </w:divBdr>
    </w:div>
    <w:div w:id="694430526">
      <w:bodyDiv w:val="1"/>
      <w:marLeft w:val="0"/>
      <w:marRight w:val="0"/>
      <w:marTop w:val="0"/>
      <w:marBottom w:val="0"/>
      <w:divBdr>
        <w:top w:val="none" w:sz="0" w:space="0" w:color="auto"/>
        <w:left w:val="none" w:sz="0" w:space="0" w:color="auto"/>
        <w:bottom w:val="none" w:sz="0" w:space="0" w:color="auto"/>
        <w:right w:val="none" w:sz="0" w:space="0" w:color="auto"/>
      </w:divBdr>
    </w:div>
    <w:div w:id="724448069">
      <w:bodyDiv w:val="1"/>
      <w:marLeft w:val="0"/>
      <w:marRight w:val="0"/>
      <w:marTop w:val="0"/>
      <w:marBottom w:val="0"/>
      <w:divBdr>
        <w:top w:val="none" w:sz="0" w:space="0" w:color="auto"/>
        <w:left w:val="none" w:sz="0" w:space="0" w:color="auto"/>
        <w:bottom w:val="none" w:sz="0" w:space="0" w:color="auto"/>
        <w:right w:val="none" w:sz="0" w:space="0" w:color="auto"/>
      </w:divBdr>
    </w:div>
    <w:div w:id="1233540256">
      <w:bodyDiv w:val="1"/>
      <w:marLeft w:val="0"/>
      <w:marRight w:val="0"/>
      <w:marTop w:val="0"/>
      <w:marBottom w:val="0"/>
      <w:divBdr>
        <w:top w:val="none" w:sz="0" w:space="0" w:color="auto"/>
        <w:left w:val="none" w:sz="0" w:space="0" w:color="auto"/>
        <w:bottom w:val="none" w:sz="0" w:space="0" w:color="auto"/>
        <w:right w:val="none" w:sz="0" w:space="0" w:color="auto"/>
      </w:divBdr>
    </w:div>
    <w:div w:id="1473135823">
      <w:bodyDiv w:val="1"/>
      <w:marLeft w:val="0"/>
      <w:marRight w:val="0"/>
      <w:marTop w:val="0"/>
      <w:marBottom w:val="0"/>
      <w:divBdr>
        <w:top w:val="none" w:sz="0" w:space="0" w:color="auto"/>
        <w:left w:val="none" w:sz="0" w:space="0" w:color="auto"/>
        <w:bottom w:val="none" w:sz="0" w:space="0" w:color="auto"/>
        <w:right w:val="none" w:sz="0" w:space="0" w:color="auto"/>
      </w:divBdr>
    </w:div>
    <w:div w:id="1747338852">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12469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3087</Words>
  <Characters>16674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6</cp:revision>
  <cp:lastPrinted>2019-03-15T12:10:00Z</cp:lastPrinted>
  <dcterms:created xsi:type="dcterms:W3CDTF">2020-09-21T19:12:00Z</dcterms:created>
  <dcterms:modified xsi:type="dcterms:W3CDTF">2020-09-21T19:17:00Z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