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2500CC" w:rsidRDefault="00961925" w:rsidP="00961925">
      <w:pPr>
        <w:pageBreakBefore/>
        <w:spacing w:line="200" w:lineRule="atLeast"/>
        <w:jc w:val="both"/>
        <w:rPr>
          <w:rFonts w:ascii="Cambria" w:hAnsi="Cambria"/>
          <w:b/>
          <w:color w:val="000000"/>
          <w:szCs w:val="24"/>
        </w:rPr>
      </w:pPr>
      <w:r w:rsidRPr="002500CC">
        <w:rPr>
          <w:rFonts w:ascii="Cambria" w:hAnsi="Cambria"/>
          <w:b/>
          <w:color w:val="000000"/>
          <w:szCs w:val="24"/>
        </w:rPr>
        <w:t xml:space="preserve">PROCESSO LICITATÓRIO Nº </w:t>
      </w:r>
      <w:r w:rsidR="00A34397" w:rsidRPr="002500CC">
        <w:rPr>
          <w:rFonts w:ascii="Cambria" w:hAnsi="Cambria"/>
          <w:b/>
          <w:color w:val="000000"/>
          <w:szCs w:val="24"/>
        </w:rPr>
        <w:t>101/2020</w:t>
      </w:r>
    </w:p>
    <w:p w14:paraId="61D07832" w14:textId="6898C9E0"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PREGÃO PRESENCIAL Nº </w:t>
      </w:r>
      <w:r w:rsidR="00A34397" w:rsidRPr="002500CC">
        <w:rPr>
          <w:rFonts w:ascii="Cambria" w:hAnsi="Cambria"/>
          <w:b/>
          <w:color w:val="000000"/>
          <w:szCs w:val="24"/>
        </w:rPr>
        <w:t>053/2020</w:t>
      </w:r>
    </w:p>
    <w:p w14:paraId="61D07833" w14:textId="77777777" w:rsidR="00961925" w:rsidRPr="002500CC" w:rsidRDefault="00961925" w:rsidP="00961925">
      <w:pPr>
        <w:spacing w:line="200" w:lineRule="atLeast"/>
        <w:jc w:val="both"/>
        <w:rPr>
          <w:rFonts w:ascii="Cambria" w:hAnsi="Cambria"/>
          <w:b/>
          <w:color w:val="000000"/>
          <w:szCs w:val="24"/>
        </w:rPr>
      </w:pPr>
    </w:p>
    <w:p w14:paraId="61D07834" w14:textId="77777777" w:rsidR="00961925" w:rsidRPr="002500CC"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ATA DE REGISTRO DE PREÇOS Nº </w:t>
      </w:r>
      <w:r w:rsidR="00F94660" w:rsidRPr="002500CC">
        <w:rPr>
          <w:rFonts w:ascii="Cambria" w:hAnsi="Cambria"/>
          <w:color w:val="000000"/>
          <w:szCs w:val="24"/>
        </w:rPr>
        <w:t>040</w:t>
      </w:r>
      <w:r w:rsidR="00357D85" w:rsidRPr="002500CC">
        <w:rPr>
          <w:rFonts w:ascii="Cambria" w:hAnsi="Cambria"/>
          <w:color w:val="000000"/>
          <w:szCs w:val="24"/>
        </w:rPr>
        <w:t>/2020</w:t>
      </w:r>
      <w:r w:rsidRPr="002500CC">
        <w:rPr>
          <w:rFonts w:ascii="Cambria" w:hAnsi="Cambria"/>
          <w:color w:val="000000"/>
          <w:szCs w:val="24"/>
        </w:rPr>
        <w:t>.</w:t>
      </w:r>
    </w:p>
    <w:p w14:paraId="61D07839" w14:textId="43B88DEF"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PREGÃO Nº </w:t>
      </w:r>
      <w:r w:rsidR="00A34397" w:rsidRPr="002500CC">
        <w:rPr>
          <w:rFonts w:ascii="Cambria" w:hAnsi="Cambria"/>
          <w:color w:val="000000"/>
          <w:szCs w:val="24"/>
        </w:rPr>
        <w:t>053/2020</w:t>
      </w:r>
      <w:r w:rsidRPr="002500CC">
        <w:rPr>
          <w:rFonts w:ascii="Cambria" w:hAnsi="Cambria"/>
          <w:color w:val="000000"/>
          <w:szCs w:val="24"/>
        </w:rPr>
        <w:t>.</w:t>
      </w:r>
    </w:p>
    <w:p w14:paraId="61D0783A" w14:textId="62021EBE"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PROCESSO Nº </w:t>
      </w:r>
      <w:r w:rsidR="00A34397" w:rsidRPr="002500CC">
        <w:rPr>
          <w:rFonts w:ascii="Cambria" w:hAnsi="Cambria"/>
          <w:color w:val="000000"/>
          <w:szCs w:val="24"/>
        </w:rPr>
        <w:t>101/2020</w:t>
      </w:r>
      <w:r w:rsidRPr="002500CC">
        <w:rPr>
          <w:rFonts w:ascii="Cambria" w:hAnsi="Cambria"/>
          <w:color w:val="000000"/>
          <w:szCs w:val="24"/>
        </w:rPr>
        <w:t>.</w:t>
      </w:r>
    </w:p>
    <w:p w14:paraId="61D0783B" w14:textId="77777777" w:rsidR="00961925" w:rsidRPr="002500CC" w:rsidRDefault="00961925" w:rsidP="00961925">
      <w:pPr>
        <w:spacing w:line="200" w:lineRule="atLeast"/>
        <w:jc w:val="both"/>
        <w:rPr>
          <w:rFonts w:ascii="Cambria" w:hAnsi="Cambria"/>
          <w:color w:val="000000"/>
          <w:szCs w:val="24"/>
        </w:rPr>
      </w:pPr>
    </w:p>
    <w:p w14:paraId="61D0783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VALIDADE: 12 meses.</w:t>
      </w:r>
    </w:p>
    <w:p w14:paraId="61D0783D" w14:textId="77777777" w:rsidR="00961925" w:rsidRPr="002500CC" w:rsidRDefault="00961925" w:rsidP="00961925">
      <w:pPr>
        <w:spacing w:line="200" w:lineRule="atLeast"/>
        <w:jc w:val="both"/>
        <w:rPr>
          <w:rFonts w:ascii="Cambria" w:hAnsi="Cambria"/>
          <w:color w:val="000000"/>
          <w:szCs w:val="24"/>
        </w:rPr>
      </w:pPr>
    </w:p>
    <w:p w14:paraId="61D0783F" w14:textId="6A669A40" w:rsidR="00961925" w:rsidRPr="002500CC" w:rsidRDefault="00961925" w:rsidP="00961925">
      <w:pPr>
        <w:pStyle w:val="Corpodetexto"/>
        <w:tabs>
          <w:tab w:val="left" w:pos="4156"/>
          <w:tab w:val="left" w:pos="5426"/>
        </w:tabs>
        <w:spacing w:after="0"/>
        <w:jc w:val="both"/>
        <w:rPr>
          <w:rFonts w:ascii="Cambria" w:hAnsi="Cambria" w:cs="Arial"/>
          <w:color w:val="000000"/>
        </w:rPr>
      </w:pPr>
      <w:r w:rsidRPr="002500CC">
        <w:rPr>
          <w:rFonts w:ascii="Cambria" w:hAnsi="Cambria" w:cs="Arial"/>
          <w:color w:val="000000"/>
        </w:rPr>
        <w:t xml:space="preserve">Aos </w:t>
      </w:r>
      <w:r w:rsidR="00C36F60" w:rsidRPr="002500CC">
        <w:rPr>
          <w:rFonts w:ascii="Cambria" w:hAnsi="Cambria" w:cs="Arial"/>
          <w:color w:val="000000"/>
        </w:rPr>
        <w:t>31 (trina e um</w:t>
      </w:r>
      <w:r w:rsidRPr="002500CC">
        <w:rPr>
          <w:rFonts w:ascii="Cambria" w:hAnsi="Cambria" w:cs="Arial"/>
          <w:color w:val="000000"/>
        </w:rPr>
        <w:t xml:space="preserve">) dias do mês de </w:t>
      </w:r>
      <w:r w:rsidR="00C36F60" w:rsidRPr="002500CC">
        <w:rPr>
          <w:rFonts w:ascii="Cambria" w:hAnsi="Cambria" w:cs="Arial"/>
          <w:color w:val="000000"/>
        </w:rPr>
        <w:t xml:space="preserve">agosto </w:t>
      </w:r>
      <w:r w:rsidRPr="002500CC">
        <w:rPr>
          <w:rFonts w:ascii="Cambria" w:hAnsi="Cambria" w:cs="Arial"/>
          <w:color w:val="000000"/>
        </w:rPr>
        <w:t xml:space="preserve">de </w:t>
      </w:r>
      <w:r w:rsidR="00357D85" w:rsidRPr="002500CC">
        <w:rPr>
          <w:rFonts w:ascii="Cambria" w:hAnsi="Cambria" w:cs="Arial"/>
          <w:color w:val="000000"/>
        </w:rPr>
        <w:t>2020</w:t>
      </w:r>
      <w:r w:rsidRPr="002500CC">
        <w:rPr>
          <w:rFonts w:ascii="Cambria" w:hAnsi="Cambria" w:cs="Arial"/>
          <w:color w:val="000000"/>
        </w:rPr>
        <w:t xml:space="preserve">, na sala de licitações, na sede da Prefeitura Municipal, situada na </w:t>
      </w:r>
      <w:r w:rsidR="00C36F60" w:rsidRPr="002500CC">
        <w:rPr>
          <w:rFonts w:ascii="Cambria" w:hAnsi="Cambria" w:cs="Arial"/>
          <w:color w:val="000000"/>
        </w:rPr>
        <w:t>Avenida Francisco Valadares da Fonseca, nº. 250, bairro Vasco Lopes, Papagaios/MG, CEP 35.669-000</w:t>
      </w:r>
      <w:r w:rsidRPr="002500CC">
        <w:rPr>
          <w:rFonts w:ascii="Cambria" w:hAnsi="Cambria" w:cs="Arial"/>
          <w:color w:val="000000"/>
        </w:rPr>
        <w:t xml:space="preserve">, nesta cidade, o Exmo. Sr. Prefeito Municipal, Sr. </w:t>
      </w:r>
      <w:r w:rsidR="00532FBE" w:rsidRPr="002500CC">
        <w:rPr>
          <w:rFonts w:ascii="Cambria" w:hAnsi="Cambria" w:cs="Arial"/>
          <w:color w:val="000000"/>
        </w:rPr>
        <w:t xml:space="preserve">Mário Reis </w:t>
      </w:r>
      <w:proofErr w:type="spellStart"/>
      <w:r w:rsidR="00532FBE" w:rsidRPr="002500CC">
        <w:rPr>
          <w:rFonts w:ascii="Cambria" w:hAnsi="Cambria" w:cs="Arial"/>
          <w:color w:val="000000"/>
        </w:rPr>
        <w:t>Filgueiras</w:t>
      </w:r>
      <w:proofErr w:type="spellEnd"/>
      <w:r w:rsidRPr="002500CC">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2500CC">
        <w:rPr>
          <w:rFonts w:ascii="Cambria" w:hAnsi="Cambria" w:cs="Arial"/>
          <w:color w:val="000000"/>
        </w:rPr>
        <w:t>053/2020</w:t>
      </w:r>
      <w:r w:rsidRPr="002500CC">
        <w:rPr>
          <w:rFonts w:ascii="Cambria" w:hAnsi="Cambria" w:cs="Arial"/>
          <w:color w:val="000000"/>
        </w:rPr>
        <w:t xml:space="preserve"> por deliberação do pregoeiro oficial e equipe de apoio, e por ele homologada conforme processo nº </w:t>
      </w:r>
      <w:r w:rsidR="00A34397" w:rsidRPr="002500CC">
        <w:rPr>
          <w:rFonts w:ascii="Cambria" w:hAnsi="Cambria" w:cs="Arial"/>
          <w:color w:val="000000"/>
        </w:rPr>
        <w:t>101/2020</w:t>
      </w:r>
      <w:r w:rsidRPr="002500CC">
        <w:rPr>
          <w:rFonts w:ascii="Cambria" w:hAnsi="Cambria" w:cs="Arial"/>
          <w:color w:val="000000"/>
        </w:rPr>
        <w:t xml:space="preserve"> RESOLVE registrar os preços para os fornecimentos constantes nos anexos desta ata, beneficiário </w:t>
      </w:r>
      <w:r w:rsidR="00675039">
        <w:rPr>
          <w:rFonts w:ascii="Cambria" w:hAnsi="Cambria" w:cs="Arial"/>
          <w:b/>
        </w:rPr>
        <w:t>JOSÉ AUGUSTO PAVÃO</w:t>
      </w:r>
      <w:r w:rsidR="002500CC" w:rsidRPr="002500CC">
        <w:rPr>
          <w:rFonts w:ascii="Cambria" w:hAnsi="Cambria" w:cs="Arial"/>
        </w:rPr>
        <w:t xml:space="preserve">, localizado na </w:t>
      </w:r>
      <w:r w:rsidR="00675039">
        <w:rPr>
          <w:rFonts w:ascii="Cambria" w:hAnsi="Cambria" w:cs="Arial"/>
        </w:rPr>
        <w:t>Avenida Coronel Clementino Gonçalves, nº. 1.120, Sala 1, bairro Chácara Peixe, Santa Cruz do Rio Pardo/MG, CEP 18.900-488</w:t>
      </w:r>
      <w:r w:rsidR="002500CC" w:rsidRPr="002500CC">
        <w:rPr>
          <w:rFonts w:ascii="Cambria" w:hAnsi="Cambria" w:cs="Arial"/>
        </w:rPr>
        <w:t xml:space="preserve">, cujo CNPJ é </w:t>
      </w:r>
      <w:r w:rsidR="00675039">
        <w:rPr>
          <w:rFonts w:ascii="Cambria" w:hAnsi="Cambria" w:cs="Arial"/>
        </w:rPr>
        <w:t>23.215.141/0001-27</w:t>
      </w:r>
      <w:r w:rsidR="002500CC" w:rsidRPr="002500CC">
        <w:rPr>
          <w:rFonts w:ascii="Cambria" w:hAnsi="Cambria" w:cs="Arial"/>
        </w:rPr>
        <w:t xml:space="preserve">, neste ato representado por </w:t>
      </w:r>
      <w:r w:rsidR="00675039">
        <w:rPr>
          <w:rFonts w:ascii="Cambria" w:hAnsi="Cambria" w:cs="Arial"/>
        </w:rPr>
        <w:t>José Augusto Pavão</w:t>
      </w:r>
      <w:r w:rsidR="002500CC" w:rsidRPr="002500CC">
        <w:rPr>
          <w:rFonts w:ascii="Cambria" w:hAnsi="Cambria" w:cs="Arial"/>
        </w:rPr>
        <w:t xml:space="preserve">, inscrito no CPF/MF sob o nº. </w:t>
      </w:r>
      <w:r w:rsidR="00675039">
        <w:rPr>
          <w:rFonts w:ascii="Cambria" w:hAnsi="Cambria" w:cs="Arial"/>
        </w:rPr>
        <w:t>067.969.698-98</w:t>
      </w:r>
      <w:r w:rsidR="002500CC" w:rsidRPr="002500CC">
        <w:rPr>
          <w:rFonts w:ascii="Cambria" w:hAnsi="Cambria" w:cs="Arial"/>
        </w:rPr>
        <w:t>, conforme quadro abaixo</w:t>
      </w:r>
      <w:r w:rsidRPr="002500CC">
        <w:rPr>
          <w:rFonts w:ascii="Cambria" w:hAnsi="Cambria" w:cs="Arial"/>
          <w:color w:val="000000"/>
        </w:rPr>
        <w:t>:</w:t>
      </w:r>
    </w:p>
    <w:p w14:paraId="5EC50AF5" w14:textId="7032966D" w:rsidR="009176BF" w:rsidRDefault="009176BF" w:rsidP="00961925">
      <w:pPr>
        <w:pStyle w:val="Corpodetexto"/>
        <w:tabs>
          <w:tab w:val="left" w:pos="4156"/>
          <w:tab w:val="left" w:pos="5426"/>
        </w:tabs>
        <w:spacing w:after="0"/>
        <w:jc w:val="both"/>
        <w:rPr>
          <w:rFonts w:ascii="Cambria" w:hAnsi="Cambria" w:cs="Arial"/>
          <w:color w:val="00000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1779"/>
        <w:gridCol w:w="869"/>
        <w:gridCol w:w="959"/>
        <w:gridCol w:w="1130"/>
        <w:gridCol w:w="979"/>
        <w:gridCol w:w="1130"/>
        <w:gridCol w:w="979"/>
        <w:gridCol w:w="1211"/>
      </w:tblGrid>
      <w:tr w:rsidR="00370228" w:rsidRPr="00370228" w14:paraId="37C31652" w14:textId="77777777" w:rsidTr="00370228">
        <w:trPr>
          <w:trHeight w:val="20"/>
        </w:trPr>
        <w:tc>
          <w:tcPr>
            <w:tcW w:w="558" w:type="dxa"/>
            <w:vMerge w:val="restart"/>
            <w:shd w:val="clear" w:color="auto" w:fill="auto"/>
            <w:vAlign w:val="center"/>
            <w:hideMark/>
          </w:tcPr>
          <w:p w14:paraId="78DE4D83" w14:textId="77777777" w:rsidR="00370228" w:rsidRPr="00370228" w:rsidRDefault="00370228" w:rsidP="00370228">
            <w:pPr>
              <w:rPr>
                <w:rFonts w:ascii="Cambria" w:hAnsi="Cambria" w:cs="Calibri"/>
                <w:b/>
                <w:bCs/>
                <w:color w:val="000000"/>
                <w:sz w:val="16"/>
                <w:szCs w:val="16"/>
              </w:rPr>
            </w:pPr>
            <w:r w:rsidRPr="00370228">
              <w:rPr>
                <w:rFonts w:ascii="Cambria" w:hAnsi="Cambria" w:cs="Calibri"/>
                <w:b/>
                <w:bCs/>
                <w:color w:val="000000"/>
                <w:sz w:val="16"/>
                <w:szCs w:val="16"/>
              </w:rPr>
              <w:t>ITEM</w:t>
            </w:r>
          </w:p>
        </w:tc>
        <w:tc>
          <w:tcPr>
            <w:tcW w:w="1779" w:type="dxa"/>
            <w:vMerge w:val="restart"/>
            <w:shd w:val="clear" w:color="auto" w:fill="auto"/>
            <w:vAlign w:val="center"/>
            <w:hideMark/>
          </w:tcPr>
          <w:p w14:paraId="03509481" w14:textId="77777777" w:rsidR="00370228" w:rsidRPr="00370228" w:rsidRDefault="00370228" w:rsidP="00370228">
            <w:pPr>
              <w:jc w:val="center"/>
              <w:rPr>
                <w:rFonts w:ascii="Cambria" w:hAnsi="Cambria" w:cs="Calibri"/>
                <w:b/>
                <w:bCs/>
                <w:color w:val="000000"/>
                <w:sz w:val="16"/>
                <w:szCs w:val="16"/>
              </w:rPr>
            </w:pPr>
            <w:r w:rsidRPr="00370228">
              <w:rPr>
                <w:rFonts w:ascii="Cambria" w:hAnsi="Cambria" w:cs="Calibri"/>
                <w:b/>
                <w:bCs/>
                <w:color w:val="000000"/>
                <w:sz w:val="16"/>
                <w:szCs w:val="16"/>
              </w:rPr>
              <w:t> </w:t>
            </w:r>
          </w:p>
        </w:tc>
        <w:tc>
          <w:tcPr>
            <w:tcW w:w="7257" w:type="dxa"/>
            <w:gridSpan w:val="7"/>
            <w:shd w:val="clear" w:color="auto" w:fill="auto"/>
            <w:vAlign w:val="center"/>
            <w:hideMark/>
          </w:tcPr>
          <w:p w14:paraId="455DBA5B" w14:textId="77777777" w:rsidR="00370228" w:rsidRPr="00370228" w:rsidRDefault="00370228" w:rsidP="00370228">
            <w:pPr>
              <w:jc w:val="center"/>
              <w:rPr>
                <w:rFonts w:ascii="Cambria" w:hAnsi="Cambria" w:cs="Calibri"/>
                <w:b/>
                <w:bCs/>
                <w:color w:val="000000"/>
                <w:sz w:val="16"/>
                <w:szCs w:val="16"/>
              </w:rPr>
            </w:pPr>
            <w:r w:rsidRPr="00370228">
              <w:rPr>
                <w:rFonts w:ascii="Cambria" w:hAnsi="Cambria" w:cs="Calibri"/>
                <w:b/>
                <w:bCs/>
                <w:color w:val="000000"/>
                <w:sz w:val="16"/>
                <w:szCs w:val="16"/>
              </w:rPr>
              <w:t>QUANTIDADE/ VALOR</w:t>
            </w:r>
          </w:p>
        </w:tc>
      </w:tr>
      <w:tr w:rsidR="00370228" w:rsidRPr="00370228" w14:paraId="0B20E847" w14:textId="77777777" w:rsidTr="00370228">
        <w:trPr>
          <w:trHeight w:val="20"/>
        </w:trPr>
        <w:tc>
          <w:tcPr>
            <w:tcW w:w="558" w:type="dxa"/>
            <w:vMerge/>
            <w:vAlign w:val="center"/>
            <w:hideMark/>
          </w:tcPr>
          <w:p w14:paraId="523C096D" w14:textId="77777777" w:rsidR="00370228" w:rsidRPr="00370228" w:rsidRDefault="00370228" w:rsidP="00370228">
            <w:pPr>
              <w:rPr>
                <w:rFonts w:ascii="Cambria" w:hAnsi="Cambria" w:cs="Calibri"/>
                <w:b/>
                <w:bCs/>
                <w:color w:val="000000"/>
                <w:sz w:val="16"/>
                <w:szCs w:val="16"/>
              </w:rPr>
            </w:pPr>
          </w:p>
        </w:tc>
        <w:tc>
          <w:tcPr>
            <w:tcW w:w="1779" w:type="dxa"/>
            <w:vMerge/>
            <w:vAlign w:val="center"/>
            <w:hideMark/>
          </w:tcPr>
          <w:p w14:paraId="644278EE" w14:textId="77777777" w:rsidR="00370228" w:rsidRPr="00370228" w:rsidRDefault="00370228" w:rsidP="00370228">
            <w:pPr>
              <w:rPr>
                <w:rFonts w:ascii="Cambria" w:hAnsi="Cambria" w:cs="Calibri"/>
                <w:b/>
                <w:bCs/>
                <w:color w:val="000000"/>
                <w:sz w:val="16"/>
                <w:szCs w:val="16"/>
              </w:rPr>
            </w:pPr>
          </w:p>
        </w:tc>
        <w:tc>
          <w:tcPr>
            <w:tcW w:w="2958" w:type="dxa"/>
            <w:gridSpan w:val="3"/>
            <w:shd w:val="clear" w:color="000000" w:fill="BFBFBF"/>
            <w:vAlign w:val="center"/>
            <w:hideMark/>
          </w:tcPr>
          <w:p w14:paraId="65263699"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Órgão gerenciador</w:t>
            </w:r>
          </w:p>
        </w:tc>
        <w:tc>
          <w:tcPr>
            <w:tcW w:w="2109" w:type="dxa"/>
            <w:gridSpan w:val="2"/>
            <w:shd w:val="clear" w:color="000000" w:fill="BFBFBF"/>
            <w:vAlign w:val="center"/>
            <w:hideMark/>
          </w:tcPr>
          <w:p w14:paraId="06097A41"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Total a ser registrada e limite por adesão</w:t>
            </w:r>
          </w:p>
        </w:tc>
        <w:tc>
          <w:tcPr>
            <w:tcW w:w="2190" w:type="dxa"/>
            <w:gridSpan w:val="2"/>
            <w:shd w:val="clear" w:color="000000" w:fill="BFBFBF"/>
            <w:vAlign w:val="center"/>
            <w:hideMark/>
          </w:tcPr>
          <w:p w14:paraId="34A3CDF4"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Limite decorrente de adesões</w:t>
            </w:r>
          </w:p>
        </w:tc>
      </w:tr>
      <w:tr w:rsidR="00370228" w:rsidRPr="00370228" w14:paraId="6FEC99AD" w14:textId="77777777" w:rsidTr="00370228">
        <w:trPr>
          <w:trHeight w:val="230"/>
        </w:trPr>
        <w:tc>
          <w:tcPr>
            <w:tcW w:w="558" w:type="dxa"/>
            <w:vMerge/>
            <w:vAlign w:val="center"/>
            <w:hideMark/>
          </w:tcPr>
          <w:p w14:paraId="087BAF15" w14:textId="77777777" w:rsidR="00370228" w:rsidRPr="00370228" w:rsidRDefault="00370228" w:rsidP="00370228">
            <w:pPr>
              <w:rPr>
                <w:rFonts w:ascii="Cambria" w:hAnsi="Cambria" w:cs="Calibri"/>
                <w:b/>
                <w:bCs/>
                <w:color w:val="000000"/>
                <w:sz w:val="16"/>
                <w:szCs w:val="16"/>
              </w:rPr>
            </w:pPr>
          </w:p>
        </w:tc>
        <w:tc>
          <w:tcPr>
            <w:tcW w:w="1779" w:type="dxa"/>
            <w:vMerge/>
            <w:vAlign w:val="center"/>
            <w:hideMark/>
          </w:tcPr>
          <w:p w14:paraId="0BF87074" w14:textId="77777777" w:rsidR="00370228" w:rsidRPr="00370228" w:rsidRDefault="00370228" w:rsidP="00370228">
            <w:pPr>
              <w:rPr>
                <w:rFonts w:ascii="Cambria" w:hAnsi="Cambria" w:cs="Calibri"/>
                <w:b/>
                <w:bCs/>
                <w:color w:val="000000"/>
                <w:sz w:val="16"/>
                <w:szCs w:val="16"/>
              </w:rPr>
            </w:pPr>
          </w:p>
        </w:tc>
        <w:tc>
          <w:tcPr>
            <w:tcW w:w="869" w:type="dxa"/>
            <w:vMerge w:val="restart"/>
            <w:shd w:val="clear" w:color="000000" w:fill="D9D9D9"/>
            <w:vAlign w:val="center"/>
            <w:hideMark/>
          </w:tcPr>
          <w:p w14:paraId="54FED1FB" w14:textId="77777777" w:rsidR="00370228" w:rsidRPr="00370228" w:rsidRDefault="00370228" w:rsidP="00370228">
            <w:pPr>
              <w:jc w:val="center"/>
              <w:rPr>
                <w:rFonts w:ascii="Cambria" w:hAnsi="Cambria" w:cs="Calibri"/>
                <w:color w:val="000000"/>
                <w:sz w:val="16"/>
                <w:szCs w:val="16"/>
              </w:rPr>
            </w:pPr>
            <w:proofErr w:type="spellStart"/>
            <w:r w:rsidRPr="00370228">
              <w:rPr>
                <w:rFonts w:ascii="Cambria" w:hAnsi="Cambria" w:cs="Calibri"/>
                <w:color w:val="000000"/>
                <w:sz w:val="16"/>
                <w:szCs w:val="16"/>
              </w:rPr>
              <w:t>Qtde</w:t>
            </w:r>
            <w:proofErr w:type="spellEnd"/>
            <w:r w:rsidRPr="00370228">
              <w:rPr>
                <w:rFonts w:ascii="Cambria" w:hAnsi="Cambria" w:cs="Calibri"/>
                <w:color w:val="000000"/>
                <w:sz w:val="16"/>
                <w:szCs w:val="16"/>
              </w:rPr>
              <w:t xml:space="preserve"> Estimada</w:t>
            </w:r>
          </w:p>
        </w:tc>
        <w:tc>
          <w:tcPr>
            <w:tcW w:w="959" w:type="dxa"/>
            <w:vMerge w:val="restart"/>
            <w:shd w:val="clear" w:color="000000" w:fill="D9D9D9"/>
            <w:vAlign w:val="center"/>
            <w:hideMark/>
          </w:tcPr>
          <w:p w14:paraId="4ECA5ABB"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 xml:space="preserve"> Valor Unitário </w:t>
            </w:r>
          </w:p>
        </w:tc>
        <w:tc>
          <w:tcPr>
            <w:tcW w:w="1130" w:type="dxa"/>
            <w:vMerge w:val="restart"/>
            <w:shd w:val="clear" w:color="000000" w:fill="D9D9D9"/>
            <w:vAlign w:val="center"/>
            <w:hideMark/>
          </w:tcPr>
          <w:p w14:paraId="44079BE3"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Valor Total</w:t>
            </w:r>
          </w:p>
        </w:tc>
        <w:tc>
          <w:tcPr>
            <w:tcW w:w="979" w:type="dxa"/>
            <w:vMerge w:val="restart"/>
            <w:shd w:val="clear" w:color="000000" w:fill="D9D9D9"/>
            <w:vAlign w:val="center"/>
            <w:hideMark/>
          </w:tcPr>
          <w:p w14:paraId="72F43924" w14:textId="77777777" w:rsidR="00370228" w:rsidRPr="00370228" w:rsidRDefault="00370228" w:rsidP="00370228">
            <w:pPr>
              <w:jc w:val="center"/>
              <w:rPr>
                <w:rFonts w:ascii="Cambria" w:hAnsi="Cambria" w:cs="Calibri"/>
                <w:color w:val="000000"/>
                <w:sz w:val="16"/>
                <w:szCs w:val="16"/>
              </w:rPr>
            </w:pPr>
            <w:proofErr w:type="spellStart"/>
            <w:r w:rsidRPr="00370228">
              <w:rPr>
                <w:rFonts w:ascii="Cambria" w:hAnsi="Cambria" w:cs="Calibri"/>
                <w:color w:val="000000"/>
                <w:sz w:val="16"/>
                <w:szCs w:val="16"/>
              </w:rPr>
              <w:t>Qtde</w:t>
            </w:r>
            <w:proofErr w:type="spellEnd"/>
            <w:r w:rsidRPr="00370228">
              <w:rPr>
                <w:rFonts w:ascii="Cambria" w:hAnsi="Cambria" w:cs="Calibri"/>
                <w:color w:val="000000"/>
                <w:sz w:val="16"/>
                <w:szCs w:val="16"/>
              </w:rPr>
              <w:t>. Estimada</w:t>
            </w:r>
          </w:p>
        </w:tc>
        <w:tc>
          <w:tcPr>
            <w:tcW w:w="1130" w:type="dxa"/>
            <w:vMerge w:val="restart"/>
            <w:shd w:val="clear" w:color="000000" w:fill="D9D9D9"/>
            <w:vAlign w:val="center"/>
            <w:hideMark/>
          </w:tcPr>
          <w:p w14:paraId="1E410694"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Valor Total</w:t>
            </w:r>
          </w:p>
        </w:tc>
        <w:tc>
          <w:tcPr>
            <w:tcW w:w="979" w:type="dxa"/>
            <w:vMerge w:val="restart"/>
            <w:shd w:val="clear" w:color="000000" w:fill="D9D9D9"/>
            <w:vAlign w:val="center"/>
            <w:hideMark/>
          </w:tcPr>
          <w:p w14:paraId="3FA60FD7" w14:textId="77777777" w:rsidR="00370228" w:rsidRPr="00370228" w:rsidRDefault="00370228" w:rsidP="00370228">
            <w:pPr>
              <w:jc w:val="center"/>
              <w:rPr>
                <w:rFonts w:ascii="Cambria" w:hAnsi="Cambria" w:cs="Calibri"/>
                <w:color w:val="000000"/>
                <w:sz w:val="16"/>
                <w:szCs w:val="16"/>
              </w:rPr>
            </w:pPr>
            <w:proofErr w:type="spellStart"/>
            <w:r w:rsidRPr="00370228">
              <w:rPr>
                <w:rFonts w:ascii="Cambria" w:hAnsi="Cambria" w:cs="Calibri"/>
                <w:color w:val="000000"/>
                <w:sz w:val="16"/>
                <w:szCs w:val="16"/>
              </w:rPr>
              <w:t>Qtde</w:t>
            </w:r>
            <w:proofErr w:type="spellEnd"/>
            <w:r w:rsidRPr="00370228">
              <w:rPr>
                <w:rFonts w:ascii="Cambria" w:hAnsi="Cambria" w:cs="Calibri"/>
                <w:color w:val="000000"/>
                <w:sz w:val="16"/>
                <w:szCs w:val="16"/>
              </w:rPr>
              <w:t>. Estimada</w:t>
            </w:r>
          </w:p>
        </w:tc>
        <w:tc>
          <w:tcPr>
            <w:tcW w:w="1211" w:type="dxa"/>
            <w:vMerge w:val="restart"/>
            <w:shd w:val="clear" w:color="000000" w:fill="D9D9D9"/>
            <w:vAlign w:val="center"/>
            <w:hideMark/>
          </w:tcPr>
          <w:p w14:paraId="60BA8E29"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Valor Total</w:t>
            </w:r>
          </w:p>
        </w:tc>
      </w:tr>
      <w:tr w:rsidR="00370228" w:rsidRPr="00370228" w14:paraId="11FD4835" w14:textId="77777777" w:rsidTr="00370228">
        <w:trPr>
          <w:trHeight w:val="230"/>
        </w:trPr>
        <w:tc>
          <w:tcPr>
            <w:tcW w:w="558" w:type="dxa"/>
            <w:vMerge/>
            <w:vAlign w:val="center"/>
            <w:hideMark/>
          </w:tcPr>
          <w:p w14:paraId="62D0796E" w14:textId="77777777" w:rsidR="00370228" w:rsidRPr="00370228" w:rsidRDefault="00370228" w:rsidP="00370228">
            <w:pPr>
              <w:rPr>
                <w:rFonts w:ascii="Cambria" w:hAnsi="Cambria" w:cs="Calibri"/>
                <w:b/>
                <w:bCs/>
                <w:color w:val="000000"/>
                <w:sz w:val="16"/>
                <w:szCs w:val="16"/>
              </w:rPr>
            </w:pPr>
          </w:p>
        </w:tc>
        <w:tc>
          <w:tcPr>
            <w:tcW w:w="1779" w:type="dxa"/>
            <w:vMerge/>
            <w:vAlign w:val="center"/>
            <w:hideMark/>
          </w:tcPr>
          <w:p w14:paraId="72CF6D44" w14:textId="77777777" w:rsidR="00370228" w:rsidRPr="00370228" w:rsidRDefault="00370228" w:rsidP="00370228">
            <w:pPr>
              <w:rPr>
                <w:rFonts w:ascii="Cambria" w:hAnsi="Cambria" w:cs="Calibri"/>
                <w:b/>
                <w:bCs/>
                <w:color w:val="000000"/>
                <w:sz w:val="16"/>
                <w:szCs w:val="16"/>
              </w:rPr>
            </w:pPr>
          </w:p>
        </w:tc>
        <w:tc>
          <w:tcPr>
            <w:tcW w:w="869" w:type="dxa"/>
            <w:vMerge/>
            <w:vAlign w:val="center"/>
            <w:hideMark/>
          </w:tcPr>
          <w:p w14:paraId="1A9FB0A8" w14:textId="77777777" w:rsidR="00370228" w:rsidRPr="00370228" w:rsidRDefault="00370228" w:rsidP="00370228">
            <w:pPr>
              <w:rPr>
                <w:rFonts w:ascii="Cambria" w:hAnsi="Cambria" w:cs="Calibri"/>
                <w:color w:val="000000"/>
                <w:sz w:val="16"/>
                <w:szCs w:val="16"/>
              </w:rPr>
            </w:pPr>
          </w:p>
        </w:tc>
        <w:tc>
          <w:tcPr>
            <w:tcW w:w="959" w:type="dxa"/>
            <w:vMerge/>
            <w:vAlign w:val="center"/>
            <w:hideMark/>
          </w:tcPr>
          <w:p w14:paraId="7B48E6AF" w14:textId="77777777" w:rsidR="00370228" w:rsidRPr="00370228" w:rsidRDefault="00370228" w:rsidP="00370228">
            <w:pPr>
              <w:rPr>
                <w:rFonts w:ascii="Cambria" w:hAnsi="Cambria" w:cs="Calibri"/>
                <w:color w:val="000000"/>
                <w:sz w:val="16"/>
                <w:szCs w:val="16"/>
              </w:rPr>
            </w:pPr>
          </w:p>
        </w:tc>
        <w:tc>
          <w:tcPr>
            <w:tcW w:w="1130" w:type="dxa"/>
            <w:vMerge/>
            <w:vAlign w:val="center"/>
            <w:hideMark/>
          </w:tcPr>
          <w:p w14:paraId="36C6B69E" w14:textId="77777777" w:rsidR="00370228" w:rsidRPr="00370228" w:rsidRDefault="00370228" w:rsidP="00370228">
            <w:pPr>
              <w:rPr>
                <w:rFonts w:ascii="Cambria" w:hAnsi="Cambria" w:cs="Calibri"/>
                <w:color w:val="000000"/>
                <w:sz w:val="16"/>
                <w:szCs w:val="16"/>
              </w:rPr>
            </w:pPr>
          </w:p>
        </w:tc>
        <w:tc>
          <w:tcPr>
            <w:tcW w:w="979" w:type="dxa"/>
            <w:vMerge/>
            <w:vAlign w:val="center"/>
            <w:hideMark/>
          </w:tcPr>
          <w:p w14:paraId="0058ACBC" w14:textId="77777777" w:rsidR="00370228" w:rsidRPr="00370228" w:rsidRDefault="00370228" w:rsidP="00370228">
            <w:pPr>
              <w:rPr>
                <w:rFonts w:ascii="Cambria" w:hAnsi="Cambria" w:cs="Calibri"/>
                <w:color w:val="000000"/>
                <w:sz w:val="16"/>
                <w:szCs w:val="16"/>
              </w:rPr>
            </w:pPr>
          </w:p>
        </w:tc>
        <w:tc>
          <w:tcPr>
            <w:tcW w:w="1130" w:type="dxa"/>
            <w:vMerge/>
            <w:vAlign w:val="center"/>
            <w:hideMark/>
          </w:tcPr>
          <w:p w14:paraId="64E759E6" w14:textId="77777777" w:rsidR="00370228" w:rsidRPr="00370228" w:rsidRDefault="00370228" w:rsidP="00370228">
            <w:pPr>
              <w:rPr>
                <w:rFonts w:ascii="Cambria" w:hAnsi="Cambria" w:cs="Calibri"/>
                <w:color w:val="000000"/>
                <w:sz w:val="16"/>
                <w:szCs w:val="16"/>
              </w:rPr>
            </w:pPr>
          </w:p>
        </w:tc>
        <w:tc>
          <w:tcPr>
            <w:tcW w:w="979" w:type="dxa"/>
            <w:vMerge/>
            <w:vAlign w:val="center"/>
            <w:hideMark/>
          </w:tcPr>
          <w:p w14:paraId="1A70AFD7" w14:textId="77777777" w:rsidR="00370228" w:rsidRPr="00370228" w:rsidRDefault="00370228" w:rsidP="00370228">
            <w:pPr>
              <w:rPr>
                <w:rFonts w:ascii="Cambria" w:hAnsi="Cambria" w:cs="Calibri"/>
                <w:color w:val="000000"/>
                <w:sz w:val="16"/>
                <w:szCs w:val="16"/>
              </w:rPr>
            </w:pPr>
          </w:p>
        </w:tc>
        <w:tc>
          <w:tcPr>
            <w:tcW w:w="1211" w:type="dxa"/>
            <w:vMerge/>
            <w:vAlign w:val="center"/>
            <w:hideMark/>
          </w:tcPr>
          <w:p w14:paraId="70168074" w14:textId="77777777" w:rsidR="00370228" w:rsidRPr="00370228" w:rsidRDefault="00370228" w:rsidP="00370228">
            <w:pPr>
              <w:rPr>
                <w:rFonts w:ascii="Cambria" w:hAnsi="Cambria" w:cs="Calibri"/>
                <w:color w:val="000000"/>
                <w:sz w:val="16"/>
                <w:szCs w:val="16"/>
              </w:rPr>
            </w:pPr>
          </w:p>
        </w:tc>
      </w:tr>
      <w:tr w:rsidR="00370228" w:rsidRPr="00370228" w14:paraId="646331BC" w14:textId="77777777" w:rsidTr="00370228">
        <w:trPr>
          <w:trHeight w:val="20"/>
        </w:trPr>
        <w:tc>
          <w:tcPr>
            <w:tcW w:w="558" w:type="dxa"/>
            <w:shd w:val="clear" w:color="auto" w:fill="auto"/>
            <w:noWrap/>
            <w:vAlign w:val="center"/>
            <w:hideMark/>
          </w:tcPr>
          <w:p w14:paraId="3CC7D173"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46</w:t>
            </w:r>
          </w:p>
        </w:tc>
        <w:tc>
          <w:tcPr>
            <w:tcW w:w="1779" w:type="dxa"/>
            <w:shd w:val="clear" w:color="auto" w:fill="auto"/>
            <w:vAlign w:val="center"/>
            <w:hideMark/>
          </w:tcPr>
          <w:p w14:paraId="58BB0B75" w14:textId="77777777" w:rsidR="00370228" w:rsidRPr="00370228" w:rsidRDefault="00370228" w:rsidP="00370228">
            <w:pPr>
              <w:jc w:val="both"/>
              <w:rPr>
                <w:rFonts w:ascii="Cambria" w:hAnsi="Cambria" w:cs="Calibri"/>
                <w:color w:val="000000"/>
                <w:sz w:val="16"/>
                <w:szCs w:val="16"/>
              </w:rPr>
            </w:pPr>
            <w:r w:rsidRPr="00370228">
              <w:rPr>
                <w:rFonts w:ascii="Cambria" w:hAnsi="Cambria" w:cs="Calibri"/>
                <w:color w:val="000000"/>
                <w:sz w:val="16"/>
                <w:szCs w:val="16"/>
              </w:rPr>
              <w:t xml:space="preserve">AR CONDICIONADO SPLIT INVERTER DIGITAL 24000 BTUS FRIO 220V.  DETALHES DO PRODUTO. CAPACIDADE: 24000; TEMPERATURA:F MODELO: SPLIT VOLTAGEM:220V; VELOCIDADE:SIM FAN:SIM CLOCK: SIM SLEEP:SIM CONTROLE REMOTO: SIM TEMPERATURA: SIM DIRECIONAMENTO:SIM SWING:SIM P. REFRIGERAÇÃO:7.032 P. ELÉTRICA:2.130 CONSUMO(KW/H):44,7 EER:3,30 LINHA:SMART ID:395167O SMART INVERTER DA SAMSUNG, COM SEU DESIGN MODERNO, SE ADAPTA </w:t>
            </w:r>
            <w:r w:rsidRPr="00370228">
              <w:rPr>
                <w:rFonts w:ascii="Cambria" w:hAnsi="Cambria" w:cs="Calibri"/>
                <w:color w:val="000000"/>
                <w:sz w:val="16"/>
                <w:szCs w:val="16"/>
              </w:rPr>
              <w:lastRenderedPageBreak/>
              <w:t xml:space="preserve">PERFEITAMENTE COM OS MAIS DIVERSOS ESTILOS DE AMBIENTES. ALÉM DE BONITO ELE PROPORCIONA UM AMBIENTE CONFORTÁVEL E SAUDÁVEL COM O TURBO COOLING, PROTEÇÃO, COM O VÍRUS DOCTOR E COM A QUALIDADE DE SEU FILTRO FULL HD, AR MAIS PURO E BAIXO CONSUMO DE ENERGIA. FILTRO FULL HD 80 GARANTE UM AMBIENTE MAIS FRESCO E PURO. O FILTRO FULL HD RETÉM MAIOR QUANTIDADE DE PARTÍCULAS SÓLIDAS, ALÉM DE CONFECCIONADO COM MATERIAL BACTERICIDA, FILTRANDO 100% DO AR QUE PASSA PELO APARELHO. VÍRUS DOCTOR. PROPORCIONA UM AR MAIS PURO PARA O AMBIENTE. ELIMINA 99.9% DOS VÍRUS DA GRIPE INFLUENZA A H1N1, INFLUENZA B, VÍRUS CAUSADOR DA GRIPE COMUM E O VÍRUS TIPO CORONA. REDUZ TAMBÉM A PRESENÇA DE BACTÉRIAS E FUNGOS NOCIVOS NO AR E ELIMINA ÁCAROS. ELIMINA AGENTES BIOLÓGICOS NOCIVOS, VÍRUS QUE CAUSAM RESFRIADO, ASMA, RINITE, PROTEGENDO OS USUÁRIOS DE DOENÇAS. FUNÇÃO GOOD SLEEP II. CRIA UM CLIMA CONFORTÁVEL, COM UM SISTEMA PRECISO DE CONTROLE AUTOMÁTICO DE TEMPERATURA E UMIDADE. ALÉM DE PROPORCIONAR UMA BOA NOITE DE SONO, ELE ECONOMIZA ATÉ 36% NO CONSUMO DE ENERGIA EM COMPARAÇÃO AO MODO NORMAL DE </w:t>
            </w:r>
            <w:r w:rsidRPr="00370228">
              <w:rPr>
                <w:rFonts w:ascii="Cambria" w:hAnsi="Cambria" w:cs="Calibri"/>
                <w:color w:val="000000"/>
                <w:sz w:val="16"/>
                <w:szCs w:val="16"/>
              </w:rPr>
              <w:lastRenderedPageBreak/>
              <w:t>ARREFECIMENTO. AUTO CLEAN. RECURSO DE LIMPEZA AUTOMÁTICA, QUE LIGA AUTOMATICAMENTE O VENTILADOR, MESMO DEPOIS DE DESLIGAR O APARELHO, MANTENDO TUDO SECO E SEM ODOR, EVITANDO A FORMAÇÃO DE MOFO E BACTÉRIAS. TECNOLOGIA INVERTER. APARELHOS COM A TECNOLOGIA INVERTER CONSOMEM MENOS ENERGIA E GERAM ECONOMIA NA CONTA DE LUZ, EM RELAÇÃO AOS APARELHOS CONVENCIONAIS. O FUNCIONAMENTO DE FORMA CONSTANTE DO COMPRESSOR GERA ESSA VANTAGEM, POIS ELA NÃO OPERA DESLIGANDO E LIGANDO O COMPRESSOR COMO OS APARELHOS QUE NÃO POSSUEM TECNOLOGIA INVERTER. SELO PROCEL. ESTE PRODUTO ESTÁ CLASSIFICADO COM SELO A, COM MAIOR EFICIÊNCIA ENERGÉTICA, GARANTINDO MAIS ECONOMIA DE ENERGIA E MENOS DANOS AO MEIO-AMBIENTE. GÁS REFRIGERANTE. GÁS REFRIGERANTE ECOLÓGICO R410A. 24.000 BTU. APARELHOS COM POTÊNCIA DE 24.000 BTU CONSEGUEM CLIMATIZAR AMBIENTES DE ATÉ 32 M². PARA DESCOBRIR A CAPACIDADE IDEAL PARA O SEU AMBIENTE, SUGERIMOS QUE FAÇA O CÁLCULO USANDO NOSSA CALCULADORA DE BTU.</w:t>
            </w:r>
          </w:p>
        </w:tc>
        <w:tc>
          <w:tcPr>
            <w:tcW w:w="869" w:type="dxa"/>
            <w:shd w:val="clear" w:color="auto" w:fill="auto"/>
            <w:vAlign w:val="center"/>
            <w:hideMark/>
          </w:tcPr>
          <w:p w14:paraId="1AB369D0"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lastRenderedPageBreak/>
              <w:t>20</w:t>
            </w:r>
          </w:p>
        </w:tc>
        <w:tc>
          <w:tcPr>
            <w:tcW w:w="959" w:type="dxa"/>
            <w:shd w:val="clear" w:color="auto" w:fill="auto"/>
            <w:noWrap/>
            <w:vAlign w:val="center"/>
            <w:hideMark/>
          </w:tcPr>
          <w:p w14:paraId="6FEF1006" w14:textId="31272AE9"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3.124,00</w:t>
            </w:r>
          </w:p>
        </w:tc>
        <w:tc>
          <w:tcPr>
            <w:tcW w:w="1130" w:type="dxa"/>
            <w:shd w:val="clear" w:color="000000" w:fill="FFFFFF"/>
            <w:vAlign w:val="center"/>
            <w:hideMark/>
          </w:tcPr>
          <w:p w14:paraId="4146B09D" w14:textId="6B0B8C71"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62.480,00</w:t>
            </w:r>
          </w:p>
        </w:tc>
        <w:tc>
          <w:tcPr>
            <w:tcW w:w="979" w:type="dxa"/>
            <w:shd w:val="clear" w:color="000000" w:fill="FFFFFF"/>
            <w:vAlign w:val="center"/>
            <w:hideMark/>
          </w:tcPr>
          <w:p w14:paraId="4FF24961"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20</w:t>
            </w:r>
          </w:p>
        </w:tc>
        <w:tc>
          <w:tcPr>
            <w:tcW w:w="1130" w:type="dxa"/>
            <w:shd w:val="clear" w:color="000000" w:fill="FFFFFF"/>
            <w:vAlign w:val="center"/>
            <w:hideMark/>
          </w:tcPr>
          <w:p w14:paraId="1CF5FFFB" w14:textId="67C44912"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62.480,00</w:t>
            </w:r>
          </w:p>
        </w:tc>
        <w:tc>
          <w:tcPr>
            <w:tcW w:w="979" w:type="dxa"/>
            <w:shd w:val="clear" w:color="000000" w:fill="FFFFFF"/>
            <w:vAlign w:val="center"/>
            <w:hideMark/>
          </w:tcPr>
          <w:p w14:paraId="246A0FAF" w14:textId="77777777"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100</w:t>
            </w:r>
          </w:p>
        </w:tc>
        <w:tc>
          <w:tcPr>
            <w:tcW w:w="1211" w:type="dxa"/>
            <w:shd w:val="clear" w:color="000000" w:fill="FFFFFF"/>
            <w:vAlign w:val="center"/>
            <w:hideMark/>
          </w:tcPr>
          <w:p w14:paraId="13E87BB4" w14:textId="1DF229B5" w:rsidR="00370228" w:rsidRPr="00370228" w:rsidRDefault="00370228" w:rsidP="00370228">
            <w:pPr>
              <w:jc w:val="center"/>
              <w:rPr>
                <w:rFonts w:ascii="Cambria" w:hAnsi="Cambria" w:cs="Calibri"/>
                <w:color w:val="000000"/>
                <w:sz w:val="16"/>
                <w:szCs w:val="16"/>
              </w:rPr>
            </w:pPr>
            <w:r w:rsidRPr="00370228">
              <w:rPr>
                <w:rFonts w:ascii="Cambria" w:hAnsi="Cambria" w:cs="Calibri"/>
                <w:color w:val="000000"/>
                <w:sz w:val="16"/>
                <w:szCs w:val="16"/>
              </w:rPr>
              <w:t>312.400,00</w:t>
            </w:r>
          </w:p>
        </w:tc>
      </w:tr>
    </w:tbl>
    <w:p w14:paraId="565D188A" w14:textId="77777777" w:rsidR="004D248E" w:rsidRPr="002500CC" w:rsidRDefault="004D248E" w:rsidP="00961925">
      <w:pPr>
        <w:pStyle w:val="Corpodetexto"/>
        <w:tabs>
          <w:tab w:val="left" w:pos="4156"/>
          <w:tab w:val="left" w:pos="5426"/>
        </w:tabs>
        <w:spacing w:after="0"/>
        <w:jc w:val="both"/>
        <w:rPr>
          <w:rFonts w:ascii="Cambria" w:hAnsi="Cambria" w:cs="Arial"/>
          <w:color w:val="000000"/>
        </w:rPr>
      </w:pPr>
    </w:p>
    <w:p w14:paraId="61D07864"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01 </w:t>
      </w:r>
      <w:r w:rsidRPr="002500CC">
        <w:rPr>
          <w:rFonts w:ascii="Cambria" w:hAnsi="Cambria"/>
          <w:b/>
          <w:color w:val="000000"/>
          <w:szCs w:val="24"/>
        </w:rPr>
        <w:noBreakHyphen/>
        <w:t xml:space="preserve"> DO OBJETO:</w:t>
      </w:r>
    </w:p>
    <w:p w14:paraId="5716DA9E" w14:textId="77777777" w:rsidR="00EF76B6" w:rsidRDefault="00EF76B6" w:rsidP="00961925">
      <w:pPr>
        <w:pStyle w:val="Recuodecorpodetexto"/>
        <w:spacing w:line="200" w:lineRule="atLeast"/>
        <w:ind w:firstLine="0"/>
        <w:rPr>
          <w:rFonts w:ascii="Cambria" w:hAnsi="Cambria"/>
          <w:color w:val="000000"/>
        </w:rPr>
      </w:pPr>
    </w:p>
    <w:p w14:paraId="61D07866" w14:textId="7EAD3D55"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lastRenderedPageBreak/>
        <w:t xml:space="preserve">I </w:t>
      </w:r>
      <w:proofErr w:type="gramStart"/>
      <w:r w:rsidRPr="002500CC">
        <w:rPr>
          <w:rFonts w:ascii="Cambria" w:hAnsi="Cambria"/>
          <w:color w:val="000000"/>
        </w:rPr>
        <w:noBreakHyphen/>
        <w:t xml:space="preserve"> Os</w:t>
      </w:r>
      <w:proofErr w:type="gramEnd"/>
      <w:r w:rsidRPr="002500CC">
        <w:rPr>
          <w:rFonts w:ascii="Cambria" w:hAnsi="Cambria"/>
          <w:color w:val="000000"/>
        </w:rPr>
        <w:t xml:space="preserve"> objetos do fornecimento são os produtos constantes </w:t>
      </w:r>
      <w:r w:rsidR="00357D85" w:rsidRPr="002500CC">
        <w:rPr>
          <w:rFonts w:ascii="Cambria" w:hAnsi="Cambria"/>
          <w:color w:val="000000"/>
        </w:rPr>
        <w:t>do quadro acima</w:t>
      </w:r>
      <w:r w:rsidRPr="002500CC">
        <w:rPr>
          <w:rFonts w:ascii="Cambria" w:hAnsi="Cambria"/>
          <w:color w:val="000000"/>
        </w:rPr>
        <w:t>, em que são discriminados, a apresentação de cada produto, o consumo estimado e o prazo para entrega.</w:t>
      </w:r>
    </w:p>
    <w:p w14:paraId="61D07867" w14:textId="77777777" w:rsidR="00961925" w:rsidRPr="002500CC" w:rsidRDefault="00961925" w:rsidP="00961925">
      <w:pPr>
        <w:pStyle w:val="Recuodecorpodetexto"/>
        <w:spacing w:line="200" w:lineRule="atLeast"/>
        <w:ind w:firstLine="0"/>
        <w:rPr>
          <w:rFonts w:ascii="Cambria" w:hAnsi="Cambria"/>
          <w:color w:val="000000"/>
        </w:rPr>
      </w:pPr>
    </w:p>
    <w:p w14:paraId="61D07868" w14:textId="77777777" w:rsidR="00961925" w:rsidRPr="002500CC" w:rsidRDefault="00961925" w:rsidP="00961925">
      <w:pPr>
        <w:tabs>
          <w:tab w:val="right" w:pos="6589"/>
        </w:tabs>
        <w:spacing w:line="200" w:lineRule="atLeast"/>
        <w:jc w:val="both"/>
        <w:rPr>
          <w:rFonts w:ascii="Cambria" w:hAnsi="Cambria"/>
          <w:b/>
          <w:color w:val="000000"/>
          <w:szCs w:val="24"/>
        </w:rPr>
      </w:pPr>
      <w:r w:rsidRPr="002500CC">
        <w:rPr>
          <w:rFonts w:ascii="Cambria" w:hAnsi="Cambria"/>
          <w:b/>
          <w:color w:val="000000"/>
          <w:szCs w:val="24"/>
        </w:rPr>
        <w:t xml:space="preserve">02 </w:t>
      </w:r>
      <w:r w:rsidRPr="002500CC">
        <w:rPr>
          <w:rFonts w:ascii="Cambria" w:hAnsi="Cambria"/>
          <w:b/>
          <w:color w:val="000000"/>
          <w:szCs w:val="24"/>
        </w:rPr>
        <w:noBreakHyphen/>
        <w:t xml:space="preserve"> DA VALIDADE DO REGISTRO DE PREÇOS</w:t>
      </w:r>
    </w:p>
    <w:p w14:paraId="62CD7277" w14:textId="77777777" w:rsidR="00EF76B6" w:rsidRDefault="00EF76B6" w:rsidP="00961925">
      <w:pPr>
        <w:spacing w:line="200" w:lineRule="atLeast"/>
        <w:jc w:val="both"/>
        <w:rPr>
          <w:rFonts w:ascii="Cambria" w:hAnsi="Cambria"/>
          <w:color w:val="000000"/>
          <w:szCs w:val="24"/>
        </w:rPr>
      </w:pPr>
    </w:p>
    <w:p w14:paraId="61D0786A" w14:textId="67DB4AB2"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2500CC" w:rsidRDefault="00961925" w:rsidP="00961925">
      <w:pPr>
        <w:spacing w:line="200" w:lineRule="atLeast"/>
        <w:jc w:val="both"/>
        <w:rPr>
          <w:rFonts w:ascii="Cambria" w:hAnsi="Cambria"/>
          <w:color w:val="000000"/>
          <w:szCs w:val="24"/>
        </w:rPr>
      </w:pPr>
    </w:p>
    <w:p w14:paraId="61D0786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Nos</w:t>
      </w:r>
      <w:proofErr w:type="gramEnd"/>
      <w:r w:rsidRPr="002500CC">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2500CC" w:rsidRDefault="00961925" w:rsidP="00961925">
      <w:pPr>
        <w:spacing w:line="200" w:lineRule="atLeast"/>
        <w:jc w:val="both"/>
        <w:rPr>
          <w:rFonts w:ascii="Cambria" w:hAnsi="Cambria"/>
          <w:color w:val="000000"/>
          <w:szCs w:val="24"/>
        </w:rPr>
      </w:pPr>
    </w:p>
    <w:p w14:paraId="61D0786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III </w:t>
      </w:r>
      <w:proofErr w:type="gramStart"/>
      <w:r w:rsidRPr="002500CC">
        <w:rPr>
          <w:rFonts w:ascii="Cambria" w:hAnsi="Cambria"/>
          <w:color w:val="000000"/>
          <w:szCs w:val="24"/>
        </w:rPr>
        <w:noBreakHyphen/>
        <w:t xml:space="preserve"> Ocorrendo</w:t>
      </w:r>
      <w:proofErr w:type="gramEnd"/>
      <w:r w:rsidRPr="002500CC">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2500CC" w:rsidRDefault="00961925" w:rsidP="00961925">
      <w:pPr>
        <w:spacing w:line="200" w:lineRule="atLeast"/>
        <w:jc w:val="both"/>
        <w:rPr>
          <w:rFonts w:ascii="Cambria" w:hAnsi="Cambria"/>
          <w:color w:val="000000"/>
          <w:szCs w:val="24"/>
        </w:rPr>
      </w:pPr>
    </w:p>
    <w:p w14:paraId="61D07870" w14:textId="77777777" w:rsidR="00961925" w:rsidRPr="002500CC" w:rsidRDefault="00961925" w:rsidP="00961925">
      <w:pPr>
        <w:tabs>
          <w:tab w:val="right" w:pos="7944"/>
        </w:tabs>
        <w:spacing w:line="200" w:lineRule="atLeast"/>
        <w:jc w:val="both"/>
        <w:rPr>
          <w:rFonts w:ascii="Cambria" w:hAnsi="Cambria"/>
          <w:b/>
          <w:color w:val="000000"/>
          <w:szCs w:val="24"/>
        </w:rPr>
      </w:pPr>
      <w:r w:rsidRPr="002500CC">
        <w:rPr>
          <w:rFonts w:ascii="Cambria" w:hAnsi="Cambria"/>
          <w:b/>
          <w:color w:val="000000"/>
          <w:szCs w:val="24"/>
        </w:rPr>
        <w:t xml:space="preserve">03 </w:t>
      </w:r>
      <w:r w:rsidRPr="002500CC">
        <w:rPr>
          <w:rFonts w:ascii="Cambria" w:hAnsi="Cambria"/>
          <w:b/>
          <w:color w:val="000000"/>
          <w:szCs w:val="24"/>
        </w:rPr>
        <w:noBreakHyphen/>
        <w:t xml:space="preserve"> DA UTILIZAÇÃO DA ATA DE REGISTRO DE PREÇOS</w:t>
      </w:r>
    </w:p>
    <w:p w14:paraId="281FD280" w14:textId="77777777" w:rsidR="00EF76B6" w:rsidRDefault="00EF76B6" w:rsidP="00961925">
      <w:pPr>
        <w:spacing w:line="200" w:lineRule="atLeast"/>
        <w:jc w:val="both"/>
        <w:rPr>
          <w:rFonts w:ascii="Cambria" w:hAnsi="Cambria"/>
          <w:color w:val="000000"/>
          <w:szCs w:val="24"/>
        </w:rPr>
      </w:pPr>
    </w:p>
    <w:p w14:paraId="61D07872" w14:textId="31807546"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2500CC" w:rsidRDefault="00961925" w:rsidP="00961925">
      <w:pPr>
        <w:spacing w:line="200" w:lineRule="atLeast"/>
        <w:jc w:val="both"/>
        <w:rPr>
          <w:rFonts w:ascii="Cambria" w:hAnsi="Cambria"/>
          <w:color w:val="000000"/>
          <w:szCs w:val="24"/>
        </w:rPr>
      </w:pPr>
    </w:p>
    <w:p w14:paraId="61D07874" w14:textId="77777777" w:rsidR="00961925" w:rsidRPr="002500CC" w:rsidRDefault="00961925" w:rsidP="00961925">
      <w:pPr>
        <w:tabs>
          <w:tab w:val="right" w:pos="2401"/>
        </w:tabs>
        <w:spacing w:line="200" w:lineRule="atLeast"/>
        <w:jc w:val="both"/>
        <w:rPr>
          <w:rFonts w:ascii="Cambria" w:hAnsi="Cambria"/>
          <w:b/>
          <w:color w:val="000000"/>
          <w:szCs w:val="24"/>
        </w:rPr>
      </w:pPr>
      <w:r w:rsidRPr="002500CC">
        <w:rPr>
          <w:rFonts w:ascii="Cambria" w:hAnsi="Cambria"/>
          <w:b/>
          <w:color w:val="000000"/>
          <w:szCs w:val="24"/>
        </w:rPr>
        <w:t xml:space="preserve">04 </w:t>
      </w:r>
      <w:r w:rsidRPr="002500CC">
        <w:rPr>
          <w:rFonts w:ascii="Cambria" w:hAnsi="Cambria"/>
          <w:b/>
          <w:color w:val="000000"/>
          <w:szCs w:val="24"/>
        </w:rPr>
        <w:noBreakHyphen/>
        <w:t xml:space="preserve"> DO PREÇO</w:t>
      </w:r>
    </w:p>
    <w:p w14:paraId="489FB21A" w14:textId="77777777" w:rsidR="00EF76B6" w:rsidRDefault="00EF76B6" w:rsidP="00961925">
      <w:pPr>
        <w:spacing w:line="200" w:lineRule="atLeast"/>
        <w:jc w:val="both"/>
        <w:rPr>
          <w:rFonts w:ascii="Cambria" w:hAnsi="Cambria"/>
          <w:color w:val="000000"/>
          <w:szCs w:val="24"/>
        </w:rPr>
      </w:pPr>
    </w:p>
    <w:p w14:paraId="61D07876" w14:textId="212FFA3D"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Os</w:t>
      </w:r>
      <w:proofErr w:type="gramEnd"/>
      <w:r w:rsidRPr="002500CC">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A34397" w:rsidRPr="002500CC">
        <w:rPr>
          <w:rFonts w:ascii="Cambria" w:hAnsi="Cambria"/>
          <w:color w:val="000000"/>
          <w:szCs w:val="24"/>
        </w:rPr>
        <w:t>053/2020</w:t>
      </w:r>
      <w:r w:rsidRPr="002500CC">
        <w:rPr>
          <w:rFonts w:ascii="Cambria" w:hAnsi="Cambria"/>
          <w:color w:val="000000"/>
          <w:szCs w:val="24"/>
        </w:rPr>
        <w:t>.</w:t>
      </w:r>
    </w:p>
    <w:p w14:paraId="61D07877" w14:textId="77777777" w:rsidR="00961925" w:rsidRPr="002500CC" w:rsidRDefault="00961925" w:rsidP="00961925">
      <w:pPr>
        <w:tabs>
          <w:tab w:val="right" w:pos="9122"/>
        </w:tabs>
        <w:spacing w:line="200" w:lineRule="atLeast"/>
        <w:jc w:val="both"/>
        <w:rPr>
          <w:rFonts w:ascii="Cambria" w:hAnsi="Cambria"/>
          <w:color w:val="000000"/>
          <w:szCs w:val="24"/>
        </w:rPr>
      </w:pPr>
    </w:p>
    <w:p w14:paraId="61D07878" w14:textId="1066E589" w:rsidR="00961925" w:rsidRPr="002500CC" w:rsidRDefault="00961925" w:rsidP="00961925">
      <w:pPr>
        <w:tabs>
          <w:tab w:val="right" w:pos="9122"/>
        </w:tabs>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A34397" w:rsidRPr="002500CC">
        <w:rPr>
          <w:rFonts w:ascii="Cambria" w:hAnsi="Cambria"/>
          <w:color w:val="000000"/>
          <w:szCs w:val="24"/>
        </w:rPr>
        <w:t>053/2020</w:t>
      </w:r>
      <w:r w:rsidRPr="002500CC">
        <w:rPr>
          <w:rFonts w:ascii="Cambria" w:hAnsi="Cambria"/>
          <w:color w:val="000000"/>
          <w:szCs w:val="24"/>
        </w:rPr>
        <w:t>, que integra o presente instrumento de compromisso.</w:t>
      </w:r>
    </w:p>
    <w:p w14:paraId="61D07879" w14:textId="77777777" w:rsidR="00961925" w:rsidRPr="002500CC" w:rsidRDefault="00961925" w:rsidP="00961925">
      <w:pPr>
        <w:tabs>
          <w:tab w:val="right" w:pos="9106"/>
        </w:tabs>
        <w:spacing w:line="200" w:lineRule="atLeast"/>
        <w:jc w:val="both"/>
        <w:rPr>
          <w:rFonts w:ascii="Cambria" w:hAnsi="Cambria"/>
          <w:color w:val="000000"/>
          <w:szCs w:val="24"/>
        </w:rPr>
      </w:pPr>
    </w:p>
    <w:p w14:paraId="61D0787A" w14:textId="19B10872" w:rsidR="00961925" w:rsidRPr="002500CC" w:rsidRDefault="00961925" w:rsidP="00094E69">
      <w:pPr>
        <w:tabs>
          <w:tab w:val="right" w:pos="9106"/>
        </w:tabs>
        <w:jc w:val="both"/>
        <w:rPr>
          <w:rFonts w:ascii="Cambria" w:hAnsi="Cambria"/>
          <w:color w:val="000000"/>
          <w:szCs w:val="24"/>
        </w:rPr>
      </w:pPr>
      <w:r w:rsidRPr="002500CC">
        <w:rPr>
          <w:rFonts w:ascii="Cambria" w:hAnsi="Cambria"/>
          <w:color w:val="000000"/>
          <w:szCs w:val="24"/>
        </w:rPr>
        <w:t xml:space="preserve">III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o preço unitário a ser pago será o constante das propostas apresentadas, no Pregão nº </w:t>
      </w:r>
      <w:r w:rsidR="00A34397" w:rsidRPr="002500CC">
        <w:rPr>
          <w:rFonts w:ascii="Cambria" w:hAnsi="Cambria"/>
          <w:color w:val="000000"/>
          <w:szCs w:val="24"/>
        </w:rPr>
        <w:t>053/2020</w:t>
      </w:r>
      <w:r w:rsidRPr="002500CC">
        <w:rPr>
          <w:rFonts w:ascii="Cambria" w:hAnsi="Cambria"/>
          <w:color w:val="000000"/>
          <w:szCs w:val="24"/>
        </w:rPr>
        <w:t xml:space="preserve"> pelas empresas detentoras da presente Ata, as quais também a integram.</w:t>
      </w:r>
    </w:p>
    <w:p w14:paraId="61D0787B"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r w:rsidRPr="002500CC">
        <w:rPr>
          <w:rFonts w:ascii="Cambria" w:hAnsi="Cambria"/>
          <w:b/>
          <w:color w:val="000000"/>
          <w:szCs w:val="24"/>
        </w:rPr>
        <w:t xml:space="preserve">05 </w:t>
      </w:r>
      <w:r w:rsidRPr="002500CC">
        <w:rPr>
          <w:rFonts w:ascii="Cambria" w:hAnsi="Cambria"/>
          <w:b/>
          <w:color w:val="000000"/>
          <w:szCs w:val="24"/>
        </w:rPr>
        <w:noBreakHyphen/>
        <w:t xml:space="preserve"> DO LOCAL E PRAZO DE ENTREGA</w:t>
      </w:r>
    </w:p>
    <w:p w14:paraId="68B920E6" w14:textId="77777777" w:rsidR="00EF76B6" w:rsidRDefault="00EF76B6" w:rsidP="00094E69">
      <w:pPr>
        <w:jc w:val="both"/>
        <w:rPr>
          <w:rFonts w:ascii="Cambria" w:hAnsi="Cambria"/>
          <w:color w:val="000000"/>
          <w:szCs w:val="24"/>
        </w:rPr>
      </w:pPr>
    </w:p>
    <w:p w14:paraId="61D0787E" w14:textId="6B6DA754"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o prazo de entrega do produto será o constante dos anexos desta, e será contado a partir da Ordem de Fornecimento.</w:t>
      </w:r>
    </w:p>
    <w:p w14:paraId="61D0787F" w14:textId="77777777" w:rsidR="00961925" w:rsidRPr="002500CC" w:rsidRDefault="00961925" w:rsidP="00094E69">
      <w:pPr>
        <w:jc w:val="both"/>
        <w:rPr>
          <w:rFonts w:ascii="Cambria" w:hAnsi="Cambria"/>
          <w:color w:val="000000"/>
          <w:szCs w:val="24"/>
        </w:rPr>
      </w:pPr>
    </w:p>
    <w:p w14:paraId="61D07880"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O local da entrega, em cada fornecimento, será o constante da Ordem de Fornecimento.</w:t>
      </w:r>
    </w:p>
    <w:p w14:paraId="61D07881" w14:textId="77777777" w:rsidR="00961925" w:rsidRPr="002500CC" w:rsidRDefault="00961925" w:rsidP="00094E69">
      <w:pPr>
        <w:jc w:val="both"/>
        <w:rPr>
          <w:rFonts w:ascii="Cambria" w:hAnsi="Cambria"/>
          <w:color w:val="000000"/>
          <w:szCs w:val="24"/>
        </w:rPr>
      </w:pPr>
    </w:p>
    <w:p w14:paraId="61D07882" w14:textId="77777777" w:rsidR="00961925" w:rsidRPr="002500CC" w:rsidRDefault="00961925" w:rsidP="00094E69">
      <w:pPr>
        <w:tabs>
          <w:tab w:val="right" w:pos="3229"/>
        </w:tabs>
        <w:jc w:val="both"/>
        <w:rPr>
          <w:rFonts w:ascii="Cambria" w:hAnsi="Cambria"/>
          <w:b/>
          <w:color w:val="000000"/>
          <w:szCs w:val="24"/>
        </w:rPr>
      </w:pPr>
      <w:r w:rsidRPr="002500CC">
        <w:rPr>
          <w:rFonts w:ascii="Cambria" w:hAnsi="Cambria"/>
          <w:b/>
          <w:color w:val="000000"/>
          <w:szCs w:val="24"/>
        </w:rPr>
        <w:t xml:space="preserve">06 </w:t>
      </w:r>
      <w:r w:rsidRPr="002500CC">
        <w:rPr>
          <w:rFonts w:ascii="Cambria" w:hAnsi="Cambria"/>
          <w:b/>
          <w:color w:val="000000"/>
          <w:szCs w:val="24"/>
        </w:rPr>
        <w:noBreakHyphen/>
        <w:t xml:space="preserve"> DO PAGAMENTO</w:t>
      </w:r>
    </w:p>
    <w:p w14:paraId="42E1CC76" w14:textId="77777777" w:rsidR="00EF76B6" w:rsidRDefault="00EF76B6" w:rsidP="00094E69">
      <w:pPr>
        <w:jc w:val="both"/>
        <w:rPr>
          <w:rFonts w:ascii="Cambria" w:hAnsi="Cambria"/>
          <w:szCs w:val="24"/>
        </w:rPr>
      </w:pPr>
    </w:p>
    <w:p w14:paraId="61D07885" w14:textId="0695FB99" w:rsidR="00094E69" w:rsidRPr="002500CC" w:rsidRDefault="00094E69" w:rsidP="00094E69">
      <w:pPr>
        <w:jc w:val="both"/>
        <w:rPr>
          <w:rFonts w:ascii="Cambria" w:hAnsi="Cambria"/>
          <w:szCs w:val="24"/>
        </w:rPr>
      </w:pPr>
      <w:r w:rsidRPr="002500CC">
        <w:rPr>
          <w:rFonts w:ascii="Cambria" w:hAnsi="Cambria"/>
          <w:szCs w:val="24"/>
        </w:rPr>
        <w:t xml:space="preserve">I </w:t>
      </w:r>
      <w:proofErr w:type="gramStart"/>
      <w:r w:rsidRPr="002500CC">
        <w:rPr>
          <w:rFonts w:ascii="Cambria" w:hAnsi="Cambria"/>
          <w:szCs w:val="24"/>
        </w:rPr>
        <w:noBreakHyphen/>
        <w:t xml:space="preserve"> Em</w:t>
      </w:r>
      <w:proofErr w:type="gramEnd"/>
      <w:r w:rsidRPr="002500CC">
        <w:rPr>
          <w:rFonts w:ascii="Cambria" w:hAnsi="Cambria"/>
          <w:szCs w:val="24"/>
        </w:rPr>
        <w:t xml:space="preserve"> todos os fornecimentos, o pagamento será feito por crédito em conta corrente na instituição bancaria, ou excepcionalmente, pela Secretaria da Fazenda, </w:t>
      </w:r>
      <w:r w:rsidRPr="002500CC">
        <w:rPr>
          <w:rFonts w:ascii="Cambria" w:hAnsi="Cambria"/>
          <w:bCs/>
          <w:szCs w:val="24"/>
        </w:rPr>
        <w:t xml:space="preserve">em até 30 (trinta) dias após recebimento </w:t>
      </w:r>
      <w:r w:rsidRPr="002500CC">
        <w:rPr>
          <w:rFonts w:ascii="Cambria" w:hAnsi="Cambria"/>
          <w:szCs w:val="24"/>
        </w:rPr>
        <w:t>definitivo pela unidade requisitante</w:t>
      </w:r>
      <w:r w:rsidRPr="002500CC">
        <w:rPr>
          <w:rFonts w:ascii="Cambria" w:hAnsi="Cambria"/>
          <w:bCs/>
          <w:szCs w:val="24"/>
        </w:rPr>
        <w:t xml:space="preserve"> do objeto, </w:t>
      </w:r>
      <w:r w:rsidRPr="002500CC">
        <w:rPr>
          <w:rFonts w:ascii="Cambria" w:hAnsi="Cambria"/>
          <w:szCs w:val="24"/>
        </w:rPr>
        <w:t>mediante apresentação da Nota Fiscal.</w:t>
      </w:r>
    </w:p>
    <w:p w14:paraId="61D07886" w14:textId="77777777" w:rsidR="00094E69" w:rsidRPr="002500CC" w:rsidRDefault="00094E69" w:rsidP="00094E69">
      <w:pPr>
        <w:jc w:val="both"/>
        <w:rPr>
          <w:rFonts w:ascii="Cambria" w:hAnsi="Cambria"/>
          <w:szCs w:val="24"/>
        </w:rPr>
      </w:pPr>
    </w:p>
    <w:p w14:paraId="61D07887" w14:textId="77777777" w:rsidR="00094E69" w:rsidRPr="002500CC" w:rsidRDefault="00094E69" w:rsidP="00094E69">
      <w:pPr>
        <w:pStyle w:val="Standard"/>
        <w:jc w:val="both"/>
        <w:rPr>
          <w:rFonts w:ascii="Cambria" w:hAnsi="Cambria" w:cs="Arial"/>
        </w:rPr>
      </w:pPr>
      <w:r w:rsidRPr="002500CC">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EM = N x VP x I</w:t>
      </w:r>
    </w:p>
    <w:p w14:paraId="61D07889"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onde:</w:t>
      </w:r>
    </w:p>
    <w:p w14:paraId="61D0788A" w14:textId="77777777" w:rsidR="00094E69" w:rsidRPr="002500CC" w:rsidRDefault="00094E69" w:rsidP="00094E69">
      <w:pPr>
        <w:pStyle w:val="Standard"/>
        <w:jc w:val="both"/>
        <w:rPr>
          <w:rFonts w:ascii="Cambria" w:hAnsi="Cambria"/>
        </w:rPr>
      </w:pPr>
      <w:r w:rsidRPr="002500CC">
        <w:rPr>
          <w:rFonts w:ascii="Cambria" w:hAnsi="Cambria" w:cs="Arial"/>
          <w:b/>
          <w:bCs/>
        </w:rPr>
        <w:t>EM =</w:t>
      </w:r>
      <w:r w:rsidRPr="002500CC">
        <w:rPr>
          <w:rFonts w:ascii="Cambria" w:hAnsi="Cambria" w:cs="Arial"/>
        </w:rPr>
        <w:t xml:space="preserve"> Encargos moratórios;</w:t>
      </w:r>
    </w:p>
    <w:p w14:paraId="61D0788B" w14:textId="77777777" w:rsidR="00094E69" w:rsidRPr="002500CC" w:rsidRDefault="00094E69" w:rsidP="00094E69">
      <w:pPr>
        <w:pStyle w:val="Standard"/>
        <w:jc w:val="both"/>
        <w:rPr>
          <w:rFonts w:ascii="Cambria" w:hAnsi="Cambria"/>
        </w:rPr>
      </w:pPr>
      <w:r w:rsidRPr="002500CC">
        <w:rPr>
          <w:rFonts w:ascii="Cambria" w:hAnsi="Cambria" w:cs="Arial"/>
          <w:b/>
          <w:bCs/>
        </w:rPr>
        <w:t>VP =</w:t>
      </w:r>
      <w:r w:rsidRPr="002500CC">
        <w:rPr>
          <w:rFonts w:ascii="Cambria" w:hAnsi="Cambria" w:cs="Arial"/>
        </w:rPr>
        <w:t xml:space="preserve"> Valor da parcela em atraso;</w:t>
      </w:r>
    </w:p>
    <w:p w14:paraId="61D0788C" w14:textId="77777777" w:rsidR="00094E69" w:rsidRPr="002500CC" w:rsidRDefault="00094E69" w:rsidP="00094E69">
      <w:pPr>
        <w:pStyle w:val="Standard"/>
        <w:jc w:val="both"/>
        <w:rPr>
          <w:rFonts w:ascii="Cambria" w:hAnsi="Cambria"/>
        </w:rPr>
      </w:pPr>
      <w:r w:rsidRPr="002500CC">
        <w:rPr>
          <w:rFonts w:ascii="Cambria" w:hAnsi="Cambria" w:cs="Arial"/>
          <w:b/>
          <w:bCs/>
        </w:rPr>
        <w:t>N =</w:t>
      </w:r>
      <w:r w:rsidRPr="002500CC">
        <w:rPr>
          <w:rFonts w:ascii="Cambria" w:hAnsi="Cambria" w:cs="Arial"/>
        </w:rPr>
        <w:t xml:space="preserve"> Número de dias entre a data prevista para o pagamento (vencimento) e a do efetivo pagamento;</w:t>
      </w:r>
    </w:p>
    <w:p w14:paraId="61D0788D" w14:textId="77777777" w:rsidR="00094E69" w:rsidRPr="002500CC" w:rsidRDefault="00094E69" w:rsidP="00094E69">
      <w:pPr>
        <w:pStyle w:val="Standard"/>
        <w:jc w:val="both"/>
        <w:rPr>
          <w:rFonts w:ascii="Cambria" w:hAnsi="Cambria"/>
        </w:rPr>
      </w:pPr>
      <w:r w:rsidRPr="002500CC">
        <w:rPr>
          <w:rFonts w:ascii="Cambria" w:hAnsi="Cambria" w:cs="Arial"/>
          <w:b/>
          <w:bCs/>
        </w:rPr>
        <w:t>I =</w:t>
      </w:r>
      <w:r w:rsidRPr="002500CC">
        <w:rPr>
          <w:rFonts w:ascii="Cambria" w:hAnsi="Cambria" w:cs="Arial"/>
        </w:rPr>
        <w:t xml:space="preserve"> Índice de compensação financeira, assim apurado:</w:t>
      </w:r>
    </w:p>
    <w:p w14:paraId="61D0788E" w14:textId="77777777" w:rsidR="00094E69" w:rsidRPr="002500CC" w:rsidRDefault="00094E69" w:rsidP="00094E69">
      <w:pPr>
        <w:pStyle w:val="Standard"/>
        <w:jc w:val="both"/>
        <w:rPr>
          <w:rFonts w:ascii="Cambria" w:hAnsi="Cambria" w:cs="Arial"/>
        </w:rPr>
      </w:pPr>
    </w:p>
    <w:p w14:paraId="61D0788F" w14:textId="77777777" w:rsidR="00094E69" w:rsidRPr="002500CC" w:rsidRDefault="00094E69" w:rsidP="00094E69">
      <w:pPr>
        <w:pStyle w:val="Standard"/>
        <w:jc w:val="center"/>
        <w:rPr>
          <w:rFonts w:ascii="Cambria" w:hAnsi="Cambria"/>
        </w:rPr>
      </w:pPr>
      <w:r w:rsidRPr="002500CC">
        <w:rPr>
          <w:rFonts w:ascii="Cambria" w:hAnsi="Cambria" w:cs="Arial"/>
          <w:b/>
          <w:bCs/>
        </w:rPr>
        <w:t>I = (</w:t>
      </w:r>
      <w:r w:rsidRPr="002500CC">
        <w:rPr>
          <w:rFonts w:ascii="Cambria" w:hAnsi="Cambria" w:cs="Arial"/>
          <w:b/>
          <w:bCs/>
          <w:u w:val="single"/>
        </w:rPr>
        <w:t>TX / 100</w:t>
      </w:r>
      <w:r w:rsidRPr="002500CC">
        <w:rPr>
          <w:rFonts w:ascii="Cambria" w:hAnsi="Cambria" w:cs="Arial"/>
          <w:b/>
          <w:bCs/>
        </w:rPr>
        <w:t>)</w:t>
      </w:r>
    </w:p>
    <w:p w14:paraId="61D07890" w14:textId="77777777" w:rsidR="00094E69" w:rsidRPr="002500CC" w:rsidRDefault="00094E69" w:rsidP="00094E69">
      <w:pPr>
        <w:pStyle w:val="Standard"/>
        <w:jc w:val="center"/>
        <w:rPr>
          <w:rFonts w:ascii="Cambria" w:hAnsi="Cambria"/>
        </w:rPr>
      </w:pPr>
      <w:r w:rsidRPr="002500CC">
        <w:rPr>
          <w:rFonts w:ascii="Cambria" w:eastAsia="Arial" w:hAnsi="Cambria" w:cs="Arial"/>
          <w:b/>
          <w:bCs/>
        </w:rPr>
        <w:t xml:space="preserve">    </w:t>
      </w:r>
      <w:r w:rsidRPr="002500CC">
        <w:rPr>
          <w:rFonts w:ascii="Cambria" w:hAnsi="Cambria" w:cs="Arial"/>
          <w:b/>
          <w:bCs/>
        </w:rPr>
        <w:t>30</w:t>
      </w:r>
    </w:p>
    <w:p w14:paraId="61D07891" w14:textId="77777777" w:rsidR="00094E69" w:rsidRPr="002500CC" w:rsidRDefault="00094E69" w:rsidP="00094E69">
      <w:pPr>
        <w:pStyle w:val="Standard"/>
        <w:jc w:val="both"/>
        <w:rPr>
          <w:rFonts w:ascii="Cambria" w:hAnsi="Cambria" w:cs="Arial"/>
        </w:rPr>
      </w:pPr>
      <w:r w:rsidRPr="002500CC">
        <w:rPr>
          <w:rFonts w:ascii="Cambria" w:hAnsi="Cambria" w:cs="Arial"/>
          <w:b/>
          <w:bCs/>
        </w:rPr>
        <w:t xml:space="preserve">TX = </w:t>
      </w:r>
      <w:r w:rsidRPr="002500CC">
        <w:rPr>
          <w:rFonts w:ascii="Cambria" w:hAnsi="Cambria" w:cs="Arial"/>
        </w:rPr>
        <w:t>Percentual da taxa de juros de mora mensal definida no edital/contrato.</w:t>
      </w:r>
    </w:p>
    <w:p w14:paraId="61D07892" w14:textId="77777777" w:rsidR="00094E69" w:rsidRPr="002500CC" w:rsidRDefault="00094E69" w:rsidP="00094E69">
      <w:pPr>
        <w:jc w:val="both"/>
        <w:rPr>
          <w:rFonts w:ascii="Cambria" w:hAnsi="Cambria"/>
          <w:szCs w:val="24"/>
        </w:rPr>
      </w:pPr>
    </w:p>
    <w:p w14:paraId="61D07893" w14:textId="77777777" w:rsidR="00961925" w:rsidRPr="002500CC" w:rsidRDefault="00961925" w:rsidP="00094E69">
      <w:pPr>
        <w:jc w:val="both"/>
        <w:rPr>
          <w:rFonts w:ascii="Cambria" w:hAnsi="Cambria"/>
          <w:color w:val="000000"/>
          <w:szCs w:val="24"/>
        </w:rPr>
      </w:pPr>
    </w:p>
    <w:p w14:paraId="61D07894" w14:textId="77777777" w:rsidR="00961925" w:rsidRPr="002500CC" w:rsidRDefault="00961925" w:rsidP="00094E69">
      <w:pPr>
        <w:tabs>
          <w:tab w:val="right" w:pos="6375"/>
        </w:tabs>
        <w:jc w:val="both"/>
        <w:rPr>
          <w:rFonts w:ascii="Cambria" w:hAnsi="Cambria"/>
          <w:b/>
          <w:color w:val="000000"/>
          <w:szCs w:val="24"/>
        </w:rPr>
      </w:pPr>
      <w:r w:rsidRPr="002500CC">
        <w:rPr>
          <w:rFonts w:ascii="Cambria" w:hAnsi="Cambria"/>
          <w:b/>
          <w:color w:val="000000"/>
          <w:szCs w:val="24"/>
        </w:rPr>
        <w:t xml:space="preserve">07 </w:t>
      </w:r>
      <w:r w:rsidRPr="002500CC">
        <w:rPr>
          <w:rFonts w:ascii="Cambria" w:hAnsi="Cambria"/>
          <w:b/>
          <w:color w:val="000000"/>
          <w:szCs w:val="24"/>
        </w:rPr>
        <w:noBreakHyphen/>
        <w:t xml:space="preserve"> DAS CONDIÇÕES DE FORNECIMENTO</w:t>
      </w:r>
    </w:p>
    <w:p w14:paraId="6B0053A6" w14:textId="77777777" w:rsidR="00EF76B6" w:rsidRDefault="00EF76B6" w:rsidP="00094E69">
      <w:pPr>
        <w:jc w:val="both"/>
        <w:rPr>
          <w:rFonts w:ascii="Cambria" w:hAnsi="Cambria"/>
          <w:color w:val="000000"/>
          <w:szCs w:val="24"/>
        </w:rPr>
      </w:pPr>
    </w:p>
    <w:p w14:paraId="61D07896" w14:textId="55CB1563"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As</w:t>
      </w:r>
      <w:proofErr w:type="gramEnd"/>
      <w:r w:rsidRPr="002500CC">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2500CC" w:rsidRDefault="00961925" w:rsidP="00094E69">
      <w:pPr>
        <w:jc w:val="both"/>
        <w:rPr>
          <w:rFonts w:ascii="Cambria" w:hAnsi="Cambria"/>
          <w:color w:val="000000"/>
          <w:szCs w:val="24"/>
        </w:rPr>
      </w:pPr>
    </w:p>
    <w:p w14:paraId="61D07898"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Se</w:t>
      </w:r>
      <w:proofErr w:type="gramEnd"/>
      <w:r w:rsidRPr="002500CC">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2500CC" w:rsidRDefault="00961925" w:rsidP="00094E69">
      <w:pPr>
        <w:jc w:val="both"/>
        <w:rPr>
          <w:rFonts w:ascii="Cambria" w:hAnsi="Cambria"/>
          <w:color w:val="000000"/>
          <w:szCs w:val="24"/>
        </w:rPr>
      </w:pPr>
    </w:p>
    <w:p w14:paraId="61D0789A"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III </w:t>
      </w:r>
      <w:r w:rsidRPr="002500CC">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2500CC" w:rsidRDefault="00961925" w:rsidP="00094E69">
      <w:pPr>
        <w:jc w:val="both"/>
        <w:rPr>
          <w:rFonts w:ascii="Cambria" w:hAnsi="Cambria"/>
          <w:color w:val="000000"/>
          <w:szCs w:val="24"/>
        </w:rPr>
      </w:pPr>
    </w:p>
    <w:p w14:paraId="61D0789C"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IV </w:t>
      </w:r>
      <w:proofErr w:type="gramStart"/>
      <w:r w:rsidRPr="002500CC">
        <w:rPr>
          <w:rFonts w:ascii="Cambria" w:hAnsi="Cambria"/>
          <w:color w:val="000000"/>
          <w:szCs w:val="24"/>
        </w:rPr>
        <w:noBreakHyphen/>
        <w:t xml:space="preserve"> Os</w:t>
      </w:r>
      <w:proofErr w:type="gramEnd"/>
      <w:r w:rsidRPr="002500CC">
        <w:rPr>
          <w:rFonts w:ascii="Cambria" w:hAnsi="Cambria"/>
          <w:color w:val="000000"/>
          <w:szCs w:val="24"/>
        </w:rPr>
        <w:t xml:space="preserve"> produtos deverão ser entregues acompanhados da Nota Fiscal ou Nota Fiscal Fatura, conforme o caso.</w:t>
      </w:r>
    </w:p>
    <w:p w14:paraId="61D0789D" w14:textId="77777777" w:rsidR="00961925" w:rsidRPr="002500CC" w:rsidRDefault="00961925" w:rsidP="00094E69">
      <w:pPr>
        <w:jc w:val="both"/>
        <w:rPr>
          <w:rFonts w:ascii="Cambria" w:hAnsi="Cambria"/>
          <w:color w:val="000000"/>
          <w:szCs w:val="24"/>
        </w:rPr>
      </w:pPr>
    </w:p>
    <w:p w14:paraId="61D0789E"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lastRenderedPageBreak/>
        <w:t xml:space="preserve">V </w:t>
      </w:r>
      <w:r w:rsidRPr="002500CC">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2500CC" w:rsidRDefault="00961925" w:rsidP="00961925">
      <w:pPr>
        <w:spacing w:line="200" w:lineRule="atLeast"/>
        <w:jc w:val="both"/>
        <w:rPr>
          <w:rFonts w:ascii="Cambria" w:hAnsi="Cambria"/>
          <w:color w:val="000000"/>
          <w:szCs w:val="24"/>
        </w:rPr>
      </w:pPr>
    </w:p>
    <w:p w14:paraId="61D078A0"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 </w:t>
      </w:r>
      <w:r w:rsidRPr="002500CC">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2500CC" w:rsidRDefault="00961925" w:rsidP="00961925">
      <w:pPr>
        <w:spacing w:line="200" w:lineRule="atLeast"/>
        <w:jc w:val="both"/>
        <w:rPr>
          <w:rFonts w:ascii="Cambria" w:hAnsi="Cambria"/>
          <w:color w:val="000000"/>
          <w:szCs w:val="24"/>
        </w:rPr>
      </w:pPr>
    </w:p>
    <w:p w14:paraId="61D078A2"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VII </w:t>
      </w:r>
      <w:proofErr w:type="gramStart"/>
      <w:r w:rsidRPr="002500CC">
        <w:rPr>
          <w:rFonts w:ascii="Cambria" w:hAnsi="Cambria"/>
          <w:color w:val="000000"/>
          <w:szCs w:val="24"/>
        </w:rPr>
        <w:noBreakHyphen/>
        <w:t xml:space="preserve"> As</w:t>
      </w:r>
      <w:proofErr w:type="gramEnd"/>
      <w:r w:rsidRPr="002500CC">
        <w:rPr>
          <w:rFonts w:ascii="Cambria" w:hAnsi="Cambria"/>
          <w:color w:val="000000"/>
          <w:szCs w:val="24"/>
        </w:rPr>
        <w:t xml:space="preserve"> empresas detentoras da presente ata ficam obrigadas a aceitar o acréscimo de até vinte e cinco por cento nas quantidades estimadas.</w:t>
      </w:r>
    </w:p>
    <w:p w14:paraId="61D078A3" w14:textId="77777777" w:rsidR="00961925" w:rsidRPr="002500CC" w:rsidRDefault="00961925" w:rsidP="00961925">
      <w:pPr>
        <w:spacing w:line="200" w:lineRule="atLeast"/>
        <w:jc w:val="both"/>
        <w:rPr>
          <w:rFonts w:ascii="Cambria" w:hAnsi="Cambria"/>
          <w:color w:val="000000"/>
          <w:szCs w:val="24"/>
        </w:rPr>
      </w:pPr>
    </w:p>
    <w:p w14:paraId="61D078A4"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2500CC" w:rsidRDefault="00961925" w:rsidP="00961925">
      <w:pPr>
        <w:spacing w:line="200" w:lineRule="atLeast"/>
        <w:jc w:val="both"/>
        <w:rPr>
          <w:rFonts w:ascii="Cambria" w:hAnsi="Cambria"/>
          <w:color w:val="000000"/>
          <w:szCs w:val="24"/>
        </w:rPr>
      </w:pPr>
    </w:p>
    <w:p w14:paraId="61D078A6" w14:textId="77777777" w:rsidR="00961925" w:rsidRPr="002500CC" w:rsidRDefault="00961925" w:rsidP="00961925">
      <w:pPr>
        <w:tabs>
          <w:tab w:val="left" w:pos="92"/>
          <w:tab w:val="right" w:pos="4024"/>
        </w:tabs>
        <w:spacing w:line="200" w:lineRule="atLeast"/>
        <w:jc w:val="both"/>
        <w:rPr>
          <w:rFonts w:ascii="Cambria" w:hAnsi="Cambria"/>
          <w:b/>
          <w:color w:val="000000"/>
          <w:szCs w:val="24"/>
        </w:rPr>
      </w:pPr>
      <w:r w:rsidRPr="002500CC">
        <w:rPr>
          <w:rFonts w:ascii="Cambria" w:hAnsi="Cambria"/>
          <w:b/>
          <w:color w:val="000000"/>
          <w:szCs w:val="24"/>
        </w:rPr>
        <w:t xml:space="preserve">08 </w:t>
      </w:r>
      <w:r w:rsidRPr="002500CC">
        <w:rPr>
          <w:rFonts w:ascii="Cambria" w:hAnsi="Cambria"/>
          <w:b/>
          <w:color w:val="000000"/>
          <w:szCs w:val="24"/>
        </w:rPr>
        <w:noBreakHyphen/>
        <w:t xml:space="preserve"> DAS PENALIDADES</w:t>
      </w:r>
    </w:p>
    <w:p w14:paraId="5C983235" w14:textId="77777777" w:rsidR="00EF76B6" w:rsidRDefault="00EF76B6" w:rsidP="00961925">
      <w:pPr>
        <w:tabs>
          <w:tab w:val="left" w:pos="1245"/>
        </w:tabs>
        <w:spacing w:line="200" w:lineRule="atLeast"/>
        <w:jc w:val="both"/>
        <w:rPr>
          <w:rFonts w:ascii="Cambria" w:hAnsi="Cambria"/>
          <w:color w:val="000000"/>
          <w:szCs w:val="24"/>
        </w:rPr>
      </w:pPr>
    </w:p>
    <w:p w14:paraId="61D078A8" w14:textId="56BAF00E" w:rsidR="00961925" w:rsidRPr="002500CC" w:rsidRDefault="00961925" w:rsidP="00961925">
      <w:pPr>
        <w:tabs>
          <w:tab w:val="left" w:pos="1245"/>
        </w:tabs>
        <w:spacing w:line="200" w:lineRule="atLeast"/>
        <w:jc w:val="both"/>
        <w:rPr>
          <w:rFonts w:ascii="Cambria" w:hAnsi="Cambria"/>
          <w:color w:val="000000"/>
          <w:szCs w:val="24"/>
        </w:rPr>
      </w:pPr>
      <w:r w:rsidRPr="002500CC">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2500CC">
        <w:rPr>
          <w:rFonts w:ascii="Cambria" w:hAnsi="Cambria"/>
          <w:color w:val="000000"/>
          <w:szCs w:val="24"/>
        </w:rPr>
        <w:t>á</w:t>
      </w:r>
      <w:proofErr w:type="spellEnd"/>
      <w:r w:rsidRPr="002500CC">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61D078A9" w14:textId="77777777" w:rsidR="00961925" w:rsidRPr="002500CC" w:rsidRDefault="00961925" w:rsidP="00961925">
      <w:pPr>
        <w:spacing w:line="200" w:lineRule="atLeast"/>
        <w:jc w:val="both"/>
        <w:rPr>
          <w:rFonts w:ascii="Cambria" w:hAnsi="Cambria"/>
          <w:color w:val="000000"/>
          <w:szCs w:val="24"/>
        </w:rPr>
      </w:pPr>
    </w:p>
    <w:p w14:paraId="61D078AA" w14:textId="77777777" w:rsidR="00961925" w:rsidRPr="002500CC" w:rsidRDefault="00961925" w:rsidP="00961925">
      <w:pPr>
        <w:jc w:val="both"/>
        <w:rPr>
          <w:rFonts w:ascii="Cambria" w:hAnsi="Cambria"/>
          <w:color w:val="000000"/>
          <w:szCs w:val="24"/>
        </w:rPr>
      </w:pPr>
      <w:r w:rsidRPr="002500CC">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2500CC" w:rsidRDefault="00961925" w:rsidP="00961925">
      <w:pPr>
        <w:spacing w:line="200" w:lineRule="atLeast"/>
        <w:jc w:val="both"/>
        <w:rPr>
          <w:rFonts w:ascii="Cambria" w:hAnsi="Cambria"/>
          <w:color w:val="000000"/>
          <w:szCs w:val="24"/>
        </w:rPr>
      </w:pPr>
    </w:p>
    <w:p w14:paraId="61D078A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A) Advertência;</w:t>
      </w:r>
    </w:p>
    <w:p w14:paraId="61D078AD" w14:textId="77777777" w:rsidR="00961925" w:rsidRPr="002500CC"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B) Multa de 0,3% (três décimos por cento) por dia, até o 10</w:t>
      </w:r>
      <w:r w:rsidRPr="002500CC">
        <w:rPr>
          <w:rFonts w:ascii="Cambria" w:hAnsi="Cambria" w:cs="Arial"/>
          <w:color w:val="000000"/>
          <w:sz w:val="24"/>
          <w:szCs w:val="24"/>
          <w:u w:val="single"/>
          <w:vertAlign w:val="superscript"/>
        </w:rPr>
        <w:t>o</w:t>
      </w:r>
      <w:r w:rsidRPr="002500CC">
        <w:rPr>
          <w:rFonts w:ascii="Cambria" w:hAnsi="Cambria" w:cs="Arial"/>
          <w:color w:val="000000"/>
          <w:sz w:val="24"/>
          <w:szCs w:val="24"/>
        </w:rPr>
        <w:t xml:space="preserve"> (décimo) dia de atraso, da entrega do produto, sobre o valor da parcela, por ocorrência;</w:t>
      </w:r>
    </w:p>
    <w:p w14:paraId="61D078AF" w14:textId="77777777" w:rsidR="00961925" w:rsidRPr="002500CC"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2500CC" w:rsidRDefault="00961925" w:rsidP="00961925">
      <w:pPr>
        <w:pStyle w:val="Corpodetexto"/>
        <w:spacing w:after="0" w:line="200" w:lineRule="atLeast"/>
        <w:rPr>
          <w:rFonts w:ascii="Cambria" w:hAnsi="Cambria"/>
          <w:color w:val="000000"/>
        </w:rPr>
      </w:pPr>
    </w:p>
    <w:p w14:paraId="61D078B2"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Multa de 20% (vinte por cento) sobre o valor do contrato, nos casos:</w:t>
      </w:r>
    </w:p>
    <w:p w14:paraId="61D078B3" w14:textId="77777777" w:rsidR="00961925" w:rsidRPr="002500CC" w:rsidRDefault="00961925" w:rsidP="00961925">
      <w:pPr>
        <w:pStyle w:val="Corpodetexto"/>
        <w:spacing w:after="0" w:line="200" w:lineRule="atLeast"/>
        <w:rPr>
          <w:rFonts w:ascii="Cambria" w:hAnsi="Cambria" w:cs="Arial"/>
          <w:color w:val="000000"/>
        </w:rPr>
      </w:pPr>
    </w:p>
    <w:p w14:paraId="61D078B4"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a) inobservância do nível de qualidade dos fornecimentos;</w:t>
      </w:r>
    </w:p>
    <w:p w14:paraId="61D078B5" w14:textId="77777777" w:rsidR="00961925" w:rsidRPr="002500CC" w:rsidRDefault="00961925" w:rsidP="00961925">
      <w:pPr>
        <w:pStyle w:val="Corpodetexto"/>
        <w:spacing w:after="0" w:line="200" w:lineRule="atLeast"/>
        <w:rPr>
          <w:rFonts w:ascii="Cambria" w:hAnsi="Cambria" w:cs="Arial"/>
          <w:color w:val="000000"/>
        </w:rPr>
      </w:pPr>
    </w:p>
    <w:p w14:paraId="61D078B6"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b) transferência total ou parcial do contrato a terceiros;</w:t>
      </w:r>
    </w:p>
    <w:p w14:paraId="61D078B7" w14:textId="77777777" w:rsidR="00961925" w:rsidRPr="002500CC" w:rsidRDefault="00961925" w:rsidP="00961925">
      <w:pPr>
        <w:pStyle w:val="Corpodetexto"/>
        <w:spacing w:after="0" w:line="200" w:lineRule="atLeast"/>
        <w:rPr>
          <w:rFonts w:ascii="Cambria" w:hAnsi="Cambria" w:cs="Arial"/>
          <w:color w:val="000000"/>
        </w:rPr>
      </w:pPr>
    </w:p>
    <w:p w14:paraId="61D078B8"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c) subcontratação no todo ou em parte do objeto sem prévia autorização formal da Contratante;</w:t>
      </w:r>
    </w:p>
    <w:p w14:paraId="61D078B9" w14:textId="77777777" w:rsidR="00961925" w:rsidRPr="002500CC" w:rsidRDefault="00961925" w:rsidP="00961925">
      <w:pPr>
        <w:pStyle w:val="Corpodetexto"/>
        <w:spacing w:after="0" w:line="200" w:lineRule="atLeast"/>
        <w:rPr>
          <w:rFonts w:ascii="Cambria" w:hAnsi="Cambria" w:cs="Arial"/>
          <w:color w:val="000000"/>
        </w:rPr>
      </w:pPr>
    </w:p>
    <w:p w14:paraId="61D078BA"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descumprimento de cláusula contratual.</w:t>
      </w:r>
    </w:p>
    <w:p w14:paraId="61D078BB" w14:textId="77777777" w:rsidR="00961925" w:rsidRPr="002500CC" w:rsidRDefault="00961925" w:rsidP="00961925">
      <w:pPr>
        <w:tabs>
          <w:tab w:val="center" w:pos="2268"/>
        </w:tabs>
        <w:spacing w:line="200" w:lineRule="atLeast"/>
        <w:jc w:val="both"/>
        <w:rPr>
          <w:rFonts w:ascii="Cambria" w:hAnsi="Cambria"/>
          <w:color w:val="000000"/>
          <w:szCs w:val="24"/>
        </w:rPr>
      </w:pPr>
    </w:p>
    <w:p w14:paraId="61D078BC" w14:textId="77777777" w:rsidR="00961925" w:rsidRPr="002500CC" w:rsidRDefault="00961925" w:rsidP="00961925">
      <w:pPr>
        <w:tabs>
          <w:tab w:val="center" w:pos="2268"/>
        </w:tabs>
        <w:spacing w:line="200" w:lineRule="atLeast"/>
        <w:jc w:val="both"/>
        <w:rPr>
          <w:rFonts w:ascii="Cambria" w:hAnsi="Cambria"/>
          <w:bCs/>
          <w:color w:val="000000"/>
          <w:szCs w:val="24"/>
        </w:rPr>
      </w:pPr>
      <w:r w:rsidRPr="002500CC">
        <w:rPr>
          <w:rFonts w:ascii="Cambria" w:hAnsi="Cambria"/>
          <w:color w:val="000000"/>
          <w:szCs w:val="24"/>
        </w:rPr>
        <w:t xml:space="preserve">III - </w:t>
      </w:r>
      <w:r w:rsidRPr="002500CC">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2500CC" w:rsidRDefault="00961925" w:rsidP="00961925">
      <w:pPr>
        <w:spacing w:line="200" w:lineRule="atLeast"/>
        <w:jc w:val="both"/>
        <w:rPr>
          <w:rFonts w:ascii="Cambria" w:hAnsi="Cambria"/>
          <w:color w:val="000000"/>
          <w:szCs w:val="24"/>
        </w:rPr>
      </w:pPr>
    </w:p>
    <w:p w14:paraId="61D078B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2500CC" w:rsidRDefault="00961925" w:rsidP="00961925">
      <w:pPr>
        <w:pStyle w:val="Corpodetexto"/>
        <w:spacing w:after="0" w:line="200" w:lineRule="atLeast"/>
        <w:rPr>
          <w:rFonts w:ascii="Cambria" w:hAnsi="Cambria" w:cs="Arial"/>
          <w:color w:val="000000"/>
        </w:rPr>
      </w:pPr>
    </w:p>
    <w:p w14:paraId="61D078C0"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2500CC"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2500CC" w:rsidRDefault="00961925" w:rsidP="00961925">
      <w:pPr>
        <w:tabs>
          <w:tab w:val="right" w:pos="6019"/>
        </w:tabs>
        <w:spacing w:line="200" w:lineRule="atLeast"/>
        <w:jc w:val="both"/>
        <w:rPr>
          <w:rFonts w:ascii="Cambria" w:hAnsi="Cambria"/>
          <w:b/>
          <w:color w:val="000000"/>
          <w:szCs w:val="24"/>
        </w:rPr>
      </w:pPr>
      <w:r w:rsidRPr="002500CC">
        <w:rPr>
          <w:rFonts w:ascii="Cambria" w:hAnsi="Cambria"/>
          <w:b/>
          <w:color w:val="000000"/>
          <w:szCs w:val="24"/>
        </w:rPr>
        <w:t xml:space="preserve">09 </w:t>
      </w:r>
      <w:r w:rsidRPr="002500CC">
        <w:rPr>
          <w:rFonts w:ascii="Cambria" w:hAnsi="Cambria"/>
          <w:b/>
          <w:color w:val="000000"/>
          <w:szCs w:val="24"/>
        </w:rPr>
        <w:noBreakHyphen/>
        <w:t xml:space="preserve"> DOS REAJUSTAMENTOS DE PREÇOS</w:t>
      </w:r>
    </w:p>
    <w:p w14:paraId="7A136FF4" w14:textId="77777777" w:rsidR="00EF76B6" w:rsidRDefault="00EF76B6" w:rsidP="00961925">
      <w:pPr>
        <w:spacing w:line="200" w:lineRule="atLeast"/>
        <w:jc w:val="both"/>
        <w:rPr>
          <w:rFonts w:ascii="Cambria" w:hAnsi="Cambria"/>
          <w:color w:val="000000"/>
          <w:szCs w:val="24"/>
        </w:rPr>
      </w:pPr>
    </w:p>
    <w:p w14:paraId="61D078C4" w14:textId="27D38EA1"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2500CC">
        <w:rPr>
          <w:rFonts w:ascii="Cambria" w:hAnsi="Cambria"/>
          <w:color w:val="000000"/>
          <w:szCs w:val="24"/>
        </w:rPr>
        <w:t>053/2020</w:t>
      </w:r>
      <w:r w:rsidRPr="002500CC">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2500CC" w:rsidRDefault="00961925" w:rsidP="00961925">
      <w:pPr>
        <w:spacing w:line="200" w:lineRule="atLeast"/>
        <w:jc w:val="both"/>
        <w:rPr>
          <w:rFonts w:ascii="Cambria" w:hAnsi="Cambria"/>
          <w:color w:val="000000"/>
          <w:szCs w:val="24"/>
        </w:rPr>
      </w:pPr>
    </w:p>
    <w:p w14:paraId="61D078C6"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Fica</w:t>
      </w:r>
      <w:proofErr w:type="gramEnd"/>
      <w:r w:rsidRPr="002500CC">
        <w:rPr>
          <w:rFonts w:ascii="Cambria" w:hAnsi="Cambria"/>
          <w:color w:val="000000"/>
          <w:szCs w:val="24"/>
        </w:rPr>
        <w:t xml:space="preserve"> ressalvada a possibilidade de alteração das condições para a concessão de reajustes em face da superveniência de normas federais aplicáveis à espécie.</w:t>
      </w:r>
    </w:p>
    <w:p w14:paraId="61D078C7" w14:textId="77777777" w:rsidR="00961925" w:rsidRPr="002500CC" w:rsidRDefault="00961925" w:rsidP="00961925">
      <w:pPr>
        <w:spacing w:line="200" w:lineRule="atLeast"/>
        <w:jc w:val="both"/>
        <w:rPr>
          <w:rFonts w:ascii="Cambria" w:hAnsi="Cambria"/>
          <w:color w:val="000000"/>
          <w:szCs w:val="24"/>
        </w:rPr>
      </w:pPr>
    </w:p>
    <w:p w14:paraId="61D078C8"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10 </w:t>
      </w:r>
      <w:r w:rsidRPr="002500CC">
        <w:rPr>
          <w:rFonts w:ascii="Cambria" w:hAnsi="Cambria"/>
          <w:b/>
          <w:color w:val="000000"/>
          <w:szCs w:val="24"/>
        </w:rPr>
        <w:noBreakHyphen/>
        <w:t xml:space="preserve"> DAS CONDIÇÕES DE RECEBIMENTO DO OBJETO DA ATA DE REGISTRO DE PREÇOS</w:t>
      </w:r>
    </w:p>
    <w:p w14:paraId="49DC69CC" w14:textId="77777777" w:rsidR="00EF76B6" w:rsidRDefault="00EF76B6" w:rsidP="00961925">
      <w:pPr>
        <w:spacing w:line="200" w:lineRule="atLeast"/>
        <w:jc w:val="both"/>
        <w:rPr>
          <w:rFonts w:ascii="Cambria" w:hAnsi="Cambria"/>
          <w:color w:val="000000"/>
          <w:szCs w:val="24"/>
        </w:rPr>
      </w:pPr>
    </w:p>
    <w:p w14:paraId="61D078CA" w14:textId="2807AF4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2500CC">
        <w:rPr>
          <w:rFonts w:ascii="Cambria" w:hAnsi="Cambria"/>
          <w:color w:val="000000"/>
          <w:szCs w:val="24"/>
        </w:rPr>
        <w:t>93.e</w:t>
      </w:r>
      <w:proofErr w:type="gramEnd"/>
      <w:r w:rsidRPr="002500CC">
        <w:rPr>
          <w:rFonts w:ascii="Cambria" w:hAnsi="Cambria"/>
          <w:color w:val="000000"/>
          <w:szCs w:val="24"/>
        </w:rPr>
        <w:t xml:space="preserve"> demais normas pertinentes.</w:t>
      </w:r>
    </w:p>
    <w:p w14:paraId="61D078CB" w14:textId="77777777" w:rsidR="00961925" w:rsidRPr="002500CC" w:rsidRDefault="00961925" w:rsidP="00961925">
      <w:pPr>
        <w:spacing w:line="200" w:lineRule="atLeast"/>
        <w:jc w:val="both"/>
        <w:rPr>
          <w:rFonts w:ascii="Cambria" w:hAnsi="Cambria"/>
          <w:color w:val="000000"/>
          <w:szCs w:val="24"/>
        </w:rPr>
      </w:pPr>
    </w:p>
    <w:p w14:paraId="61D078C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2500CC" w:rsidRDefault="00961925" w:rsidP="00961925">
      <w:pPr>
        <w:tabs>
          <w:tab w:val="right" w:pos="8512"/>
        </w:tabs>
        <w:spacing w:line="200" w:lineRule="atLeast"/>
        <w:jc w:val="both"/>
        <w:rPr>
          <w:rFonts w:ascii="Cambria" w:hAnsi="Cambria"/>
          <w:color w:val="000000"/>
          <w:szCs w:val="24"/>
        </w:rPr>
      </w:pPr>
    </w:p>
    <w:p w14:paraId="61D078CE" w14:textId="77777777" w:rsidR="00961925" w:rsidRPr="002500CC" w:rsidRDefault="00961925" w:rsidP="00961925">
      <w:pPr>
        <w:tabs>
          <w:tab w:val="right" w:pos="8512"/>
        </w:tabs>
        <w:spacing w:line="200" w:lineRule="atLeast"/>
        <w:jc w:val="both"/>
        <w:rPr>
          <w:rFonts w:ascii="Cambria" w:hAnsi="Cambria"/>
          <w:b/>
          <w:color w:val="000000"/>
          <w:szCs w:val="24"/>
        </w:rPr>
      </w:pPr>
      <w:r w:rsidRPr="002500CC">
        <w:rPr>
          <w:rFonts w:ascii="Cambria" w:hAnsi="Cambria"/>
          <w:b/>
          <w:color w:val="000000"/>
          <w:szCs w:val="24"/>
        </w:rPr>
        <w:t xml:space="preserve">11 </w:t>
      </w:r>
      <w:r w:rsidRPr="002500CC">
        <w:rPr>
          <w:rFonts w:ascii="Cambria" w:hAnsi="Cambria"/>
          <w:b/>
          <w:color w:val="000000"/>
          <w:szCs w:val="24"/>
        </w:rPr>
        <w:noBreakHyphen/>
        <w:t xml:space="preserve"> DO CANCELAMENTO DA ATA DE REGISTRO DE PREÇOS</w:t>
      </w:r>
    </w:p>
    <w:p w14:paraId="4B9180D1" w14:textId="77777777" w:rsidR="00EF76B6" w:rsidRDefault="00EF76B6" w:rsidP="00961925">
      <w:pPr>
        <w:spacing w:line="200" w:lineRule="atLeast"/>
        <w:jc w:val="both"/>
        <w:rPr>
          <w:rFonts w:ascii="Cambria" w:hAnsi="Cambria"/>
          <w:color w:val="000000"/>
          <w:szCs w:val="24"/>
        </w:rPr>
      </w:pPr>
    </w:p>
    <w:p w14:paraId="61D078D0" w14:textId="306270E3"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cancelada, de pleno direito:</w:t>
      </w:r>
    </w:p>
    <w:p w14:paraId="61D078D1" w14:textId="77777777" w:rsidR="00961925" w:rsidRPr="002500CC" w:rsidRDefault="00961925" w:rsidP="00961925">
      <w:pPr>
        <w:tabs>
          <w:tab w:val="left" w:pos="226"/>
        </w:tabs>
        <w:spacing w:line="200" w:lineRule="atLeast"/>
        <w:jc w:val="both"/>
        <w:rPr>
          <w:rFonts w:ascii="Cambria" w:hAnsi="Cambria"/>
          <w:b/>
          <w:color w:val="000000"/>
          <w:szCs w:val="24"/>
        </w:rPr>
      </w:pPr>
    </w:p>
    <w:p w14:paraId="61D078D2" w14:textId="77777777" w:rsidR="00961925" w:rsidRPr="002500CC" w:rsidRDefault="00961925" w:rsidP="00961925">
      <w:pPr>
        <w:tabs>
          <w:tab w:val="left" w:pos="226"/>
        </w:tabs>
        <w:spacing w:line="200" w:lineRule="atLeast"/>
        <w:jc w:val="both"/>
        <w:rPr>
          <w:rFonts w:ascii="Cambria" w:hAnsi="Cambria"/>
          <w:b/>
          <w:color w:val="000000"/>
          <w:szCs w:val="24"/>
        </w:rPr>
      </w:pPr>
      <w:r w:rsidRPr="002500CC">
        <w:rPr>
          <w:rFonts w:ascii="Cambria" w:hAnsi="Cambria"/>
          <w:b/>
          <w:color w:val="000000"/>
          <w:szCs w:val="24"/>
        </w:rPr>
        <w:t>Pela Administração, quando:</w:t>
      </w:r>
    </w:p>
    <w:p w14:paraId="61D078D3" w14:textId="77777777" w:rsidR="00961925" w:rsidRPr="002500CC" w:rsidRDefault="00961925" w:rsidP="00961925">
      <w:pPr>
        <w:tabs>
          <w:tab w:val="left" w:pos="715"/>
        </w:tabs>
        <w:spacing w:line="200" w:lineRule="atLeast"/>
        <w:jc w:val="both"/>
        <w:rPr>
          <w:rFonts w:ascii="Cambria" w:hAnsi="Cambria"/>
          <w:color w:val="000000"/>
          <w:szCs w:val="24"/>
        </w:rPr>
      </w:pPr>
    </w:p>
    <w:p w14:paraId="61D078D4"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w:t>
      </w:r>
      <w:proofErr w:type="spellStart"/>
      <w:r w:rsidRPr="002500CC">
        <w:rPr>
          <w:rFonts w:ascii="Cambria" w:hAnsi="Cambria"/>
          <w:color w:val="000000"/>
          <w:szCs w:val="24"/>
        </w:rPr>
        <w:t>a</w:t>
      </w:r>
      <w:proofErr w:type="spellEnd"/>
      <w:r w:rsidRPr="002500CC">
        <w:rPr>
          <w:rFonts w:ascii="Cambria" w:hAnsi="Cambria"/>
          <w:color w:val="000000"/>
          <w:szCs w:val="24"/>
        </w:rPr>
        <w:t xml:space="preserve"> detentora não cumprir as obrigações constantes desta Ata de Registro de Preços;</w:t>
      </w:r>
    </w:p>
    <w:p w14:paraId="61D078D5" w14:textId="77777777" w:rsidR="00961925" w:rsidRPr="002500CC" w:rsidRDefault="00961925" w:rsidP="00961925">
      <w:pPr>
        <w:tabs>
          <w:tab w:val="left" w:pos="715"/>
        </w:tabs>
        <w:spacing w:line="200" w:lineRule="atLeast"/>
        <w:jc w:val="both"/>
        <w:rPr>
          <w:rFonts w:ascii="Cambria" w:hAnsi="Cambria"/>
          <w:color w:val="000000"/>
          <w:szCs w:val="24"/>
        </w:rPr>
      </w:pPr>
    </w:p>
    <w:p w14:paraId="61D078D6"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B </w:t>
      </w:r>
      <w:r w:rsidRPr="002500CC">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2500CC" w:rsidRDefault="00961925" w:rsidP="00961925">
      <w:pPr>
        <w:tabs>
          <w:tab w:val="left" w:pos="715"/>
        </w:tabs>
        <w:spacing w:line="200" w:lineRule="atLeast"/>
        <w:jc w:val="both"/>
        <w:rPr>
          <w:rFonts w:ascii="Cambria" w:hAnsi="Cambria"/>
          <w:color w:val="000000"/>
          <w:szCs w:val="24"/>
        </w:rPr>
      </w:pPr>
    </w:p>
    <w:p w14:paraId="61D078D8"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C </w:t>
      </w:r>
      <w:r w:rsidRPr="002500CC">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2500CC" w:rsidRDefault="00961925" w:rsidP="00961925">
      <w:pPr>
        <w:tabs>
          <w:tab w:val="left" w:pos="715"/>
        </w:tabs>
        <w:spacing w:line="200" w:lineRule="atLeast"/>
        <w:jc w:val="both"/>
        <w:rPr>
          <w:rFonts w:ascii="Cambria" w:hAnsi="Cambria"/>
          <w:color w:val="000000"/>
          <w:szCs w:val="24"/>
        </w:rPr>
      </w:pPr>
    </w:p>
    <w:p w14:paraId="61D078DA"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D </w:t>
      </w:r>
      <w:r w:rsidRPr="002500CC">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2500CC" w:rsidRDefault="00961925" w:rsidP="00961925">
      <w:pPr>
        <w:tabs>
          <w:tab w:val="right" w:pos="8371"/>
        </w:tabs>
        <w:spacing w:line="200" w:lineRule="atLeast"/>
        <w:jc w:val="both"/>
        <w:rPr>
          <w:rFonts w:ascii="Cambria" w:hAnsi="Cambria"/>
          <w:color w:val="000000"/>
          <w:szCs w:val="24"/>
        </w:rPr>
      </w:pPr>
    </w:p>
    <w:p w14:paraId="61D078DC" w14:textId="77777777" w:rsidR="00961925" w:rsidRPr="002500CC" w:rsidRDefault="00961925" w:rsidP="00961925">
      <w:pPr>
        <w:tabs>
          <w:tab w:val="right" w:pos="8371"/>
        </w:tabs>
        <w:spacing w:line="200" w:lineRule="atLeast"/>
        <w:jc w:val="both"/>
        <w:rPr>
          <w:rFonts w:ascii="Cambria" w:hAnsi="Cambria"/>
          <w:color w:val="000000"/>
          <w:szCs w:val="24"/>
        </w:rPr>
      </w:pPr>
      <w:r w:rsidRPr="002500CC">
        <w:rPr>
          <w:rFonts w:ascii="Cambria" w:hAnsi="Cambria"/>
          <w:color w:val="000000"/>
          <w:szCs w:val="24"/>
        </w:rPr>
        <w:t xml:space="preserve">E </w:t>
      </w:r>
      <w:r w:rsidRPr="002500CC">
        <w:rPr>
          <w:rFonts w:ascii="Cambria" w:hAnsi="Cambria"/>
          <w:color w:val="000000"/>
          <w:szCs w:val="24"/>
        </w:rPr>
        <w:noBreakHyphen/>
        <w:t xml:space="preserve"> os preços registrados se apresentarem superiores aos praticados no mercado;</w:t>
      </w:r>
    </w:p>
    <w:p w14:paraId="61D078DD" w14:textId="77777777" w:rsidR="00961925" w:rsidRPr="002500CC" w:rsidRDefault="00961925" w:rsidP="00961925">
      <w:pPr>
        <w:tabs>
          <w:tab w:val="left" w:pos="715"/>
        </w:tabs>
        <w:spacing w:line="200" w:lineRule="atLeast"/>
        <w:jc w:val="both"/>
        <w:rPr>
          <w:rFonts w:ascii="Cambria" w:hAnsi="Cambria"/>
          <w:color w:val="000000"/>
          <w:szCs w:val="24"/>
        </w:rPr>
      </w:pPr>
    </w:p>
    <w:p w14:paraId="61D078DE"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F </w:t>
      </w:r>
      <w:r w:rsidRPr="002500CC">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2500CC" w:rsidRDefault="00961925" w:rsidP="00961925">
      <w:pPr>
        <w:pStyle w:val="Recuodecorpodetexto"/>
        <w:spacing w:line="200" w:lineRule="atLeast"/>
        <w:ind w:firstLine="0"/>
        <w:rPr>
          <w:rFonts w:ascii="Cambria" w:hAnsi="Cambria"/>
          <w:color w:val="000000"/>
        </w:rPr>
      </w:pPr>
    </w:p>
    <w:p w14:paraId="61D078E0" w14:textId="77777777"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G </w:t>
      </w:r>
      <w:r w:rsidRPr="002500CC">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2500CC" w:rsidRDefault="00961925" w:rsidP="00961925">
      <w:pPr>
        <w:pStyle w:val="Recuodecorpodetexto23"/>
        <w:spacing w:after="0" w:line="200" w:lineRule="atLeast"/>
        <w:ind w:left="0"/>
        <w:rPr>
          <w:rFonts w:ascii="Cambria" w:hAnsi="Cambria"/>
          <w:color w:val="000000"/>
        </w:rPr>
      </w:pPr>
    </w:p>
    <w:p w14:paraId="61D078E3" w14:textId="77777777" w:rsidR="00961925" w:rsidRPr="002500CC" w:rsidRDefault="00961925" w:rsidP="00961925">
      <w:pPr>
        <w:pStyle w:val="Recuodecorpodetexto23"/>
        <w:spacing w:after="0" w:line="200" w:lineRule="atLeast"/>
        <w:ind w:left="0"/>
        <w:jc w:val="both"/>
        <w:rPr>
          <w:rFonts w:ascii="Cambria" w:hAnsi="Cambria" w:cs="Arial"/>
          <w:color w:val="000000"/>
        </w:rPr>
      </w:pPr>
      <w:r w:rsidRPr="002500CC">
        <w:rPr>
          <w:rFonts w:ascii="Cambria" w:hAnsi="Cambria" w:cs="Arial"/>
          <w:b/>
          <w:color w:val="000000"/>
        </w:rPr>
        <w:t>Pelas detentoras, quando</w:t>
      </w:r>
      <w:r w:rsidRPr="002500CC">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2500CC"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2500CC" w:rsidRDefault="00961925" w:rsidP="00961925">
      <w:pPr>
        <w:tabs>
          <w:tab w:val="left" w:pos="717"/>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w:t>
      </w:r>
      <w:proofErr w:type="spellStart"/>
      <w:r w:rsidRPr="002500CC">
        <w:rPr>
          <w:rFonts w:ascii="Cambria" w:hAnsi="Cambria"/>
          <w:color w:val="000000"/>
          <w:szCs w:val="24"/>
        </w:rPr>
        <w:t>a</w:t>
      </w:r>
      <w:proofErr w:type="spellEnd"/>
      <w:r w:rsidRPr="002500CC">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2500CC" w:rsidRDefault="00961925" w:rsidP="00961925">
      <w:pPr>
        <w:tabs>
          <w:tab w:val="right" w:pos="6945"/>
        </w:tabs>
        <w:spacing w:line="200" w:lineRule="atLeast"/>
        <w:jc w:val="both"/>
        <w:rPr>
          <w:rFonts w:ascii="Cambria" w:hAnsi="Cambria"/>
          <w:b/>
          <w:color w:val="000000"/>
          <w:szCs w:val="24"/>
        </w:rPr>
      </w:pPr>
    </w:p>
    <w:p w14:paraId="61D078E7" w14:textId="77777777" w:rsidR="00961925" w:rsidRPr="002500CC" w:rsidRDefault="00961925" w:rsidP="00961925">
      <w:pPr>
        <w:tabs>
          <w:tab w:val="right" w:pos="6945"/>
        </w:tabs>
        <w:spacing w:line="200" w:lineRule="atLeast"/>
        <w:jc w:val="both"/>
        <w:rPr>
          <w:rFonts w:ascii="Cambria" w:hAnsi="Cambria"/>
          <w:b/>
          <w:color w:val="000000"/>
          <w:szCs w:val="24"/>
        </w:rPr>
      </w:pPr>
      <w:r w:rsidRPr="002500CC">
        <w:rPr>
          <w:rFonts w:ascii="Cambria" w:hAnsi="Cambria"/>
          <w:b/>
          <w:color w:val="000000"/>
          <w:szCs w:val="24"/>
        </w:rPr>
        <w:t xml:space="preserve">12 </w:t>
      </w:r>
      <w:r w:rsidRPr="002500CC">
        <w:rPr>
          <w:rFonts w:ascii="Cambria" w:hAnsi="Cambria"/>
          <w:b/>
          <w:color w:val="000000"/>
          <w:szCs w:val="24"/>
        </w:rPr>
        <w:noBreakHyphen/>
        <w:t xml:space="preserve"> DA AUTORIZAÇÃO PARA FORNECIMENTO</w:t>
      </w:r>
    </w:p>
    <w:p w14:paraId="6CE53656" w14:textId="77777777" w:rsidR="00EF76B6" w:rsidRDefault="00EF76B6" w:rsidP="00961925">
      <w:pPr>
        <w:spacing w:line="200" w:lineRule="atLeast"/>
        <w:jc w:val="both"/>
        <w:rPr>
          <w:rFonts w:ascii="Cambria" w:hAnsi="Cambria"/>
          <w:color w:val="000000"/>
          <w:szCs w:val="24"/>
        </w:rPr>
      </w:pPr>
    </w:p>
    <w:p w14:paraId="61D078E9" w14:textId="06119DF3"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w:t>
      </w:r>
      <w:r w:rsidRPr="002500CC">
        <w:rPr>
          <w:rFonts w:ascii="Cambria" w:hAnsi="Cambria"/>
          <w:b/>
          <w:color w:val="000000"/>
          <w:szCs w:val="24"/>
        </w:rPr>
        <w:t xml:space="preserve"> </w:t>
      </w:r>
      <w:proofErr w:type="gramStart"/>
      <w:r w:rsidRPr="002500CC">
        <w:rPr>
          <w:rFonts w:ascii="Cambria" w:hAnsi="Cambria"/>
          <w:b/>
          <w:color w:val="000000"/>
          <w:szCs w:val="24"/>
        </w:rPr>
        <w:noBreakHyphen/>
      </w:r>
      <w:r w:rsidRPr="002500CC">
        <w:rPr>
          <w:rFonts w:ascii="Cambria" w:hAnsi="Cambria"/>
          <w:color w:val="000000"/>
          <w:szCs w:val="24"/>
        </w:rPr>
        <w:t xml:space="preserve"> As</w:t>
      </w:r>
      <w:proofErr w:type="gramEnd"/>
      <w:r w:rsidRPr="002500CC">
        <w:rPr>
          <w:rFonts w:ascii="Cambria" w:hAnsi="Cambria"/>
          <w:color w:val="000000"/>
          <w:szCs w:val="24"/>
        </w:rPr>
        <w:t xml:space="preserve"> aquisições do objeto da presente Ata de Registro de Preços serão autorizadas, caso a caso, pela Secretaria requisitante.</w:t>
      </w:r>
    </w:p>
    <w:p w14:paraId="61D078EA" w14:textId="77777777" w:rsidR="00961925" w:rsidRPr="002500CC" w:rsidRDefault="00961925" w:rsidP="00961925">
      <w:pPr>
        <w:spacing w:line="200" w:lineRule="atLeast"/>
        <w:jc w:val="both"/>
        <w:rPr>
          <w:rFonts w:ascii="Cambria" w:hAnsi="Cambria"/>
          <w:color w:val="000000"/>
          <w:szCs w:val="24"/>
        </w:rPr>
      </w:pPr>
    </w:p>
    <w:p w14:paraId="61D078EB"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lastRenderedPageBreak/>
        <w:t>13- DAS DISPOSIÇÕES FINAIS</w:t>
      </w:r>
    </w:p>
    <w:p w14:paraId="308554C4" w14:textId="77777777" w:rsidR="00EF76B6" w:rsidRDefault="00EF76B6" w:rsidP="00961925">
      <w:pPr>
        <w:pStyle w:val="Corpodetexto"/>
        <w:tabs>
          <w:tab w:val="left" w:pos="50"/>
          <w:tab w:val="right" w:leader="dot" w:pos="8981"/>
          <w:tab w:val="right" w:pos="9111"/>
        </w:tabs>
        <w:spacing w:after="0" w:line="200" w:lineRule="atLeast"/>
        <w:jc w:val="both"/>
        <w:rPr>
          <w:rFonts w:ascii="Cambria" w:hAnsi="Cambria" w:cs="Arial"/>
          <w:color w:val="000000"/>
        </w:rPr>
      </w:pPr>
    </w:p>
    <w:p w14:paraId="61D078ED" w14:textId="67974029" w:rsidR="00961925" w:rsidRPr="002500CC"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2500CC">
        <w:rPr>
          <w:rFonts w:ascii="Cambria" w:hAnsi="Cambria" w:cs="Arial"/>
          <w:color w:val="000000"/>
        </w:rPr>
        <w:t xml:space="preserve">I – </w:t>
      </w:r>
      <w:r w:rsidR="00961925" w:rsidRPr="002500CC">
        <w:rPr>
          <w:rFonts w:ascii="Cambria" w:hAnsi="Cambria" w:cs="Arial"/>
          <w:color w:val="000000"/>
        </w:rPr>
        <w:t xml:space="preserve">Integram esta Ata, o edital do Pregão nº </w:t>
      </w:r>
      <w:r w:rsidR="00A34397" w:rsidRPr="002500CC">
        <w:rPr>
          <w:rFonts w:ascii="Cambria" w:hAnsi="Cambria" w:cs="Arial"/>
          <w:color w:val="000000"/>
        </w:rPr>
        <w:t>053/2020</w:t>
      </w:r>
      <w:r w:rsidR="00961925" w:rsidRPr="002500CC">
        <w:rPr>
          <w:rFonts w:ascii="Cambria" w:hAnsi="Cambria" w:cs="Arial"/>
          <w:color w:val="000000"/>
        </w:rPr>
        <w:t xml:space="preserve"> e as propostas das empresas classificadas no certame supranumerado.</w:t>
      </w:r>
    </w:p>
    <w:p w14:paraId="61D078EE"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EF" w14:textId="20FD2B67" w:rsidR="00961925" w:rsidRPr="002500CC" w:rsidRDefault="00FB6192" w:rsidP="00961925">
      <w:pPr>
        <w:tabs>
          <w:tab w:val="right" w:pos="9112"/>
        </w:tabs>
        <w:spacing w:line="200" w:lineRule="atLeast"/>
        <w:jc w:val="both"/>
        <w:rPr>
          <w:rFonts w:ascii="Cambria" w:hAnsi="Cambria"/>
          <w:color w:val="000000"/>
          <w:szCs w:val="24"/>
        </w:rPr>
      </w:pPr>
      <w:r w:rsidRPr="002500CC">
        <w:rPr>
          <w:rFonts w:ascii="Cambria" w:hAnsi="Cambria"/>
          <w:color w:val="000000"/>
          <w:szCs w:val="24"/>
        </w:rPr>
        <w:t xml:space="preserve">II – </w:t>
      </w:r>
      <w:r w:rsidR="00961925" w:rsidRPr="002500CC">
        <w:rPr>
          <w:rFonts w:ascii="Cambria" w:hAnsi="Cambria"/>
          <w:color w:val="000000"/>
          <w:szCs w:val="24"/>
        </w:rPr>
        <w:t>Fica eleito o foro desta Comarca de Pitangui/MG para dirimir quaisquer questões decorrentes da utilização da presente Ata.</w:t>
      </w:r>
    </w:p>
    <w:p w14:paraId="61D078F0"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F1" w14:textId="461BE397" w:rsidR="00961925" w:rsidRPr="002500CC" w:rsidRDefault="00FB6192" w:rsidP="00961925">
      <w:pPr>
        <w:spacing w:line="200" w:lineRule="atLeast"/>
        <w:jc w:val="both"/>
        <w:rPr>
          <w:rFonts w:ascii="Cambria" w:hAnsi="Cambria"/>
          <w:color w:val="000000"/>
          <w:szCs w:val="24"/>
        </w:rPr>
      </w:pPr>
      <w:r w:rsidRPr="002500CC">
        <w:rPr>
          <w:rFonts w:ascii="Cambria" w:hAnsi="Cambria"/>
          <w:color w:val="000000"/>
          <w:szCs w:val="24"/>
        </w:rPr>
        <w:t>III –</w:t>
      </w:r>
      <w:r w:rsidR="00961925" w:rsidRPr="002500CC">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2500CC" w:rsidRDefault="00961925" w:rsidP="00961925">
      <w:pPr>
        <w:spacing w:line="200" w:lineRule="atLeast"/>
        <w:jc w:val="both"/>
        <w:rPr>
          <w:rFonts w:ascii="Cambria" w:hAnsi="Cambria"/>
          <w:color w:val="000000"/>
          <w:szCs w:val="24"/>
        </w:rPr>
      </w:pPr>
    </w:p>
    <w:p w14:paraId="695394EF" w14:textId="55930EA3" w:rsidR="00C94B20" w:rsidRPr="002500CC" w:rsidRDefault="00C94B20" w:rsidP="00C94B20">
      <w:pPr>
        <w:spacing w:line="200" w:lineRule="atLeast"/>
        <w:jc w:val="both"/>
        <w:rPr>
          <w:rFonts w:ascii="Cambria" w:hAnsi="Cambria"/>
          <w:szCs w:val="24"/>
        </w:rPr>
      </w:pPr>
      <w:r w:rsidRPr="002500CC">
        <w:rPr>
          <w:rFonts w:ascii="Cambria" w:hAnsi="Cambria"/>
          <w:szCs w:val="24"/>
        </w:rPr>
        <w:t>Papagaios, 31 de agosto de2020.</w:t>
      </w:r>
    </w:p>
    <w:p w14:paraId="4685970D" w14:textId="77777777" w:rsidR="00C94B20" w:rsidRPr="002500CC" w:rsidRDefault="00C94B20" w:rsidP="00C94B20">
      <w:pPr>
        <w:pStyle w:val="Corpodetexto"/>
        <w:spacing w:after="0" w:line="200" w:lineRule="atLeast"/>
        <w:jc w:val="both"/>
        <w:rPr>
          <w:rFonts w:ascii="Cambria" w:hAnsi="Cambria" w:cs="Arial"/>
        </w:rPr>
      </w:pPr>
    </w:p>
    <w:p w14:paraId="0E009BBA" w14:textId="77777777" w:rsidR="00C94B20" w:rsidRPr="002500CC" w:rsidRDefault="00C94B20" w:rsidP="00C94B20">
      <w:pPr>
        <w:pStyle w:val="Corpodetexto"/>
        <w:spacing w:after="0" w:line="200" w:lineRule="atLeast"/>
        <w:jc w:val="both"/>
        <w:rPr>
          <w:rFonts w:ascii="Cambria" w:hAnsi="Cambria" w:cs="Arial"/>
        </w:rPr>
      </w:pPr>
    </w:p>
    <w:p w14:paraId="4862E56B" w14:textId="77777777" w:rsidR="00C94B20" w:rsidRPr="002500CC" w:rsidRDefault="00C94B20" w:rsidP="00C94B20">
      <w:pPr>
        <w:pStyle w:val="Corpodetexto"/>
        <w:spacing w:after="0" w:line="200" w:lineRule="atLeast"/>
        <w:jc w:val="center"/>
        <w:rPr>
          <w:rFonts w:ascii="Cambria" w:hAnsi="Cambria" w:cs="Arial"/>
          <w:b/>
          <w:i/>
        </w:rPr>
      </w:pPr>
      <w:r w:rsidRPr="002500CC">
        <w:rPr>
          <w:rFonts w:ascii="Cambria" w:hAnsi="Cambria" w:cs="Arial"/>
          <w:b/>
          <w:i/>
        </w:rPr>
        <w:t xml:space="preserve">Município de Papagaios/MG  </w:t>
      </w:r>
    </w:p>
    <w:p w14:paraId="15081237" w14:textId="77777777" w:rsidR="00C94B20" w:rsidRPr="002500CC" w:rsidRDefault="00C94B20" w:rsidP="00C94B20">
      <w:pPr>
        <w:pStyle w:val="Corpodetexto"/>
        <w:spacing w:after="0" w:line="200" w:lineRule="atLeast"/>
        <w:jc w:val="center"/>
        <w:rPr>
          <w:rFonts w:ascii="Cambria" w:hAnsi="Cambria" w:cs="Arial"/>
        </w:rPr>
      </w:pPr>
      <w:r w:rsidRPr="002500CC">
        <w:rPr>
          <w:rFonts w:ascii="Cambria" w:hAnsi="Cambria" w:cs="Arial"/>
        </w:rPr>
        <w:t xml:space="preserve">Mário Reis </w:t>
      </w:r>
      <w:proofErr w:type="spellStart"/>
      <w:r w:rsidRPr="002500CC">
        <w:rPr>
          <w:rFonts w:ascii="Cambria" w:hAnsi="Cambria" w:cs="Arial"/>
        </w:rPr>
        <w:t>Filgueiras</w:t>
      </w:r>
      <w:proofErr w:type="spellEnd"/>
    </w:p>
    <w:p w14:paraId="71AF815F" w14:textId="77777777" w:rsidR="00C94B20" w:rsidRPr="002500CC" w:rsidRDefault="00C94B20" w:rsidP="00C94B20">
      <w:pPr>
        <w:pStyle w:val="Corpodetexto"/>
        <w:spacing w:after="0" w:line="200" w:lineRule="atLeast"/>
        <w:jc w:val="center"/>
        <w:rPr>
          <w:rFonts w:ascii="Cambria" w:hAnsi="Cambria" w:cs="Arial"/>
        </w:rPr>
      </w:pPr>
    </w:p>
    <w:p w14:paraId="75031EF5" w14:textId="77777777" w:rsidR="00C94B20" w:rsidRPr="002500CC" w:rsidRDefault="00C94B20" w:rsidP="00C94B20">
      <w:pPr>
        <w:pStyle w:val="Corpodetexto"/>
        <w:spacing w:after="0" w:line="200" w:lineRule="atLeast"/>
        <w:jc w:val="center"/>
        <w:rPr>
          <w:rFonts w:ascii="Cambria" w:hAnsi="Cambria" w:cs="Arial"/>
        </w:rPr>
      </w:pPr>
    </w:p>
    <w:p w14:paraId="42696319" w14:textId="54753878" w:rsidR="002500CC" w:rsidRPr="002500CC" w:rsidRDefault="00675039" w:rsidP="002500CC">
      <w:pPr>
        <w:pStyle w:val="Corpodetexto"/>
        <w:spacing w:after="0"/>
        <w:jc w:val="center"/>
        <w:rPr>
          <w:rFonts w:ascii="Cambria" w:hAnsi="Cambria" w:cs="Arial"/>
          <w:b/>
          <w:bCs/>
          <w:i/>
          <w:iCs/>
        </w:rPr>
      </w:pPr>
      <w:r>
        <w:rPr>
          <w:rFonts w:ascii="Cambria" w:hAnsi="Cambria" w:cs="Arial"/>
          <w:b/>
          <w:bCs/>
          <w:i/>
          <w:iCs/>
        </w:rPr>
        <w:t>José Augusto Pavão</w:t>
      </w:r>
    </w:p>
    <w:p w14:paraId="63228C05" w14:textId="734AA6A4" w:rsidR="00C94B20" w:rsidRPr="002500CC" w:rsidRDefault="002500CC" w:rsidP="00525E5D">
      <w:pPr>
        <w:pStyle w:val="Corpodetexto"/>
        <w:spacing w:after="0"/>
        <w:jc w:val="center"/>
        <w:rPr>
          <w:rFonts w:ascii="Cambria" w:hAnsi="Cambria"/>
        </w:rPr>
      </w:pPr>
      <w:r w:rsidRPr="002500CC">
        <w:rPr>
          <w:rFonts w:ascii="Cambria" w:hAnsi="Cambria" w:cs="Arial"/>
        </w:rPr>
        <w:t xml:space="preserve">CNPJ/MF </w:t>
      </w:r>
      <w:r w:rsidR="00675039">
        <w:rPr>
          <w:rFonts w:ascii="Cambria" w:hAnsi="Cambria" w:cs="Arial"/>
        </w:rPr>
        <w:t>23.215.141/0001-27</w:t>
      </w:r>
    </w:p>
    <w:sectPr w:rsidR="00C94B20" w:rsidRPr="002500CC">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6084"/>
    <w:rsid w:val="00156D22"/>
    <w:rsid w:val="00171A67"/>
    <w:rsid w:val="00173E14"/>
    <w:rsid w:val="00177F9F"/>
    <w:rsid w:val="00187AB3"/>
    <w:rsid w:val="0019221C"/>
    <w:rsid w:val="001A15A9"/>
    <w:rsid w:val="001A5F93"/>
    <w:rsid w:val="001B5D1E"/>
    <w:rsid w:val="001D46C5"/>
    <w:rsid w:val="001E0899"/>
    <w:rsid w:val="00200713"/>
    <w:rsid w:val="0020239D"/>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457EA"/>
    <w:rsid w:val="00346EE3"/>
    <w:rsid w:val="00353AD5"/>
    <w:rsid w:val="00357D85"/>
    <w:rsid w:val="00370228"/>
    <w:rsid w:val="00372E3E"/>
    <w:rsid w:val="00381BEF"/>
    <w:rsid w:val="0039711B"/>
    <w:rsid w:val="003B0F42"/>
    <w:rsid w:val="003C5BCC"/>
    <w:rsid w:val="003C6857"/>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056"/>
    <w:rsid w:val="004F0D79"/>
    <w:rsid w:val="004F10A0"/>
    <w:rsid w:val="004F29E5"/>
    <w:rsid w:val="004F42C4"/>
    <w:rsid w:val="004F7F5C"/>
    <w:rsid w:val="005012C1"/>
    <w:rsid w:val="005101A8"/>
    <w:rsid w:val="00525E5D"/>
    <w:rsid w:val="00532FBE"/>
    <w:rsid w:val="00561D33"/>
    <w:rsid w:val="00573148"/>
    <w:rsid w:val="00583365"/>
    <w:rsid w:val="005937A6"/>
    <w:rsid w:val="005A0CC7"/>
    <w:rsid w:val="005A3440"/>
    <w:rsid w:val="005E4232"/>
    <w:rsid w:val="005F7E83"/>
    <w:rsid w:val="00614622"/>
    <w:rsid w:val="00615DB5"/>
    <w:rsid w:val="0064042C"/>
    <w:rsid w:val="00647358"/>
    <w:rsid w:val="00656F20"/>
    <w:rsid w:val="006630AF"/>
    <w:rsid w:val="0066409A"/>
    <w:rsid w:val="006709C5"/>
    <w:rsid w:val="00675039"/>
    <w:rsid w:val="00681B7E"/>
    <w:rsid w:val="0069158D"/>
    <w:rsid w:val="00694DC5"/>
    <w:rsid w:val="00696D92"/>
    <w:rsid w:val="006A06B2"/>
    <w:rsid w:val="006B59BE"/>
    <w:rsid w:val="006C3979"/>
    <w:rsid w:val="006D15DD"/>
    <w:rsid w:val="006D7103"/>
    <w:rsid w:val="006E6F38"/>
    <w:rsid w:val="006E7153"/>
    <w:rsid w:val="006F2F8D"/>
    <w:rsid w:val="006F7B8E"/>
    <w:rsid w:val="007301AD"/>
    <w:rsid w:val="007338FE"/>
    <w:rsid w:val="00745FA1"/>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06A3B"/>
    <w:rsid w:val="00816A61"/>
    <w:rsid w:val="00823D9E"/>
    <w:rsid w:val="00825C5C"/>
    <w:rsid w:val="00844F2C"/>
    <w:rsid w:val="00853118"/>
    <w:rsid w:val="008537C3"/>
    <w:rsid w:val="00854DF8"/>
    <w:rsid w:val="008608A1"/>
    <w:rsid w:val="00865AE6"/>
    <w:rsid w:val="008763DC"/>
    <w:rsid w:val="00891BB4"/>
    <w:rsid w:val="008A200B"/>
    <w:rsid w:val="008A4BCA"/>
    <w:rsid w:val="008A7C06"/>
    <w:rsid w:val="008D07DF"/>
    <w:rsid w:val="008D6E6C"/>
    <w:rsid w:val="008E594C"/>
    <w:rsid w:val="008F0543"/>
    <w:rsid w:val="009176BF"/>
    <w:rsid w:val="00934867"/>
    <w:rsid w:val="0095353E"/>
    <w:rsid w:val="009615FB"/>
    <w:rsid w:val="00961925"/>
    <w:rsid w:val="00977B31"/>
    <w:rsid w:val="00980456"/>
    <w:rsid w:val="009B1C3D"/>
    <w:rsid w:val="009C09EF"/>
    <w:rsid w:val="009D44BA"/>
    <w:rsid w:val="009D484C"/>
    <w:rsid w:val="009E438E"/>
    <w:rsid w:val="009F5865"/>
    <w:rsid w:val="00A02777"/>
    <w:rsid w:val="00A03C06"/>
    <w:rsid w:val="00A07EB9"/>
    <w:rsid w:val="00A15133"/>
    <w:rsid w:val="00A176A2"/>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08AC"/>
    <w:rsid w:val="00B328B9"/>
    <w:rsid w:val="00B32E89"/>
    <w:rsid w:val="00B921FA"/>
    <w:rsid w:val="00B92C88"/>
    <w:rsid w:val="00BA129C"/>
    <w:rsid w:val="00BA3FC8"/>
    <w:rsid w:val="00BA623F"/>
    <w:rsid w:val="00BC50DB"/>
    <w:rsid w:val="00BD06EE"/>
    <w:rsid w:val="00BF57A9"/>
    <w:rsid w:val="00C31066"/>
    <w:rsid w:val="00C36F60"/>
    <w:rsid w:val="00C37DC7"/>
    <w:rsid w:val="00C513D4"/>
    <w:rsid w:val="00C67B5D"/>
    <w:rsid w:val="00C80443"/>
    <w:rsid w:val="00C91DDE"/>
    <w:rsid w:val="00C94B20"/>
    <w:rsid w:val="00CD19D5"/>
    <w:rsid w:val="00CE561B"/>
    <w:rsid w:val="00CE7F25"/>
    <w:rsid w:val="00CF5B1A"/>
    <w:rsid w:val="00D01E09"/>
    <w:rsid w:val="00D1022D"/>
    <w:rsid w:val="00D17C0D"/>
    <w:rsid w:val="00D358F0"/>
    <w:rsid w:val="00D53133"/>
    <w:rsid w:val="00D55E83"/>
    <w:rsid w:val="00D82616"/>
    <w:rsid w:val="00D91CBE"/>
    <w:rsid w:val="00DB6B1A"/>
    <w:rsid w:val="00DC18A7"/>
    <w:rsid w:val="00DE2653"/>
    <w:rsid w:val="00DE3EED"/>
    <w:rsid w:val="00DE67DD"/>
    <w:rsid w:val="00DF1244"/>
    <w:rsid w:val="00DF46D5"/>
    <w:rsid w:val="00E548A9"/>
    <w:rsid w:val="00E550B7"/>
    <w:rsid w:val="00E61995"/>
    <w:rsid w:val="00E6712D"/>
    <w:rsid w:val="00E83928"/>
    <w:rsid w:val="00E83D4F"/>
    <w:rsid w:val="00EB2761"/>
    <w:rsid w:val="00EB3B2C"/>
    <w:rsid w:val="00ED6CF8"/>
    <w:rsid w:val="00EE09C2"/>
    <w:rsid w:val="00EE128B"/>
    <w:rsid w:val="00EF76B6"/>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948783696">
      <w:bodyDiv w:val="1"/>
      <w:marLeft w:val="0"/>
      <w:marRight w:val="0"/>
      <w:marTop w:val="0"/>
      <w:marBottom w:val="0"/>
      <w:divBdr>
        <w:top w:val="none" w:sz="0" w:space="0" w:color="auto"/>
        <w:left w:val="none" w:sz="0" w:space="0" w:color="auto"/>
        <w:bottom w:val="none" w:sz="0" w:space="0" w:color="auto"/>
        <w:right w:val="none" w:sz="0" w:space="0" w:color="auto"/>
      </w:divBdr>
    </w:div>
    <w:div w:id="1099377365">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610115597">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2287</Words>
  <Characters>12354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5</cp:revision>
  <cp:lastPrinted>2019-03-15T12:10:00Z</cp:lastPrinted>
  <dcterms:created xsi:type="dcterms:W3CDTF">2020-09-21T19:30:00Z</dcterms:created>
  <dcterms:modified xsi:type="dcterms:W3CDTF">2020-09-21T19:36:00Z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