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7831" w14:textId="2B8CBAE7" w:rsidR="00961925" w:rsidRPr="005B6CE3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B6CE3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A34397" w:rsidRPr="005B6CE3">
        <w:rPr>
          <w:rFonts w:ascii="Cambria" w:hAnsi="Cambria"/>
          <w:b/>
          <w:color w:val="000000"/>
          <w:szCs w:val="24"/>
        </w:rPr>
        <w:t>101/2020</w:t>
      </w:r>
    </w:p>
    <w:p w14:paraId="61D07832" w14:textId="6898C9E0" w:rsidR="00961925" w:rsidRPr="005B6CE3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B6CE3">
        <w:rPr>
          <w:rFonts w:ascii="Cambria" w:hAnsi="Cambria"/>
          <w:b/>
          <w:color w:val="000000"/>
          <w:szCs w:val="24"/>
        </w:rPr>
        <w:t xml:space="preserve">PREGÃO PRESENCIAL Nº </w:t>
      </w:r>
      <w:r w:rsidR="00A34397" w:rsidRPr="005B6CE3">
        <w:rPr>
          <w:rFonts w:ascii="Cambria" w:hAnsi="Cambria"/>
          <w:b/>
          <w:color w:val="000000"/>
          <w:szCs w:val="24"/>
        </w:rPr>
        <w:t>053/2020</w:t>
      </w:r>
    </w:p>
    <w:p w14:paraId="61D07833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61D07834" w14:textId="77777777" w:rsidR="00961925" w:rsidRPr="005B6CE3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61D07838" w14:textId="62D90E3A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ATA DE REGISTRO DE PREÇOS Nº </w:t>
      </w:r>
      <w:r w:rsidR="00F94660" w:rsidRPr="005B6CE3">
        <w:rPr>
          <w:rFonts w:ascii="Cambria" w:hAnsi="Cambria"/>
          <w:color w:val="000000"/>
          <w:szCs w:val="24"/>
        </w:rPr>
        <w:t>040</w:t>
      </w:r>
      <w:r w:rsidR="00357D85" w:rsidRPr="005B6CE3">
        <w:rPr>
          <w:rFonts w:ascii="Cambria" w:hAnsi="Cambria"/>
          <w:color w:val="000000"/>
          <w:szCs w:val="24"/>
        </w:rPr>
        <w:t>/2020</w:t>
      </w:r>
      <w:r w:rsidRPr="005B6CE3">
        <w:rPr>
          <w:rFonts w:ascii="Cambria" w:hAnsi="Cambria"/>
          <w:color w:val="000000"/>
          <w:szCs w:val="24"/>
        </w:rPr>
        <w:t>.</w:t>
      </w:r>
    </w:p>
    <w:p w14:paraId="61D07839" w14:textId="43B88DEF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PREGÃO Nº </w:t>
      </w:r>
      <w:r w:rsidR="00A34397" w:rsidRPr="005B6CE3">
        <w:rPr>
          <w:rFonts w:ascii="Cambria" w:hAnsi="Cambria"/>
          <w:color w:val="000000"/>
          <w:szCs w:val="24"/>
        </w:rPr>
        <w:t>053/2020</w:t>
      </w:r>
      <w:r w:rsidRPr="005B6CE3">
        <w:rPr>
          <w:rFonts w:ascii="Cambria" w:hAnsi="Cambria"/>
          <w:color w:val="000000"/>
          <w:szCs w:val="24"/>
        </w:rPr>
        <w:t>.</w:t>
      </w:r>
    </w:p>
    <w:p w14:paraId="61D0783A" w14:textId="62021EBE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PROCESSO Nº </w:t>
      </w:r>
      <w:r w:rsidR="00A34397" w:rsidRPr="005B6CE3">
        <w:rPr>
          <w:rFonts w:ascii="Cambria" w:hAnsi="Cambria"/>
          <w:color w:val="000000"/>
          <w:szCs w:val="24"/>
        </w:rPr>
        <w:t>101/2020</w:t>
      </w:r>
      <w:r w:rsidRPr="005B6CE3">
        <w:rPr>
          <w:rFonts w:ascii="Cambria" w:hAnsi="Cambria"/>
          <w:color w:val="000000"/>
          <w:szCs w:val="24"/>
        </w:rPr>
        <w:t>.</w:t>
      </w:r>
    </w:p>
    <w:p w14:paraId="61D0783B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3C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>VALIDADE: 12 meses.</w:t>
      </w:r>
    </w:p>
    <w:p w14:paraId="61D0783D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3F" w14:textId="1114F5D0" w:rsidR="00961925" w:rsidRPr="005B6CE3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B6CE3">
        <w:rPr>
          <w:rFonts w:ascii="Cambria" w:hAnsi="Cambria" w:cs="Arial"/>
          <w:color w:val="000000"/>
        </w:rPr>
        <w:t xml:space="preserve">Aos </w:t>
      </w:r>
      <w:r w:rsidR="00C36F60" w:rsidRPr="005B6CE3">
        <w:rPr>
          <w:rFonts w:ascii="Cambria" w:hAnsi="Cambria" w:cs="Arial"/>
          <w:color w:val="000000"/>
        </w:rPr>
        <w:t>31 (trina e um</w:t>
      </w:r>
      <w:r w:rsidRPr="005B6CE3">
        <w:rPr>
          <w:rFonts w:ascii="Cambria" w:hAnsi="Cambria" w:cs="Arial"/>
          <w:color w:val="000000"/>
        </w:rPr>
        <w:t xml:space="preserve">) dias do mês de </w:t>
      </w:r>
      <w:r w:rsidR="00C36F60" w:rsidRPr="005B6CE3">
        <w:rPr>
          <w:rFonts w:ascii="Cambria" w:hAnsi="Cambria" w:cs="Arial"/>
          <w:color w:val="000000"/>
        </w:rPr>
        <w:t xml:space="preserve">agosto </w:t>
      </w:r>
      <w:r w:rsidRPr="005B6CE3">
        <w:rPr>
          <w:rFonts w:ascii="Cambria" w:hAnsi="Cambria" w:cs="Arial"/>
          <w:color w:val="000000"/>
        </w:rPr>
        <w:t xml:space="preserve">de </w:t>
      </w:r>
      <w:r w:rsidR="00357D85" w:rsidRPr="005B6CE3">
        <w:rPr>
          <w:rFonts w:ascii="Cambria" w:hAnsi="Cambria" w:cs="Arial"/>
          <w:color w:val="000000"/>
        </w:rPr>
        <w:t>2020</w:t>
      </w:r>
      <w:r w:rsidRPr="005B6CE3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C36F60" w:rsidRPr="005B6CE3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B6CE3">
        <w:rPr>
          <w:rFonts w:ascii="Cambria" w:hAnsi="Cambria" w:cs="Arial"/>
          <w:color w:val="000000"/>
        </w:rPr>
        <w:t xml:space="preserve">, nesta cidade, o Exmo. Sr. Prefeito Municipal, Sr. </w:t>
      </w:r>
      <w:r w:rsidR="00532FBE" w:rsidRPr="005B6CE3">
        <w:rPr>
          <w:rFonts w:ascii="Cambria" w:hAnsi="Cambria" w:cs="Arial"/>
          <w:color w:val="000000"/>
        </w:rPr>
        <w:t xml:space="preserve">Mário Reis </w:t>
      </w:r>
      <w:proofErr w:type="spellStart"/>
      <w:r w:rsidR="00532FBE" w:rsidRPr="005B6CE3">
        <w:rPr>
          <w:rFonts w:ascii="Cambria" w:hAnsi="Cambria" w:cs="Arial"/>
          <w:color w:val="000000"/>
        </w:rPr>
        <w:t>Filgueiras</w:t>
      </w:r>
      <w:proofErr w:type="spellEnd"/>
      <w:r w:rsidRPr="005B6CE3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34397" w:rsidRPr="005B6CE3">
        <w:rPr>
          <w:rFonts w:ascii="Cambria" w:hAnsi="Cambria" w:cs="Arial"/>
          <w:color w:val="000000"/>
        </w:rPr>
        <w:t>053/2020</w:t>
      </w:r>
      <w:r w:rsidRPr="005B6CE3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A34397" w:rsidRPr="005B6CE3">
        <w:rPr>
          <w:rFonts w:ascii="Cambria" w:hAnsi="Cambria" w:cs="Arial"/>
          <w:color w:val="000000"/>
        </w:rPr>
        <w:t>101/2020</w:t>
      </w:r>
      <w:r w:rsidRPr="005B6CE3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DA796E">
        <w:rPr>
          <w:rFonts w:ascii="Cambria" w:hAnsi="Cambria" w:cs="Arial"/>
          <w:b/>
        </w:rPr>
        <w:t>LUDMILA APARECIDA DE SOUZA</w:t>
      </w:r>
      <w:r w:rsidR="002500CC" w:rsidRPr="005B6CE3">
        <w:rPr>
          <w:rFonts w:ascii="Cambria" w:hAnsi="Cambria" w:cs="Arial"/>
        </w:rPr>
        <w:t xml:space="preserve">, localizado na </w:t>
      </w:r>
      <w:r w:rsidR="00DA796E">
        <w:rPr>
          <w:rFonts w:ascii="Cambria" w:hAnsi="Cambria" w:cs="Arial"/>
        </w:rPr>
        <w:t>Rua Jurema, nº. 321, bairro da Providência, Para de Minas/MG, CEP 35.660-970</w:t>
      </w:r>
      <w:r w:rsidR="002500CC" w:rsidRPr="005B6CE3">
        <w:rPr>
          <w:rFonts w:ascii="Cambria" w:hAnsi="Cambria" w:cs="Arial"/>
        </w:rPr>
        <w:t xml:space="preserve">, cujo CNPJ é </w:t>
      </w:r>
      <w:r w:rsidR="00DA796E">
        <w:rPr>
          <w:rFonts w:ascii="Cambria" w:hAnsi="Cambria" w:cs="Arial"/>
        </w:rPr>
        <w:t>27.054.061/0001-970</w:t>
      </w:r>
      <w:r w:rsidR="002500CC" w:rsidRPr="005B6CE3">
        <w:rPr>
          <w:rFonts w:ascii="Cambria" w:hAnsi="Cambria" w:cs="Arial"/>
        </w:rPr>
        <w:t xml:space="preserve">, neste ato representado por </w:t>
      </w:r>
      <w:r w:rsidR="00A55F6A">
        <w:rPr>
          <w:rFonts w:ascii="Cambria" w:hAnsi="Cambria" w:cs="Arial"/>
        </w:rPr>
        <w:t>Ludmila Aparecida de Souza</w:t>
      </w:r>
      <w:r w:rsidR="002500CC" w:rsidRPr="005B6CE3">
        <w:rPr>
          <w:rFonts w:ascii="Cambria" w:hAnsi="Cambria" w:cs="Arial"/>
        </w:rPr>
        <w:t xml:space="preserve">, inscrito no CPF/MF sob o nº. </w:t>
      </w:r>
      <w:r w:rsidR="00A55F6A">
        <w:rPr>
          <w:rFonts w:ascii="Cambria" w:hAnsi="Cambria" w:cs="Arial"/>
        </w:rPr>
        <w:t>095.105.536-46</w:t>
      </w:r>
      <w:r w:rsidR="002500CC" w:rsidRPr="005B6CE3">
        <w:rPr>
          <w:rFonts w:ascii="Cambria" w:hAnsi="Cambria" w:cs="Arial"/>
        </w:rPr>
        <w:t>, conforme quadro abaixo</w:t>
      </w:r>
      <w:r w:rsidRPr="005B6CE3">
        <w:rPr>
          <w:rFonts w:ascii="Cambria" w:hAnsi="Cambria" w:cs="Arial"/>
          <w:color w:val="000000"/>
        </w:rPr>
        <w:t>:</w:t>
      </w:r>
    </w:p>
    <w:p w14:paraId="565D188A" w14:textId="4673D943" w:rsidR="004D248E" w:rsidRDefault="004D248E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838"/>
        <w:gridCol w:w="868"/>
        <w:gridCol w:w="959"/>
        <w:gridCol w:w="1128"/>
        <w:gridCol w:w="978"/>
        <w:gridCol w:w="1128"/>
        <w:gridCol w:w="978"/>
        <w:gridCol w:w="915"/>
      </w:tblGrid>
      <w:tr w:rsidR="001F3EFB" w:rsidRPr="00024FFE" w14:paraId="25861B69" w14:textId="77777777" w:rsidTr="001F3EFB">
        <w:trPr>
          <w:trHeight w:val="20"/>
        </w:trPr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14:paraId="08DCA15F" w14:textId="77777777" w:rsidR="001F3EFB" w:rsidRPr="00024FFE" w:rsidRDefault="001F3EFB" w:rsidP="00024FF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14:paraId="13275D68" w14:textId="77777777" w:rsidR="001F3EFB" w:rsidRPr="00024FFE" w:rsidRDefault="001F3EFB" w:rsidP="00024FF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4" w:type="dxa"/>
            <w:gridSpan w:val="7"/>
            <w:shd w:val="clear" w:color="auto" w:fill="auto"/>
            <w:vAlign w:val="center"/>
            <w:hideMark/>
          </w:tcPr>
          <w:p w14:paraId="68371DFB" w14:textId="77777777" w:rsidR="001F3EFB" w:rsidRPr="00024FFE" w:rsidRDefault="001F3EFB" w:rsidP="00024FF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1F3EFB" w:rsidRPr="00024FFE" w14:paraId="5F5F62E3" w14:textId="77777777" w:rsidTr="001F3EFB">
        <w:trPr>
          <w:trHeight w:val="20"/>
        </w:trPr>
        <w:tc>
          <w:tcPr>
            <w:tcW w:w="559" w:type="dxa"/>
            <w:vMerge/>
            <w:vAlign w:val="center"/>
            <w:hideMark/>
          </w:tcPr>
          <w:p w14:paraId="24D6589F" w14:textId="77777777" w:rsidR="001F3EFB" w:rsidRPr="00024FFE" w:rsidRDefault="001F3EFB" w:rsidP="00024FF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14:paraId="4E129E8F" w14:textId="77777777" w:rsidR="001F3EFB" w:rsidRPr="00024FFE" w:rsidRDefault="001F3EFB" w:rsidP="00024FF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shd w:val="clear" w:color="000000" w:fill="BFBFBF"/>
            <w:vAlign w:val="center"/>
            <w:hideMark/>
          </w:tcPr>
          <w:p w14:paraId="3B59A2C6" w14:textId="77777777" w:rsidR="001F3EFB" w:rsidRPr="00024FFE" w:rsidRDefault="001F3EFB" w:rsidP="00024F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106" w:type="dxa"/>
            <w:gridSpan w:val="2"/>
            <w:shd w:val="clear" w:color="000000" w:fill="BFBFBF"/>
            <w:vAlign w:val="center"/>
            <w:hideMark/>
          </w:tcPr>
          <w:p w14:paraId="78C66310" w14:textId="77777777" w:rsidR="001F3EFB" w:rsidRPr="00024FFE" w:rsidRDefault="001F3EFB" w:rsidP="00024F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893" w:type="dxa"/>
            <w:gridSpan w:val="2"/>
            <w:shd w:val="clear" w:color="000000" w:fill="BFBFBF"/>
            <w:vAlign w:val="center"/>
            <w:hideMark/>
          </w:tcPr>
          <w:p w14:paraId="6DD3548C" w14:textId="77777777" w:rsidR="001F3EFB" w:rsidRPr="00024FFE" w:rsidRDefault="001F3EFB" w:rsidP="00024F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1F3EFB" w:rsidRPr="00024FFE" w14:paraId="125BAA91" w14:textId="77777777" w:rsidTr="001F3EFB">
        <w:trPr>
          <w:trHeight w:val="230"/>
        </w:trPr>
        <w:tc>
          <w:tcPr>
            <w:tcW w:w="559" w:type="dxa"/>
            <w:vMerge/>
            <w:vAlign w:val="center"/>
            <w:hideMark/>
          </w:tcPr>
          <w:p w14:paraId="69618B2F" w14:textId="77777777" w:rsidR="001F3EFB" w:rsidRPr="00024FFE" w:rsidRDefault="001F3EFB" w:rsidP="00024FF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14:paraId="5E25796B" w14:textId="77777777" w:rsidR="001F3EFB" w:rsidRPr="00024FFE" w:rsidRDefault="001F3EFB" w:rsidP="00024FF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shd w:val="clear" w:color="000000" w:fill="D9D9D9"/>
            <w:vAlign w:val="center"/>
            <w:hideMark/>
          </w:tcPr>
          <w:p w14:paraId="5EAFD490" w14:textId="77777777" w:rsidR="001F3EFB" w:rsidRPr="00024FFE" w:rsidRDefault="001F3EFB" w:rsidP="00024F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59" w:type="dxa"/>
            <w:vMerge w:val="restart"/>
            <w:shd w:val="clear" w:color="000000" w:fill="D9D9D9"/>
            <w:vAlign w:val="center"/>
            <w:hideMark/>
          </w:tcPr>
          <w:p w14:paraId="1A7A7839" w14:textId="77777777" w:rsidR="001F3EFB" w:rsidRPr="00024FFE" w:rsidRDefault="001F3EFB" w:rsidP="00024F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28" w:type="dxa"/>
            <w:vMerge w:val="restart"/>
            <w:shd w:val="clear" w:color="000000" w:fill="D9D9D9"/>
            <w:vAlign w:val="center"/>
            <w:hideMark/>
          </w:tcPr>
          <w:p w14:paraId="6762E95D" w14:textId="77777777" w:rsidR="001F3EFB" w:rsidRPr="00024FFE" w:rsidRDefault="001F3EFB" w:rsidP="00024F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78" w:type="dxa"/>
            <w:vMerge w:val="restart"/>
            <w:shd w:val="clear" w:color="000000" w:fill="D9D9D9"/>
            <w:vAlign w:val="center"/>
            <w:hideMark/>
          </w:tcPr>
          <w:p w14:paraId="589F79A3" w14:textId="77777777" w:rsidR="001F3EFB" w:rsidRPr="00024FFE" w:rsidRDefault="001F3EFB" w:rsidP="00024F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28" w:type="dxa"/>
            <w:vMerge w:val="restart"/>
            <w:shd w:val="clear" w:color="000000" w:fill="D9D9D9"/>
            <w:vAlign w:val="center"/>
            <w:hideMark/>
          </w:tcPr>
          <w:p w14:paraId="790A4EC8" w14:textId="77777777" w:rsidR="001F3EFB" w:rsidRPr="00024FFE" w:rsidRDefault="001F3EFB" w:rsidP="00024F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78" w:type="dxa"/>
            <w:vMerge w:val="restart"/>
            <w:shd w:val="clear" w:color="000000" w:fill="D9D9D9"/>
            <w:vAlign w:val="center"/>
            <w:hideMark/>
          </w:tcPr>
          <w:p w14:paraId="1B7D566E" w14:textId="77777777" w:rsidR="001F3EFB" w:rsidRPr="00024FFE" w:rsidRDefault="001F3EFB" w:rsidP="00024F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915" w:type="dxa"/>
            <w:vMerge w:val="restart"/>
            <w:shd w:val="clear" w:color="000000" w:fill="D9D9D9"/>
            <w:vAlign w:val="center"/>
            <w:hideMark/>
          </w:tcPr>
          <w:p w14:paraId="32697288" w14:textId="77777777" w:rsidR="001F3EFB" w:rsidRPr="00024FFE" w:rsidRDefault="001F3EFB" w:rsidP="00024F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1F3EFB" w:rsidRPr="00024FFE" w14:paraId="07AF75B0" w14:textId="77777777" w:rsidTr="001F3EFB">
        <w:trPr>
          <w:trHeight w:val="230"/>
        </w:trPr>
        <w:tc>
          <w:tcPr>
            <w:tcW w:w="559" w:type="dxa"/>
            <w:vMerge/>
            <w:vAlign w:val="center"/>
            <w:hideMark/>
          </w:tcPr>
          <w:p w14:paraId="61AB4A60" w14:textId="77777777" w:rsidR="001F3EFB" w:rsidRPr="00024FFE" w:rsidRDefault="001F3EFB" w:rsidP="00024FF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14:paraId="03512C94" w14:textId="77777777" w:rsidR="001F3EFB" w:rsidRPr="00024FFE" w:rsidRDefault="001F3EFB" w:rsidP="00024FF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14:paraId="5C27EC3A" w14:textId="77777777" w:rsidR="001F3EFB" w:rsidRPr="00024FFE" w:rsidRDefault="001F3EFB" w:rsidP="00024FF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029E4B56" w14:textId="77777777" w:rsidR="001F3EFB" w:rsidRPr="00024FFE" w:rsidRDefault="001F3EFB" w:rsidP="00024FF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14:paraId="0DBCD9B1" w14:textId="77777777" w:rsidR="001F3EFB" w:rsidRPr="00024FFE" w:rsidRDefault="001F3EFB" w:rsidP="00024FF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14:paraId="20F81EAA" w14:textId="77777777" w:rsidR="001F3EFB" w:rsidRPr="00024FFE" w:rsidRDefault="001F3EFB" w:rsidP="00024FF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14:paraId="69BD358C" w14:textId="77777777" w:rsidR="001F3EFB" w:rsidRPr="00024FFE" w:rsidRDefault="001F3EFB" w:rsidP="00024FF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14:paraId="1ABC3B3D" w14:textId="77777777" w:rsidR="001F3EFB" w:rsidRPr="00024FFE" w:rsidRDefault="001F3EFB" w:rsidP="00024FF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14:paraId="423964E8" w14:textId="77777777" w:rsidR="001F3EFB" w:rsidRPr="00024FFE" w:rsidRDefault="001F3EFB" w:rsidP="00024FF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1F3EFB" w:rsidRPr="00024FFE" w14:paraId="5099741E" w14:textId="77777777" w:rsidTr="001F3EFB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14286B3" w14:textId="77777777" w:rsidR="001F3EFB" w:rsidRPr="00024FFE" w:rsidRDefault="001F3EFB" w:rsidP="00024F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20366FD9" w14:textId="77777777" w:rsidR="001F3EFB" w:rsidRPr="00024FFE" w:rsidRDefault="001F3EFB" w:rsidP="00024FFE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IMPRESSORA MULTIFUNCIONAL LASER COLORIDA. CARACTERÍSTICAS (REQUISITOS MÍNIMOS): PROCESSO DE IMPRESSÃO A LASER COLORIDO; PADRÃO CÓPIA, IMPRESSÃO E SCANNER; INTERFACE DE COMUNICAÇÃO LOCAL USB 2.0 OU SUPERIOR; INTERFACE DE REDE FAST ETHERNET 10/100/ OU SUPERIOR; VELOCIDADE DE IMPRESSÃO DE NO MÍNIMO 30 PPM; DUPLEX AUTOMÁTICO (IMPRESSÃO FRENTE E VERSO); RESOLUÇÃO MÍNIMA (DPI) DE 600 X 600; MEMÓRIA PADRÃO DE NO MÍNIMO 512 MB; CICLO DE TRABALHO </w:t>
            </w: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MÍNIMO DE 75.000 PÁGINAS/MÊS; BANDEJA OU BANDEJAS DE ENTRADA PARA NO MÍNIMO 250 FOLHAS; BANDEJA DO TIPO ADF (ALIMENTAÇÃO AUTOMÁTICA DE DOCUMENTOS) COM CAPACIDADE MÍNIMA DE 50 FOLHAS PARA CÓPIA, DIGITALIZAÇÃO SEM INTERVENÇÃO DO USUÁRIO; ESCANINHO DE SAÍDA PARA NO MÍNIMO 150 FOLHAS; PROCESSADOR COM NO MÍNIMO 430 MHZ DE FREQÜÊNCIA; PROTOCOLOS COMPATÍVEIS: TCP/IP, IPX. DEVERÁ PERMITIR GERENCIAR ATRAVÉS DO PROTOCOLO HTTP (INTERFACE WEB). CABOS DE CONEXÃO E SOFTWARE DE ADMINISTRAÇÃO DA IMPRESSORA INCLUSOS; DEVERÁ ACOMPANHAR TONALIZADOR ORIGINAL (CMYK)100% CHEIO.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36DA42F" w14:textId="77777777" w:rsidR="001F3EFB" w:rsidRPr="00024FFE" w:rsidRDefault="001F3EFB" w:rsidP="00024F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0407C70" w14:textId="7F7D3410" w:rsidR="001F3EFB" w:rsidRPr="00024FFE" w:rsidRDefault="001F3EFB" w:rsidP="001F3E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44F2949A" w14:textId="0ECE7DF1" w:rsidR="001F3EFB" w:rsidRPr="00024FFE" w:rsidRDefault="001F3EFB" w:rsidP="001F3E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293BAF77" w14:textId="77777777" w:rsidR="001F3EFB" w:rsidRPr="00024FFE" w:rsidRDefault="001F3EFB" w:rsidP="001F3E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71C73016" w14:textId="13103B00" w:rsidR="001F3EFB" w:rsidRPr="00024FFE" w:rsidRDefault="001F3EFB" w:rsidP="001F3E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018C9D41" w14:textId="77777777" w:rsidR="001F3EFB" w:rsidRPr="00024FFE" w:rsidRDefault="001F3EFB" w:rsidP="001F3E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A797167" w14:textId="4AB69741" w:rsidR="001F3EFB" w:rsidRPr="00024FFE" w:rsidRDefault="001F3EFB" w:rsidP="001F3E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325.000,00</w:t>
            </w:r>
          </w:p>
        </w:tc>
      </w:tr>
      <w:tr w:rsidR="001F3EFB" w:rsidRPr="00024FFE" w14:paraId="5BD8E124" w14:textId="77777777" w:rsidTr="001F3EFB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2A087ACA" w14:textId="77777777" w:rsidR="001F3EFB" w:rsidRPr="00024FFE" w:rsidRDefault="001F3EFB" w:rsidP="00024F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225B73B2" w14:textId="77777777" w:rsidR="001F3EFB" w:rsidRPr="00024FFE" w:rsidRDefault="001F3EFB" w:rsidP="00024FFE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AR CONDICIONADO SPLIT DE NO MÍNIMO 18.000 BTU’S FRIO SILENCIOSO COM CONTROLE REMOTO, CONDENSADOR E VAPORIZADOR E KIT DE INSTALAÇÃO – BAIXO CONSUMO DE ENERGIA – RESFRIAMENTO RÁPIDO – FUNÇÕES: REGRIGERA/ VENTILA/ DESUMIDIFICA – COR BRANCA – GARANTIA MÍNIMA DE 01 ANO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972451D" w14:textId="77777777" w:rsidR="001F3EFB" w:rsidRPr="00024FFE" w:rsidRDefault="001F3EFB" w:rsidP="00024F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FD22E06" w14:textId="6C1063C2" w:rsidR="001F3EFB" w:rsidRPr="00024FFE" w:rsidRDefault="001F3EFB" w:rsidP="001F3E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1.927,00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5D3C5067" w14:textId="06A8AE9E" w:rsidR="001F3EFB" w:rsidRPr="00024FFE" w:rsidRDefault="001F3EFB" w:rsidP="001F3E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38.540,00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6DE57068" w14:textId="77777777" w:rsidR="001F3EFB" w:rsidRPr="00024FFE" w:rsidRDefault="001F3EFB" w:rsidP="001F3E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161642B1" w14:textId="72C27E96" w:rsidR="001F3EFB" w:rsidRPr="00024FFE" w:rsidRDefault="001F3EFB" w:rsidP="001F3E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38.540,00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6F092BFB" w14:textId="77777777" w:rsidR="001F3EFB" w:rsidRPr="00024FFE" w:rsidRDefault="001F3EFB" w:rsidP="001F3E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DE9386A" w14:textId="6E9421D3" w:rsidR="001F3EFB" w:rsidRPr="00024FFE" w:rsidRDefault="001F3EFB" w:rsidP="001F3EF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24FFE">
              <w:rPr>
                <w:rFonts w:ascii="Cambria" w:hAnsi="Cambria" w:cs="Calibri"/>
                <w:color w:val="000000"/>
                <w:sz w:val="16"/>
                <w:szCs w:val="16"/>
              </w:rPr>
              <w:t>192.700,00</w:t>
            </w:r>
          </w:p>
        </w:tc>
      </w:tr>
    </w:tbl>
    <w:p w14:paraId="6562B9ED" w14:textId="77777777" w:rsidR="00EE4E7D" w:rsidRPr="005B6CE3" w:rsidRDefault="00EE4E7D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14:paraId="61D07864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B6CE3">
        <w:rPr>
          <w:rFonts w:ascii="Cambria" w:hAnsi="Cambria"/>
          <w:b/>
          <w:color w:val="000000"/>
          <w:szCs w:val="24"/>
        </w:rPr>
        <w:t xml:space="preserve">01 </w:t>
      </w:r>
      <w:r w:rsidRPr="005B6CE3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5716DA9E" w14:textId="77777777" w:rsidR="00EF76B6" w:rsidRPr="005B6CE3" w:rsidRDefault="00EF76B6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61D07866" w14:textId="7EAD3D55" w:rsidR="00961925" w:rsidRPr="005B6CE3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B6CE3">
        <w:rPr>
          <w:rFonts w:ascii="Cambria" w:hAnsi="Cambria"/>
          <w:color w:val="000000"/>
        </w:rPr>
        <w:t xml:space="preserve">I </w:t>
      </w:r>
      <w:proofErr w:type="gramStart"/>
      <w:r w:rsidRPr="005B6CE3">
        <w:rPr>
          <w:rFonts w:ascii="Cambria" w:hAnsi="Cambria"/>
          <w:color w:val="000000"/>
        </w:rPr>
        <w:noBreakHyphen/>
        <w:t xml:space="preserve"> Os</w:t>
      </w:r>
      <w:proofErr w:type="gramEnd"/>
      <w:r w:rsidRPr="005B6CE3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5B6CE3">
        <w:rPr>
          <w:rFonts w:ascii="Cambria" w:hAnsi="Cambria"/>
          <w:color w:val="000000"/>
        </w:rPr>
        <w:t>do quadro acima</w:t>
      </w:r>
      <w:r w:rsidRPr="005B6CE3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61D07867" w14:textId="77777777" w:rsidR="00961925" w:rsidRPr="005B6CE3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61D07868" w14:textId="77777777" w:rsidR="00961925" w:rsidRPr="005B6CE3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B6CE3">
        <w:rPr>
          <w:rFonts w:ascii="Cambria" w:hAnsi="Cambria"/>
          <w:b/>
          <w:color w:val="000000"/>
          <w:szCs w:val="24"/>
        </w:rPr>
        <w:t xml:space="preserve">02 </w:t>
      </w:r>
      <w:r w:rsidRPr="005B6CE3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62CD7277" w14:textId="77777777" w:rsidR="00EF76B6" w:rsidRPr="005B6CE3" w:rsidRDefault="00EF76B6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6A" w14:textId="67DB4AB2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 </w:t>
      </w:r>
      <w:r w:rsidRPr="005B6CE3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61D0786B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6C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lastRenderedPageBreak/>
        <w:t xml:space="preserve">II </w:t>
      </w:r>
      <w:proofErr w:type="gramStart"/>
      <w:r w:rsidRPr="005B6CE3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5B6CE3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61D0786D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6E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B6CE3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5B6CE3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61D0786F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0" w14:textId="77777777" w:rsidR="00961925" w:rsidRPr="005B6CE3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B6CE3">
        <w:rPr>
          <w:rFonts w:ascii="Cambria" w:hAnsi="Cambria"/>
          <w:b/>
          <w:color w:val="000000"/>
          <w:szCs w:val="24"/>
        </w:rPr>
        <w:t xml:space="preserve">03 </w:t>
      </w:r>
      <w:r w:rsidRPr="005B6CE3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81FD280" w14:textId="77777777" w:rsidR="00EF76B6" w:rsidRPr="005B6CE3" w:rsidRDefault="00EF76B6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2" w14:textId="31807546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 </w:t>
      </w:r>
      <w:r w:rsidRPr="005B6CE3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61D07873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4" w14:textId="77777777" w:rsidR="00961925" w:rsidRPr="005B6CE3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B6CE3">
        <w:rPr>
          <w:rFonts w:ascii="Cambria" w:hAnsi="Cambria"/>
          <w:b/>
          <w:color w:val="000000"/>
          <w:szCs w:val="24"/>
        </w:rPr>
        <w:t xml:space="preserve">04 </w:t>
      </w:r>
      <w:r w:rsidRPr="005B6CE3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89FB21A" w14:textId="77777777" w:rsidR="00EF76B6" w:rsidRPr="005B6CE3" w:rsidRDefault="00EF76B6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6" w14:textId="212FFA3D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B6CE3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B6CE3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A34397" w:rsidRPr="005B6CE3">
        <w:rPr>
          <w:rFonts w:ascii="Cambria" w:hAnsi="Cambria"/>
          <w:color w:val="000000"/>
          <w:szCs w:val="24"/>
        </w:rPr>
        <w:t>053/2020</w:t>
      </w:r>
      <w:r w:rsidRPr="005B6CE3">
        <w:rPr>
          <w:rFonts w:ascii="Cambria" w:hAnsi="Cambria"/>
          <w:color w:val="000000"/>
          <w:szCs w:val="24"/>
        </w:rPr>
        <w:t>.</w:t>
      </w:r>
    </w:p>
    <w:p w14:paraId="61D07877" w14:textId="77777777" w:rsidR="00961925" w:rsidRPr="005B6CE3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8" w14:textId="1066E589" w:rsidR="00961925" w:rsidRPr="005B6CE3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B6CE3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B6CE3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A34397" w:rsidRPr="005B6CE3">
        <w:rPr>
          <w:rFonts w:ascii="Cambria" w:hAnsi="Cambria"/>
          <w:color w:val="000000"/>
          <w:szCs w:val="24"/>
        </w:rPr>
        <w:t>053/2020</w:t>
      </w:r>
      <w:r w:rsidRPr="005B6CE3">
        <w:rPr>
          <w:rFonts w:ascii="Cambria" w:hAnsi="Cambria"/>
          <w:color w:val="000000"/>
          <w:szCs w:val="24"/>
        </w:rPr>
        <w:t>, que integra o presente instrumento de compromisso.</w:t>
      </w:r>
    </w:p>
    <w:p w14:paraId="61D07879" w14:textId="77777777" w:rsidR="00961925" w:rsidRPr="005B6CE3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A" w14:textId="19B10872" w:rsidR="00961925" w:rsidRPr="005B6CE3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B6CE3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B6CE3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A34397" w:rsidRPr="005B6CE3">
        <w:rPr>
          <w:rFonts w:ascii="Cambria" w:hAnsi="Cambria"/>
          <w:color w:val="000000"/>
          <w:szCs w:val="24"/>
        </w:rPr>
        <w:t>053/2020</w:t>
      </w:r>
      <w:r w:rsidRPr="005B6CE3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61D0787B" w14:textId="77777777" w:rsidR="00961925" w:rsidRPr="005B6CE3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61D0787C" w14:textId="77777777" w:rsidR="00961925" w:rsidRPr="005B6CE3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B6CE3">
        <w:rPr>
          <w:rFonts w:ascii="Cambria" w:hAnsi="Cambria"/>
          <w:b/>
          <w:color w:val="000000"/>
          <w:szCs w:val="24"/>
        </w:rPr>
        <w:t xml:space="preserve">05 </w:t>
      </w:r>
      <w:r w:rsidRPr="005B6CE3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68B920E6" w14:textId="77777777" w:rsidR="00EF76B6" w:rsidRPr="005B6CE3" w:rsidRDefault="00EF76B6" w:rsidP="00094E69">
      <w:pPr>
        <w:jc w:val="both"/>
        <w:rPr>
          <w:rFonts w:ascii="Cambria" w:hAnsi="Cambria"/>
          <w:color w:val="000000"/>
          <w:szCs w:val="24"/>
        </w:rPr>
      </w:pPr>
    </w:p>
    <w:p w14:paraId="61D0787E" w14:textId="6B6DA754" w:rsidR="00961925" w:rsidRPr="005B6CE3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B6CE3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B6CE3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61D0787F" w14:textId="77777777" w:rsidR="00961925" w:rsidRPr="005B6CE3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80" w14:textId="77777777" w:rsidR="00961925" w:rsidRPr="005B6CE3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II </w:t>
      </w:r>
      <w:r w:rsidRPr="005B6CE3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61D07881" w14:textId="77777777" w:rsidR="00961925" w:rsidRPr="005B6CE3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82" w14:textId="77777777" w:rsidR="00961925" w:rsidRPr="005B6CE3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B6CE3">
        <w:rPr>
          <w:rFonts w:ascii="Cambria" w:hAnsi="Cambria"/>
          <w:b/>
          <w:color w:val="000000"/>
          <w:szCs w:val="24"/>
        </w:rPr>
        <w:t xml:space="preserve">06 </w:t>
      </w:r>
      <w:r w:rsidRPr="005B6CE3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2E1CC76" w14:textId="77777777" w:rsidR="00EF76B6" w:rsidRPr="005B6CE3" w:rsidRDefault="00EF76B6" w:rsidP="00094E69">
      <w:pPr>
        <w:jc w:val="both"/>
        <w:rPr>
          <w:rFonts w:ascii="Cambria" w:hAnsi="Cambria"/>
          <w:szCs w:val="24"/>
        </w:rPr>
      </w:pPr>
    </w:p>
    <w:p w14:paraId="61D07885" w14:textId="0695FB99" w:rsidR="00094E69" w:rsidRPr="005B6CE3" w:rsidRDefault="00094E69" w:rsidP="00094E69">
      <w:pPr>
        <w:jc w:val="both"/>
        <w:rPr>
          <w:rFonts w:ascii="Cambria" w:hAnsi="Cambria"/>
          <w:szCs w:val="24"/>
        </w:rPr>
      </w:pPr>
      <w:r w:rsidRPr="005B6CE3">
        <w:rPr>
          <w:rFonts w:ascii="Cambria" w:hAnsi="Cambria"/>
          <w:szCs w:val="24"/>
        </w:rPr>
        <w:t xml:space="preserve">I </w:t>
      </w:r>
      <w:proofErr w:type="gramStart"/>
      <w:r w:rsidRPr="005B6CE3">
        <w:rPr>
          <w:rFonts w:ascii="Cambria" w:hAnsi="Cambria"/>
          <w:szCs w:val="24"/>
        </w:rPr>
        <w:noBreakHyphen/>
        <w:t xml:space="preserve"> Em</w:t>
      </w:r>
      <w:proofErr w:type="gramEnd"/>
      <w:r w:rsidRPr="005B6CE3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5B6CE3">
        <w:rPr>
          <w:rFonts w:ascii="Cambria" w:hAnsi="Cambria"/>
          <w:bCs/>
          <w:szCs w:val="24"/>
        </w:rPr>
        <w:t xml:space="preserve">em até 30 (trinta) dias após recebimento </w:t>
      </w:r>
      <w:r w:rsidRPr="005B6CE3">
        <w:rPr>
          <w:rFonts w:ascii="Cambria" w:hAnsi="Cambria"/>
          <w:szCs w:val="24"/>
        </w:rPr>
        <w:t>definitivo pela unidade requisitante</w:t>
      </w:r>
      <w:r w:rsidRPr="005B6CE3">
        <w:rPr>
          <w:rFonts w:ascii="Cambria" w:hAnsi="Cambria"/>
          <w:bCs/>
          <w:szCs w:val="24"/>
        </w:rPr>
        <w:t xml:space="preserve"> do objeto, </w:t>
      </w:r>
      <w:r w:rsidRPr="005B6CE3">
        <w:rPr>
          <w:rFonts w:ascii="Cambria" w:hAnsi="Cambria"/>
          <w:szCs w:val="24"/>
        </w:rPr>
        <w:t>mediante apresentação da Nota Fiscal.</w:t>
      </w:r>
    </w:p>
    <w:p w14:paraId="61D07886" w14:textId="77777777" w:rsidR="00094E69" w:rsidRPr="005B6CE3" w:rsidRDefault="00094E69" w:rsidP="00094E69">
      <w:pPr>
        <w:jc w:val="both"/>
        <w:rPr>
          <w:rFonts w:ascii="Cambria" w:hAnsi="Cambria"/>
          <w:szCs w:val="24"/>
        </w:rPr>
      </w:pPr>
    </w:p>
    <w:p w14:paraId="61D07887" w14:textId="77777777" w:rsidR="00094E69" w:rsidRPr="005B6CE3" w:rsidRDefault="00094E69" w:rsidP="00094E69">
      <w:pPr>
        <w:pStyle w:val="Standard"/>
        <w:jc w:val="both"/>
        <w:rPr>
          <w:rFonts w:ascii="Cambria" w:hAnsi="Cambria" w:cs="Arial"/>
        </w:rPr>
      </w:pPr>
      <w:r w:rsidRPr="005B6CE3">
        <w:rPr>
          <w:rFonts w:ascii="Cambria" w:hAnsi="Cambria" w:cs="Arial"/>
        </w:rPr>
        <w:lastRenderedPageBreak/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61D07888" w14:textId="77777777" w:rsidR="00094E69" w:rsidRPr="005B6CE3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B6CE3">
        <w:rPr>
          <w:rFonts w:ascii="Cambria" w:hAnsi="Cambria" w:cs="Arial"/>
          <w:b/>
          <w:bCs/>
        </w:rPr>
        <w:t>EM = N x VP x I</w:t>
      </w:r>
    </w:p>
    <w:p w14:paraId="61D07889" w14:textId="77777777" w:rsidR="00094E69" w:rsidRPr="005B6CE3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B6CE3">
        <w:rPr>
          <w:rFonts w:ascii="Cambria" w:hAnsi="Cambria" w:cs="Arial"/>
          <w:b/>
          <w:bCs/>
        </w:rPr>
        <w:t>onde:</w:t>
      </w:r>
    </w:p>
    <w:p w14:paraId="61D0788A" w14:textId="77777777" w:rsidR="00094E69" w:rsidRPr="005B6CE3" w:rsidRDefault="00094E69" w:rsidP="00094E69">
      <w:pPr>
        <w:pStyle w:val="Standard"/>
        <w:jc w:val="both"/>
        <w:rPr>
          <w:rFonts w:ascii="Cambria" w:hAnsi="Cambria"/>
        </w:rPr>
      </w:pPr>
      <w:r w:rsidRPr="005B6CE3">
        <w:rPr>
          <w:rFonts w:ascii="Cambria" w:hAnsi="Cambria" w:cs="Arial"/>
          <w:b/>
          <w:bCs/>
        </w:rPr>
        <w:t>EM =</w:t>
      </w:r>
      <w:r w:rsidRPr="005B6CE3">
        <w:rPr>
          <w:rFonts w:ascii="Cambria" w:hAnsi="Cambria" w:cs="Arial"/>
        </w:rPr>
        <w:t xml:space="preserve"> Encargos moratórios;</w:t>
      </w:r>
    </w:p>
    <w:p w14:paraId="61D0788B" w14:textId="77777777" w:rsidR="00094E69" w:rsidRPr="005B6CE3" w:rsidRDefault="00094E69" w:rsidP="00094E69">
      <w:pPr>
        <w:pStyle w:val="Standard"/>
        <w:jc w:val="both"/>
        <w:rPr>
          <w:rFonts w:ascii="Cambria" w:hAnsi="Cambria"/>
        </w:rPr>
      </w:pPr>
      <w:r w:rsidRPr="005B6CE3">
        <w:rPr>
          <w:rFonts w:ascii="Cambria" w:hAnsi="Cambria" w:cs="Arial"/>
          <w:b/>
          <w:bCs/>
        </w:rPr>
        <w:t>VP =</w:t>
      </w:r>
      <w:r w:rsidRPr="005B6CE3">
        <w:rPr>
          <w:rFonts w:ascii="Cambria" w:hAnsi="Cambria" w:cs="Arial"/>
        </w:rPr>
        <w:t xml:space="preserve"> Valor da parcela em atraso;</w:t>
      </w:r>
    </w:p>
    <w:p w14:paraId="61D0788C" w14:textId="77777777" w:rsidR="00094E69" w:rsidRPr="005B6CE3" w:rsidRDefault="00094E69" w:rsidP="00094E69">
      <w:pPr>
        <w:pStyle w:val="Standard"/>
        <w:jc w:val="both"/>
        <w:rPr>
          <w:rFonts w:ascii="Cambria" w:hAnsi="Cambria"/>
        </w:rPr>
      </w:pPr>
      <w:r w:rsidRPr="005B6CE3">
        <w:rPr>
          <w:rFonts w:ascii="Cambria" w:hAnsi="Cambria" w:cs="Arial"/>
          <w:b/>
          <w:bCs/>
        </w:rPr>
        <w:t>N =</w:t>
      </w:r>
      <w:r w:rsidRPr="005B6CE3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61D0788D" w14:textId="77777777" w:rsidR="00094E69" w:rsidRPr="005B6CE3" w:rsidRDefault="00094E69" w:rsidP="00094E69">
      <w:pPr>
        <w:pStyle w:val="Standard"/>
        <w:jc w:val="both"/>
        <w:rPr>
          <w:rFonts w:ascii="Cambria" w:hAnsi="Cambria"/>
        </w:rPr>
      </w:pPr>
      <w:r w:rsidRPr="005B6CE3">
        <w:rPr>
          <w:rFonts w:ascii="Cambria" w:hAnsi="Cambria" w:cs="Arial"/>
          <w:b/>
          <w:bCs/>
        </w:rPr>
        <w:t>I =</w:t>
      </w:r>
      <w:r w:rsidRPr="005B6CE3">
        <w:rPr>
          <w:rFonts w:ascii="Cambria" w:hAnsi="Cambria" w:cs="Arial"/>
        </w:rPr>
        <w:t xml:space="preserve"> Índice de compensação financeira, assim apurado:</w:t>
      </w:r>
    </w:p>
    <w:p w14:paraId="61D0788E" w14:textId="77777777" w:rsidR="00094E69" w:rsidRPr="005B6CE3" w:rsidRDefault="00094E69" w:rsidP="00094E69">
      <w:pPr>
        <w:pStyle w:val="Standard"/>
        <w:jc w:val="both"/>
        <w:rPr>
          <w:rFonts w:ascii="Cambria" w:hAnsi="Cambria" w:cs="Arial"/>
        </w:rPr>
      </w:pPr>
    </w:p>
    <w:p w14:paraId="61D0788F" w14:textId="77777777" w:rsidR="00094E69" w:rsidRPr="005B6CE3" w:rsidRDefault="00094E69" w:rsidP="00094E69">
      <w:pPr>
        <w:pStyle w:val="Standard"/>
        <w:jc w:val="center"/>
        <w:rPr>
          <w:rFonts w:ascii="Cambria" w:hAnsi="Cambria"/>
        </w:rPr>
      </w:pPr>
      <w:r w:rsidRPr="005B6CE3">
        <w:rPr>
          <w:rFonts w:ascii="Cambria" w:hAnsi="Cambria" w:cs="Arial"/>
          <w:b/>
          <w:bCs/>
        </w:rPr>
        <w:t>I = (</w:t>
      </w:r>
      <w:r w:rsidRPr="005B6CE3">
        <w:rPr>
          <w:rFonts w:ascii="Cambria" w:hAnsi="Cambria" w:cs="Arial"/>
          <w:b/>
          <w:bCs/>
          <w:u w:val="single"/>
        </w:rPr>
        <w:t>TX / 100</w:t>
      </w:r>
      <w:r w:rsidRPr="005B6CE3">
        <w:rPr>
          <w:rFonts w:ascii="Cambria" w:hAnsi="Cambria" w:cs="Arial"/>
          <w:b/>
          <w:bCs/>
        </w:rPr>
        <w:t>)</w:t>
      </w:r>
    </w:p>
    <w:p w14:paraId="61D07890" w14:textId="77777777" w:rsidR="00094E69" w:rsidRPr="005B6CE3" w:rsidRDefault="00094E69" w:rsidP="00094E69">
      <w:pPr>
        <w:pStyle w:val="Standard"/>
        <w:jc w:val="center"/>
        <w:rPr>
          <w:rFonts w:ascii="Cambria" w:hAnsi="Cambria"/>
        </w:rPr>
      </w:pPr>
      <w:r w:rsidRPr="005B6CE3">
        <w:rPr>
          <w:rFonts w:ascii="Cambria" w:eastAsia="Arial" w:hAnsi="Cambria" w:cs="Arial"/>
          <w:b/>
          <w:bCs/>
        </w:rPr>
        <w:t xml:space="preserve">    </w:t>
      </w:r>
      <w:r w:rsidRPr="005B6CE3">
        <w:rPr>
          <w:rFonts w:ascii="Cambria" w:hAnsi="Cambria" w:cs="Arial"/>
          <w:b/>
          <w:bCs/>
        </w:rPr>
        <w:t>30</w:t>
      </w:r>
    </w:p>
    <w:p w14:paraId="61D07891" w14:textId="77777777" w:rsidR="00094E69" w:rsidRPr="005B6CE3" w:rsidRDefault="00094E69" w:rsidP="00094E69">
      <w:pPr>
        <w:pStyle w:val="Standard"/>
        <w:jc w:val="both"/>
        <w:rPr>
          <w:rFonts w:ascii="Cambria" w:hAnsi="Cambria" w:cs="Arial"/>
        </w:rPr>
      </w:pPr>
      <w:r w:rsidRPr="005B6CE3">
        <w:rPr>
          <w:rFonts w:ascii="Cambria" w:hAnsi="Cambria" w:cs="Arial"/>
          <w:b/>
          <w:bCs/>
        </w:rPr>
        <w:t xml:space="preserve">TX = </w:t>
      </w:r>
      <w:r w:rsidRPr="005B6CE3">
        <w:rPr>
          <w:rFonts w:ascii="Cambria" w:hAnsi="Cambria" w:cs="Arial"/>
        </w:rPr>
        <w:t>Percentual da taxa de juros de mora mensal definida no edital/contrato.</w:t>
      </w:r>
    </w:p>
    <w:p w14:paraId="61D07892" w14:textId="77777777" w:rsidR="00094E69" w:rsidRPr="005B6CE3" w:rsidRDefault="00094E69" w:rsidP="00094E69">
      <w:pPr>
        <w:jc w:val="both"/>
        <w:rPr>
          <w:rFonts w:ascii="Cambria" w:hAnsi="Cambria"/>
          <w:szCs w:val="24"/>
        </w:rPr>
      </w:pPr>
    </w:p>
    <w:p w14:paraId="61D07893" w14:textId="77777777" w:rsidR="00961925" w:rsidRPr="005B6CE3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4" w14:textId="77777777" w:rsidR="00961925" w:rsidRPr="005B6CE3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B6CE3">
        <w:rPr>
          <w:rFonts w:ascii="Cambria" w:hAnsi="Cambria"/>
          <w:b/>
          <w:color w:val="000000"/>
          <w:szCs w:val="24"/>
        </w:rPr>
        <w:t xml:space="preserve">07 </w:t>
      </w:r>
      <w:r w:rsidRPr="005B6CE3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6B0053A6" w14:textId="77777777" w:rsidR="00EF76B6" w:rsidRPr="005B6CE3" w:rsidRDefault="00EF76B6" w:rsidP="00094E69">
      <w:pPr>
        <w:jc w:val="both"/>
        <w:rPr>
          <w:rFonts w:ascii="Cambria" w:hAnsi="Cambria"/>
          <w:color w:val="000000"/>
          <w:szCs w:val="24"/>
        </w:rPr>
      </w:pPr>
    </w:p>
    <w:p w14:paraId="61D07896" w14:textId="55CB1563" w:rsidR="00961925" w:rsidRPr="005B6CE3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B6CE3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B6CE3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61D07897" w14:textId="77777777" w:rsidR="00961925" w:rsidRPr="005B6CE3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8" w14:textId="77777777" w:rsidR="00961925" w:rsidRPr="005B6CE3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B6CE3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5B6CE3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61D07899" w14:textId="77777777" w:rsidR="00961925" w:rsidRPr="005B6CE3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A" w14:textId="77777777" w:rsidR="00961925" w:rsidRPr="005B6CE3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III </w:t>
      </w:r>
      <w:r w:rsidRPr="005B6CE3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61D0789B" w14:textId="77777777" w:rsidR="00961925" w:rsidRPr="005B6CE3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C" w14:textId="77777777" w:rsidR="00961925" w:rsidRPr="005B6CE3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5B6CE3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B6CE3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61D0789D" w14:textId="77777777" w:rsidR="00961925" w:rsidRPr="005B6CE3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E" w14:textId="77777777" w:rsidR="00961925" w:rsidRPr="005B6CE3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V </w:t>
      </w:r>
      <w:r w:rsidRPr="005B6CE3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61D0789F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0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VI </w:t>
      </w:r>
      <w:r w:rsidRPr="005B6CE3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61D078A1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2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5B6CE3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B6CE3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61D078A3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4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61D078A5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6" w14:textId="77777777" w:rsidR="00961925" w:rsidRPr="005B6CE3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B6CE3">
        <w:rPr>
          <w:rFonts w:ascii="Cambria" w:hAnsi="Cambria"/>
          <w:b/>
          <w:color w:val="000000"/>
          <w:szCs w:val="24"/>
        </w:rPr>
        <w:t xml:space="preserve">08 </w:t>
      </w:r>
      <w:r w:rsidRPr="005B6CE3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5C983235" w14:textId="77777777" w:rsidR="00EF76B6" w:rsidRPr="005B6CE3" w:rsidRDefault="00EF76B6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8" w14:textId="56BAF00E" w:rsidR="00961925" w:rsidRPr="005B6CE3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B6CE3">
        <w:rPr>
          <w:rFonts w:ascii="Cambria" w:hAnsi="Cambria"/>
          <w:color w:val="000000"/>
          <w:szCs w:val="24"/>
        </w:rPr>
        <w:t>á</w:t>
      </w:r>
      <w:proofErr w:type="spellEnd"/>
      <w:r w:rsidRPr="005B6CE3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61D078A9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A" w14:textId="77777777" w:rsidR="00961925" w:rsidRPr="005B6CE3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61D078AB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C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>A) Advertência;</w:t>
      </w:r>
    </w:p>
    <w:p w14:paraId="61D078AD" w14:textId="77777777" w:rsidR="00961925" w:rsidRPr="005B6CE3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61D078AE" w14:textId="77777777" w:rsidR="00961925" w:rsidRPr="005B6CE3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B6CE3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B6CE3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B6CE3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61D078AF" w14:textId="77777777" w:rsidR="00961925" w:rsidRPr="005B6CE3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61D078B0" w14:textId="77777777" w:rsidR="00961925" w:rsidRPr="005B6CE3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B6CE3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61D078B1" w14:textId="77777777" w:rsidR="00961925" w:rsidRPr="005B6CE3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61D078B2" w14:textId="77777777" w:rsidR="00961925" w:rsidRPr="005B6CE3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B6CE3">
        <w:rPr>
          <w:rFonts w:ascii="Cambria" w:hAnsi="Cambria" w:cs="Arial"/>
          <w:color w:val="000000"/>
        </w:rPr>
        <w:t>D) Multa de 20% (vinte por cento) sobre o valor do contrato, nos casos:</w:t>
      </w:r>
    </w:p>
    <w:p w14:paraId="61D078B3" w14:textId="77777777" w:rsidR="00961925" w:rsidRPr="005B6CE3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4" w14:textId="77777777" w:rsidR="00961925" w:rsidRPr="005B6CE3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B6CE3">
        <w:rPr>
          <w:rFonts w:ascii="Cambria" w:hAnsi="Cambria" w:cs="Arial"/>
          <w:color w:val="000000"/>
        </w:rPr>
        <w:t>a) inobservância do nível de qualidade dos fornecimentos;</w:t>
      </w:r>
    </w:p>
    <w:p w14:paraId="61D078B5" w14:textId="77777777" w:rsidR="00961925" w:rsidRPr="005B6CE3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6" w14:textId="77777777" w:rsidR="00961925" w:rsidRPr="005B6CE3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B6CE3">
        <w:rPr>
          <w:rFonts w:ascii="Cambria" w:hAnsi="Cambria" w:cs="Arial"/>
          <w:color w:val="000000"/>
        </w:rPr>
        <w:t>b) transferência total ou parcial do contrato a terceiros;</w:t>
      </w:r>
    </w:p>
    <w:p w14:paraId="61D078B7" w14:textId="77777777" w:rsidR="00961925" w:rsidRPr="005B6CE3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8" w14:textId="77777777" w:rsidR="00961925" w:rsidRPr="005B6CE3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B6CE3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61D078B9" w14:textId="77777777" w:rsidR="00961925" w:rsidRPr="005B6CE3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A" w14:textId="77777777" w:rsidR="00961925" w:rsidRPr="005B6CE3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B6CE3">
        <w:rPr>
          <w:rFonts w:ascii="Cambria" w:hAnsi="Cambria" w:cs="Arial"/>
          <w:color w:val="000000"/>
        </w:rPr>
        <w:t>d) descumprimento de cláusula contratual.</w:t>
      </w:r>
    </w:p>
    <w:p w14:paraId="61D078BB" w14:textId="77777777" w:rsidR="00961925" w:rsidRPr="005B6CE3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BC" w14:textId="77777777" w:rsidR="00961925" w:rsidRPr="005B6CE3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III - </w:t>
      </w:r>
      <w:r w:rsidRPr="005B6CE3">
        <w:rPr>
          <w:rFonts w:ascii="Cambria" w:hAnsi="Cambria"/>
          <w:bCs/>
          <w:color w:val="000000"/>
          <w:szCs w:val="24"/>
        </w:rPr>
        <w:t xml:space="preserve"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</w:t>
      </w:r>
      <w:r w:rsidRPr="005B6CE3">
        <w:rPr>
          <w:rFonts w:ascii="Cambria" w:hAnsi="Cambria"/>
          <w:bCs/>
          <w:color w:val="000000"/>
          <w:szCs w:val="24"/>
        </w:rPr>
        <w:lastRenderedPageBreak/>
        <w:t>determinantes da punição ou até que seja promovida a reabilitação perante a própria autoridade que aplicou a penalidade.</w:t>
      </w:r>
    </w:p>
    <w:p w14:paraId="61D078BD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BE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61D078BF" w14:textId="77777777" w:rsidR="00961925" w:rsidRPr="005B6CE3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C0" w14:textId="77777777" w:rsidR="00961925" w:rsidRPr="005B6CE3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B6CE3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61D078C1" w14:textId="77777777" w:rsidR="00961925" w:rsidRPr="005B6CE3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61D078C2" w14:textId="77777777" w:rsidR="00961925" w:rsidRPr="005B6CE3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B6CE3">
        <w:rPr>
          <w:rFonts w:ascii="Cambria" w:hAnsi="Cambria"/>
          <w:b/>
          <w:color w:val="000000"/>
          <w:szCs w:val="24"/>
        </w:rPr>
        <w:t xml:space="preserve">09 </w:t>
      </w:r>
      <w:r w:rsidRPr="005B6CE3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7A136FF4" w14:textId="77777777" w:rsidR="00EF76B6" w:rsidRPr="005B6CE3" w:rsidRDefault="00EF76B6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4" w14:textId="27D38EA1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 </w:t>
      </w:r>
      <w:r w:rsidRPr="005B6CE3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34397" w:rsidRPr="005B6CE3">
        <w:rPr>
          <w:rFonts w:ascii="Cambria" w:hAnsi="Cambria"/>
          <w:color w:val="000000"/>
          <w:szCs w:val="24"/>
        </w:rPr>
        <w:t>053/2020</w:t>
      </w:r>
      <w:r w:rsidRPr="005B6CE3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61D078C5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6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B6CE3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5B6CE3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61D078C7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8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B6CE3">
        <w:rPr>
          <w:rFonts w:ascii="Cambria" w:hAnsi="Cambria"/>
          <w:b/>
          <w:color w:val="000000"/>
          <w:szCs w:val="24"/>
        </w:rPr>
        <w:t xml:space="preserve">10 </w:t>
      </w:r>
      <w:r w:rsidRPr="005B6CE3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9DC69CC" w14:textId="77777777" w:rsidR="00EF76B6" w:rsidRPr="005B6CE3" w:rsidRDefault="00EF76B6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A" w14:textId="2807AF4A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 </w:t>
      </w:r>
      <w:r w:rsidRPr="005B6CE3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5B6CE3">
        <w:rPr>
          <w:rFonts w:ascii="Cambria" w:hAnsi="Cambria"/>
          <w:color w:val="000000"/>
          <w:szCs w:val="24"/>
        </w:rPr>
        <w:t>93.e</w:t>
      </w:r>
      <w:proofErr w:type="gramEnd"/>
      <w:r w:rsidRPr="005B6CE3">
        <w:rPr>
          <w:rFonts w:ascii="Cambria" w:hAnsi="Cambria"/>
          <w:color w:val="000000"/>
          <w:szCs w:val="24"/>
        </w:rPr>
        <w:t xml:space="preserve"> demais normas pertinentes.</w:t>
      </w:r>
    </w:p>
    <w:p w14:paraId="61D078CB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C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II </w:t>
      </w:r>
      <w:r w:rsidRPr="005B6CE3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61D078CD" w14:textId="77777777" w:rsidR="00961925" w:rsidRPr="005B6CE3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E" w14:textId="77777777" w:rsidR="00961925" w:rsidRPr="005B6CE3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B6CE3">
        <w:rPr>
          <w:rFonts w:ascii="Cambria" w:hAnsi="Cambria"/>
          <w:b/>
          <w:color w:val="000000"/>
          <w:szCs w:val="24"/>
        </w:rPr>
        <w:t xml:space="preserve">11 </w:t>
      </w:r>
      <w:r w:rsidRPr="005B6CE3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B9180D1" w14:textId="77777777" w:rsidR="00EF76B6" w:rsidRPr="005B6CE3" w:rsidRDefault="00EF76B6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0" w14:textId="306270E3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 </w:t>
      </w:r>
      <w:r w:rsidRPr="005B6CE3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61D078D1" w14:textId="77777777" w:rsidR="00961925" w:rsidRPr="005B6CE3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61D078D2" w14:textId="77777777" w:rsidR="00961925" w:rsidRPr="005B6CE3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B6CE3">
        <w:rPr>
          <w:rFonts w:ascii="Cambria" w:hAnsi="Cambria"/>
          <w:b/>
          <w:color w:val="000000"/>
          <w:szCs w:val="24"/>
        </w:rPr>
        <w:t>Pela Administração, quando:</w:t>
      </w:r>
    </w:p>
    <w:p w14:paraId="61D078D3" w14:textId="77777777" w:rsidR="00961925" w:rsidRPr="005B6CE3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4" w14:textId="77777777" w:rsidR="00961925" w:rsidRPr="005B6CE3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A </w:t>
      </w:r>
      <w:r w:rsidRPr="005B6CE3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B6CE3">
        <w:rPr>
          <w:rFonts w:ascii="Cambria" w:hAnsi="Cambria"/>
          <w:color w:val="000000"/>
          <w:szCs w:val="24"/>
        </w:rPr>
        <w:t>a</w:t>
      </w:r>
      <w:proofErr w:type="spellEnd"/>
      <w:r w:rsidRPr="005B6CE3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61D078D5" w14:textId="77777777" w:rsidR="00961925" w:rsidRPr="005B6CE3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6" w14:textId="77777777" w:rsidR="00961925" w:rsidRPr="005B6CE3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B </w:t>
      </w:r>
      <w:r w:rsidRPr="005B6CE3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61D078D7" w14:textId="77777777" w:rsidR="00961925" w:rsidRPr="005B6CE3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8" w14:textId="77777777" w:rsidR="00961925" w:rsidRPr="005B6CE3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C </w:t>
      </w:r>
      <w:r w:rsidRPr="005B6CE3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61D078D9" w14:textId="77777777" w:rsidR="00961925" w:rsidRPr="005B6CE3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A" w14:textId="77777777" w:rsidR="00961925" w:rsidRPr="005B6CE3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D </w:t>
      </w:r>
      <w:r w:rsidRPr="005B6CE3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61D078DB" w14:textId="77777777" w:rsidR="00961925" w:rsidRPr="005B6CE3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C" w14:textId="77777777" w:rsidR="00961925" w:rsidRPr="005B6CE3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E </w:t>
      </w:r>
      <w:r w:rsidRPr="005B6CE3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61D078DD" w14:textId="77777777" w:rsidR="00961925" w:rsidRPr="005B6CE3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E" w14:textId="77777777" w:rsidR="00961925" w:rsidRPr="005B6CE3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F </w:t>
      </w:r>
      <w:r w:rsidRPr="005B6CE3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61D078DF" w14:textId="77777777" w:rsidR="00961925" w:rsidRPr="005B6CE3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61D078E0" w14:textId="77777777" w:rsidR="00961925" w:rsidRPr="005B6CE3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B6CE3">
        <w:rPr>
          <w:rFonts w:ascii="Cambria" w:hAnsi="Cambria"/>
          <w:color w:val="000000"/>
        </w:rPr>
        <w:t xml:space="preserve">G </w:t>
      </w:r>
      <w:r w:rsidRPr="005B6CE3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61D078E1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61D078E2" w14:textId="77777777" w:rsidR="00961925" w:rsidRPr="005B6CE3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61D078E3" w14:textId="77777777" w:rsidR="00961925" w:rsidRPr="005B6CE3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B6CE3">
        <w:rPr>
          <w:rFonts w:ascii="Cambria" w:hAnsi="Cambria" w:cs="Arial"/>
          <w:b/>
          <w:color w:val="000000"/>
        </w:rPr>
        <w:t>Pelas detentoras, quando</w:t>
      </w:r>
      <w:r w:rsidRPr="005B6CE3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61D078E4" w14:textId="77777777" w:rsidR="00961925" w:rsidRPr="005B6CE3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61D078E5" w14:textId="77777777" w:rsidR="00961925" w:rsidRPr="005B6CE3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A </w:t>
      </w:r>
      <w:r w:rsidRPr="005B6CE3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B6CE3">
        <w:rPr>
          <w:rFonts w:ascii="Cambria" w:hAnsi="Cambria"/>
          <w:color w:val="000000"/>
          <w:szCs w:val="24"/>
        </w:rPr>
        <w:t>a</w:t>
      </w:r>
      <w:proofErr w:type="spellEnd"/>
      <w:r w:rsidRPr="005B6CE3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61D078E6" w14:textId="77777777" w:rsidR="00961925" w:rsidRPr="005B6CE3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61D078E7" w14:textId="77777777" w:rsidR="00961925" w:rsidRPr="005B6CE3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B6CE3">
        <w:rPr>
          <w:rFonts w:ascii="Cambria" w:hAnsi="Cambria"/>
          <w:b/>
          <w:color w:val="000000"/>
          <w:szCs w:val="24"/>
        </w:rPr>
        <w:t xml:space="preserve">12 </w:t>
      </w:r>
      <w:r w:rsidRPr="005B6CE3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6CE53656" w14:textId="77777777" w:rsidR="00EF76B6" w:rsidRPr="005B6CE3" w:rsidRDefault="00EF76B6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E9" w14:textId="06119DF3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>I</w:t>
      </w:r>
      <w:r w:rsidRPr="005B6CE3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5B6CE3">
        <w:rPr>
          <w:rFonts w:ascii="Cambria" w:hAnsi="Cambria"/>
          <w:b/>
          <w:color w:val="000000"/>
          <w:szCs w:val="24"/>
        </w:rPr>
        <w:noBreakHyphen/>
      </w:r>
      <w:r w:rsidRPr="005B6CE3">
        <w:rPr>
          <w:rFonts w:ascii="Cambria" w:hAnsi="Cambria"/>
          <w:color w:val="000000"/>
          <w:szCs w:val="24"/>
        </w:rPr>
        <w:t xml:space="preserve"> As</w:t>
      </w:r>
      <w:proofErr w:type="gramEnd"/>
      <w:r w:rsidRPr="005B6CE3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61D078EA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EB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B6CE3">
        <w:rPr>
          <w:rFonts w:ascii="Cambria" w:hAnsi="Cambria"/>
          <w:b/>
          <w:color w:val="000000"/>
          <w:szCs w:val="24"/>
        </w:rPr>
        <w:t>13- DAS DISPOSIÇÕES FINAIS</w:t>
      </w:r>
    </w:p>
    <w:p w14:paraId="308554C4" w14:textId="77777777" w:rsidR="00EF76B6" w:rsidRPr="005B6CE3" w:rsidRDefault="00EF76B6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1D078ED" w14:textId="67974029" w:rsidR="00961925" w:rsidRPr="005B6CE3" w:rsidRDefault="00FB6192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5B6CE3">
        <w:rPr>
          <w:rFonts w:ascii="Cambria" w:hAnsi="Cambria" w:cs="Arial"/>
          <w:color w:val="000000"/>
        </w:rPr>
        <w:t xml:space="preserve">I – </w:t>
      </w:r>
      <w:r w:rsidR="00961925" w:rsidRPr="005B6CE3">
        <w:rPr>
          <w:rFonts w:ascii="Cambria" w:hAnsi="Cambria" w:cs="Arial"/>
          <w:color w:val="000000"/>
        </w:rPr>
        <w:t xml:space="preserve">Integram esta Ata, o edital do Pregão nº </w:t>
      </w:r>
      <w:r w:rsidR="00A34397" w:rsidRPr="005B6CE3">
        <w:rPr>
          <w:rFonts w:ascii="Cambria" w:hAnsi="Cambria" w:cs="Arial"/>
          <w:color w:val="000000"/>
        </w:rPr>
        <w:t>053/2020</w:t>
      </w:r>
      <w:r w:rsidR="00961925" w:rsidRPr="005B6CE3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61D078EE" w14:textId="77777777" w:rsidR="00961925" w:rsidRPr="005B6CE3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EF" w14:textId="20FD2B67" w:rsidR="00961925" w:rsidRPr="005B6CE3" w:rsidRDefault="00FB6192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t xml:space="preserve">II – </w:t>
      </w:r>
      <w:r w:rsidR="00961925" w:rsidRPr="005B6CE3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61D078F0" w14:textId="77777777" w:rsidR="00961925" w:rsidRPr="005B6CE3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F1" w14:textId="461BE397" w:rsidR="00961925" w:rsidRPr="005B6CE3" w:rsidRDefault="00FB6192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B6CE3">
        <w:rPr>
          <w:rFonts w:ascii="Cambria" w:hAnsi="Cambria"/>
          <w:color w:val="000000"/>
          <w:szCs w:val="24"/>
        </w:rPr>
        <w:lastRenderedPageBreak/>
        <w:t>III –</w:t>
      </w:r>
      <w:r w:rsidR="00961925" w:rsidRPr="005B6CE3">
        <w:rPr>
          <w:rFonts w:ascii="Cambria" w:hAnsi="Cambria"/>
          <w:color w:val="000000"/>
          <w:szCs w:val="24"/>
        </w:rPr>
        <w:t xml:space="preserve"> Os casos omissos serão resolvidos de acordo com a Lei Federal 8.666/93, Lei 10.520/02 e demais normas aplicáveis. Subsidiariamente, aplicar-se-ão os princípios gerais de Direito.</w:t>
      </w:r>
    </w:p>
    <w:p w14:paraId="61D078F2" w14:textId="77777777" w:rsidR="00961925" w:rsidRPr="005B6CE3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95394EF" w14:textId="55930EA3" w:rsidR="00C94B20" w:rsidRPr="005B6CE3" w:rsidRDefault="00C94B20" w:rsidP="00C94B20">
      <w:pPr>
        <w:spacing w:line="200" w:lineRule="atLeast"/>
        <w:jc w:val="both"/>
        <w:rPr>
          <w:rFonts w:ascii="Cambria" w:hAnsi="Cambria"/>
          <w:szCs w:val="24"/>
        </w:rPr>
      </w:pPr>
      <w:r w:rsidRPr="005B6CE3">
        <w:rPr>
          <w:rFonts w:ascii="Cambria" w:hAnsi="Cambria"/>
          <w:szCs w:val="24"/>
        </w:rPr>
        <w:t>Papagaios, 31 de agosto de2020.</w:t>
      </w:r>
    </w:p>
    <w:p w14:paraId="4685970D" w14:textId="77777777" w:rsidR="00C94B20" w:rsidRPr="005B6CE3" w:rsidRDefault="00C94B20" w:rsidP="00C94B20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E009BBA" w14:textId="77777777" w:rsidR="00C94B20" w:rsidRPr="005B6CE3" w:rsidRDefault="00C94B20" w:rsidP="00C94B20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862E56B" w14:textId="77777777" w:rsidR="00C94B20" w:rsidRPr="005B6CE3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5B6CE3">
        <w:rPr>
          <w:rFonts w:ascii="Cambria" w:hAnsi="Cambria" w:cs="Arial"/>
          <w:b/>
          <w:i/>
        </w:rPr>
        <w:t xml:space="preserve">Município de Papagaios/MG  </w:t>
      </w:r>
    </w:p>
    <w:p w14:paraId="15081237" w14:textId="77777777" w:rsidR="00C94B20" w:rsidRPr="005B6CE3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5B6CE3">
        <w:rPr>
          <w:rFonts w:ascii="Cambria" w:hAnsi="Cambria" w:cs="Arial"/>
        </w:rPr>
        <w:t xml:space="preserve">Mário Reis </w:t>
      </w:r>
      <w:proofErr w:type="spellStart"/>
      <w:r w:rsidRPr="005B6CE3">
        <w:rPr>
          <w:rFonts w:ascii="Cambria" w:hAnsi="Cambria" w:cs="Arial"/>
        </w:rPr>
        <w:t>Filgueiras</w:t>
      </w:r>
      <w:proofErr w:type="spellEnd"/>
    </w:p>
    <w:p w14:paraId="71AF815F" w14:textId="77777777" w:rsidR="00C94B20" w:rsidRPr="005B6CE3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75031EF5" w14:textId="77777777" w:rsidR="00C94B20" w:rsidRPr="005B6CE3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2696319" w14:textId="792AB31C" w:rsidR="002500CC" w:rsidRPr="005B6CE3" w:rsidRDefault="00DA796E" w:rsidP="002500CC">
      <w:pPr>
        <w:pStyle w:val="Corpodetexto"/>
        <w:spacing w:after="0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Ludmila Aparecida de Souza</w:t>
      </w:r>
    </w:p>
    <w:p w14:paraId="63228C05" w14:textId="0358401D" w:rsidR="00C94B20" w:rsidRPr="005B6CE3" w:rsidRDefault="002500CC" w:rsidP="00525E5D">
      <w:pPr>
        <w:pStyle w:val="Corpodetexto"/>
        <w:spacing w:after="0"/>
        <w:jc w:val="center"/>
        <w:rPr>
          <w:rFonts w:ascii="Cambria" w:hAnsi="Cambria"/>
        </w:rPr>
      </w:pPr>
      <w:r w:rsidRPr="005B6CE3">
        <w:rPr>
          <w:rFonts w:ascii="Cambria" w:hAnsi="Cambria" w:cs="Arial"/>
        </w:rPr>
        <w:t xml:space="preserve">CNPJ/MF </w:t>
      </w:r>
      <w:r w:rsidR="00DA796E">
        <w:rPr>
          <w:rFonts w:ascii="Cambria" w:hAnsi="Cambria" w:cs="Arial"/>
        </w:rPr>
        <w:t>27.054.061/0001-98</w:t>
      </w:r>
    </w:p>
    <w:sectPr w:rsidR="00C94B20" w:rsidRPr="005B6CE3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0795F" w14:textId="77777777" w:rsidR="00413BD7" w:rsidRDefault="00413BD7">
      <w:r>
        <w:separator/>
      </w:r>
    </w:p>
  </w:endnote>
  <w:endnote w:type="continuationSeparator" w:id="0">
    <w:p w14:paraId="61D07960" w14:textId="77777777" w:rsidR="00413BD7" w:rsidRDefault="0041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7968" w14:textId="51B856A4" w:rsidR="00413BD7" w:rsidRDefault="00413BD7" w:rsidP="00074DC8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0795D" w14:textId="77777777" w:rsidR="00413BD7" w:rsidRDefault="00413BD7">
      <w:r>
        <w:separator/>
      </w:r>
    </w:p>
  </w:footnote>
  <w:footnote w:type="continuationSeparator" w:id="0">
    <w:p w14:paraId="61D0795E" w14:textId="77777777" w:rsidR="00413BD7" w:rsidRDefault="0041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413BD7" w14:paraId="61D07963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1D07961" w14:textId="77777777" w:rsidR="00413BD7" w:rsidRDefault="00413BD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61D07969" wp14:editId="61D0796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1D07962" w14:textId="77777777" w:rsidR="00413BD7" w:rsidRDefault="00413BD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413BD7" w14:paraId="61D07966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D07964" w14:textId="77777777" w:rsidR="00413BD7" w:rsidRDefault="00413BD7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D07965" w14:textId="77777777" w:rsidR="00413BD7" w:rsidRDefault="00413BD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1D07967" w14:textId="77777777" w:rsidR="00413BD7" w:rsidRDefault="00413BD7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61D0796B" wp14:editId="61D079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053A6"/>
    <w:rsid w:val="00011EBE"/>
    <w:rsid w:val="0002060E"/>
    <w:rsid w:val="00024FFE"/>
    <w:rsid w:val="00026B1B"/>
    <w:rsid w:val="000417AD"/>
    <w:rsid w:val="00044035"/>
    <w:rsid w:val="00045C6C"/>
    <w:rsid w:val="00050F88"/>
    <w:rsid w:val="0005239B"/>
    <w:rsid w:val="0005728F"/>
    <w:rsid w:val="000615F2"/>
    <w:rsid w:val="0006281E"/>
    <w:rsid w:val="0007046A"/>
    <w:rsid w:val="00071E54"/>
    <w:rsid w:val="00074DC8"/>
    <w:rsid w:val="000770C1"/>
    <w:rsid w:val="00083DD1"/>
    <w:rsid w:val="0008701C"/>
    <w:rsid w:val="00094E69"/>
    <w:rsid w:val="00095633"/>
    <w:rsid w:val="000E427B"/>
    <w:rsid w:val="000E479B"/>
    <w:rsid w:val="0010144B"/>
    <w:rsid w:val="001050BE"/>
    <w:rsid w:val="00124FA9"/>
    <w:rsid w:val="00140EA2"/>
    <w:rsid w:val="00142B78"/>
    <w:rsid w:val="00145AE5"/>
    <w:rsid w:val="00155050"/>
    <w:rsid w:val="00156084"/>
    <w:rsid w:val="00156D22"/>
    <w:rsid w:val="00171A67"/>
    <w:rsid w:val="00173E14"/>
    <w:rsid w:val="00177F9F"/>
    <w:rsid w:val="00187AB3"/>
    <w:rsid w:val="0019221C"/>
    <w:rsid w:val="001A15A9"/>
    <w:rsid w:val="001A5F93"/>
    <w:rsid w:val="001B5D1E"/>
    <w:rsid w:val="001C147A"/>
    <w:rsid w:val="001D05DA"/>
    <w:rsid w:val="001D46C5"/>
    <w:rsid w:val="001E0899"/>
    <w:rsid w:val="001F3EFB"/>
    <w:rsid w:val="00200713"/>
    <w:rsid w:val="0020239D"/>
    <w:rsid w:val="00206DD1"/>
    <w:rsid w:val="00210FD8"/>
    <w:rsid w:val="00247BEF"/>
    <w:rsid w:val="002500CC"/>
    <w:rsid w:val="0027092D"/>
    <w:rsid w:val="00273022"/>
    <w:rsid w:val="002770C2"/>
    <w:rsid w:val="002A01B8"/>
    <w:rsid w:val="002B7728"/>
    <w:rsid w:val="002C36F6"/>
    <w:rsid w:val="002C5D24"/>
    <w:rsid w:val="002D2CF2"/>
    <w:rsid w:val="002D3DAC"/>
    <w:rsid w:val="002E4F4B"/>
    <w:rsid w:val="002F3BA8"/>
    <w:rsid w:val="00301908"/>
    <w:rsid w:val="00305E4E"/>
    <w:rsid w:val="003102B1"/>
    <w:rsid w:val="003119AF"/>
    <w:rsid w:val="003209D5"/>
    <w:rsid w:val="003243CA"/>
    <w:rsid w:val="003457EA"/>
    <w:rsid w:val="00346EE3"/>
    <w:rsid w:val="00353AD5"/>
    <w:rsid w:val="00357D85"/>
    <w:rsid w:val="00370228"/>
    <w:rsid w:val="00372E3E"/>
    <w:rsid w:val="00381BEF"/>
    <w:rsid w:val="00387DC6"/>
    <w:rsid w:val="0039711B"/>
    <w:rsid w:val="003B0F42"/>
    <w:rsid w:val="003C5BCC"/>
    <w:rsid w:val="003C6857"/>
    <w:rsid w:val="003C6E0D"/>
    <w:rsid w:val="003C72FB"/>
    <w:rsid w:val="003D1005"/>
    <w:rsid w:val="003F46E8"/>
    <w:rsid w:val="003F55D1"/>
    <w:rsid w:val="004114C2"/>
    <w:rsid w:val="00412F0D"/>
    <w:rsid w:val="00413BD7"/>
    <w:rsid w:val="00420BEB"/>
    <w:rsid w:val="00433327"/>
    <w:rsid w:val="00434371"/>
    <w:rsid w:val="00435E27"/>
    <w:rsid w:val="00443E0F"/>
    <w:rsid w:val="00451DFE"/>
    <w:rsid w:val="004526D9"/>
    <w:rsid w:val="004539B5"/>
    <w:rsid w:val="0045544C"/>
    <w:rsid w:val="00455EB2"/>
    <w:rsid w:val="00460ED7"/>
    <w:rsid w:val="0047163F"/>
    <w:rsid w:val="004868C0"/>
    <w:rsid w:val="004A0C06"/>
    <w:rsid w:val="004B3092"/>
    <w:rsid w:val="004B39EA"/>
    <w:rsid w:val="004D248E"/>
    <w:rsid w:val="004E220D"/>
    <w:rsid w:val="004E6A8A"/>
    <w:rsid w:val="004F0056"/>
    <w:rsid w:val="004F0D79"/>
    <w:rsid w:val="004F10A0"/>
    <w:rsid w:val="004F29E5"/>
    <w:rsid w:val="004F42C4"/>
    <w:rsid w:val="004F7F5C"/>
    <w:rsid w:val="005012C1"/>
    <w:rsid w:val="005101A8"/>
    <w:rsid w:val="00525E5D"/>
    <w:rsid w:val="00532FBE"/>
    <w:rsid w:val="00561D33"/>
    <w:rsid w:val="00573148"/>
    <w:rsid w:val="00583365"/>
    <w:rsid w:val="005937A6"/>
    <w:rsid w:val="00593E96"/>
    <w:rsid w:val="005A0CC7"/>
    <w:rsid w:val="005A3440"/>
    <w:rsid w:val="005B6CE3"/>
    <w:rsid w:val="005C5431"/>
    <w:rsid w:val="005E4232"/>
    <w:rsid w:val="005F7E83"/>
    <w:rsid w:val="00614622"/>
    <w:rsid w:val="00615DB5"/>
    <w:rsid w:val="0064042C"/>
    <w:rsid w:val="00647358"/>
    <w:rsid w:val="00656F20"/>
    <w:rsid w:val="006630AF"/>
    <w:rsid w:val="0066409A"/>
    <w:rsid w:val="006709C5"/>
    <w:rsid w:val="00675039"/>
    <w:rsid w:val="00681B7E"/>
    <w:rsid w:val="0069158D"/>
    <w:rsid w:val="00694DC5"/>
    <w:rsid w:val="00696D92"/>
    <w:rsid w:val="006A06B2"/>
    <w:rsid w:val="006B59BE"/>
    <w:rsid w:val="006C3979"/>
    <w:rsid w:val="006D15DD"/>
    <w:rsid w:val="006D7103"/>
    <w:rsid w:val="006E6F38"/>
    <w:rsid w:val="006E7153"/>
    <w:rsid w:val="006F2F8D"/>
    <w:rsid w:val="006F7B8E"/>
    <w:rsid w:val="007301AD"/>
    <w:rsid w:val="007338FE"/>
    <w:rsid w:val="00745FA1"/>
    <w:rsid w:val="0075147A"/>
    <w:rsid w:val="007524E0"/>
    <w:rsid w:val="0076263D"/>
    <w:rsid w:val="00764C26"/>
    <w:rsid w:val="00765FCA"/>
    <w:rsid w:val="0077017E"/>
    <w:rsid w:val="007730A5"/>
    <w:rsid w:val="00775080"/>
    <w:rsid w:val="00775184"/>
    <w:rsid w:val="0077770E"/>
    <w:rsid w:val="00777A1B"/>
    <w:rsid w:val="00781F43"/>
    <w:rsid w:val="00790E98"/>
    <w:rsid w:val="00793BB7"/>
    <w:rsid w:val="00796EC9"/>
    <w:rsid w:val="007B443D"/>
    <w:rsid w:val="007B5DF6"/>
    <w:rsid w:val="007C0A5B"/>
    <w:rsid w:val="007D0C1B"/>
    <w:rsid w:val="007D35B8"/>
    <w:rsid w:val="007E65F8"/>
    <w:rsid w:val="007E7333"/>
    <w:rsid w:val="007F6918"/>
    <w:rsid w:val="008020A0"/>
    <w:rsid w:val="00804E05"/>
    <w:rsid w:val="00806A3B"/>
    <w:rsid w:val="00816A61"/>
    <w:rsid w:val="00823D9E"/>
    <w:rsid w:val="00825C5C"/>
    <w:rsid w:val="00844F2C"/>
    <w:rsid w:val="00853118"/>
    <w:rsid w:val="008537C3"/>
    <w:rsid w:val="00854DF8"/>
    <w:rsid w:val="008608A1"/>
    <w:rsid w:val="00865AE6"/>
    <w:rsid w:val="008763DC"/>
    <w:rsid w:val="00891BB4"/>
    <w:rsid w:val="008A200B"/>
    <w:rsid w:val="008A4BCA"/>
    <w:rsid w:val="008A7C06"/>
    <w:rsid w:val="008D07DF"/>
    <w:rsid w:val="008D6E6C"/>
    <w:rsid w:val="008E594C"/>
    <w:rsid w:val="008F0543"/>
    <w:rsid w:val="009176BF"/>
    <w:rsid w:val="00934867"/>
    <w:rsid w:val="0095353E"/>
    <w:rsid w:val="009615FB"/>
    <w:rsid w:val="00961925"/>
    <w:rsid w:val="00977B31"/>
    <w:rsid w:val="00980456"/>
    <w:rsid w:val="009B1C3D"/>
    <w:rsid w:val="009C09EF"/>
    <w:rsid w:val="009D44BA"/>
    <w:rsid w:val="009D484C"/>
    <w:rsid w:val="009E438E"/>
    <w:rsid w:val="009F462F"/>
    <w:rsid w:val="009F5865"/>
    <w:rsid w:val="00A02777"/>
    <w:rsid w:val="00A03C06"/>
    <w:rsid w:val="00A07EB9"/>
    <w:rsid w:val="00A15133"/>
    <w:rsid w:val="00A176A2"/>
    <w:rsid w:val="00A23322"/>
    <w:rsid w:val="00A25AD0"/>
    <w:rsid w:val="00A309C3"/>
    <w:rsid w:val="00A31AC8"/>
    <w:rsid w:val="00A33EC6"/>
    <w:rsid w:val="00A34397"/>
    <w:rsid w:val="00A55F6A"/>
    <w:rsid w:val="00A61E0C"/>
    <w:rsid w:val="00A644AA"/>
    <w:rsid w:val="00A64F5E"/>
    <w:rsid w:val="00A71E72"/>
    <w:rsid w:val="00A91212"/>
    <w:rsid w:val="00AB7BB6"/>
    <w:rsid w:val="00AC0E53"/>
    <w:rsid w:val="00AC65DE"/>
    <w:rsid w:val="00AD0F4F"/>
    <w:rsid w:val="00AD2662"/>
    <w:rsid w:val="00AF3E34"/>
    <w:rsid w:val="00B00BE4"/>
    <w:rsid w:val="00B03DBD"/>
    <w:rsid w:val="00B22110"/>
    <w:rsid w:val="00B27518"/>
    <w:rsid w:val="00B27EB9"/>
    <w:rsid w:val="00B308AC"/>
    <w:rsid w:val="00B328B9"/>
    <w:rsid w:val="00B32E89"/>
    <w:rsid w:val="00B921FA"/>
    <w:rsid w:val="00B92C88"/>
    <w:rsid w:val="00BA129C"/>
    <w:rsid w:val="00BA3FC8"/>
    <w:rsid w:val="00BA623F"/>
    <w:rsid w:val="00BC50DB"/>
    <w:rsid w:val="00BD06EE"/>
    <w:rsid w:val="00BF57A9"/>
    <w:rsid w:val="00C31066"/>
    <w:rsid w:val="00C36F60"/>
    <w:rsid w:val="00C37DC7"/>
    <w:rsid w:val="00C45859"/>
    <w:rsid w:val="00C513D4"/>
    <w:rsid w:val="00C67B5D"/>
    <w:rsid w:val="00C7599D"/>
    <w:rsid w:val="00C80443"/>
    <w:rsid w:val="00C91DDE"/>
    <w:rsid w:val="00C94B20"/>
    <w:rsid w:val="00CD19D5"/>
    <w:rsid w:val="00CE1DAE"/>
    <w:rsid w:val="00CE561B"/>
    <w:rsid w:val="00CE7F25"/>
    <w:rsid w:val="00CF5117"/>
    <w:rsid w:val="00CF5B1A"/>
    <w:rsid w:val="00D01E09"/>
    <w:rsid w:val="00D1022D"/>
    <w:rsid w:val="00D17C0D"/>
    <w:rsid w:val="00D358F0"/>
    <w:rsid w:val="00D53133"/>
    <w:rsid w:val="00D55E83"/>
    <w:rsid w:val="00D82616"/>
    <w:rsid w:val="00D91CBE"/>
    <w:rsid w:val="00DA796E"/>
    <w:rsid w:val="00DB6B1A"/>
    <w:rsid w:val="00DC18A7"/>
    <w:rsid w:val="00DE2653"/>
    <w:rsid w:val="00DE3EED"/>
    <w:rsid w:val="00DE67DD"/>
    <w:rsid w:val="00DF1244"/>
    <w:rsid w:val="00DF46D5"/>
    <w:rsid w:val="00E548A9"/>
    <w:rsid w:val="00E550B7"/>
    <w:rsid w:val="00E61995"/>
    <w:rsid w:val="00E6712D"/>
    <w:rsid w:val="00E83928"/>
    <w:rsid w:val="00E83D4F"/>
    <w:rsid w:val="00EB2761"/>
    <w:rsid w:val="00EB3B2C"/>
    <w:rsid w:val="00ED6CF8"/>
    <w:rsid w:val="00EE09C2"/>
    <w:rsid w:val="00EE128B"/>
    <w:rsid w:val="00EE4E7D"/>
    <w:rsid w:val="00EF76B6"/>
    <w:rsid w:val="00F04523"/>
    <w:rsid w:val="00F07077"/>
    <w:rsid w:val="00F1182B"/>
    <w:rsid w:val="00F255A0"/>
    <w:rsid w:val="00F263B2"/>
    <w:rsid w:val="00F32291"/>
    <w:rsid w:val="00F330D2"/>
    <w:rsid w:val="00F33550"/>
    <w:rsid w:val="00F46449"/>
    <w:rsid w:val="00F5089A"/>
    <w:rsid w:val="00F51B40"/>
    <w:rsid w:val="00F71E73"/>
    <w:rsid w:val="00F82E9E"/>
    <w:rsid w:val="00F841C0"/>
    <w:rsid w:val="00F858CD"/>
    <w:rsid w:val="00F94660"/>
    <w:rsid w:val="00F961A5"/>
    <w:rsid w:val="00FB1B03"/>
    <w:rsid w:val="00FB3378"/>
    <w:rsid w:val="00FB4EAF"/>
    <w:rsid w:val="00FB6192"/>
    <w:rsid w:val="00FC20C9"/>
    <w:rsid w:val="00FD6B30"/>
    <w:rsid w:val="00FD7001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74BC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aliases w:val="Normal (Web) Char Char Char,Normal (Web) Char Char"/>
    <w:basedOn w:val="Normal"/>
    <w:link w:val="NormalWebChar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NormalWebChar">
    <w:name w:val="Normal (Web) Char"/>
    <w:aliases w:val="Normal (Web) Char Char Char Char,Normal (Web) Char Char Char1"/>
    <w:basedOn w:val="Fontepargpadro"/>
    <w:link w:val="NormalWeb"/>
    <w:uiPriority w:val="99"/>
    <w:rsid w:val="00AF3E34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Pa3">
    <w:name w:val="Pa3"/>
    <w:basedOn w:val="Default"/>
    <w:next w:val="Default"/>
    <w:uiPriority w:val="99"/>
    <w:rsid w:val="00AF3E34"/>
    <w:pPr>
      <w:spacing w:line="121" w:lineRule="atLeast"/>
    </w:pPr>
    <w:rPr>
      <w:rFonts w:ascii="Museo Sans 700" w:eastAsia="Calibri" w:hAnsi="Museo Sans 700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2109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6</cp:revision>
  <cp:lastPrinted>2019-03-15T12:10:00Z</cp:lastPrinted>
  <dcterms:created xsi:type="dcterms:W3CDTF">2020-09-21T20:08:00Z</dcterms:created>
  <dcterms:modified xsi:type="dcterms:W3CDTF">2020-09-21T20:13:00Z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