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2500CC" w:rsidRDefault="00961925" w:rsidP="00961925">
      <w:pPr>
        <w:pageBreakBefore/>
        <w:spacing w:line="200" w:lineRule="atLeast"/>
        <w:jc w:val="both"/>
        <w:rPr>
          <w:rFonts w:ascii="Cambria" w:hAnsi="Cambria"/>
          <w:b/>
          <w:color w:val="000000"/>
          <w:szCs w:val="24"/>
        </w:rPr>
      </w:pPr>
      <w:r w:rsidRPr="002500CC">
        <w:rPr>
          <w:rFonts w:ascii="Cambria" w:hAnsi="Cambria"/>
          <w:b/>
          <w:color w:val="000000"/>
          <w:szCs w:val="24"/>
        </w:rPr>
        <w:t xml:space="preserve">PROCESSO LICITATÓRIO Nº </w:t>
      </w:r>
      <w:r w:rsidR="00A34397" w:rsidRPr="002500CC">
        <w:rPr>
          <w:rFonts w:ascii="Cambria" w:hAnsi="Cambria"/>
          <w:b/>
          <w:color w:val="000000"/>
          <w:szCs w:val="24"/>
        </w:rPr>
        <w:t>101/2020</w:t>
      </w:r>
    </w:p>
    <w:p w14:paraId="61D07832" w14:textId="6898C9E0"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PREGÃO PRESENCIAL Nº </w:t>
      </w:r>
      <w:r w:rsidR="00A34397" w:rsidRPr="002500CC">
        <w:rPr>
          <w:rFonts w:ascii="Cambria" w:hAnsi="Cambria"/>
          <w:b/>
          <w:color w:val="000000"/>
          <w:szCs w:val="24"/>
        </w:rPr>
        <w:t>053/2020</w:t>
      </w:r>
    </w:p>
    <w:p w14:paraId="61D07833" w14:textId="77777777" w:rsidR="00961925" w:rsidRPr="002500CC" w:rsidRDefault="00961925" w:rsidP="00961925">
      <w:pPr>
        <w:spacing w:line="200" w:lineRule="atLeast"/>
        <w:jc w:val="both"/>
        <w:rPr>
          <w:rFonts w:ascii="Cambria" w:hAnsi="Cambria"/>
          <w:b/>
          <w:color w:val="000000"/>
          <w:szCs w:val="24"/>
        </w:rPr>
      </w:pPr>
    </w:p>
    <w:p w14:paraId="61D07834" w14:textId="77777777" w:rsidR="00961925" w:rsidRPr="002500CC"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ATA DE REGISTRO DE PREÇOS Nº </w:t>
      </w:r>
      <w:r w:rsidR="00F94660" w:rsidRPr="002500CC">
        <w:rPr>
          <w:rFonts w:ascii="Cambria" w:hAnsi="Cambria"/>
          <w:color w:val="000000"/>
          <w:szCs w:val="24"/>
        </w:rPr>
        <w:t>040</w:t>
      </w:r>
      <w:r w:rsidR="00357D85" w:rsidRPr="002500CC">
        <w:rPr>
          <w:rFonts w:ascii="Cambria" w:hAnsi="Cambria"/>
          <w:color w:val="000000"/>
          <w:szCs w:val="24"/>
        </w:rPr>
        <w:t>/2020</w:t>
      </w:r>
      <w:r w:rsidRPr="002500CC">
        <w:rPr>
          <w:rFonts w:ascii="Cambria" w:hAnsi="Cambria"/>
          <w:color w:val="000000"/>
          <w:szCs w:val="24"/>
        </w:rPr>
        <w:t>.</w:t>
      </w:r>
    </w:p>
    <w:p w14:paraId="61D07839" w14:textId="43B88DEF"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PREGÃO Nº </w:t>
      </w:r>
      <w:r w:rsidR="00A34397" w:rsidRPr="002500CC">
        <w:rPr>
          <w:rFonts w:ascii="Cambria" w:hAnsi="Cambria"/>
          <w:color w:val="000000"/>
          <w:szCs w:val="24"/>
        </w:rPr>
        <w:t>053/2020</w:t>
      </w:r>
      <w:r w:rsidRPr="002500CC">
        <w:rPr>
          <w:rFonts w:ascii="Cambria" w:hAnsi="Cambria"/>
          <w:color w:val="000000"/>
          <w:szCs w:val="24"/>
        </w:rPr>
        <w:t>.</w:t>
      </w:r>
    </w:p>
    <w:p w14:paraId="61D0783A" w14:textId="62021EBE"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PROCESSO Nº </w:t>
      </w:r>
      <w:r w:rsidR="00A34397" w:rsidRPr="002500CC">
        <w:rPr>
          <w:rFonts w:ascii="Cambria" w:hAnsi="Cambria"/>
          <w:color w:val="000000"/>
          <w:szCs w:val="24"/>
        </w:rPr>
        <w:t>101/2020</w:t>
      </w:r>
      <w:r w:rsidRPr="002500CC">
        <w:rPr>
          <w:rFonts w:ascii="Cambria" w:hAnsi="Cambria"/>
          <w:color w:val="000000"/>
          <w:szCs w:val="24"/>
        </w:rPr>
        <w:t>.</w:t>
      </w:r>
    </w:p>
    <w:p w14:paraId="61D0783B" w14:textId="77777777" w:rsidR="00961925" w:rsidRPr="002500CC" w:rsidRDefault="00961925" w:rsidP="00961925">
      <w:pPr>
        <w:spacing w:line="200" w:lineRule="atLeast"/>
        <w:jc w:val="both"/>
        <w:rPr>
          <w:rFonts w:ascii="Cambria" w:hAnsi="Cambria"/>
          <w:color w:val="000000"/>
          <w:szCs w:val="24"/>
        </w:rPr>
      </w:pPr>
    </w:p>
    <w:p w14:paraId="61D0783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VALIDADE: 12 meses.</w:t>
      </w:r>
    </w:p>
    <w:p w14:paraId="61D0783D" w14:textId="77777777" w:rsidR="00961925" w:rsidRPr="002500CC" w:rsidRDefault="00961925" w:rsidP="00961925">
      <w:pPr>
        <w:spacing w:line="200" w:lineRule="atLeast"/>
        <w:jc w:val="both"/>
        <w:rPr>
          <w:rFonts w:ascii="Cambria" w:hAnsi="Cambria"/>
          <w:color w:val="000000"/>
          <w:szCs w:val="24"/>
        </w:rPr>
      </w:pPr>
    </w:p>
    <w:p w14:paraId="61D0783F" w14:textId="7D819B5F" w:rsidR="00961925" w:rsidRPr="002500CC" w:rsidRDefault="00961925" w:rsidP="00961925">
      <w:pPr>
        <w:pStyle w:val="Corpodetexto"/>
        <w:tabs>
          <w:tab w:val="left" w:pos="4156"/>
          <w:tab w:val="left" w:pos="5426"/>
        </w:tabs>
        <w:spacing w:after="0"/>
        <w:jc w:val="both"/>
        <w:rPr>
          <w:rFonts w:ascii="Cambria" w:hAnsi="Cambria" w:cs="Arial"/>
          <w:color w:val="000000"/>
        </w:rPr>
      </w:pPr>
      <w:r w:rsidRPr="002500CC">
        <w:rPr>
          <w:rFonts w:ascii="Cambria" w:hAnsi="Cambria" w:cs="Arial"/>
          <w:color w:val="000000"/>
        </w:rPr>
        <w:t xml:space="preserve">Aos </w:t>
      </w:r>
      <w:r w:rsidR="00C36F60" w:rsidRPr="002500CC">
        <w:rPr>
          <w:rFonts w:ascii="Cambria" w:hAnsi="Cambria" w:cs="Arial"/>
          <w:color w:val="000000"/>
        </w:rPr>
        <w:t>31 (trina e um</w:t>
      </w:r>
      <w:r w:rsidRPr="002500CC">
        <w:rPr>
          <w:rFonts w:ascii="Cambria" w:hAnsi="Cambria" w:cs="Arial"/>
          <w:color w:val="000000"/>
        </w:rPr>
        <w:t xml:space="preserve">) dias do mês de </w:t>
      </w:r>
      <w:r w:rsidR="00C36F60" w:rsidRPr="002500CC">
        <w:rPr>
          <w:rFonts w:ascii="Cambria" w:hAnsi="Cambria" w:cs="Arial"/>
          <w:color w:val="000000"/>
        </w:rPr>
        <w:t xml:space="preserve">agosto </w:t>
      </w:r>
      <w:r w:rsidRPr="002500CC">
        <w:rPr>
          <w:rFonts w:ascii="Cambria" w:hAnsi="Cambria" w:cs="Arial"/>
          <w:color w:val="000000"/>
        </w:rPr>
        <w:t xml:space="preserve">de </w:t>
      </w:r>
      <w:r w:rsidR="00357D85" w:rsidRPr="002500CC">
        <w:rPr>
          <w:rFonts w:ascii="Cambria" w:hAnsi="Cambria" w:cs="Arial"/>
          <w:color w:val="000000"/>
        </w:rPr>
        <w:t>2020</w:t>
      </w:r>
      <w:r w:rsidRPr="002500CC">
        <w:rPr>
          <w:rFonts w:ascii="Cambria" w:hAnsi="Cambria" w:cs="Arial"/>
          <w:color w:val="000000"/>
        </w:rPr>
        <w:t xml:space="preserve">, na sala de licitações, na sede da Prefeitura Municipal, situada na </w:t>
      </w:r>
      <w:r w:rsidR="00C36F60" w:rsidRPr="002500CC">
        <w:rPr>
          <w:rFonts w:ascii="Cambria" w:hAnsi="Cambria" w:cs="Arial"/>
          <w:color w:val="000000"/>
        </w:rPr>
        <w:t>Avenida Francisco Valadares da Fonseca, nº. 250, bairro Vasco Lopes, Papagaios/MG, CEP 35.669-000</w:t>
      </w:r>
      <w:r w:rsidRPr="002500CC">
        <w:rPr>
          <w:rFonts w:ascii="Cambria" w:hAnsi="Cambria" w:cs="Arial"/>
          <w:color w:val="000000"/>
        </w:rPr>
        <w:t xml:space="preserve">, nesta cidade, o Exmo. Sr. Prefeito Municipal, Sr. </w:t>
      </w:r>
      <w:r w:rsidR="00532FBE" w:rsidRPr="002500CC">
        <w:rPr>
          <w:rFonts w:ascii="Cambria" w:hAnsi="Cambria" w:cs="Arial"/>
          <w:color w:val="000000"/>
        </w:rPr>
        <w:t xml:space="preserve">Mário Reis </w:t>
      </w:r>
      <w:proofErr w:type="spellStart"/>
      <w:r w:rsidR="00532FBE" w:rsidRPr="002500CC">
        <w:rPr>
          <w:rFonts w:ascii="Cambria" w:hAnsi="Cambria" w:cs="Arial"/>
          <w:color w:val="000000"/>
        </w:rPr>
        <w:t>Filgueiras</w:t>
      </w:r>
      <w:proofErr w:type="spellEnd"/>
      <w:r w:rsidRPr="002500CC">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2500CC">
        <w:rPr>
          <w:rFonts w:ascii="Cambria" w:hAnsi="Cambria" w:cs="Arial"/>
          <w:color w:val="000000"/>
        </w:rPr>
        <w:t>053/2020</w:t>
      </w:r>
      <w:r w:rsidRPr="002500CC">
        <w:rPr>
          <w:rFonts w:ascii="Cambria" w:hAnsi="Cambria" w:cs="Arial"/>
          <w:color w:val="000000"/>
        </w:rPr>
        <w:t xml:space="preserve"> por deliberação do pregoeiro oficial e equipe de apoio, e por ele homologada conforme processo nº </w:t>
      </w:r>
      <w:r w:rsidR="00A34397" w:rsidRPr="002500CC">
        <w:rPr>
          <w:rFonts w:ascii="Cambria" w:hAnsi="Cambria" w:cs="Arial"/>
          <w:color w:val="000000"/>
        </w:rPr>
        <w:t>101/2020</w:t>
      </w:r>
      <w:r w:rsidRPr="002500CC">
        <w:rPr>
          <w:rFonts w:ascii="Cambria" w:hAnsi="Cambria" w:cs="Arial"/>
          <w:color w:val="000000"/>
        </w:rPr>
        <w:t xml:space="preserve"> RESOLVE registrar os preços para os fornecimentos constantes nos anexos desta ata, beneficiário </w:t>
      </w:r>
      <w:r w:rsidR="00806A3B">
        <w:rPr>
          <w:rFonts w:ascii="Cambria" w:hAnsi="Cambria" w:cs="Arial"/>
          <w:b/>
        </w:rPr>
        <w:t>MARA ELIZA VERTELO SANTOS</w:t>
      </w:r>
      <w:r w:rsidR="002500CC" w:rsidRPr="002500CC">
        <w:rPr>
          <w:rFonts w:ascii="Cambria" w:hAnsi="Cambria" w:cs="Arial"/>
        </w:rPr>
        <w:t xml:space="preserve">, localizado na </w:t>
      </w:r>
      <w:r w:rsidR="00806A3B">
        <w:rPr>
          <w:rFonts w:ascii="Cambria" w:hAnsi="Cambria" w:cs="Arial"/>
        </w:rPr>
        <w:t>Rua Igor, nº. 85, bairro Colorado, Contagem/MG, CEP 32.143-340</w:t>
      </w:r>
      <w:r w:rsidR="002500CC" w:rsidRPr="002500CC">
        <w:rPr>
          <w:rFonts w:ascii="Cambria" w:hAnsi="Cambria" w:cs="Arial"/>
        </w:rPr>
        <w:t xml:space="preserve">, cujo CNPJ é </w:t>
      </w:r>
      <w:r w:rsidR="00806A3B">
        <w:rPr>
          <w:rFonts w:ascii="Cambria" w:hAnsi="Cambria" w:cs="Arial"/>
        </w:rPr>
        <w:t>30.848.225/0001-63</w:t>
      </w:r>
      <w:r w:rsidR="002500CC" w:rsidRPr="002500CC">
        <w:rPr>
          <w:rFonts w:ascii="Cambria" w:hAnsi="Cambria" w:cs="Arial"/>
        </w:rPr>
        <w:t xml:space="preserve">, neste ato representado por </w:t>
      </w:r>
      <w:r w:rsidR="00745FA1">
        <w:rPr>
          <w:rFonts w:ascii="Cambria" w:hAnsi="Cambria" w:cs="Arial"/>
        </w:rPr>
        <w:t xml:space="preserve">Mara Eliza </w:t>
      </w:r>
      <w:proofErr w:type="spellStart"/>
      <w:r w:rsidR="00745FA1">
        <w:rPr>
          <w:rFonts w:ascii="Cambria" w:hAnsi="Cambria" w:cs="Arial"/>
        </w:rPr>
        <w:t>Vertelo</w:t>
      </w:r>
      <w:proofErr w:type="spellEnd"/>
      <w:r w:rsidR="00745FA1">
        <w:rPr>
          <w:rFonts w:ascii="Cambria" w:hAnsi="Cambria" w:cs="Arial"/>
        </w:rPr>
        <w:t xml:space="preserve"> Santos</w:t>
      </w:r>
      <w:r w:rsidR="002500CC" w:rsidRPr="002500CC">
        <w:rPr>
          <w:rFonts w:ascii="Cambria" w:hAnsi="Cambria" w:cs="Arial"/>
        </w:rPr>
        <w:t xml:space="preserve">, inscrito no CPF/MF sob o nº. </w:t>
      </w:r>
      <w:r w:rsidR="00745FA1">
        <w:rPr>
          <w:rFonts w:ascii="Cambria" w:hAnsi="Cambria" w:cs="Arial"/>
        </w:rPr>
        <w:t>971.327.216-15</w:t>
      </w:r>
      <w:r w:rsidR="002500CC" w:rsidRPr="002500CC">
        <w:rPr>
          <w:rFonts w:ascii="Cambria" w:hAnsi="Cambria" w:cs="Arial"/>
        </w:rPr>
        <w:t>, conforme quadro abaixo</w:t>
      </w:r>
      <w:r w:rsidRPr="002500CC">
        <w:rPr>
          <w:rFonts w:ascii="Cambria" w:hAnsi="Cambria" w:cs="Arial"/>
          <w:color w:val="000000"/>
        </w:rPr>
        <w:t>:</w:t>
      </w:r>
    </w:p>
    <w:p w14:paraId="5EC50AF5" w14:textId="7032966D" w:rsidR="009176BF" w:rsidRDefault="009176BF" w:rsidP="00961925">
      <w:pPr>
        <w:pStyle w:val="Corpodetexto"/>
        <w:tabs>
          <w:tab w:val="left" w:pos="4156"/>
          <w:tab w:val="left" w:pos="5426"/>
        </w:tabs>
        <w:spacing w:after="0"/>
        <w:jc w:val="both"/>
        <w:rPr>
          <w:rFonts w:ascii="Cambria" w:hAnsi="Cambria" w:cs="Arial"/>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
        <w:gridCol w:w="1814"/>
        <w:gridCol w:w="871"/>
        <w:gridCol w:w="960"/>
        <w:gridCol w:w="1128"/>
        <w:gridCol w:w="983"/>
        <w:gridCol w:w="1128"/>
        <w:gridCol w:w="983"/>
        <w:gridCol w:w="1209"/>
      </w:tblGrid>
      <w:tr w:rsidR="008A200B" w:rsidRPr="008A200B" w14:paraId="70281E15" w14:textId="77777777" w:rsidTr="008A200B">
        <w:trPr>
          <w:trHeight w:val="20"/>
        </w:trPr>
        <w:tc>
          <w:tcPr>
            <w:tcW w:w="558" w:type="dxa"/>
            <w:vMerge w:val="restart"/>
            <w:shd w:val="clear" w:color="auto" w:fill="auto"/>
            <w:vAlign w:val="center"/>
            <w:hideMark/>
          </w:tcPr>
          <w:p w14:paraId="0C36F5E9" w14:textId="77777777" w:rsidR="008A200B" w:rsidRPr="008A200B" w:rsidRDefault="008A200B" w:rsidP="008A200B">
            <w:pPr>
              <w:rPr>
                <w:rFonts w:ascii="Cambria" w:hAnsi="Cambria" w:cs="Calibri"/>
                <w:b/>
                <w:bCs/>
                <w:color w:val="000000"/>
                <w:sz w:val="16"/>
                <w:szCs w:val="16"/>
              </w:rPr>
            </w:pPr>
            <w:r w:rsidRPr="008A200B">
              <w:rPr>
                <w:rFonts w:ascii="Cambria" w:hAnsi="Cambria" w:cs="Calibri"/>
                <w:b/>
                <w:bCs/>
                <w:color w:val="000000"/>
                <w:sz w:val="16"/>
                <w:szCs w:val="16"/>
              </w:rPr>
              <w:t>ITEM</w:t>
            </w:r>
          </w:p>
        </w:tc>
        <w:tc>
          <w:tcPr>
            <w:tcW w:w="1814" w:type="dxa"/>
            <w:vMerge w:val="restart"/>
            <w:shd w:val="clear" w:color="auto" w:fill="auto"/>
            <w:vAlign w:val="center"/>
            <w:hideMark/>
          </w:tcPr>
          <w:p w14:paraId="338494EE" w14:textId="77777777" w:rsidR="008A200B" w:rsidRPr="008A200B" w:rsidRDefault="008A200B" w:rsidP="008A200B">
            <w:pPr>
              <w:jc w:val="center"/>
              <w:rPr>
                <w:rFonts w:ascii="Cambria" w:hAnsi="Cambria" w:cs="Calibri"/>
                <w:b/>
                <w:bCs/>
                <w:color w:val="000000"/>
                <w:sz w:val="16"/>
                <w:szCs w:val="16"/>
              </w:rPr>
            </w:pPr>
            <w:r w:rsidRPr="008A200B">
              <w:rPr>
                <w:rFonts w:ascii="Cambria" w:hAnsi="Cambria" w:cs="Calibri"/>
                <w:b/>
                <w:bCs/>
                <w:color w:val="000000"/>
                <w:sz w:val="16"/>
                <w:szCs w:val="16"/>
              </w:rPr>
              <w:t> </w:t>
            </w:r>
          </w:p>
        </w:tc>
        <w:tc>
          <w:tcPr>
            <w:tcW w:w="7262" w:type="dxa"/>
            <w:gridSpan w:val="7"/>
            <w:shd w:val="clear" w:color="auto" w:fill="auto"/>
            <w:vAlign w:val="center"/>
            <w:hideMark/>
          </w:tcPr>
          <w:p w14:paraId="00524B87" w14:textId="77777777" w:rsidR="008A200B" w:rsidRPr="008A200B" w:rsidRDefault="008A200B" w:rsidP="008A200B">
            <w:pPr>
              <w:jc w:val="center"/>
              <w:rPr>
                <w:rFonts w:ascii="Cambria" w:hAnsi="Cambria" w:cs="Calibri"/>
                <w:b/>
                <w:bCs/>
                <w:color w:val="000000"/>
                <w:sz w:val="16"/>
                <w:szCs w:val="16"/>
              </w:rPr>
            </w:pPr>
            <w:r w:rsidRPr="008A200B">
              <w:rPr>
                <w:rFonts w:ascii="Cambria" w:hAnsi="Cambria" w:cs="Calibri"/>
                <w:b/>
                <w:bCs/>
                <w:color w:val="000000"/>
                <w:sz w:val="16"/>
                <w:szCs w:val="16"/>
              </w:rPr>
              <w:t>QUANTIDADE/ VALOR</w:t>
            </w:r>
          </w:p>
        </w:tc>
      </w:tr>
      <w:tr w:rsidR="008A200B" w:rsidRPr="008A200B" w14:paraId="54C37143" w14:textId="77777777" w:rsidTr="008A200B">
        <w:trPr>
          <w:trHeight w:val="20"/>
        </w:trPr>
        <w:tc>
          <w:tcPr>
            <w:tcW w:w="558" w:type="dxa"/>
            <w:vMerge/>
            <w:vAlign w:val="center"/>
            <w:hideMark/>
          </w:tcPr>
          <w:p w14:paraId="4E16F3A1" w14:textId="77777777" w:rsidR="008A200B" w:rsidRPr="008A200B" w:rsidRDefault="008A200B" w:rsidP="008A200B">
            <w:pPr>
              <w:rPr>
                <w:rFonts w:ascii="Cambria" w:hAnsi="Cambria" w:cs="Calibri"/>
                <w:b/>
                <w:bCs/>
                <w:color w:val="000000"/>
                <w:sz w:val="16"/>
                <w:szCs w:val="16"/>
              </w:rPr>
            </w:pPr>
          </w:p>
        </w:tc>
        <w:tc>
          <w:tcPr>
            <w:tcW w:w="1814" w:type="dxa"/>
            <w:vMerge/>
            <w:vAlign w:val="center"/>
            <w:hideMark/>
          </w:tcPr>
          <w:p w14:paraId="618D5435" w14:textId="77777777" w:rsidR="008A200B" w:rsidRPr="008A200B" w:rsidRDefault="008A200B" w:rsidP="008A200B">
            <w:pPr>
              <w:rPr>
                <w:rFonts w:ascii="Cambria" w:hAnsi="Cambria" w:cs="Calibri"/>
                <w:b/>
                <w:bCs/>
                <w:color w:val="000000"/>
                <w:sz w:val="16"/>
                <w:szCs w:val="16"/>
              </w:rPr>
            </w:pPr>
          </w:p>
        </w:tc>
        <w:tc>
          <w:tcPr>
            <w:tcW w:w="2959" w:type="dxa"/>
            <w:gridSpan w:val="3"/>
            <w:shd w:val="clear" w:color="000000" w:fill="BFBFBF"/>
            <w:vAlign w:val="center"/>
            <w:hideMark/>
          </w:tcPr>
          <w:p w14:paraId="05E4649A"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Órgão gerenciador</w:t>
            </w:r>
          </w:p>
        </w:tc>
        <w:tc>
          <w:tcPr>
            <w:tcW w:w="2111" w:type="dxa"/>
            <w:gridSpan w:val="2"/>
            <w:shd w:val="clear" w:color="000000" w:fill="BFBFBF"/>
            <w:vAlign w:val="center"/>
            <w:hideMark/>
          </w:tcPr>
          <w:p w14:paraId="25F41847"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Total a ser registrada e limite por adesão</w:t>
            </w:r>
          </w:p>
        </w:tc>
        <w:tc>
          <w:tcPr>
            <w:tcW w:w="2192" w:type="dxa"/>
            <w:gridSpan w:val="2"/>
            <w:shd w:val="clear" w:color="000000" w:fill="BFBFBF"/>
            <w:vAlign w:val="center"/>
            <w:hideMark/>
          </w:tcPr>
          <w:p w14:paraId="20541557"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Limite decorrente de adesões</w:t>
            </w:r>
          </w:p>
        </w:tc>
      </w:tr>
      <w:tr w:rsidR="008A200B" w:rsidRPr="008A200B" w14:paraId="7BCE5484" w14:textId="77777777" w:rsidTr="008A200B">
        <w:trPr>
          <w:trHeight w:val="230"/>
        </w:trPr>
        <w:tc>
          <w:tcPr>
            <w:tcW w:w="558" w:type="dxa"/>
            <w:vMerge/>
            <w:vAlign w:val="center"/>
            <w:hideMark/>
          </w:tcPr>
          <w:p w14:paraId="68DCFC31" w14:textId="77777777" w:rsidR="008A200B" w:rsidRPr="008A200B" w:rsidRDefault="008A200B" w:rsidP="008A200B">
            <w:pPr>
              <w:rPr>
                <w:rFonts w:ascii="Cambria" w:hAnsi="Cambria" w:cs="Calibri"/>
                <w:b/>
                <w:bCs/>
                <w:color w:val="000000"/>
                <w:sz w:val="16"/>
                <w:szCs w:val="16"/>
              </w:rPr>
            </w:pPr>
          </w:p>
        </w:tc>
        <w:tc>
          <w:tcPr>
            <w:tcW w:w="1814" w:type="dxa"/>
            <w:vMerge/>
            <w:vAlign w:val="center"/>
            <w:hideMark/>
          </w:tcPr>
          <w:p w14:paraId="00C3D060" w14:textId="77777777" w:rsidR="008A200B" w:rsidRPr="008A200B" w:rsidRDefault="008A200B" w:rsidP="008A200B">
            <w:pPr>
              <w:rPr>
                <w:rFonts w:ascii="Cambria" w:hAnsi="Cambria" w:cs="Calibri"/>
                <w:b/>
                <w:bCs/>
                <w:color w:val="000000"/>
                <w:sz w:val="16"/>
                <w:szCs w:val="16"/>
              </w:rPr>
            </w:pPr>
          </w:p>
        </w:tc>
        <w:tc>
          <w:tcPr>
            <w:tcW w:w="871" w:type="dxa"/>
            <w:vMerge w:val="restart"/>
            <w:shd w:val="clear" w:color="000000" w:fill="D9D9D9"/>
            <w:vAlign w:val="center"/>
            <w:hideMark/>
          </w:tcPr>
          <w:p w14:paraId="731DADEA" w14:textId="77777777" w:rsidR="008A200B" w:rsidRPr="008A200B" w:rsidRDefault="008A200B" w:rsidP="008A200B">
            <w:pPr>
              <w:jc w:val="center"/>
              <w:rPr>
                <w:rFonts w:ascii="Cambria" w:hAnsi="Cambria" w:cs="Calibri"/>
                <w:color w:val="000000"/>
                <w:sz w:val="16"/>
                <w:szCs w:val="16"/>
              </w:rPr>
            </w:pPr>
            <w:proofErr w:type="spellStart"/>
            <w:r w:rsidRPr="008A200B">
              <w:rPr>
                <w:rFonts w:ascii="Cambria" w:hAnsi="Cambria" w:cs="Calibri"/>
                <w:color w:val="000000"/>
                <w:sz w:val="16"/>
                <w:szCs w:val="16"/>
              </w:rPr>
              <w:t>Qtde</w:t>
            </w:r>
            <w:proofErr w:type="spellEnd"/>
            <w:r w:rsidRPr="008A200B">
              <w:rPr>
                <w:rFonts w:ascii="Cambria" w:hAnsi="Cambria" w:cs="Calibri"/>
                <w:color w:val="000000"/>
                <w:sz w:val="16"/>
                <w:szCs w:val="16"/>
              </w:rPr>
              <w:t xml:space="preserve"> Estimada</w:t>
            </w:r>
          </w:p>
        </w:tc>
        <w:tc>
          <w:tcPr>
            <w:tcW w:w="960" w:type="dxa"/>
            <w:vMerge w:val="restart"/>
            <w:shd w:val="clear" w:color="000000" w:fill="D9D9D9"/>
            <w:vAlign w:val="center"/>
            <w:hideMark/>
          </w:tcPr>
          <w:p w14:paraId="54A5EF4E"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 xml:space="preserve"> Valor Unitário </w:t>
            </w:r>
          </w:p>
        </w:tc>
        <w:tc>
          <w:tcPr>
            <w:tcW w:w="1128" w:type="dxa"/>
            <w:vMerge w:val="restart"/>
            <w:shd w:val="clear" w:color="000000" w:fill="D9D9D9"/>
            <w:vAlign w:val="center"/>
            <w:hideMark/>
          </w:tcPr>
          <w:p w14:paraId="7CDA6E1B"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Valor Total</w:t>
            </w:r>
          </w:p>
        </w:tc>
        <w:tc>
          <w:tcPr>
            <w:tcW w:w="983" w:type="dxa"/>
            <w:vMerge w:val="restart"/>
            <w:shd w:val="clear" w:color="000000" w:fill="D9D9D9"/>
            <w:vAlign w:val="center"/>
            <w:hideMark/>
          </w:tcPr>
          <w:p w14:paraId="62BEFBCA" w14:textId="77777777" w:rsidR="008A200B" w:rsidRPr="008A200B" w:rsidRDefault="008A200B" w:rsidP="008A200B">
            <w:pPr>
              <w:jc w:val="center"/>
              <w:rPr>
                <w:rFonts w:ascii="Cambria" w:hAnsi="Cambria" w:cs="Calibri"/>
                <w:color w:val="000000"/>
                <w:sz w:val="16"/>
                <w:szCs w:val="16"/>
              </w:rPr>
            </w:pPr>
            <w:proofErr w:type="spellStart"/>
            <w:r w:rsidRPr="008A200B">
              <w:rPr>
                <w:rFonts w:ascii="Cambria" w:hAnsi="Cambria" w:cs="Calibri"/>
                <w:color w:val="000000"/>
                <w:sz w:val="16"/>
                <w:szCs w:val="16"/>
              </w:rPr>
              <w:t>Qtde</w:t>
            </w:r>
            <w:proofErr w:type="spellEnd"/>
            <w:r w:rsidRPr="008A200B">
              <w:rPr>
                <w:rFonts w:ascii="Cambria" w:hAnsi="Cambria" w:cs="Calibri"/>
                <w:color w:val="000000"/>
                <w:sz w:val="16"/>
                <w:szCs w:val="16"/>
              </w:rPr>
              <w:t>. Estimada</w:t>
            </w:r>
          </w:p>
        </w:tc>
        <w:tc>
          <w:tcPr>
            <w:tcW w:w="1128" w:type="dxa"/>
            <w:vMerge w:val="restart"/>
            <w:shd w:val="clear" w:color="000000" w:fill="D9D9D9"/>
            <w:vAlign w:val="center"/>
            <w:hideMark/>
          </w:tcPr>
          <w:p w14:paraId="53CE697F"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Valor Total</w:t>
            </w:r>
          </w:p>
        </w:tc>
        <w:tc>
          <w:tcPr>
            <w:tcW w:w="983" w:type="dxa"/>
            <w:vMerge w:val="restart"/>
            <w:shd w:val="clear" w:color="000000" w:fill="D9D9D9"/>
            <w:vAlign w:val="center"/>
            <w:hideMark/>
          </w:tcPr>
          <w:p w14:paraId="30B2034E" w14:textId="77777777" w:rsidR="008A200B" w:rsidRPr="008A200B" w:rsidRDefault="008A200B" w:rsidP="008A200B">
            <w:pPr>
              <w:jc w:val="center"/>
              <w:rPr>
                <w:rFonts w:ascii="Cambria" w:hAnsi="Cambria" w:cs="Calibri"/>
                <w:color w:val="000000"/>
                <w:sz w:val="16"/>
                <w:szCs w:val="16"/>
              </w:rPr>
            </w:pPr>
            <w:proofErr w:type="spellStart"/>
            <w:r w:rsidRPr="008A200B">
              <w:rPr>
                <w:rFonts w:ascii="Cambria" w:hAnsi="Cambria" w:cs="Calibri"/>
                <w:color w:val="000000"/>
                <w:sz w:val="16"/>
                <w:szCs w:val="16"/>
              </w:rPr>
              <w:t>Qtde</w:t>
            </w:r>
            <w:proofErr w:type="spellEnd"/>
            <w:r w:rsidRPr="008A200B">
              <w:rPr>
                <w:rFonts w:ascii="Cambria" w:hAnsi="Cambria" w:cs="Calibri"/>
                <w:color w:val="000000"/>
                <w:sz w:val="16"/>
                <w:szCs w:val="16"/>
              </w:rPr>
              <w:t>. Estimada</w:t>
            </w:r>
          </w:p>
        </w:tc>
        <w:tc>
          <w:tcPr>
            <w:tcW w:w="1209" w:type="dxa"/>
            <w:vMerge w:val="restart"/>
            <w:shd w:val="clear" w:color="000000" w:fill="D9D9D9"/>
            <w:vAlign w:val="center"/>
            <w:hideMark/>
          </w:tcPr>
          <w:p w14:paraId="38359CD4"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Valor Total</w:t>
            </w:r>
          </w:p>
        </w:tc>
      </w:tr>
      <w:tr w:rsidR="008A200B" w:rsidRPr="008A200B" w14:paraId="139513C7" w14:textId="77777777" w:rsidTr="008A200B">
        <w:trPr>
          <w:trHeight w:val="230"/>
        </w:trPr>
        <w:tc>
          <w:tcPr>
            <w:tcW w:w="558" w:type="dxa"/>
            <w:vMerge/>
            <w:vAlign w:val="center"/>
            <w:hideMark/>
          </w:tcPr>
          <w:p w14:paraId="358D548C" w14:textId="77777777" w:rsidR="008A200B" w:rsidRPr="008A200B" w:rsidRDefault="008A200B" w:rsidP="008A200B">
            <w:pPr>
              <w:rPr>
                <w:rFonts w:ascii="Cambria" w:hAnsi="Cambria" w:cs="Calibri"/>
                <w:b/>
                <w:bCs/>
                <w:color w:val="000000"/>
                <w:sz w:val="16"/>
                <w:szCs w:val="16"/>
              </w:rPr>
            </w:pPr>
          </w:p>
        </w:tc>
        <w:tc>
          <w:tcPr>
            <w:tcW w:w="1814" w:type="dxa"/>
            <w:vMerge/>
            <w:vAlign w:val="center"/>
            <w:hideMark/>
          </w:tcPr>
          <w:p w14:paraId="09F15DCC" w14:textId="77777777" w:rsidR="008A200B" w:rsidRPr="008A200B" w:rsidRDefault="008A200B" w:rsidP="008A200B">
            <w:pPr>
              <w:rPr>
                <w:rFonts w:ascii="Cambria" w:hAnsi="Cambria" w:cs="Calibri"/>
                <w:b/>
                <w:bCs/>
                <w:color w:val="000000"/>
                <w:sz w:val="16"/>
                <w:szCs w:val="16"/>
              </w:rPr>
            </w:pPr>
          </w:p>
        </w:tc>
        <w:tc>
          <w:tcPr>
            <w:tcW w:w="871" w:type="dxa"/>
            <w:vMerge/>
            <w:vAlign w:val="center"/>
            <w:hideMark/>
          </w:tcPr>
          <w:p w14:paraId="0BA813E9" w14:textId="77777777" w:rsidR="008A200B" w:rsidRPr="008A200B" w:rsidRDefault="008A200B" w:rsidP="008A200B">
            <w:pPr>
              <w:rPr>
                <w:rFonts w:ascii="Cambria" w:hAnsi="Cambria" w:cs="Calibri"/>
                <w:color w:val="000000"/>
                <w:sz w:val="16"/>
                <w:szCs w:val="16"/>
              </w:rPr>
            </w:pPr>
          </w:p>
        </w:tc>
        <w:tc>
          <w:tcPr>
            <w:tcW w:w="960" w:type="dxa"/>
            <w:vMerge/>
            <w:vAlign w:val="center"/>
            <w:hideMark/>
          </w:tcPr>
          <w:p w14:paraId="4A1078FB" w14:textId="77777777" w:rsidR="008A200B" w:rsidRPr="008A200B" w:rsidRDefault="008A200B" w:rsidP="008A200B">
            <w:pPr>
              <w:rPr>
                <w:rFonts w:ascii="Cambria" w:hAnsi="Cambria" w:cs="Calibri"/>
                <w:color w:val="000000"/>
                <w:sz w:val="16"/>
                <w:szCs w:val="16"/>
              </w:rPr>
            </w:pPr>
          </w:p>
        </w:tc>
        <w:tc>
          <w:tcPr>
            <w:tcW w:w="1128" w:type="dxa"/>
            <w:vMerge/>
            <w:vAlign w:val="center"/>
            <w:hideMark/>
          </w:tcPr>
          <w:p w14:paraId="74FE1CE2" w14:textId="77777777" w:rsidR="008A200B" w:rsidRPr="008A200B" w:rsidRDefault="008A200B" w:rsidP="008A200B">
            <w:pPr>
              <w:rPr>
                <w:rFonts w:ascii="Cambria" w:hAnsi="Cambria" w:cs="Calibri"/>
                <w:color w:val="000000"/>
                <w:sz w:val="16"/>
                <w:szCs w:val="16"/>
              </w:rPr>
            </w:pPr>
          </w:p>
        </w:tc>
        <w:tc>
          <w:tcPr>
            <w:tcW w:w="983" w:type="dxa"/>
            <w:vMerge/>
            <w:vAlign w:val="center"/>
            <w:hideMark/>
          </w:tcPr>
          <w:p w14:paraId="53A6F2ED" w14:textId="77777777" w:rsidR="008A200B" w:rsidRPr="008A200B" w:rsidRDefault="008A200B" w:rsidP="008A200B">
            <w:pPr>
              <w:rPr>
                <w:rFonts w:ascii="Cambria" w:hAnsi="Cambria" w:cs="Calibri"/>
                <w:color w:val="000000"/>
                <w:sz w:val="16"/>
                <w:szCs w:val="16"/>
              </w:rPr>
            </w:pPr>
          </w:p>
        </w:tc>
        <w:tc>
          <w:tcPr>
            <w:tcW w:w="1128" w:type="dxa"/>
            <w:vMerge/>
            <w:vAlign w:val="center"/>
            <w:hideMark/>
          </w:tcPr>
          <w:p w14:paraId="46C24C6F" w14:textId="77777777" w:rsidR="008A200B" w:rsidRPr="008A200B" w:rsidRDefault="008A200B" w:rsidP="008A200B">
            <w:pPr>
              <w:rPr>
                <w:rFonts w:ascii="Cambria" w:hAnsi="Cambria" w:cs="Calibri"/>
                <w:color w:val="000000"/>
                <w:sz w:val="16"/>
                <w:szCs w:val="16"/>
              </w:rPr>
            </w:pPr>
          </w:p>
        </w:tc>
        <w:tc>
          <w:tcPr>
            <w:tcW w:w="983" w:type="dxa"/>
            <w:vMerge/>
            <w:vAlign w:val="center"/>
            <w:hideMark/>
          </w:tcPr>
          <w:p w14:paraId="26FB0C1A" w14:textId="77777777" w:rsidR="008A200B" w:rsidRPr="008A200B" w:rsidRDefault="008A200B" w:rsidP="008A200B">
            <w:pPr>
              <w:rPr>
                <w:rFonts w:ascii="Cambria" w:hAnsi="Cambria" w:cs="Calibri"/>
                <w:color w:val="000000"/>
                <w:sz w:val="16"/>
                <w:szCs w:val="16"/>
              </w:rPr>
            </w:pPr>
          </w:p>
        </w:tc>
        <w:tc>
          <w:tcPr>
            <w:tcW w:w="1209" w:type="dxa"/>
            <w:vMerge/>
            <w:vAlign w:val="center"/>
            <w:hideMark/>
          </w:tcPr>
          <w:p w14:paraId="080C09C1" w14:textId="77777777" w:rsidR="008A200B" w:rsidRPr="008A200B" w:rsidRDefault="008A200B" w:rsidP="008A200B">
            <w:pPr>
              <w:rPr>
                <w:rFonts w:ascii="Cambria" w:hAnsi="Cambria" w:cs="Calibri"/>
                <w:color w:val="000000"/>
                <w:sz w:val="16"/>
                <w:szCs w:val="16"/>
              </w:rPr>
            </w:pPr>
          </w:p>
        </w:tc>
      </w:tr>
      <w:tr w:rsidR="008A200B" w:rsidRPr="008A200B" w14:paraId="3DBE1A4D" w14:textId="77777777" w:rsidTr="008A200B">
        <w:trPr>
          <w:trHeight w:val="20"/>
        </w:trPr>
        <w:tc>
          <w:tcPr>
            <w:tcW w:w="558" w:type="dxa"/>
            <w:shd w:val="clear" w:color="auto" w:fill="auto"/>
            <w:noWrap/>
            <w:vAlign w:val="center"/>
            <w:hideMark/>
          </w:tcPr>
          <w:p w14:paraId="59247C94"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9</w:t>
            </w:r>
          </w:p>
        </w:tc>
        <w:tc>
          <w:tcPr>
            <w:tcW w:w="1814" w:type="dxa"/>
            <w:shd w:val="clear" w:color="auto" w:fill="auto"/>
            <w:vAlign w:val="center"/>
            <w:hideMark/>
          </w:tcPr>
          <w:p w14:paraId="67CC17F3" w14:textId="77777777" w:rsidR="008A200B" w:rsidRPr="008A200B" w:rsidRDefault="008A200B" w:rsidP="008A200B">
            <w:pPr>
              <w:jc w:val="both"/>
              <w:rPr>
                <w:rFonts w:ascii="Cambria" w:hAnsi="Cambria" w:cs="Calibri"/>
                <w:color w:val="000000"/>
                <w:sz w:val="16"/>
                <w:szCs w:val="16"/>
              </w:rPr>
            </w:pPr>
            <w:r w:rsidRPr="008A200B">
              <w:rPr>
                <w:rFonts w:ascii="Cambria" w:hAnsi="Cambria" w:cs="Calibri"/>
                <w:color w:val="000000"/>
                <w:sz w:val="16"/>
                <w:szCs w:val="16"/>
              </w:rPr>
              <w:t xml:space="preserve">MESA ESCRITÓRIO:  TAMPO: CONFECCIONADO EM MDP, 25MM DE ESPESSURA, REVESTIDO EM LAMINADO MELAMÍNICO DE BAIXA PRESSÃO (BP) NAS DUAS FACES, COM ACABAMENTO EM FITA DE PVC 2MM. FIXAÇÃO DO TAMPO POR MEIO DE PARAFUSOS COM ROSCA MILIMÉTRICA EM BUCHAS METÁLICAS. RETAGUARDA (SAIA): EM MDP (ESPESSURA MÍNIMA 15MM) REVESTIDO EM LAMINADO MELAMÍNICO BP NAS DUAS FACES, NO MESMO PADRÃO DA SUPERFÍCIE DE </w:t>
            </w:r>
            <w:r w:rsidRPr="008A200B">
              <w:rPr>
                <w:rFonts w:ascii="Cambria" w:hAnsi="Cambria" w:cs="Calibri"/>
                <w:color w:val="000000"/>
                <w:sz w:val="16"/>
                <w:szCs w:val="16"/>
              </w:rPr>
              <w:lastRenderedPageBreak/>
              <w:t>TRABALHO, COM ENCABEÇAMENTO DAS BORDAS RETO, EM FITA DE PVC 1MM. TEM FUNÇÃO ESTRUTURAL, SENDO FIXADA NOS PEDESTAIS, FAZENDO A UNIÃO DESSES ELEMENTOS. DEVE POSSUIR UMA ALTURA MÍNIMA DE 300MM. ESTRUTURA (PEDESTAIS): A) PEDESTAIS LATERAIS - COM AS SEGUINTES CARACTERÍSTICAS: -BASE EM TUBO OBLONGO COM SAPATA NIVELADORA, CALHAS EM METALON COM CHAPA DE AÇO COM FUROS PARA PASSAGEM DE FIAÇÃO ACABAMENTO DAS PARTES METÁLICAS:PINTURA EPÓXI ELETROSTATICA.). DIMENSÕES: 1200X600X740. NA COR AZUL CRISTAL.</w:t>
            </w:r>
          </w:p>
        </w:tc>
        <w:tc>
          <w:tcPr>
            <w:tcW w:w="871" w:type="dxa"/>
            <w:shd w:val="clear" w:color="auto" w:fill="auto"/>
            <w:vAlign w:val="center"/>
            <w:hideMark/>
          </w:tcPr>
          <w:p w14:paraId="1BBFAB7B"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lastRenderedPageBreak/>
              <w:t>30</w:t>
            </w:r>
          </w:p>
        </w:tc>
        <w:tc>
          <w:tcPr>
            <w:tcW w:w="960" w:type="dxa"/>
            <w:shd w:val="clear" w:color="auto" w:fill="auto"/>
            <w:noWrap/>
            <w:vAlign w:val="center"/>
            <w:hideMark/>
          </w:tcPr>
          <w:p w14:paraId="23225E3C" w14:textId="16571FF9"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164,50</w:t>
            </w:r>
          </w:p>
        </w:tc>
        <w:tc>
          <w:tcPr>
            <w:tcW w:w="1128" w:type="dxa"/>
            <w:shd w:val="clear" w:color="000000" w:fill="FFFFFF"/>
            <w:vAlign w:val="center"/>
            <w:hideMark/>
          </w:tcPr>
          <w:p w14:paraId="7885E163" w14:textId="68039A61"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4.935,00</w:t>
            </w:r>
          </w:p>
        </w:tc>
        <w:tc>
          <w:tcPr>
            <w:tcW w:w="983" w:type="dxa"/>
            <w:shd w:val="clear" w:color="000000" w:fill="FFFFFF"/>
            <w:vAlign w:val="center"/>
            <w:hideMark/>
          </w:tcPr>
          <w:p w14:paraId="432478A5"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30</w:t>
            </w:r>
          </w:p>
        </w:tc>
        <w:tc>
          <w:tcPr>
            <w:tcW w:w="1128" w:type="dxa"/>
            <w:shd w:val="clear" w:color="000000" w:fill="FFFFFF"/>
            <w:vAlign w:val="center"/>
            <w:hideMark/>
          </w:tcPr>
          <w:p w14:paraId="69351826" w14:textId="41C9E8F1"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4.935,00</w:t>
            </w:r>
          </w:p>
        </w:tc>
        <w:tc>
          <w:tcPr>
            <w:tcW w:w="983" w:type="dxa"/>
            <w:shd w:val="clear" w:color="000000" w:fill="FFFFFF"/>
            <w:vAlign w:val="center"/>
            <w:hideMark/>
          </w:tcPr>
          <w:p w14:paraId="34EC4B36"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150</w:t>
            </w:r>
          </w:p>
        </w:tc>
        <w:tc>
          <w:tcPr>
            <w:tcW w:w="1209" w:type="dxa"/>
            <w:shd w:val="clear" w:color="000000" w:fill="FFFFFF"/>
            <w:vAlign w:val="center"/>
            <w:hideMark/>
          </w:tcPr>
          <w:p w14:paraId="680E358D" w14:textId="1002B524"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24.675,00</w:t>
            </w:r>
          </w:p>
        </w:tc>
      </w:tr>
      <w:tr w:rsidR="008A200B" w:rsidRPr="008A200B" w14:paraId="6640C258" w14:textId="77777777" w:rsidTr="008A200B">
        <w:trPr>
          <w:trHeight w:val="20"/>
        </w:trPr>
        <w:tc>
          <w:tcPr>
            <w:tcW w:w="558" w:type="dxa"/>
            <w:shd w:val="clear" w:color="auto" w:fill="auto"/>
            <w:noWrap/>
            <w:vAlign w:val="center"/>
            <w:hideMark/>
          </w:tcPr>
          <w:p w14:paraId="4103E3AC"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16</w:t>
            </w:r>
          </w:p>
        </w:tc>
        <w:tc>
          <w:tcPr>
            <w:tcW w:w="1814" w:type="dxa"/>
            <w:shd w:val="clear" w:color="auto" w:fill="auto"/>
            <w:vAlign w:val="center"/>
            <w:hideMark/>
          </w:tcPr>
          <w:p w14:paraId="4D42264F" w14:textId="77777777" w:rsidR="008A200B" w:rsidRPr="008A200B" w:rsidRDefault="008A200B" w:rsidP="008A200B">
            <w:pPr>
              <w:jc w:val="both"/>
              <w:rPr>
                <w:rFonts w:ascii="Cambria" w:hAnsi="Cambria" w:cs="Calibri"/>
                <w:color w:val="000000"/>
                <w:sz w:val="16"/>
                <w:szCs w:val="16"/>
              </w:rPr>
            </w:pPr>
            <w:r w:rsidRPr="008A200B">
              <w:rPr>
                <w:rFonts w:ascii="Cambria" w:hAnsi="Cambria" w:cs="Calibri"/>
                <w:color w:val="000000"/>
                <w:sz w:val="16"/>
                <w:szCs w:val="16"/>
              </w:rPr>
              <w:t>MESA DELTA EM L / ESTAÇÃO DE TRABALHO: 150 X 150 MEDIDAS COMPRIMENTO: 150CM PARA CADA LADO DO L PROFUNDIDADE: 60 CM ALTURA: 74 A - TAMPO EM MDP 25MM COM ACABAMENTO EM FITA DE PVC DE 2 MM - RETAGUARDA TIPO SAIA EM MDP 15MM ESTRUTURA (PEDESTAIS): A) PEDESTAIS LATERAIS - COM AS SEGUINTES CARACTERÍSTICAS: -BASE EM TUBO OBLONGO COM SAPATA NIVELADORA, CALHAS EM METALON COM CHAPA DE AÇO COM FUROS PARA PASSAGEM DE FIAÇÃO. ACABAMENTO DAS PARTES METÁLICAS:PINTURA EPÓXI ELETROSTÁTICA - PÉ CENTRAL EM CHAPA #24 - PONTEIRAS NIVELADORAS PARA PISOS IRREGULARES. NA COR AZUL CRISTAL.</w:t>
            </w:r>
          </w:p>
        </w:tc>
        <w:tc>
          <w:tcPr>
            <w:tcW w:w="871" w:type="dxa"/>
            <w:shd w:val="clear" w:color="auto" w:fill="auto"/>
            <w:vAlign w:val="center"/>
            <w:hideMark/>
          </w:tcPr>
          <w:p w14:paraId="7DC482F5"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30</w:t>
            </w:r>
          </w:p>
        </w:tc>
        <w:tc>
          <w:tcPr>
            <w:tcW w:w="960" w:type="dxa"/>
            <w:shd w:val="clear" w:color="auto" w:fill="auto"/>
            <w:noWrap/>
            <w:vAlign w:val="center"/>
            <w:hideMark/>
          </w:tcPr>
          <w:p w14:paraId="76E0DE2C" w14:textId="3F7E51CE"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295,00</w:t>
            </w:r>
          </w:p>
        </w:tc>
        <w:tc>
          <w:tcPr>
            <w:tcW w:w="1128" w:type="dxa"/>
            <w:shd w:val="clear" w:color="000000" w:fill="FFFFFF"/>
            <w:vAlign w:val="center"/>
            <w:hideMark/>
          </w:tcPr>
          <w:p w14:paraId="2BB830DA" w14:textId="045E57FC"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8.850,00</w:t>
            </w:r>
          </w:p>
        </w:tc>
        <w:tc>
          <w:tcPr>
            <w:tcW w:w="983" w:type="dxa"/>
            <w:shd w:val="clear" w:color="000000" w:fill="FFFFFF"/>
            <w:vAlign w:val="center"/>
            <w:hideMark/>
          </w:tcPr>
          <w:p w14:paraId="5436E034"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30</w:t>
            </w:r>
          </w:p>
        </w:tc>
        <w:tc>
          <w:tcPr>
            <w:tcW w:w="1128" w:type="dxa"/>
            <w:shd w:val="clear" w:color="000000" w:fill="FFFFFF"/>
            <w:vAlign w:val="center"/>
            <w:hideMark/>
          </w:tcPr>
          <w:p w14:paraId="58440FE5" w14:textId="79DE24E1"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8.850,00</w:t>
            </w:r>
          </w:p>
        </w:tc>
        <w:tc>
          <w:tcPr>
            <w:tcW w:w="983" w:type="dxa"/>
            <w:shd w:val="clear" w:color="000000" w:fill="FFFFFF"/>
            <w:vAlign w:val="center"/>
            <w:hideMark/>
          </w:tcPr>
          <w:p w14:paraId="46229856"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150</w:t>
            </w:r>
          </w:p>
        </w:tc>
        <w:tc>
          <w:tcPr>
            <w:tcW w:w="1209" w:type="dxa"/>
            <w:shd w:val="clear" w:color="000000" w:fill="FFFFFF"/>
            <w:vAlign w:val="center"/>
            <w:hideMark/>
          </w:tcPr>
          <w:p w14:paraId="383AF468" w14:textId="75E47335"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44.250,00</w:t>
            </w:r>
          </w:p>
        </w:tc>
      </w:tr>
      <w:tr w:rsidR="008A200B" w:rsidRPr="008A200B" w14:paraId="424D5099" w14:textId="77777777" w:rsidTr="008A200B">
        <w:trPr>
          <w:trHeight w:val="20"/>
        </w:trPr>
        <w:tc>
          <w:tcPr>
            <w:tcW w:w="558" w:type="dxa"/>
            <w:shd w:val="clear" w:color="auto" w:fill="auto"/>
            <w:vAlign w:val="center"/>
            <w:hideMark/>
          </w:tcPr>
          <w:p w14:paraId="5D6C9B2F"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17</w:t>
            </w:r>
          </w:p>
        </w:tc>
        <w:tc>
          <w:tcPr>
            <w:tcW w:w="1814" w:type="dxa"/>
            <w:shd w:val="clear" w:color="auto" w:fill="auto"/>
            <w:vAlign w:val="center"/>
            <w:hideMark/>
          </w:tcPr>
          <w:p w14:paraId="2A8A4586" w14:textId="77777777" w:rsidR="008A200B" w:rsidRPr="008A200B" w:rsidRDefault="008A200B" w:rsidP="008A200B">
            <w:pPr>
              <w:jc w:val="both"/>
              <w:rPr>
                <w:rFonts w:ascii="Cambria" w:hAnsi="Cambria" w:cs="Calibri"/>
                <w:color w:val="000000"/>
                <w:sz w:val="16"/>
                <w:szCs w:val="16"/>
              </w:rPr>
            </w:pPr>
            <w:r w:rsidRPr="008A200B">
              <w:rPr>
                <w:rFonts w:ascii="Cambria" w:hAnsi="Cambria" w:cs="Calibri"/>
                <w:color w:val="000000"/>
                <w:sz w:val="16"/>
                <w:szCs w:val="16"/>
              </w:rPr>
              <w:t xml:space="preserve">CONJUNTO MESA EM L COM GAVETEIRO:  150 X </w:t>
            </w:r>
            <w:r w:rsidRPr="008A200B">
              <w:rPr>
                <w:rFonts w:ascii="Cambria" w:hAnsi="Cambria" w:cs="Calibri"/>
                <w:color w:val="000000"/>
                <w:sz w:val="16"/>
                <w:szCs w:val="16"/>
              </w:rPr>
              <w:lastRenderedPageBreak/>
              <w:t>150 MEDIDAS COMPRIMENTO: 150CM PARA CADA LADO DO L PROFUNDIDADE: 60 CM ALTURA: 74 A - TAMPO EM MDP 25MM COM ACABAMENTO EM FITA DE PVC DE 2 MM - RETAGUARDA TIPO SAIA EM MDP 15MM ESTRUTURA (PEDESTAIS): A) PEDESTAIS LATERAIS - COM AS SEGUINTES CARACTERÍSTICAS: -BASE EM TUBO OBLONGO COM SAPATA NIVELADORA, CALHAS EM METALON COM CHAPA DE AÇO COM FUROS PARA PASSAGEM DE FIAÇÃO. ACABAMENTO DAS PARTES METÁLICAS:PINTURA EPÓXI ELETROSTÁTICA - PÉ CENTRAL EM CHAPA #24 - PONTEIRAS NIVELADORAS PARA PISOS IRREGULARES. GAVETEIRO FIXO COM 03 GAVETAS, EM MDP DE 15MM COM ACABAMENTO EM FITA DE PVC, MEDINDO 390X420X340 DOTADA DE CORREDIÇAS TELESCÓPICA MICROESFERAS. TRAVAMENTO SIMULTÂNEO NAS TRÊS GAVETAS. NA COR AZUL CRISTAL.</w:t>
            </w:r>
          </w:p>
        </w:tc>
        <w:tc>
          <w:tcPr>
            <w:tcW w:w="871" w:type="dxa"/>
            <w:shd w:val="clear" w:color="auto" w:fill="auto"/>
            <w:vAlign w:val="center"/>
            <w:hideMark/>
          </w:tcPr>
          <w:p w14:paraId="1599EB4A"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lastRenderedPageBreak/>
              <w:t>30</w:t>
            </w:r>
          </w:p>
        </w:tc>
        <w:tc>
          <w:tcPr>
            <w:tcW w:w="960" w:type="dxa"/>
            <w:shd w:val="clear" w:color="auto" w:fill="auto"/>
            <w:noWrap/>
            <w:vAlign w:val="center"/>
            <w:hideMark/>
          </w:tcPr>
          <w:p w14:paraId="4CE445E8" w14:textId="1538017F"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230,00</w:t>
            </w:r>
          </w:p>
        </w:tc>
        <w:tc>
          <w:tcPr>
            <w:tcW w:w="1128" w:type="dxa"/>
            <w:shd w:val="clear" w:color="000000" w:fill="FFFFFF"/>
            <w:vAlign w:val="center"/>
            <w:hideMark/>
          </w:tcPr>
          <w:p w14:paraId="6C5AAED1" w14:textId="6CE3A80A"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6.900,00</w:t>
            </w:r>
          </w:p>
        </w:tc>
        <w:tc>
          <w:tcPr>
            <w:tcW w:w="983" w:type="dxa"/>
            <w:shd w:val="clear" w:color="000000" w:fill="FFFFFF"/>
            <w:vAlign w:val="center"/>
            <w:hideMark/>
          </w:tcPr>
          <w:p w14:paraId="6DF18A73"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30</w:t>
            </w:r>
          </w:p>
        </w:tc>
        <w:tc>
          <w:tcPr>
            <w:tcW w:w="1128" w:type="dxa"/>
            <w:shd w:val="clear" w:color="000000" w:fill="FFFFFF"/>
            <w:vAlign w:val="center"/>
            <w:hideMark/>
          </w:tcPr>
          <w:p w14:paraId="665947CD" w14:textId="7EDE5C40"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6.900,00</w:t>
            </w:r>
          </w:p>
        </w:tc>
        <w:tc>
          <w:tcPr>
            <w:tcW w:w="983" w:type="dxa"/>
            <w:shd w:val="clear" w:color="000000" w:fill="FFFFFF"/>
            <w:vAlign w:val="center"/>
            <w:hideMark/>
          </w:tcPr>
          <w:p w14:paraId="0A245E37"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150</w:t>
            </w:r>
          </w:p>
        </w:tc>
        <w:tc>
          <w:tcPr>
            <w:tcW w:w="1209" w:type="dxa"/>
            <w:shd w:val="clear" w:color="000000" w:fill="FFFFFF"/>
            <w:vAlign w:val="center"/>
            <w:hideMark/>
          </w:tcPr>
          <w:p w14:paraId="303F162F" w14:textId="34486D08"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34.500,00</w:t>
            </w:r>
          </w:p>
        </w:tc>
      </w:tr>
      <w:tr w:rsidR="008A200B" w:rsidRPr="008A200B" w14:paraId="6DB7989A" w14:textId="77777777" w:rsidTr="008A200B">
        <w:trPr>
          <w:trHeight w:val="20"/>
        </w:trPr>
        <w:tc>
          <w:tcPr>
            <w:tcW w:w="558" w:type="dxa"/>
            <w:shd w:val="clear" w:color="auto" w:fill="auto"/>
            <w:noWrap/>
            <w:vAlign w:val="center"/>
            <w:hideMark/>
          </w:tcPr>
          <w:p w14:paraId="2B19C571"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18</w:t>
            </w:r>
          </w:p>
        </w:tc>
        <w:tc>
          <w:tcPr>
            <w:tcW w:w="1814" w:type="dxa"/>
            <w:shd w:val="clear" w:color="auto" w:fill="auto"/>
            <w:vAlign w:val="center"/>
            <w:hideMark/>
          </w:tcPr>
          <w:p w14:paraId="16B83AF3" w14:textId="77777777" w:rsidR="008A200B" w:rsidRPr="008A200B" w:rsidRDefault="008A200B" w:rsidP="008A200B">
            <w:pPr>
              <w:jc w:val="both"/>
              <w:rPr>
                <w:rFonts w:ascii="Cambria" w:hAnsi="Cambria" w:cs="Calibri"/>
                <w:color w:val="000000"/>
                <w:sz w:val="16"/>
                <w:szCs w:val="16"/>
              </w:rPr>
            </w:pPr>
            <w:r w:rsidRPr="008A200B">
              <w:rPr>
                <w:rFonts w:ascii="Cambria" w:hAnsi="Cambria" w:cs="Calibri"/>
                <w:color w:val="000000"/>
                <w:sz w:val="16"/>
                <w:szCs w:val="16"/>
              </w:rPr>
              <w:t xml:space="preserve">ARQUIVO DE 4 GAVETAS PASTAS SUSPENSAS: ARQUIVO MEDINDO 1430X460X502. CORPO (LATERAIS, BASE, FUNDO E PORTAS) CONFECCIONADO EM MDP MELAMINICO 15MM COM ACABAMENTO EM FITA DE PVC 1MM, REVESTIDO NAS DUAS FACES, COM 04 GAVETAS, TAMPO SUPERIOR EM MDP MELAMINICO 25MM COM ACABAMENTO EM FITA DE PVC 2MM.). BASE EM REQUADRO METALON 50X30 COM SAPATAS NIVELADORAS.PARTES METÁLICAS EM </w:t>
            </w:r>
            <w:r w:rsidRPr="008A200B">
              <w:rPr>
                <w:rFonts w:ascii="Cambria" w:hAnsi="Cambria" w:cs="Calibri"/>
                <w:color w:val="000000"/>
                <w:sz w:val="16"/>
                <w:szCs w:val="16"/>
              </w:rPr>
              <w:lastRenderedPageBreak/>
              <w:t>PINTURA EPÓXI ELETROSTATICA. GAVETAS DOTADAS DE CORREDIÇAS TELESCÓPICAS E MICROESFERAS. NA COR AZUL.</w:t>
            </w:r>
          </w:p>
        </w:tc>
        <w:tc>
          <w:tcPr>
            <w:tcW w:w="871" w:type="dxa"/>
            <w:shd w:val="clear" w:color="auto" w:fill="auto"/>
            <w:vAlign w:val="center"/>
            <w:hideMark/>
          </w:tcPr>
          <w:p w14:paraId="34BA26EA"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lastRenderedPageBreak/>
              <w:t>20</w:t>
            </w:r>
          </w:p>
        </w:tc>
        <w:tc>
          <w:tcPr>
            <w:tcW w:w="960" w:type="dxa"/>
            <w:shd w:val="clear" w:color="auto" w:fill="auto"/>
            <w:noWrap/>
            <w:vAlign w:val="center"/>
            <w:hideMark/>
          </w:tcPr>
          <w:p w14:paraId="6473A00B" w14:textId="5AADA13A"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305,00</w:t>
            </w:r>
          </w:p>
        </w:tc>
        <w:tc>
          <w:tcPr>
            <w:tcW w:w="1128" w:type="dxa"/>
            <w:shd w:val="clear" w:color="000000" w:fill="FFFFFF"/>
            <w:vAlign w:val="center"/>
            <w:hideMark/>
          </w:tcPr>
          <w:p w14:paraId="42CFB950" w14:textId="24FA2F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6.100,00</w:t>
            </w:r>
          </w:p>
        </w:tc>
        <w:tc>
          <w:tcPr>
            <w:tcW w:w="983" w:type="dxa"/>
            <w:shd w:val="clear" w:color="000000" w:fill="FFFFFF"/>
            <w:vAlign w:val="center"/>
            <w:hideMark/>
          </w:tcPr>
          <w:p w14:paraId="3604FA72"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20</w:t>
            </w:r>
          </w:p>
        </w:tc>
        <w:tc>
          <w:tcPr>
            <w:tcW w:w="1128" w:type="dxa"/>
            <w:shd w:val="clear" w:color="000000" w:fill="FFFFFF"/>
            <w:vAlign w:val="center"/>
            <w:hideMark/>
          </w:tcPr>
          <w:p w14:paraId="7808ACB8" w14:textId="4FE9AE60"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6.100,00</w:t>
            </w:r>
          </w:p>
        </w:tc>
        <w:tc>
          <w:tcPr>
            <w:tcW w:w="983" w:type="dxa"/>
            <w:shd w:val="clear" w:color="000000" w:fill="FFFFFF"/>
            <w:vAlign w:val="center"/>
            <w:hideMark/>
          </w:tcPr>
          <w:p w14:paraId="7FD70FB8"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100</w:t>
            </w:r>
          </w:p>
        </w:tc>
        <w:tc>
          <w:tcPr>
            <w:tcW w:w="1209" w:type="dxa"/>
            <w:shd w:val="clear" w:color="000000" w:fill="FFFFFF"/>
            <w:vAlign w:val="center"/>
            <w:hideMark/>
          </w:tcPr>
          <w:p w14:paraId="7882EFDD" w14:textId="1748EC9C"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30.500,00</w:t>
            </w:r>
          </w:p>
        </w:tc>
      </w:tr>
      <w:tr w:rsidR="008A200B" w:rsidRPr="008A200B" w14:paraId="07849C7C" w14:textId="77777777" w:rsidTr="008A200B">
        <w:trPr>
          <w:trHeight w:val="20"/>
        </w:trPr>
        <w:tc>
          <w:tcPr>
            <w:tcW w:w="558" w:type="dxa"/>
            <w:shd w:val="clear" w:color="auto" w:fill="auto"/>
            <w:vAlign w:val="center"/>
            <w:hideMark/>
          </w:tcPr>
          <w:p w14:paraId="37664794"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26</w:t>
            </w:r>
          </w:p>
        </w:tc>
        <w:tc>
          <w:tcPr>
            <w:tcW w:w="1814" w:type="dxa"/>
            <w:shd w:val="clear" w:color="auto" w:fill="auto"/>
            <w:vAlign w:val="center"/>
            <w:hideMark/>
          </w:tcPr>
          <w:p w14:paraId="69D4C783" w14:textId="77777777" w:rsidR="008A200B" w:rsidRPr="008A200B" w:rsidRDefault="008A200B" w:rsidP="008A200B">
            <w:pPr>
              <w:jc w:val="both"/>
              <w:rPr>
                <w:rFonts w:ascii="Cambria" w:hAnsi="Cambria" w:cs="Calibri"/>
                <w:color w:val="000000"/>
                <w:sz w:val="16"/>
                <w:szCs w:val="16"/>
              </w:rPr>
            </w:pPr>
            <w:r w:rsidRPr="008A200B">
              <w:rPr>
                <w:rFonts w:ascii="Cambria" w:hAnsi="Cambria" w:cs="Calibri"/>
                <w:color w:val="000000"/>
                <w:sz w:val="16"/>
                <w:szCs w:val="16"/>
              </w:rPr>
              <w:t>CONJUNTO COMPOSTO DE 01 MESA RETANGULAR E 06 CADEIRAS. MESA COM ESTRUTURA DE AÇO CARBONO. ACABAMENTO PONTEIRAS DE POLIPROPILENO DE ALTA RESISTENCIA, PINTURA ELETROSTÁTICA A PÓ, SOLDA MIG. TAMPO GRANITO NATURAL PÉS AÇO CARBONO. SISTEMA DE MONTAGEM PARAFUSOS.  LARGURA75 CM.  ALTURA 77 CM. PROFUNDIDADE 140 CM. CADEIRAS: AÇO CARBONO PONTEIRA EM POLIPROPILENO DE ALTA RESISTENIA, PINTURA ELETROSTÁTICA A PÓ, SOLDA MIG. LARGURA 37 CM.  ALTURA 97 CM.  PROFUNDIDADE 44 CM. USO: ÁREA INTERNA, ÁREA DA COZINHA.</w:t>
            </w:r>
          </w:p>
        </w:tc>
        <w:tc>
          <w:tcPr>
            <w:tcW w:w="871" w:type="dxa"/>
            <w:shd w:val="clear" w:color="auto" w:fill="auto"/>
            <w:vAlign w:val="center"/>
            <w:hideMark/>
          </w:tcPr>
          <w:p w14:paraId="22F6E91F"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5</w:t>
            </w:r>
          </w:p>
        </w:tc>
        <w:tc>
          <w:tcPr>
            <w:tcW w:w="960" w:type="dxa"/>
            <w:shd w:val="clear" w:color="auto" w:fill="auto"/>
            <w:noWrap/>
            <w:vAlign w:val="center"/>
            <w:hideMark/>
          </w:tcPr>
          <w:p w14:paraId="755A1FC1" w14:textId="05412C5E"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685,00</w:t>
            </w:r>
          </w:p>
        </w:tc>
        <w:tc>
          <w:tcPr>
            <w:tcW w:w="1128" w:type="dxa"/>
            <w:shd w:val="clear" w:color="000000" w:fill="FFFFFF"/>
            <w:vAlign w:val="center"/>
            <w:hideMark/>
          </w:tcPr>
          <w:p w14:paraId="1D81129F" w14:textId="7FD3377E"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3.425,00</w:t>
            </w:r>
          </w:p>
        </w:tc>
        <w:tc>
          <w:tcPr>
            <w:tcW w:w="983" w:type="dxa"/>
            <w:shd w:val="clear" w:color="000000" w:fill="FFFFFF"/>
            <w:vAlign w:val="center"/>
            <w:hideMark/>
          </w:tcPr>
          <w:p w14:paraId="7BB419A0"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5</w:t>
            </w:r>
          </w:p>
        </w:tc>
        <w:tc>
          <w:tcPr>
            <w:tcW w:w="1128" w:type="dxa"/>
            <w:shd w:val="clear" w:color="000000" w:fill="FFFFFF"/>
            <w:vAlign w:val="center"/>
            <w:hideMark/>
          </w:tcPr>
          <w:p w14:paraId="47481459" w14:textId="0439F031"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3.425,00</w:t>
            </w:r>
          </w:p>
        </w:tc>
        <w:tc>
          <w:tcPr>
            <w:tcW w:w="983" w:type="dxa"/>
            <w:shd w:val="clear" w:color="000000" w:fill="FFFFFF"/>
            <w:vAlign w:val="center"/>
            <w:hideMark/>
          </w:tcPr>
          <w:p w14:paraId="334172AC" w14:textId="77777777"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25</w:t>
            </w:r>
          </w:p>
        </w:tc>
        <w:tc>
          <w:tcPr>
            <w:tcW w:w="1209" w:type="dxa"/>
            <w:shd w:val="clear" w:color="000000" w:fill="FFFFFF"/>
            <w:vAlign w:val="center"/>
            <w:hideMark/>
          </w:tcPr>
          <w:p w14:paraId="70D9103D" w14:textId="1404F514" w:rsidR="008A200B" w:rsidRPr="008A200B" w:rsidRDefault="008A200B" w:rsidP="008A200B">
            <w:pPr>
              <w:jc w:val="center"/>
              <w:rPr>
                <w:rFonts w:ascii="Cambria" w:hAnsi="Cambria" w:cs="Calibri"/>
                <w:color w:val="000000"/>
                <w:sz w:val="16"/>
                <w:szCs w:val="16"/>
              </w:rPr>
            </w:pPr>
            <w:r w:rsidRPr="008A200B">
              <w:rPr>
                <w:rFonts w:ascii="Cambria" w:hAnsi="Cambria" w:cs="Calibri"/>
                <w:color w:val="000000"/>
                <w:sz w:val="16"/>
                <w:szCs w:val="16"/>
              </w:rPr>
              <w:t>17.125,00</w:t>
            </w:r>
          </w:p>
        </w:tc>
      </w:tr>
    </w:tbl>
    <w:p w14:paraId="565D188A" w14:textId="77777777" w:rsidR="004D248E" w:rsidRPr="002500CC" w:rsidRDefault="004D248E" w:rsidP="00961925">
      <w:pPr>
        <w:pStyle w:val="Corpodetexto"/>
        <w:tabs>
          <w:tab w:val="left" w:pos="4156"/>
          <w:tab w:val="left" w:pos="5426"/>
        </w:tabs>
        <w:spacing w:after="0"/>
        <w:jc w:val="both"/>
        <w:rPr>
          <w:rFonts w:ascii="Cambria" w:hAnsi="Cambria" w:cs="Arial"/>
          <w:color w:val="000000"/>
        </w:rPr>
      </w:pPr>
    </w:p>
    <w:p w14:paraId="61D07864"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01 </w:t>
      </w:r>
      <w:r w:rsidRPr="002500CC">
        <w:rPr>
          <w:rFonts w:ascii="Cambria" w:hAnsi="Cambria"/>
          <w:b/>
          <w:color w:val="000000"/>
          <w:szCs w:val="24"/>
        </w:rPr>
        <w:noBreakHyphen/>
        <w:t xml:space="preserve"> DO OBJETO:</w:t>
      </w:r>
    </w:p>
    <w:p w14:paraId="61D07866" w14:textId="77777777" w:rsidR="00961925" w:rsidRPr="002500CC" w:rsidRDefault="00961925" w:rsidP="00961925">
      <w:pPr>
        <w:pStyle w:val="Recuodecorpodetexto"/>
        <w:spacing w:line="200" w:lineRule="atLeast"/>
        <w:ind w:firstLine="0"/>
        <w:rPr>
          <w:rFonts w:ascii="Cambria" w:hAnsi="Cambria"/>
          <w:color w:val="000000"/>
        </w:rPr>
      </w:pPr>
      <w:r w:rsidRPr="002500CC">
        <w:rPr>
          <w:rFonts w:ascii="Cambria" w:hAnsi="Cambria"/>
          <w:color w:val="000000"/>
        </w:rPr>
        <w:t xml:space="preserve">I </w:t>
      </w:r>
      <w:proofErr w:type="gramStart"/>
      <w:r w:rsidRPr="002500CC">
        <w:rPr>
          <w:rFonts w:ascii="Cambria" w:hAnsi="Cambria"/>
          <w:color w:val="000000"/>
        </w:rPr>
        <w:noBreakHyphen/>
        <w:t xml:space="preserve"> Os</w:t>
      </w:r>
      <w:proofErr w:type="gramEnd"/>
      <w:r w:rsidRPr="002500CC">
        <w:rPr>
          <w:rFonts w:ascii="Cambria" w:hAnsi="Cambria"/>
          <w:color w:val="000000"/>
        </w:rPr>
        <w:t xml:space="preserve"> objetos do fornecimento são os produtos constantes </w:t>
      </w:r>
      <w:r w:rsidR="00357D85" w:rsidRPr="002500CC">
        <w:rPr>
          <w:rFonts w:ascii="Cambria" w:hAnsi="Cambria"/>
          <w:color w:val="000000"/>
        </w:rPr>
        <w:t>do quadro acima</w:t>
      </w:r>
      <w:r w:rsidRPr="002500CC">
        <w:rPr>
          <w:rFonts w:ascii="Cambria" w:hAnsi="Cambria"/>
          <w:color w:val="000000"/>
        </w:rPr>
        <w:t>, em que são discriminados, a apresentação de cada produto, o consumo estimado e o prazo para entrega.</w:t>
      </w:r>
    </w:p>
    <w:p w14:paraId="61D07867" w14:textId="77777777" w:rsidR="00961925" w:rsidRPr="002500CC" w:rsidRDefault="00961925" w:rsidP="00961925">
      <w:pPr>
        <w:pStyle w:val="Recuodecorpodetexto"/>
        <w:spacing w:line="200" w:lineRule="atLeast"/>
        <w:ind w:firstLine="0"/>
        <w:rPr>
          <w:rFonts w:ascii="Cambria" w:hAnsi="Cambria"/>
          <w:color w:val="000000"/>
        </w:rPr>
      </w:pPr>
    </w:p>
    <w:p w14:paraId="61D07868" w14:textId="77777777" w:rsidR="00961925" w:rsidRPr="002500CC" w:rsidRDefault="00961925" w:rsidP="00961925">
      <w:pPr>
        <w:tabs>
          <w:tab w:val="right" w:pos="6589"/>
        </w:tabs>
        <w:spacing w:line="200" w:lineRule="atLeast"/>
        <w:jc w:val="both"/>
        <w:rPr>
          <w:rFonts w:ascii="Cambria" w:hAnsi="Cambria"/>
          <w:b/>
          <w:color w:val="000000"/>
          <w:szCs w:val="24"/>
        </w:rPr>
      </w:pPr>
      <w:r w:rsidRPr="002500CC">
        <w:rPr>
          <w:rFonts w:ascii="Cambria" w:hAnsi="Cambria"/>
          <w:b/>
          <w:color w:val="000000"/>
          <w:szCs w:val="24"/>
        </w:rPr>
        <w:t xml:space="preserve">02 </w:t>
      </w:r>
      <w:r w:rsidRPr="002500CC">
        <w:rPr>
          <w:rFonts w:ascii="Cambria" w:hAnsi="Cambria"/>
          <w:b/>
          <w:color w:val="000000"/>
          <w:szCs w:val="24"/>
        </w:rPr>
        <w:noBreakHyphen/>
        <w:t xml:space="preserve"> DA VALIDADE DO REGISTRO DE PREÇOS</w:t>
      </w:r>
    </w:p>
    <w:p w14:paraId="61D0786A"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2500CC" w:rsidRDefault="00961925" w:rsidP="00961925">
      <w:pPr>
        <w:spacing w:line="200" w:lineRule="atLeast"/>
        <w:jc w:val="both"/>
        <w:rPr>
          <w:rFonts w:ascii="Cambria" w:hAnsi="Cambria"/>
          <w:color w:val="000000"/>
          <w:szCs w:val="24"/>
        </w:rPr>
      </w:pPr>
    </w:p>
    <w:p w14:paraId="61D0786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Nos</w:t>
      </w:r>
      <w:proofErr w:type="gramEnd"/>
      <w:r w:rsidRPr="002500CC">
        <w:rPr>
          <w:rFonts w:ascii="Cambria" w:hAnsi="Cambria"/>
          <w:color w:val="000000"/>
          <w:szCs w:val="24"/>
        </w:rPr>
        <w:t xml:space="preserve">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2500CC" w:rsidRDefault="00961925" w:rsidP="00961925">
      <w:pPr>
        <w:spacing w:line="200" w:lineRule="atLeast"/>
        <w:jc w:val="both"/>
        <w:rPr>
          <w:rFonts w:ascii="Cambria" w:hAnsi="Cambria"/>
          <w:color w:val="000000"/>
          <w:szCs w:val="24"/>
        </w:rPr>
      </w:pPr>
    </w:p>
    <w:p w14:paraId="61D0786E"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III </w:t>
      </w:r>
      <w:proofErr w:type="gramStart"/>
      <w:r w:rsidRPr="002500CC">
        <w:rPr>
          <w:rFonts w:ascii="Cambria" w:hAnsi="Cambria"/>
          <w:color w:val="000000"/>
          <w:szCs w:val="24"/>
        </w:rPr>
        <w:noBreakHyphen/>
        <w:t xml:space="preserve"> Ocorrendo</w:t>
      </w:r>
      <w:proofErr w:type="gramEnd"/>
      <w:r w:rsidRPr="002500CC">
        <w:rPr>
          <w:rFonts w:ascii="Cambria" w:hAnsi="Cambria"/>
          <w:color w:val="000000"/>
          <w:szCs w:val="24"/>
        </w:rPr>
        <w:t xml:space="preserve">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2500CC" w:rsidRDefault="00961925" w:rsidP="00961925">
      <w:pPr>
        <w:spacing w:line="200" w:lineRule="atLeast"/>
        <w:jc w:val="both"/>
        <w:rPr>
          <w:rFonts w:ascii="Cambria" w:hAnsi="Cambria"/>
          <w:color w:val="000000"/>
          <w:szCs w:val="24"/>
        </w:rPr>
      </w:pPr>
    </w:p>
    <w:p w14:paraId="61D07870" w14:textId="77777777" w:rsidR="00961925" w:rsidRPr="002500CC" w:rsidRDefault="00961925" w:rsidP="00961925">
      <w:pPr>
        <w:tabs>
          <w:tab w:val="right" w:pos="7944"/>
        </w:tabs>
        <w:spacing w:line="200" w:lineRule="atLeast"/>
        <w:jc w:val="both"/>
        <w:rPr>
          <w:rFonts w:ascii="Cambria" w:hAnsi="Cambria"/>
          <w:b/>
          <w:color w:val="000000"/>
          <w:szCs w:val="24"/>
        </w:rPr>
      </w:pPr>
      <w:r w:rsidRPr="002500CC">
        <w:rPr>
          <w:rFonts w:ascii="Cambria" w:hAnsi="Cambria"/>
          <w:b/>
          <w:color w:val="000000"/>
          <w:szCs w:val="24"/>
        </w:rPr>
        <w:lastRenderedPageBreak/>
        <w:t xml:space="preserve">03 </w:t>
      </w:r>
      <w:r w:rsidRPr="002500CC">
        <w:rPr>
          <w:rFonts w:ascii="Cambria" w:hAnsi="Cambria"/>
          <w:b/>
          <w:color w:val="000000"/>
          <w:szCs w:val="24"/>
        </w:rPr>
        <w:noBreakHyphen/>
        <w:t xml:space="preserve"> DA UTILIZAÇÃO DA ATA DE REGISTRO DE PREÇOS</w:t>
      </w:r>
    </w:p>
    <w:p w14:paraId="61D07872"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2500CC" w:rsidRDefault="00961925" w:rsidP="00961925">
      <w:pPr>
        <w:spacing w:line="200" w:lineRule="atLeast"/>
        <w:jc w:val="both"/>
        <w:rPr>
          <w:rFonts w:ascii="Cambria" w:hAnsi="Cambria"/>
          <w:color w:val="000000"/>
          <w:szCs w:val="24"/>
        </w:rPr>
      </w:pPr>
    </w:p>
    <w:p w14:paraId="61D07874" w14:textId="77777777" w:rsidR="00961925" w:rsidRPr="002500CC" w:rsidRDefault="00961925" w:rsidP="00961925">
      <w:pPr>
        <w:tabs>
          <w:tab w:val="right" w:pos="2401"/>
        </w:tabs>
        <w:spacing w:line="200" w:lineRule="atLeast"/>
        <w:jc w:val="both"/>
        <w:rPr>
          <w:rFonts w:ascii="Cambria" w:hAnsi="Cambria"/>
          <w:b/>
          <w:color w:val="000000"/>
          <w:szCs w:val="24"/>
        </w:rPr>
      </w:pPr>
      <w:r w:rsidRPr="002500CC">
        <w:rPr>
          <w:rFonts w:ascii="Cambria" w:hAnsi="Cambria"/>
          <w:b/>
          <w:color w:val="000000"/>
          <w:szCs w:val="24"/>
        </w:rPr>
        <w:t xml:space="preserve">04 </w:t>
      </w:r>
      <w:r w:rsidRPr="002500CC">
        <w:rPr>
          <w:rFonts w:ascii="Cambria" w:hAnsi="Cambria"/>
          <w:b/>
          <w:color w:val="000000"/>
          <w:szCs w:val="24"/>
        </w:rPr>
        <w:noBreakHyphen/>
        <w:t xml:space="preserve"> DO PREÇO</w:t>
      </w:r>
    </w:p>
    <w:p w14:paraId="61D07876" w14:textId="7A690A1A"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proofErr w:type="gramStart"/>
      <w:r w:rsidRPr="002500CC">
        <w:rPr>
          <w:rFonts w:ascii="Cambria" w:hAnsi="Cambria"/>
          <w:color w:val="000000"/>
          <w:szCs w:val="24"/>
        </w:rPr>
        <w:noBreakHyphen/>
        <w:t xml:space="preserve"> Os</w:t>
      </w:r>
      <w:proofErr w:type="gramEnd"/>
      <w:r w:rsidRPr="002500CC">
        <w:rPr>
          <w:rFonts w:ascii="Cambria" w:hAnsi="Cambria"/>
          <w:color w:val="000000"/>
          <w:szCs w:val="24"/>
        </w:rPr>
        <w:t xml:space="preserve"> preços ofertados pelas empresas signatárias da presente Ata de Registro de Preços são os constantes dos seus anexos, de acordo com a respectiva classificação no Pregão nº </w:t>
      </w:r>
      <w:r w:rsidR="00A34397" w:rsidRPr="002500CC">
        <w:rPr>
          <w:rFonts w:ascii="Cambria" w:hAnsi="Cambria"/>
          <w:color w:val="000000"/>
          <w:szCs w:val="24"/>
        </w:rPr>
        <w:t>053/2020</w:t>
      </w:r>
      <w:r w:rsidRPr="002500CC">
        <w:rPr>
          <w:rFonts w:ascii="Cambria" w:hAnsi="Cambria"/>
          <w:color w:val="000000"/>
          <w:szCs w:val="24"/>
        </w:rPr>
        <w:t>.</w:t>
      </w:r>
    </w:p>
    <w:p w14:paraId="61D07877" w14:textId="77777777" w:rsidR="00961925" w:rsidRPr="002500CC" w:rsidRDefault="00961925" w:rsidP="00961925">
      <w:pPr>
        <w:tabs>
          <w:tab w:val="right" w:pos="9122"/>
        </w:tabs>
        <w:spacing w:line="200" w:lineRule="atLeast"/>
        <w:jc w:val="both"/>
        <w:rPr>
          <w:rFonts w:ascii="Cambria" w:hAnsi="Cambria"/>
          <w:color w:val="000000"/>
          <w:szCs w:val="24"/>
        </w:rPr>
      </w:pPr>
    </w:p>
    <w:p w14:paraId="61D07878" w14:textId="1066E589" w:rsidR="00961925" w:rsidRPr="002500CC" w:rsidRDefault="00961925" w:rsidP="00961925">
      <w:pPr>
        <w:tabs>
          <w:tab w:val="right" w:pos="9122"/>
        </w:tabs>
        <w:spacing w:line="200" w:lineRule="atLeast"/>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Em</w:t>
      </w:r>
      <w:proofErr w:type="gramEnd"/>
      <w:r w:rsidRPr="002500CC">
        <w:rPr>
          <w:rFonts w:ascii="Cambria" w:hAnsi="Cambria"/>
          <w:color w:val="000000"/>
          <w:szCs w:val="24"/>
        </w:rPr>
        <w:t xml:space="preserve"> cada fornecimento decorrente desta Ata, serão observadas as disposições da legislação pertinente, assim como as cláusulas e condições constantes do Edital do Pregão nº </w:t>
      </w:r>
      <w:r w:rsidR="00A34397" w:rsidRPr="002500CC">
        <w:rPr>
          <w:rFonts w:ascii="Cambria" w:hAnsi="Cambria"/>
          <w:color w:val="000000"/>
          <w:szCs w:val="24"/>
        </w:rPr>
        <w:t>053/2020</w:t>
      </w:r>
      <w:r w:rsidRPr="002500CC">
        <w:rPr>
          <w:rFonts w:ascii="Cambria" w:hAnsi="Cambria"/>
          <w:color w:val="000000"/>
          <w:szCs w:val="24"/>
        </w:rPr>
        <w:t>, que integra o presente instrumento de compromisso.</w:t>
      </w:r>
    </w:p>
    <w:p w14:paraId="61D07879" w14:textId="77777777" w:rsidR="00961925" w:rsidRPr="002500CC" w:rsidRDefault="00961925" w:rsidP="00961925">
      <w:pPr>
        <w:tabs>
          <w:tab w:val="right" w:pos="9106"/>
        </w:tabs>
        <w:spacing w:line="200" w:lineRule="atLeast"/>
        <w:jc w:val="both"/>
        <w:rPr>
          <w:rFonts w:ascii="Cambria" w:hAnsi="Cambria"/>
          <w:color w:val="000000"/>
          <w:szCs w:val="24"/>
        </w:rPr>
      </w:pPr>
    </w:p>
    <w:p w14:paraId="61D0787A" w14:textId="19B10872" w:rsidR="00961925" w:rsidRPr="002500CC" w:rsidRDefault="00961925" w:rsidP="00094E69">
      <w:pPr>
        <w:tabs>
          <w:tab w:val="right" w:pos="9106"/>
        </w:tabs>
        <w:jc w:val="both"/>
        <w:rPr>
          <w:rFonts w:ascii="Cambria" w:hAnsi="Cambria"/>
          <w:color w:val="000000"/>
          <w:szCs w:val="24"/>
        </w:rPr>
      </w:pPr>
      <w:r w:rsidRPr="002500CC">
        <w:rPr>
          <w:rFonts w:ascii="Cambria" w:hAnsi="Cambria"/>
          <w:color w:val="000000"/>
          <w:szCs w:val="24"/>
        </w:rPr>
        <w:t xml:space="preserve">III </w:t>
      </w:r>
      <w:proofErr w:type="gramStart"/>
      <w:r w:rsidRPr="002500CC">
        <w:rPr>
          <w:rFonts w:ascii="Cambria" w:hAnsi="Cambria"/>
          <w:color w:val="000000"/>
          <w:szCs w:val="24"/>
        </w:rPr>
        <w:noBreakHyphen/>
        <w:t xml:space="preserve"> Em</w:t>
      </w:r>
      <w:proofErr w:type="gramEnd"/>
      <w:r w:rsidRPr="002500CC">
        <w:rPr>
          <w:rFonts w:ascii="Cambria" w:hAnsi="Cambria"/>
          <w:color w:val="000000"/>
          <w:szCs w:val="24"/>
        </w:rPr>
        <w:t xml:space="preserve"> cada fornecimento, o preço unitário a ser pago será o constante das propostas apresentadas, no Pregão nº </w:t>
      </w:r>
      <w:r w:rsidR="00A34397" w:rsidRPr="002500CC">
        <w:rPr>
          <w:rFonts w:ascii="Cambria" w:hAnsi="Cambria"/>
          <w:color w:val="000000"/>
          <w:szCs w:val="24"/>
        </w:rPr>
        <w:t>053/2020</w:t>
      </w:r>
      <w:r w:rsidRPr="002500CC">
        <w:rPr>
          <w:rFonts w:ascii="Cambria" w:hAnsi="Cambria"/>
          <w:color w:val="000000"/>
          <w:szCs w:val="24"/>
        </w:rPr>
        <w:t xml:space="preserve"> pelas empresas detentoras da presente Ata, as quais também a integram.</w:t>
      </w:r>
    </w:p>
    <w:p w14:paraId="61D0787B" w14:textId="77777777" w:rsidR="00961925" w:rsidRPr="002500CC"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2500CC" w:rsidRDefault="00961925" w:rsidP="00094E69">
      <w:pPr>
        <w:tabs>
          <w:tab w:val="left" w:pos="50"/>
          <w:tab w:val="left" w:leader="dot" w:pos="5971"/>
          <w:tab w:val="right" w:pos="6021"/>
        </w:tabs>
        <w:jc w:val="both"/>
        <w:rPr>
          <w:rFonts w:ascii="Cambria" w:hAnsi="Cambria"/>
          <w:b/>
          <w:color w:val="000000"/>
          <w:szCs w:val="24"/>
        </w:rPr>
      </w:pPr>
      <w:r w:rsidRPr="002500CC">
        <w:rPr>
          <w:rFonts w:ascii="Cambria" w:hAnsi="Cambria"/>
          <w:b/>
          <w:color w:val="000000"/>
          <w:szCs w:val="24"/>
        </w:rPr>
        <w:t xml:space="preserve">05 </w:t>
      </w:r>
      <w:r w:rsidRPr="002500CC">
        <w:rPr>
          <w:rFonts w:ascii="Cambria" w:hAnsi="Cambria"/>
          <w:b/>
          <w:color w:val="000000"/>
          <w:szCs w:val="24"/>
        </w:rPr>
        <w:noBreakHyphen/>
        <w:t xml:space="preserve"> DO LOCAL E PRAZO DE ENTREGA</w:t>
      </w:r>
    </w:p>
    <w:p w14:paraId="61D0787E"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 </w:t>
      </w:r>
      <w:proofErr w:type="gramStart"/>
      <w:r w:rsidRPr="002500CC">
        <w:rPr>
          <w:rFonts w:ascii="Cambria" w:hAnsi="Cambria"/>
          <w:color w:val="000000"/>
          <w:szCs w:val="24"/>
        </w:rPr>
        <w:noBreakHyphen/>
        <w:t xml:space="preserve"> Em</w:t>
      </w:r>
      <w:proofErr w:type="gramEnd"/>
      <w:r w:rsidRPr="002500CC">
        <w:rPr>
          <w:rFonts w:ascii="Cambria" w:hAnsi="Cambria"/>
          <w:color w:val="000000"/>
          <w:szCs w:val="24"/>
        </w:rPr>
        <w:t xml:space="preserve"> cada fornecimento, o prazo de entrega do produto será o constante dos anexos desta, e será contado a partir da Ordem de Fornecimento.</w:t>
      </w:r>
    </w:p>
    <w:p w14:paraId="61D0787F" w14:textId="77777777" w:rsidR="00961925" w:rsidRPr="002500CC" w:rsidRDefault="00961925" w:rsidP="00094E69">
      <w:pPr>
        <w:jc w:val="both"/>
        <w:rPr>
          <w:rFonts w:ascii="Cambria" w:hAnsi="Cambria"/>
          <w:color w:val="000000"/>
          <w:szCs w:val="24"/>
        </w:rPr>
      </w:pPr>
    </w:p>
    <w:p w14:paraId="61D07880"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 </w:t>
      </w:r>
      <w:r w:rsidRPr="002500CC">
        <w:rPr>
          <w:rFonts w:ascii="Cambria" w:hAnsi="Cambria"/>
          <w:color w:val="000000"/>
          <w:szCs w:val="24"/>
        </w:rPr>
        <w:noBreakHyphen/>
        <w:t xml:space="preserve"> O local da entrega, em cada fornecimento, será o constante da Ordem de Fornecimento.</w:t>
      </w:r>
    </w:p>
    <w:p w14:paraId="61D07881" w14:textId="77777777" w:rsidR="00961925" w:rsidRPr="002500CC" w:rsidRDefault="00961925" w:rsidP="00094E69">
      <w:pPr>
        <w:jc w:val="both"/>
        <w:rPr>
          <w:rFonts w:ascii="Cambria" w:hAnsi="Cambria"/>
          <w:color w:val="000000"/>
          <w:szCs w:val="24"/>
        </w:rPr>
      </w:pPr>
    </w:p>
    <w:p w14:paraId="61D07882" w14:textId="77777777" w:rsidR="00961925" w:rsidRPr="002500CC" w:rsidRDefault="00961925" w:rsidP="00094E69">
      <w:pPr>
        <w:tabs>
          <w:tab w:val="right" w:pos="3229"/>
        </w:tabs>
        <w:jc w:val="both"/>
        <w:rPr>
          <w:rFonts w:ascii="Cambria" w:hAnsi="Cambria"/>
          <w:b/>
          <w:color w:val="000000"/>
          <w:szCs w:val="24"/>
        </w:rPr>
      </w:pPr>
      <w:r w:rsidRPr="002500CC">
        <w:rPr>
          <w:rFonts w:ascii="Cambria" w:hAnsi="Cambria"/>
          <w:b/>
          <w:color w:val="000000"/>
          <w:szCs w:val="24"/>
        </w:rPr>
        <w:t xml:space="preserve">06 </w:t>
      </w:r>
      <w:r w:rsidRPr="002500CC">
        <w:rPr>
          <w:rFonts w:ascii="Cambria" w:hAnsi="Cambria"/>
          <w:b/>
          <w:color w:val="000000"/>
          <w:szCs w:val="24"/>
        </w:rPr>
        <w:noBreakHyphen/>
        <w:t xml:space="preserve"> DO PAGAMENTO</w:t>
      </w:r>
    </w:p>
    <w:p w14:paraId="61D07885" w14:textId="77777777" w:rsidR="00094E69" w:rsidRPr="002500CC" w:rsidRDefault="00094E69" w:rsidP="00094E69">
      <w:pPr>
        <w:jc w:val="both"/>
        <w:rPr>
          <w:rFonts w:ascii="Cambria" w:hAnsi="Cambria"/>
          <w:szCs w:val="24"/>
        </w:rPr>
      </w:pPr>
      <w:r w:rsidRPr="002500CC">
        <w:rPr>
          <w:rFonts w:ascii="Cambria" w:hAnsi="Cambria"/>
          <w:szCs w:val="24"/>
        </w:rPr>
        <w:t xml:space="preserve">I </w:t>
      </w:r>
      <w:proofErr w:type="gramStart"/>
      <w:r w:rsidRPr="002500CC">
        <w:rPr>
          <w:rFonts w:ascii="Cambria" w:hAnsi="Cambria"/>
          <w:szCs w:val="24"/>
        </w:rPr>
        <w:noBreakHyphen/>
        <w:t xml:space="preserve"> Em</w:t>
      </w:r>
      <w:proofErr w:type="gramEnd"/>
      <w:r w:rsidRPr="002500CC">
        <w:rPr>
          <w:rFonts w:ascii="Cambria" w:hAnsi="Cambria"/>
          <w:szCs w:val="24"/>
        </w:rPr>
        <w:t xml:space="preserve"> todos os fornecimentos, o pagamento será feito por crédito em conta corrente na instituição bancaria, ou excepcionalmente, pela Secretaria da Fazenda, </w:t>
      </w:r>
      <w:r w:rsidRPr="002500CC">
        <w:rPr>
          <w:rFonts w:ascii="Cambria" w:hAnsi="Cambria"/>
          <w:bCs/>
          <w:szCs w:val="24"/>
        </w:rPr>
        <w:t xml:space="preserve">em até 30 (trinta) dias após recebimento </w:t>
      </w:r>
      <w:r w:rsidRPr="002500CC">
        <w:rPr>
          <w:rFonts w:ascii="Cambria" w:hAnsi="Cambria"/>
          <w:szCs w:val="24"/>
        </w:rPr>
        <w:t>definitivo pela unidade requisitante</w:t>
      </w:r>
      <w:r w:rsidRPr="002500CC">
        <w:rPr>
          <w:rFonts w:ascii="Cambria" w:hAnsi="Cambria"/>
          <w:bCs/>
          <w:szCs w:val="24"/>
        </w:rPr>
        <w:t xml:space="preserve"> do objeto, </w:t>
      </w:r>
      <w:r w:rsidRPr="002500CC">
        <w:rPr>
          <w:rFonts w:ascii="Cambria" w:hAnsi="Cambria"/>
          <w:szCs w:val="24"/>
        </w:rPr>
        <w:t>mediante apresentação da Nota Fiscal.</w:t>
      </w:r>
    </w:p>
    <w:p w14:paraId="61D07886" w14:textId="77777777" w:rsidR="00094E69" w:rsidRPr="002500CC" w:rsidRDefault="00094E69" w:rsidP="00094E69">
      <w:pPr>
        <w:jc w:val="both"/>
        <w:rPr>
          <w:rFonts w:ascii="Cambria" w:hAnsi="Cambria"/>
          <w:szCs w:val="24"/>
        </w:rPr>
      </w:pPr>
    </w:p>
    <w:p w14:paraId="61D07887" w14:textId="77777777" w:rsidR="00094E69" w:rsidRPr="002500CC" w:rsidRDefault="00094E69" w:rsidP="00094E69">
      <w:pPr>
        <w:pStyle w:val="Standard"/>
        <w:jc w:val="both"/>
        <w:rPr>
          <w:rFonts w:ascii="Cambria" w:hAnsi="Cambria" w:cs="Arial"/>
        </w:rPr>
      </w:pPr>
      <w:r w:rsidRPr="002500CC">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2500CC" w:rsidRDefault="00094E69" w:rsidP="00094E69">
      <w:pPr>
        <w:pStyle w:val="Standard"/>
        <w:jc w:val="both"/>
        <w:rPr>
          <w:rFonts w:ascii="Cambria" w:hAnsi="Cambria" w:cs="Arial"/>
          <w:b/>
          <w:bCs/>
        </w:rPr>
      </w:pPr>
      <w:r w:rsidRPr="002500CC">
        <w:rPr>
          <w:rFonts w:ascii="Cambria" w:hAnsi="Cambria" w:cs="Arial"/>
          <w:b/>
          <w:bCs/>
        </w:rPr>
        <w:t>EM = N x VP x I</w:t>
      </w:r>
    </w:p>
    <w:p w14:paraId="61D07889" w14:textId="77777777" w:rsidR="00094E69" w:rsidRPr="002500CC" w:rsidRDefault="00094E69" w:rsidP="00094E69">
      <w:pPr>
        <w:pStyle w:val="Standard"/>
        <w:jc w:val="both"/>
        <w:rPr>
          <w:rFonts w:ascii="Cambria" w:hAnsi="Cambria" w:cs="Arial"/>
          <w:b/>
          <w:bCs/>
        </w:rPr>
      </w:pPr>
      <w:r w:rsidRPr="002500CC">
        <w:rPr>
          <w:rFonts w:ascii="Cambria" w:hAnsi="Cambria" w:cs="Arial"/>
          <w:b/>
          <w:bCs/>
        </w:rPr>
        <w:t>onde:</w:t>
      </w:r>
    </w:p>
    <w:p w14:paraId="61D0788A" w14:textId="77777777" w:rsidR="00094E69" w:rsidRPr="002500CC" w:rsidRDefault="00094E69" w:rsidP="00094E69">
      <w:pPr>
        <w:pStyle w:val="Standard"/>
        <w:jc w:val="both"/>
        <w:rPr>
          <w:rFonts w:ascii="Cambria" w:hAnsi="Cambria"/>
        </w:rPr>
      </w:pPr>
      <w:r w:rsidRPr="002500CC">
        <w:rPr>
          <w:rFonts w:ascii="Cambria" w:hAnsi="Cambria" w:cs="Arial"/>
          <w:b/>
          <w:bCs/>
        </w:rPr>
        <w:t>EM =</w:t>
      </w:r>
      <w:r w:rsidRPr="002500CC">
        <w:rPr>
          <w:rFonts w:ascii="Cambria" w:hAnsi="Cambria" w:cs="Arial"/>
        </w:rPr>
        <w:t xml:space="preserve"> Encargos moratórios;</w:t>
      </w:r>
    </w:p>
    <w:p w14:paraId="61D0788B" w14:textId="77777777" w:rsidR="00094E69" w:rsidRPr="002500CC" w:rsidRDefault="00094E69" w:rsidP="00094E69">
      <w:pPr>
        <w:pStyle w:val="Standard"/>
        <w:jc w:val="both"/>
        <w:rPr>
          <w:rFonts w:ascii="Cambria" w:hAnsi="Cambria"/>
        </w:rPr>
      </w:pPr>
      <w:r w:rsidRPr="002500CC">
        <w:rPr>
          <w:rFonts w:ascii="Cambria" w:hAnsi="Cambria" w:cs="Arial"/>
          <w:b/>
          <w:bCs/>
        </w:rPr>
        <w:t>VP =</w:t>
      </w:r>
      <w:r w:rsidRPr="002500CC">
        <w:rPr>
          <w:rFonts w:ascii="Cambria" w:hAnsi="Cambria" w:cs="Arial"/>
        </w:rPr>
        <w:t xml:space="preserve"> Valor da parcela em atraso;</w:t>
      </w:r>
    </w:p>
    <w:p w14:paraId="61D0788C" w14:textId="77777777" w:rsidR="00094E69" w:rsidRPr="002500CC" w:rsidRDefault="00094E69" w:rsidP="00094E69">
      <w:pPr>
        <w:pStyle w:val="Standard"/>
        <w:jc w:val="both"/>
        <w:rPr>
          <w:rFonts w:ascii="Cambria" w:hAnsi="Cambria"/>
        </w:rPr>
      </w:pPr>
      <w:r w:rsidRPr="002500CC">
        <w:rPr>
          <w:rFonts w:ascii="Cambria" w:hAnsi="Cambria" w:cs="Arial"/>
          <w:b/>
          <w:bCs/>
        </w:rPr>
        <w:t>N =</w:t>
      </w:r>
      <w:r w:rsidRPr="002500CC">
        <w:rPr>
          <w:rFonts w:ascii="Cambria" w:hAnsi="Cambria" w:cs="Arial"/>
        </w:rPr>
        <w:t xml:space="preserve"> Número de dias entre a data prevista para o pagamento (vencimento) e a do efetivo pagamento;</w:t>
      </w:r>
    </w:p>
    <w:p w14:paraId="61D0788D" w14:textId="77777777" w:rsidR="00094E69" w:rsidRPr="002500CC" w:rsidRDefault="00094E69" w:rsidP="00094E69">
      <w:pPr>
        <w:pStyle w:val="Standard"/>
        <w:jc w:val="both"/>
        <w:rPr>
          <w:rFonts w:ascii="Cambria" w:hAnsi="Cambria"/>
        </w:rPr>
      </w:pPr>
      <w:r w:rsidRPr="002500CC">
        <w:rPr>
          <w:rFonts w:ascii="Cambria" w:hAnsi="Cambria" w:cs="Arial"/>
          <w:b/>
          <w:bCs/>
        </w:rPr>
        <w:t>I =</w:t>
      </w:r>
      <w:r w:rsidRPr="002500CC">
        <w:rPr>
          <w:rFonts w:ascii="Cambria" w:hAnsi="Cambria" w:cs="Arial"/>
        </w:rPr>
        <w:t xml:space="preserve"> Índice de compensação financeira, assim apurado:</w:t>
      </w:r>
    </w:p>
    <w:p w14:paraId="61D0788E" w14:textId="77777777" w:rsidR="00094E69" w:rsidRPr="002500CC" w:rsidRDefault="00094E69" w:rsidP="00094E69">
      <w:pPr>
        <w:pStyle w:val="Standard"/>
        <w:jc w:val="both"/>
        <w:rPr>
          <w:rFonts w:ascii="Cambria" w:hAnsi="Cambria" w:cs="Arial"/>
        </w:rPr>
      </w:pPr>
    </w:p>
    <w:p w14:paraId="61D0788F" w14:textId="77777777" w:rsidR="00094E69" w:rsidRPr="002500CC" w:rsidRDefault="00094E69" w:rsidP="00094E69">
      <w:pPr>
        <w:pStyle w:val="Standard"/>
        <w:jc w:val="center"/>
        <w:rPr>
          <w:rFonts w:ascii="Cambria" w:hAnsi="Cambria"/>
        </w:rPr>
      </w:pPr>
      <w:r w:rsidRPr="002500CC">
        <w:rPr>
          <w:rFonts w:ascii="Cambria" w:hAnsi="Cambria" w:cs="Arial"/>
          <w:b/>
          <w:bCs/>
        </w:rPr>
        <w:t>I = (</w:t>
      </w:r>
      <w:r w:rsidRPr="002500CC">
        <w:rPr>
          <w:rFonts w:ascii="Cambria" w:hAnsi="Cambria" w:cs="Arial"/>
          <w:b/>
          <w:bCs/>
          <w:u w:val="single"/>
        </w:rPr>
        <w:t>TX / 100</w:t>
      </w:r>
      <w:r w:rsidRPr="002500CC">
        <w:rPr>
          <w:rFonts w:ascii="Cambria" w:hAnsi="Cambria" w:cs="Arial"/>
          <w:b/>
          <w:bCs/>
        </w:rPr>
        <w:t>)</w:t>
      </w:r>
    </w:p>
    <w:p w14:paraId="61D07890" w14:textId="77777777" w:rsidR="00094E69" w:rsidRPr="002500CC" w:rsidRDefault="00094E69" w:rsidP="00094E69">
      <w:pPr>
        <w:pStyle w:val="Standard"/>
        <w:jc w:val="center"/>
        <w:rPr>
          <w:rFonts w:ascii="Cambria" w:hAnsi="Cambria"/>
        </w:rPr>
      </w:pPr>
      <w:r w:rsidRPr="002500CC">
        <w:rPr>
          <w:rFonts w:ascii="Cambria" w:eastAsia="Arial" w:hAnsi="Cambria" w:cs="Arial"/>
          <w:b/>
          <w:bCs/>
        </w:rPr>
        <w:lastRenderedPageBreak/>
        <w:t xml:space="preserve">    </w:t>
      </w:r>
      <w:r w:rsidRPr="002500CC">
        <w:rPr>
          <w:rFonts w:ascii="Cambria" w:hAnsi="Cambria" w:cs="Arial"/>
          <w:b/>
          <w:bCs/>
        </w:rPr>
        <w:t>30</w:t>
      </w:r>
    </w:p>
    <w:p w14:paraId="61D07891" w14:textId="77777777" w:rsidR="00094E69" w:rsidRPr="002500CC" w:rsidRDefault="00094E69" w:rsidP="00094E69">
      <w:pPr>
        <w:pStyle w:val="Standard"/>
        <w:jc w:val="both"/>
        <w:rPr>
          <w:rFonts w:ascii="Cambria" w:hAnsi="Cambria" w:cs="Arial"/>
        </w:rPr>
      </w:pPr>
      <w:r w:rsidRPr="002500CC">
        <w:rPr>
          <w:rFonts w:ascii="Cambria" w:hAnsi="Cambria" w:cs="Arial"/>
          <w:b/>
          <w:bCs/>
        </w:rPr>
        <w:t xml:space="preserve">TX = </w:t>
      </w:r>
      <w:r w:rsidRPr="002500CC">
        <w:rPr>
          <w:rFonts w:ascii="Cambria" w:hAnsi="Cambria" w:cs="Arial"/>
        </w:rPr>
        <w:t>Percentual da taxa de juros de mora mensal definida no edital/contrato.</w:t>
      </w:r>
    </w:p>
    <w:p w14:paraId="61D07892" w14:textId="77777777" w:rsidR="00094E69" w:rsidRPr="002500CC" w:rsidRDefault="00094E69" w:rsidP="00094E69">
      <w:pPr>
        <w:jc w:val="both"/>
        <w:rPr>
          <w:rFonts w:ascii="Cambria" w:hAnsi="Cambria"/>
          <w:szCs w:val="24"/>
        </w:rPr>
      </w:pPr>
    </w:p>
    <w:p w14:paraId="61D07893" w14:textId="77777777" w:rsidR="00961925" w:rsidRPr="002500CC" w:rsidRDefault="00961925" w:rsidP="00094E69">
      <w:pPr>
        <w:jc w:val="both"/>
        <w:rPr>
          <w:rFonts w:ascii="Cambria" w:hAnsi="Cambria"/>
          <w:color w:val="000000"/>
          <w:szCs w:val="24"/>
        </w:rPr>
      </w:pPr>
    </w:p>
    <w:p w14:paraId="61D07894" w14:textId="77777777" w:rsidR="00961925" w:rsidRPr="002500CC" w:rsidRDefault="00961925" w:rsidP="00094E69">
      <w:pPr>
        <w:tabs>
          <w:tab w:val="right" w:pos="6375"/>
        </w:tabs>
        <w:jc w:val="both"/>
        <w:rPr>
          <w:rFonts w:ascii="Cambria" w:hAnsi="Cambria"/>
          <w:b/>
          <w:color w:val="000000"/>
          <w:szCs w:val="24"/>
        </w:rPr>
      </w:pPr>
      <w:r w:rsidRPr="002500CC">
        <w:rPr>
          <w:rFonts w:ascii="Cambria" w:hAnsi="Cambria"/>
          <w:b/>
          <w:color w:val="000000"/>
          <w:szCs w:val="24"/>
        </w:rPr>
        <w:t xml:space="preserve">07 </w:t>
      </w:r>
      <w:r w:rsidRPr="002500CC">
        <w:rPr>
          <w:rFonts w:ascii="Cambria" w:hAnsi="Cambria"/>
          <w:b/>
          <w:color w:val="000000"/>
          <w:szCs w:val="24"/>
        </w:rPr>
        <w:noBreakHyphen/>
        <w:t xml:space="preserve"> DAS CONDIÇÕES DE FORNECIMENTO</w:t>
      </w:r>
    </w:p>
    <w:p w14:paraId="61D07896"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 </w:t>
      </w:r>
      <w:proofErr w:type="gramStart"/>
      <w:r w:rsidRPr="002500CC">
        <w:rPr>
          <w:rFonts w:ascii="Cambria" w:hAnsi="Cambria"/>
          <w:color w:val="000000"/>
          <w:szCs w:val="24"/>
        </w:rPr>
        <w:noBreakHyphen/>
        <w:t xml:space="preserve"> As</w:t>
      </w:r>
      <w:proofErr w:type="gramEnd"/>
      <w:r w:rsidRPr="002500CC">
        <w:rPr>
          <w:rFonts w:ascii="Cambria" w:hAnsi="Cambria"/>
          <w:color w:val="000000"/>
          <w:szCs w:val="24"/>
        </w:rPr>
        <w:t xml:space="preserve">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2500CC" w:rsidRDefault="00961925" w:rsidP="00094E69">
      <w:pPr>
        <w:jc w:val="both"/>
        <w:rPr>
          <w:rFonts w:ascii="Cambria" w:hAnsi="Cambria"/>
          <w:color w:val="000000"/>
          <w:szCs w:val="24"/>
        </w:rPr>
      </w:pPr>
    </w:p>
    <w:p w14:paraId="61D07898"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Se</w:t>
      </w:r>
      <w:proofErr w:type="gramEnd"/>
      <w:r w:rsidRPr="002500CC">
        <w:rPr>
          <w:rFonts w:ascii="Cambria" w:hAnsi="Cambria"/>
          <w:color w:val="000000"/>
          <w:szCs w:val="24"/>
        </w:rPr>
        <w:t xml:space="preserv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2500CC" w:rsidRDefault="00961925" w:rsidP="00094E69">
      <w:pPr>
        <w:jc w:val="both"/>
        <w:rPr>
          <w:rFonts w:ascii="Cambria" w:hAnsi="Cambria"/>
          <w:color w:val="000000"/>
          <w:szCs w:val="24"/>
        </w:rPr>
      </w:pPr>
    </w:p>
    <w:p w14:paraId="61D0789A"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III </w:t>
      </w:r>
      <w:r w:rsidRPr="002500CC">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2500CC" w:rsidRDefault="00961925" w:rsidP="00094E69">
      <w:pPr>
        <w:jc w:val="both"/>
        <w:rPr>
          <w:rFonts w:ascii="Cambria" w:hAnsi="Cambria"/>
          <w:color w:val="000000"/>
          <w:szCs w:val="24"/>
        </w:rPr>
      </w:pPr>
    </w:p>
    <w:p w14:paraId="61D0789C"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IV </w:t>
      </w:r>
      <w:proofErr w:type="gramStart"/>
      <w:r w:rsidRPr="002500CC">
        <w:rPr>
          <w:rFonts w:ascii="Cambria" w:hAnsi="Cambria"/>
          <w:color w:val="000000"/>
          <w:szCs w:val="24"/>
        </w:rPr>
        <w:noBreakHyphen/>
        <w:t xml:space="preserve"> Os</w:t>
      </w:r>
      <w:proofErr w:type="gramEnd"/>
      <w:r w:rsidRPr="002500CC">
        <w:rPr>
          <w:rFonts w:ascii="Cambria" w:hAnsi="Cambria"/>
          <w:color w:val="000000"/>
          <w:szCs w:val="24"/>
        </w:rPr>
        <w:t xml:space="preserve"> produtos deverão ser entregues acompanhados da Nota Fiscal ou Nota Fiscal Fatura, conforme o caso.</w:t>
      </w:r>
    </w:p>
    <w:p w14:paraId="61D0789D" w14:textId="77777777" w:rsidR="00961925" w:rsidRPr="002500CC" w:rsidRDefault="00961925" w:rsidP="00094E69">
      <w:pPr>
        <w:jc w:val="both"/>
        <w:rPr>
          <w:rFonts w:ascii="Cambria" w:hAnsi="Cambria"/>
          <w:color w:val="000000"/>
          <w:szCs w:val="24"/>
        </w:rPr>
      </w:pPr>
    </w:p>
    <w:p w14:paraId="61D0789E" w14:textId="77777777" w:rsidR="00961925" w:rsidRPr="002500CC" w:rsidRDefault="00961925" w:rsidP="00094E69">
      <w:pPr>
        <w:jc w:val="both"/>
        <w:rPr>
          <w:rFonts w:ascii="Cambria" w:hAnsi="Cambria"/>
          <w:color w:val="000000"/>
          <w:szCs w:val="24"/>
        </w:rPr>
      </w:pPr>
      <w:r w:rsidRPr="002500CC">
        <w:rPr>
          <w:rFonts w:ascii="Cambria" w:hAnsi="Cambria"/>
          <w:color w:val="000000"/>
          <w:szCs w:val="24"/>
        </w:rPr>
        <w:t xml:space="preserve">V </w:t>
      </w:r>
      <w:r w:rsidRPr="002500CC">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2500CC" w:rsidRDefault="00961925" w:rsidP="00961925">
      <w:pPr>
        <w:spacing w:line="200" w:lineRule="atLeast"/>
        <w:jc w:val="both"/>
        <w:rPr>
          <w:rFonts w:ascii="Cambria" w:hAnsi="Cambria"/>
          <w:color w:val="000000"/>
          <w:szCs w:val="24"/>
        </w:rPr>
      </w:pPr>
    </w:p>
    <w:p w14:paraId="61D078A0"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VI </w:t>
      </w:r>
      <w:r w:rsidRPr="002500CC">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2500CC" w:rsidRDefault="00961925" w:rsidP="00961925">
      <w:pPr>
        <w:spacing w:line="200" w:lineRule="atLeast"/>
        <w:jc w:val="both"/>
        <w:rPr>
          <w:rFonts w:ascii="Cambria" w:hAnsi="Cambria"/>
          <w:color w:val="000000"/>
          <w:szCs w:val="24"/>
        </w:rPr>
      </w:pPr>
    </w:p>
    <w:p w14:paraId="61D078A2"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VII </w:t>
      </w:r>
      <w:proofErr w:type="gramStart"/>
      <w:r w:rsidRPr="002500CC">
        <w:rPr>
          <w:rFonts w:ascii="Cambria" w:hAnsi="Cambria"/>
          <w:color w:val="000000"/>
          <w:szCs w:val="24"/>
        </w:rPr>
        <w:noBreakHyphen/>
        <w:t xml:space="preserve"> As</w:t>
      </w:r>
      <w:proofErr w:type="gramEnd"/>
      <w:r w:rsidRPr="002500CC">
        <w:rPr>
          <w:rFonts w:ascii="Cambria" w:hAnsi="Cambria"/>
          <w:color w:val="000000"/>
          <w:szCs w:val="24"/>
        </w:rPr>
        <w:t xml:space="preserve"> empresas detentoras da presente ata ficam obrigadas a aceitar o acréscimo de até vinte e cinco por cento nas quantidades estimadas.</w:t>
      </w:r>
    </w:p>
    <w:p w14:paraId="61D078A3" w14:textId="77777777" w:rsidR="00961925" w:rsidRPr="002500CC" w:rsidRDefault="00961925" w:rsidP="00961925">
      <w:pPr>
        <w:spacing w:line="200" w:lineRule="atLeast"/>
        <w:jc w:val="both"/>
        <w:rPr>
          <w:rFonts w:ascii="Cambria" w:hAnsi="Cambria"/>
          <w:color w:val="000000"/>
          <w:szCs w:val="24"/>
        </w:rPr>
      </w:pPr>
    </w:p>
    <w:p w14:paraId="61D078A4"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2500CC" w:rsidRDefault="00961925" w:rsidP="00961925">
      <w:pPr>
        <w:spacing w:line="200" w:lineRule="atLeast"/>
        <w:jc w:val="both"/>
        <w:rPr>
          <w:rFonts w:ascii="Cambria" w:hAnsi="Cambria"/>
          <w:color w:val="000000"/>
          <w:szCs w:val="24"/>
        </w:rPr>
      </w:pPr>
    </w:p>
    <w:p w14:paraId="61D078A6" w14:textId="77777777" w:rsidR="00961925" w:rsidRPr="002500CC" w:rsidRDefault="00961925" w:rsidP="00961925">
      <w:pPr>
        <w:tabs>
          <w:tab w:val="left" w:pos="92"/>
          <w:tab w:val="right" w:pos="4024"/>
        </w:tabs>
        <w:spacing w:line="200" w:lineRule="atLeast"/>
        <w:jc w:val="both"/>
        <w:rPr>
          <w:rFonts w:ascii="Cambria" w:hAnsi="Cambria"/>
          <w:b/>
          <w:color w:val="000000"/>
          <w:szCs w:val="24"/>
        </w:rPr>
      </w:pPr>
      <w:r w:rsidRPr="002500CC">
        <w:rPr>
          <w:rFonts w:ascii="Cambria" w:hAnsi="Cambria"/>
          <w:b/>
          <w:color w:val="000000"/>
          <w:szCs w:val="24"/>
        </w:rPr>
        <w:t xml:space="preserve">08 </w:t>
      </w:r>
      <w:r w:rsidRPr="002500CC">
        <w:rPr>
          <w:rFonts w:ascii="Cambria" w:hAnsi="Cambria"/>
          <w:b/>
          <w:color w:val="000000"/>
          <w:szCs w:val="24"/>
        </w:rPr>
        <w:noBreakHyphen/>
        <w:t xml:space="preserve"> DAS PENALIDADES</w:t>
      </w:r>
    </w:p>
    <w:p w14:paraId="61D078A8" w14:textId="77777777" w:rsidR="00961925" w:rsidRPr="002500CC" w:rsidRDefault="00961925" w:rsidP="00961925">
      <w:pPr>
        <w:tabs>
          <w:tab w:val="left" w:pos="1245"/>
        </w:tabs>
        <w:spacing w:line="200" w:lineRule="atLeast"/>
        <w:jc w:val="both"/>
        <w:rPr>
          <w:rFonts w:ascii="Cambria" w:hAnsi="Cambria"/>
          <w:color w:val="000000"/>
          <w:szCs w:val="24"/>
        </w:rPr>
      </w:pPr>
      <w:r w:rsidRPr="002500CC">
        <w:rPr>
          <w:rFonts w:ascii="Cambria" w:hAnsi="Cambria"/>
          <w:color w:val="000000"/>
          <w:szCs w:val="24"/>
        </w:rPr>
        <w:t xml:space="preserve">I - Recusando-se a vencedora a assinatura da ata sem motivo justificado, caracterizará o descumprimento total da obrigação assumida, sujeitando-se </w:t>
      </w:r>
      <w:proofErr w:type="spellStart"/>
      <w:r w:rsidRPr="002500CC">
        <w:rPr>
          <w:rFonts w:ascii="Cambria" w:hAnsi="Cambria"/>
          <w:color w:val="000000"/>
          <w:szCs w:val="24"/>
        </w:rPr>
        <w:t>á</w:t>
      </w:r>
      <w:proofErr w:type="spellEnd"/>
      <w:r w:rsidRPr="002500CC">
        <w:rPr>
          <w:rFonts w:ascii="Cambria" w:hAnsi="Cambria"/>
          <w:color w:val="000000"/>
          <w:szCs w:val="24"/>
        </w:rPr>
        <w:t xml:space="preserve"> multa equivalente a 10% do valor de sua proposta, sem prejuízo da aplicação da sanção administrativa de suspensão temporária do direito de licitar pelo prazo de até cinco anos.</w:t>
      </w:r>
    </w:p>
    <w:p w14:paraId="61D078A9" w14:textId="77777777" w:rsidR="00961925" w:rsidRPr="002500CC" w:rsidRDefault="00961925" w:rsidP="00961925">
      <w:pPr>
        <w:spacing w:line="200" w:lineRule="atLeast"/>
        <w:jc w:val="both"/>
        <w:rPr>
          <w:rFonts w:ascii="Cambria" w:hAnsi="Cambria"/>
          <w:color w:val="000000"/>
          <w:szCs w:val="24"/>
        </w:rPr>
      </w:pPr>
    </w:p>
    <w:p w14:paraId="61D078AA" w14:textId="77777777" w:rsidR="00961925" w:rsidRPr="002500CC" w:rsidRDefault="00961925" w:rsidP="00961925">
      <w:pPr>
        <w:jc w:val="both"/>
        <w:rPr>
          <w:rFonts w:ascii="Cambria" w:hAnsi="Cambria"/>
          <w:color w:val="000000"/>
          <w:szCs w:val="24"/>
        </w:rPr>
      </w:pPr>
      <w:r w:rsidRPr="002500CC">
        <w:rPr>
          <w:rFonts w:ascii="Cambria" w:hAnsi="Cambria"/>
          <w:color w:val="000000"/>
          <w:szCs w:val="24"/>
        </w:rPr>
        <w:lastRenderedPageBreak/>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61D078AB" w14:textId="77777777" w:rsidR="00961925" w:rsidRPr="002500CC" w:rsidRDefault="00961925" w:rsidP="00961925">
      <w:pPr>
        <w:spacing w:line="200" w:lineRule="atLeast"/>
        <w:jc w:val="both"/>
        <w:rPr>
          <w:rFonts w:ascii="Cambria" w:hAnsi="Cambria"/>
          <w:color w:val="000000"/>
          <w:szCs w:val="24"/>
        </w:rPr>
      </w:pPr>
    </w:p>
    <w:p w14:paraId="61D078A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A) Advertência;</w:t>
      </w:r>
    </w:p>
    <w:p w14:paraId="61D078AD" w14:textId="77777777" w:rsidR="00961925" w:rsidRPr="002500CC"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2500CC" w:rsidRDefault="00961925" w:rsidP="00961925">
      <w:pPr>
        <w:pStyle w:val="Recuodecorpodetexto34"/>
        <w:spacing w:after="0" w:line="200" w:lineRule="atLeast"/>
        <w:ind w:left="0"/>
        <w:jc w:val="both"/>
        <w:rPr>
          <w:rFonts w:ascii="Cambria" w:hAnsi="Cambria" w:cs="Arial"/>
          <w:color w:val="000000"/>
          <w:sz w:val="24"/>
          <w:szCs w:val="24"/>
        </w:rPr>
      </w:pPr>
      <w:r w:rsidRPr="002500CC">
        <w:rPr>
          <w:rFonts w:ascii="Cambria" w:hAnsi="Cambria" w:cs="Arial"/>
          <w:color w:val="000000"/>
          <w:sz w:val="24"/>
          <w:szCs w:val="24"/>
        </w:rPr>
        <w:t>B) Multa de 0,3% (três décimos por cento) por dia, até o 10</w:t>
      </w:r>
      <w:r w:rsidRPr="002500CC">
        <w:rPr>
          <w:rFonts w:ascii="Cambria" w:hAnsi="Cambria" w:cs="Arial"/>
          <w:color w:val="000000"/>
          <w:sz w:val="24"/>
          <w:szCs w:val="24"/>
          <w:u w:val="single"/>
          <w:vertAlign w:val="superscript"/>
        </w:rPr>
        <w:t>o</w:t>
      </w:r>
      <w:r w:rsidRPr="002500CC">
        <w:rPr>
          <w:rFonts w:ascii="Cambria" w:hAnsi="Cambria" w:cs="Arial"/>
          <w:color w:val="000000"/>
          <w:sz w:val="24"/>
          <w:szCs w:val="24"/>
        </w:rPr>
        <w:t xml:space="preserve"> (décimo) dia de atraso, da entrega do produto, sobre o valor da parcela, por ocorrência;</w:t>
      </w:r>
    </w:p>
    <w:p w14:paraId="61D078AF" w14:textId="77777777" w:rsidR="00961925" w:rsidRPr="002500CC"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2500CC" w:rsidRDefault="00961925" w:rsidP="00961925">
      <w:pPr>
        <w:pStyle w:val="Recuodecorpodetexto34"/>
        <w:spacing w:after="0" w:line="200" w:lineRule="atLeast"/>
        <w:ind w:left="0"/>
        <w:jc w:val="both"/>
        <w:rPr>
          <w:rFonts w:ascii="Cambria" w:hAnsi="Cambria" w:cs="Arial"/>
          <w:color w:val="000000"/>
          <w:sz w:val="24"/>
          <w:szCs w:val="24"/>
        </w:rPr>
      </w:pPr>
      <w:r w:rsidRPr="002500CC">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61D078B1" w14:textId="77777777" w:rsidR="00961925" w:rsidRPr="002500CC" w:rsidRDefault="00961925" w:rsidP="00961925">
      <w:pPr>
        <w:pStyle w:val="Corpodetexto"/>
        <w:spacing w:after="0" w:line="200" w:lineRule="atLeast"/>
        <w:rPr>
          <w:rFonts w:ascii="Cambria" w:hAnsi="Cambria"/>
          <w:color w:val="000000"/>
        </w:rPr>
      </w:pPr>
    </w:p>
    <w:p w14:paraId="61D078B2"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D) Multa de 20% (vinte por cento) sobre o valor do contrato, nos casos:</w:t>
      </w:r>
    </w:p>
    <w:p w14:paraId="61D078B3" w14:textId="77777777" w:rsidR="00961925" w:rsidRPr="002500CC" w:rsidRDefault="00961925" w:rsidP="00961925">
      <w:pPr>
        <w:pStyle w:val="Corpodetexto"/>
        <w:spacing w:after="0" w:line="200" w:lineRule="atLeast"/>
        <w:rPr>
          <w:rFonts w:ascii="Cambria" w:hAnsi="Cambria" w:cs="Arial"/>
          <w:color w:val="000000"/>
        </w:rPr>
      </w:pPr>
    </w:p>
    <w:p w14:paraId="61D078B4"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a) inobservância do nível de qualidade dos fornecimentos;</w:t>
      </w:r>
    </w:p>
    <w:p w14:paraId="61D078B5" w14:textId="77777777" w:rsidR="00961925" w:rsidRPr="002500CC" w:rsidRDefault="00961925" w:rsidP="00961925">
      <w:pPr>
        <w:pStyle w:val="Corpodetexto"/>
        <w:spacing w:after="0" w:line="200" w:lineRule="atLeast"/>
        <w:rPr>
          <w:rFonts w:ascii="Cambria" w:hAnsi="Cambria" w:cs="Arial"/>
          <w:color w:val="000000"/>
        </w:rPr>
      </w:pPr>
    </w:p>
    <w:p w14:paraId="61D078B6"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b) transferência total ou parcial do contrato a terceiros;</w:t>
      </w:r>
    </w:p>
    <w:p w14:paraId="61D078B7" w14:textId="77777777" w:rsidR="00961925" w:rsidRPr="002500CC" w:rsidRDefault="00961925" w:rsidP="00961925">
      <w:pPr>
        <w:pStyle w:val="Corpodetexto"/>
        <w:spacing w:after="0" w:line="200" w:lineRule="atLeast"/>
        <w:rPr>
          <w:rFonts w:ascii="Cambria" w:hAnsi="Cambria" w:cs="Arial"/>
          <w:color w:val="000000"/>
        </w:rPr>
      </w:pPr>
    </w:p>
    <w:p w14:paraId="61D078B8" w14:textId="77777777" w:rsidR="00961925" w:rsidRPr="002500CC" w:rsidRDefault="00961925" w:rsidP="00961925">
      <w:pPr>
        <w:pStyle w:val="Corpodetexto"/>
        <w:spacing w:after="0" w:line="200" w:lineRule="atLeast"/>
        <w:jc w:val="both"/>
        <w:rPr>
          <w:rFonts w:ascii="Cambria" w:hAnsi="Cambria" w:cs="Arial"/>
          <w:color w:val="000000"/>
        </w:rPr>
      </w:pPr>
      <w:r w:rsidRPr="002500CC">
        <w:rPr>
          <w:rFonts w:ascii="Cambria" w:hAnsi="Cambria" w:cs="Arial"/>
          <w:color w:val="000000"/>
        </w:rPr>
        <w:t>c) subcontratação no todo ou em parte do objeto sem prévia autorização formal da Contratante;</w:t>
      </w:r>
    </w:p>
    <w:p w14:paraId="61D078B9" w14:textId="77777777" w:rsidR="00961925" w:rsidRPr="002500CC" w:rsidRDefault="00961925" w:rsidP="00961925">
      <w:pPr>
        <w:pStyle w:val="Corpodetexto"/>
        <w:spacing w:after="0" w:line="200" w:lineRule="atLeast"/>
        <w:rPr>
          <w:rFonts w:ascii="Cambria" w:hAnsi="Cambria" w:cs="Arial"/>
          <w:color w:val="000000"/>
        </w:rPr>
      </w:pPr>
    </w:p>
    <w:p w14:paraId="61D078BA" w14:textId="77777777" w:rsidR="00961925" w:rsidRPr="002500CC" w:rsidRDefault="00961925" w:rsidP="00961925">
      <w:pPr>
        <w:pStyle w:val="Corpodetexto"/>
        <w:spacing w:after="0" w:line="200" w:lineRule="atLeast"/>
        <w:rPr>
          <w:rFonts w:ascii="Cambria" w:hAnsi="Cambria" w:cs="Arial"/>
          <w:color w:val="000000"/>
        </w:rPr>
      </w:pPr>
      <w:r w:rsidRPr="002500CC">
        <w:rPr>
          <w:rFonts w:ascii="Cambria" w:hAnsi="Cambria" w:cs="Arial"/>
          <w:color w:val="000000"/>
        </w:rPr>
        <w:t>d) descumprimento de cláusula contratual.</w:t>
      </w:r>
    </w:p>
    <w:p w14:paraId="61D078BB" w14:textId="77777777" w:rsidR="00961925" w:rsidRPr="002500CC" w:rsidRDefault="00961925" w:rsidP="00961925">
      <w:pPr>
        <w:tabs>
          <w:tab w:val="center" w:pos="2268"/>
        </w:tabs>
        <w:spacing w:line="200" w:lineRule="atLeast"/>
        <w:jc w:val="both"/>
        <w:rPr>
          <w:rFonts w:ascii="Cambria" w:hAnsi="Cambria"/>
          <w:color w:val="000000"/>
          <w:szCs w:val="24"/>
        </w:rPr>
      </w:pPr>
    </w:p>
    <w:p w14:paraId="61D078BC" w14:textId="77777777" w:rsidR="00961925" w:rsidRPr="002500CC" w:rsidRDefault="00961925" w:rsidP="00961925">
      <w:pPr>
        <w:tabs>
          <w:tab w:val="center" w:pos="2268"/>
        </w:tabs>
        <w:spacing w:line="200" w:lineRule="atLeast"/>
        <w:jc w:val="both"/>
        <w:rPr>
          <w:rFonts w:ascii="Cambria" w:hAnsi="Cambria"/>
          <w:bCs/>
          <w:color w:val="000000"/>
          <w:szCs w:val="24"/>
        </w:rPr>
      </w:pPr>
      <w:r w:rsidRPr="002500CC">
        <w:rPr>
          <w:rFonts w:ascii="Cambria" w:hAnsi="Cambria"/>
          <w:color w:val="000000"/>
          <w:szCs w:val="24"/>
        </w:rPr>
        <w:t xml:space="preserve">III - </w:t>
      </w:r>
      <w:r w:rsidRPr="002500CC">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2500CC" w:rsidRDefault="00961925" w:rsidP="00961925">
      <w:pPr>
        <w:spacing w:line="200" w:lineRule="atLeast"/>
        <w:jc w:val="both"/>
        <w:rPr>
          <w:rFonts w:ascii="Cambria" w:hAnsi="Cambria"/>
          <w:color w:val="000000"/>
          <w:szCs w:val="24"/>
        </w:rPr>
      </w:pPr>
    </w:p>
    <w:p w14:paraId="61D078BE"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2500CC" w:rsidRDefault="00961925" w:rsidP="00961925">
      <w:pPr>
        <w:pStyle w:val="Corpodetexto"/>
        <w:spacing w:after="0" w:line="200" w:lineRule="atLeast"/>
        <w:rPr>
          <w:rFonts w:ascii="Cambria" w:hAnsi="Cambria" w:cs="Arial"/>
          <w:color w:val="000000"/>
        </w:rPr>
      </w:pPr>
    </w:p>
    <w:p w14:paraId="61D078C0" w14:textId="77777777" w:rsidR="00961925" w:rsidRPr="002500CC" w:rsidRDefault="00961925" w:rsidP="00961925">
      <w:pPr>
        <w:pStyle w:val="Corpodetexto"/>
        <w:spacing w:after="0" w:line="200" w:lineRule="atLeast"/>
        <w:jc w:val="both"/>
        <w:rPr>
          <w:rFonts w:ascii="Cambria" w:hAnsi="Cambria" w:cs="Arial"/>
          <w:color w:val="000000"/>
        </w:rPr>
      </w:pPr>
      <w:r w:rsidRPr="002500CC">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2500CC"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2500CC" w:rsidRDefault="00961925" w:rsidP="00961925">
      <w:pPr>
        <w:tabs>
          <w:tab w:val="right" w:pos="6019"/>
        </w:tabs>
        <w:spacing w:line="200" w:lineRule="atLeast"/>
        <w:jc w:val="both"/>
        <w:rPr>
          <w:rFonts w:ascii="Cambria" w:hAnsi="Cambria"/>
          <w:b/>
          <w:color w:val="000000"/>
          <w:szCs w:val="24"/>
        </w:rPr>
      </w:pPr>
      <w:r w:rsidRPr="002500CC">
        <w:rPr>
          <w:rFonts w:ascii="Cambria" w:hAnsi="Cambria"/>
          <w:b/>
          <w:color w:val="000000"/>
          <w:szCs w:val="24"/>
        </w:rPr>
        <w:t xml:space="preserve">09 </w:t>
      </w:r>
      <w:r w:rsidRPr="002500CC">
        <w:rPr>
          <w:rFonts w:ascii="Cambria" w:hAnsi="Cambria"/>
          <w:b/>
          <w:color w:val="000000"/>
          <w:szCs w:val="24"/>
        </w:rPr>
        <w:noBreakHyphen/>
        <w:t xml:space="preserve"> DOS REAJUSTAMENTOS DE PREÇOS</w:t>
      </w:r>
    </w:p>
    <w:p w14:paraId="61D078C4" w14:textId="3B272381"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w:t>
      </w:r>
      <w:r w:rsidRPr="002500CC">
        <w:rPr>
          <w:rFonts w:ascii="Cambria" w:hAnsi="Cambria"/>
          <w:color w:val="000000"/>
          <w:szCs w:val="24"/>
        </w:rPr>
        <w:lastRenderedPageBreak/>
        <w:t xml:space="preserve">contado a partir da data limite para apresentação das propostas indicadas no preâmbulo do edital do Pregão nº </w:t>
      </w:r>
      <w:r w:rsidR="00A34397" w:rsidRPr="002500CC">
        <w:rPr>
          <w:rFonts w:ascii="Cambria" w:hAnsi="Cambria"/>
          <w:color w:val="000000"/>
          <w:szCs w:val="24"/>
        </w:rPr>
        <w:t>053/2020</w:t>
      </w:r>
      <w:r w:rsidRPr="002500CC">
        <w:rPr>
          <w:rFonts w:ascii="Cambria" w:hAnsi="Cambria"/>
          <w:color w:val="000000"/>
          <w:szCs w:val="24"/>
        </w:rPr>
        <w:t>, que integra a presente Ata de Registro de Preços, ressalvados os casos de revisão de registro a que se refere o Decreto instituidor do Registro de preços.</w:t>
      </w:r>
    </w:p>
    <w:p w14:paraId="61D078C5" w14:textId="77777777" w:rsidR="00961925" w:rsidRPr="002500CC" w:rsidRDefault="00961925" w:rsidP="00961925">
      <w:pPr>
        <w:spacing w:line="200" w:lineRule="atLeast"/>
        <w:jc w:val="both"/>
        <w:rPr>
          <w:rFonts w:ascii="Cambria" w:hAnsi="Cambria"/>
          <w:color w:val="000000"/>
          <w:szCs w:val="24"/>
        </w:rPr>
      </w:pPr>
    </w:p>
    <w:p w14:paraId="61D078C6"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proofErr w:type="gramStart"/>
      <w:r w:rsidRPr="002500CC">
        <w:rPr>
          <w:rFonts w:ascii="Cambria" w:hAnsi="Cambria"/>
          <w:color w:val="000000"/>
          <w:szCs w:val="24"/>
        </w:rPr>
        <w:noBreakHyphen/>
        <w:t xml:space="preserve"> Fica</w:t>
      </w:r>
      <w:proofErr w:type="gramEnd"/>
      <w:r w:rsidRPr="002500CC">
        <w:rPr>
          <w:rFonts w:ascii="Cambria" w:hAnsi="Cambria"/>
          <w:color w:val="000000"/>
          <w:szCs w:val="24"/>
        </w:rPr>
        <w:t xml:space="preserve"> ressalvada a possibilidade de alteração das condições para a concessão de reajustes em face da superveniência de normas federais aplicáveis à espécie.</w:t>
      </w:r>
    </w:p>
    <w:p w14:paraId="61D078C7" w14:textId="77777777" w:rsidR="00961925" w:rsidRPr="002500CC" w:rsidRDefault="00961925" w:rsidP="00961925">
      <w:pPr>
        <w:spacing w:line="200" w:lineRule="atLeast"/>
        <w:jc w:val="both"/>
        <w:rPr>
          <w:rFonts w:ascii="Cambria" w:hAnsi="Cambria"/>
          <w:color w:val="000000"/>
          <w:szCs w:val="24"/>
        </w:rPr>
      </w:pPr>
    </w:p>
    <w:p w14:paraId="61D078C8"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 xml:space="preserve">10 </w:t>
      </w:r>
      <w:r w:rsidRPr="002500CC">
        <w:rPr>
          <w:rFonts w:ascii="Cambria" w:hAnsi="Cambria"/>
          <w:b/>
          <w:color w:val="000000"/>
          <w:szCs w:val="24"/>
        </w:rPr>
        <w:noBreakHyphen/>
        <w:t xml:space="preserve"> DAS CONDIÇÕES DE RECEBIMENTO DO OBJETO DA ATA DE REGISTRO DE PREÇOS</w:t>
      </w:r>
    </w:p>
    <w:p w14:paraId="61D078CA"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O objeto desta Ata de Registro de preços será recebido pela unidade requisitante consoante o disposto no art.73, II “a” e “b”, da Lei Federal 8.666/</w:t>
      </w:r>
      <w:proofErr w:type="gramStart"/>
      <w:r w:rsidRPr="002500CC">
        <w:rPr>
          <w:rFonts w:ascii="Cambria" w:hAnsi="Cambria"/>
          <w:color w:val="000000"/>
          <w:szCs w:val="24"/>
        </w:rPr>
        <w:t>93.e</w:t>
      </w:r>
      <w:proofErr w:type="gramEnd"/>
      <w:r w:rsidRPr="002500CC">
        <w:rPr>
          <w:rFonts w:ascii="Cambria" w:hAnsi="Cambria"/>
          <w:color w:val="000000"/>
          <w:szCs w:val="24"/>
        </w:rPr>
        <w:t xml:space="preserve"> demais normas pertinentes.</w:t>
      </w:r>
    </w:p>
    <w:p w14:paraId="61D078CB" w14:textId="77777777" w:rsidR="00961925" w:rsidRPr="002500CC" w:rsidRDefault="00961925" w:rsidP="00961925">
      <w:pPr>
        <w:spacing w:line="200" w:lineRule="atLeast"/>
        <w:jc w:val="both"/>
        <w:rPr>
          <w:rFonts w:ascii="Cambria" w:hAnsi="Cambria"/>
          <w:color w:val="000000"/>
          <w:szCs w:val="24"/>
        </w:rPr>
      </w:pPr>
    </w:p>
    <w:p w14:paraId="61D078CC"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II </w:t>
      </w:r>
      <w:r w:rsidRPr="002500CC">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2500CC" w:rsidRDefault="00961925" w:rsidP="00961925">
      <w:pPr>
        <w:tabs>
          <w:tab w:val="right" w:pos="8512"/>
        </w:tabs>
        <w:spacing w:line="200" w:lineRule="atLeast"/>
        <w:jc w:val="both"/>
        <w:rPr>
          <w:rFonts w:ascii="Cambria" w:hAnsi="Cambria"/>
          <w:color w:val="000000"/>
          <w:szCs w:val="24"/>
        </w:rPr>
      </w:pPr>
    </w:p>
    <w:p w14:paraId="61D078CE" w14:textId="77777777" w:rsidR="00961925" w:rsidRPr="002500CC" w:rsidRDefault="00961925" w:rsidP="00961925">
      <w:pPr>
        <w:tabs>
          <w:tab w:val="right" w:pos="8512"/>
        </w:tabs>
        <w:spacing w:line="200" w:lineRule="atLeast"/>
        <w:jc w:val="both"/>
        <w:rPr>
          <w:rFonts w:ascii="Cambria" w:hAnsi="Cambria"/>
          <w:b/>
          <w:color w:val="000000"/>
          <w:szCs w:val="24"/>
        </w:rPr>
      </w:pPr>
      <w:r w:rsidRPr="002500CC">
        <w:rPr>
          <w:rFonts w:ascii="Cambria" w:hAnsi="Cambria"/>
          <w:b/>
          <w:color w:val="000000"/>
          <w:szCs w:val="24"/>
        </w:rPr>
        <w:t xml:space="preserve">11 </w:t>
      </w:r>
      <w:r w:rsidRPr="002500CC">
        <w:rPr>
          <w:rFonts w:ascii="Cambria" w:hAnsi="Cambria"/>
          <w:b/>
          <w:color w:val="000000"/>
          <w:szCs w:val="24"/>
        </w:rPr>
        <w:noBreakHyphen/>
        <w:t xml:space="preserve"> DO CANCELAMENTO DA ATA DE REGISTRO DE PREÇOS</w:t>
      </w:r>
    </w:p>
    <w:p w14:paraId="61D078D0"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I </w:t>
      </w:r>
      <w:r w:rsidRPr="002500CC">
        <w:rPr>
          <w:rFonts w:ascii="Cambria" w:hAnsi="Cambria"/>
          <w:color w:val="000000"/>
          <w:szCs w:val="24"/>
        </w:rPr>
        <w:noBreakHyphen/>
        <w:t xml:space="preserve"> A presente Ata de Registro de Preços poderá ser cancelada, de pleno direito:</w:t>
      </w:r>
    </w:p>
    <w:p w14:paraId="61D078D1" w14:textId="77777777" w:rsidR="00961925" w:rsidRPr="002500CC" w:rsidRDefault="00961925" w:rsidP="00961925">
      <w:pPr>
        <w:tabs>
          <w:tab w:val="left" w:pos="226"/>
        </w:tabs>
        <w:spacing w:line="200" w:lineRule="atLeast"/>
        <w:jc w:val="both"/>
        <w:rPr>
          <w:rFonts w:ascii="Cambria" w:hAnsi="Cambria"/>
          <w:b/>
          <w:color w:val="000000"/>
          <w:szCs w:val="24"/>
        </w:rPr>
      </w:pPr>
    </w:p>
    <w:p w14:paraId="61D078D2" w14:textId="77777777" w:rsidR="00961925" w:rsidRPr="002500CC" w:rsidRDefault="00961925" w:rsidP="00961925">
      <w:pPr>
        <w:tabs>
          <w:tab w:val="left" w:pos="226"/>
        </w:tabs>
        <w:spacing w:line="200" w:lineRule="atLeast"/>
        <w:jc w:val="both"/>
        <w:rPr>
          <w:rFonts w:ascii="Cambria" w:hAnsi="Cambria"/>
          <w:b/>
          <w:color w:val="000000"/>
          <w:szCs w:val="24"/>
        </w:rPr>
      </w:pPr>
      <w:r w:rsidRPr="002500CC">
        <w:rPr>
          <w:rFonts w:ascii="Cambria" w:hAnsi="Cambria"/>
          <w:b/>
          <w:color w:val="000000"/>
          <w:szCs w:val="24"/>
        </w:rPr>
        <w:t>Pela Administração, quando:</w:t>
      </w:r>
    </w:p>
    <w:p w14:paraId="61D078D3" w14:textId="77777777" w:rsidR="00961925" w:rsidRPr="002500CC" w:rsidRDefault="00961925" w:rsidP="00961925">
      <w:pPr>
        <w:tabs>
          <w:tab w:val="left" w:pos="715"/>
        </w:tabs>
        <w:spacing w:line="200" w:lineRule="atLeast"/>
        <w:jc w:val="both"/>
        <w:rPr>
          <w:rFonts w:ascii="Cambria" w:hAnsi="Cambria"/>
          <w:color w:val="000000"/>
          <w:szCs w:val="24"/>
        </w:rPr>
      </w:pPr>
    </w:p>
    <w:p w14:paraId="61D078D4"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A </w:t>
      </w:r>
      <w:r w:rsidRPr="002500CC">
        <w:rPr>
          <w:rFonts w:ascii="Cambria" w:hAnsi="Cambria"/>
          <w:color w:val="000000"/>
          <w:szCs w:val="24"/>
        </w:rPr>
        <w:noBreakHyphen/>
        <w:t xml:space="preserve"> </w:t>
      </w:r>
      <w:proofErr w:type="spellStart"/>
      <w:r w:rsidRPr="002500CC">
        <w:rPr>
          <w:rFonts w:ascii="Cambria" w:hAnsi="Cambria"/>
          <w:color w:val="000000"/>
          <w:szCs w:val="24"/>
        </w:rPr>
        <w:t>a</w:t>
      </w:r>
      <w:proofErr w:type="spellEnd"/>
      <w:r w:rsidRPr="002500CC">
        <w:rPr>
          <w:rFonts w:ascii="Cambria" w:hAnsi="Cambria"/>
          <w:color w:val="000000"/>
          <w:szCs w:val="24"/>
        </w:rPr>
        <w:t xml:space="preserve"> detentora não cumprir as obrigações constantes desta Ata de Registro de Preços;</w:t>
      </w:r>
    </w:p>
    <w:p w14:paraId="61D078D5" w14:textId="77777777" w:rsidR="00961925" w:rsidRPr="002500CC" w:rsidRDefault="00961925" w:rsidP="00961925">
      <w:pPr>
        <w:tabs>
          <w:tab w:val="left" w:pos="715"/>
        </w:tabs>
        <w:spacing w:line="200" w:lineRule="atLeast"/>
        <w:jc w:val="both"/>
        <w:rPr>
          <w:rFonts w:ascii="Cambria" w:hAnsi="Cambria"/>
          <w:color w:val="000000"/>
          <w:szCs w:val="24"/>
        </w:rPr>
      </w:pPr>
    </w:p>
    <w:p w14:paraId="61D078D6"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B </w:t>
      </w:r>
      <w:r w:rsidRPr="002500CC">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2500CC" w:rsidRDefault="00961925" w:rsidP="00961925">
      <w:pPr>
        <w:tabs>
          <w:tab w:val="left" w:pos="715"/>
        </w:tabs>
        <w:spacing w:line="200" w:lineRule="atLeast"/>
        <w:jc w:val="both"/>
        <w:rPr>
          <w:rFonts w:ascii="Cambria" w:hAnsi="Cambria"/>
          <w:color w:val="000000"/>
          <w:szCs w:val="24"/>
        </w:rPr>
      </w:pPr>
    </w:p>
    <w:p w14:paraId="61D078D8"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C </w:t>
      </w:r>
      <w:r w:rsidRPr="002500CC">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2500CC" w:rsidRDefault="00961925" w:rsidP="00961925">
      <w:pPr>
        <w:tabs>
          <w:tab w:val="left" w:pos="715"/>
        </w:tabs>
        <w:spacing w:line="200" w:lineRule="atLeast"/>
        <w:jc w:val="both"/>
        <w:rPr>
          <w:rFonts w:ascii="Cambria" w:hAnsi="Cambria"/>
          <w:color w:val="000000"/>
          <w:szCs w:val="24"/>
        </w:rPr>
      </w:pPr>
    </w:p>
    <w:p w14:paraId="61D078DA"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D </w:t>
      </w:r>
      <w:r w:rsidRPr="002500CC">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2500CC" w:rsidRDefault="00961925" w:rsidP="00961925">
      <w:pPr>
        <w:tabs>
          <w:tab w:val="right" w:pos="8371"/>
        </w:tabs>
        <w:spacing w:line="200" w:lineRule="atLeast"/>
        <w:jc w:val="both"/>
        <w:rPr>
          <w:rFonts w:ascii="Cambria" w:hAnsi="Cambria"/>
          <w:color w:val="000000"/>
          <w:szCs w:val="24"/>
        </w:rPr>
      </w:pPr>
    </w:p>
    <w:p w14:paraId="61D078DC" w14:textId="77777777" w:rsidR="00961925" w:rsidRPr="002500CC" w:rsidRDefault="00961925" w:rsidP="00961925">
      <w:pPr>
        <w:tabs>
          <w:tab w:val="right" w:pos="8371"/>
        </w:tabs>
        <w:spacing w:line="200" w:lineRule="atLeast"/>
        <w:jc w:val="both"/>
        <w:rPr>
          <w:rFonts w:ascii="Cambria" w:hAnsi="Cambria"/>
          <w:color w:val="000000"/>
          <w:szCs w:val="24"/>
        </w:rPr>
      </w:pPr>
      <w:r w:rsidRPr="002500CC">
        <w:rPr>
          <w:rFonts w:ascii="Cambria" w:hAnsi="Cambria"/>
          <w:color w:val="000000"/>
          <w:szCs w:val="24"/>
        </w:rPr>
        <w:t xml:space="preserve">E </w:t>
      </w:r>
      <w:r w:rsidRPr="002500CC">
        <w:rPr>
          <w:rFonts w:ascii="Cambria" w:hAnsi="Cambria"/>
          <w:color w:val="000000"/>
          <w:szCs w:val="24"/>
        </w:rPr>
        <w:noBreakHyphen/>
        <w:t xml:space="preserve"> os preços registrados se apresentarem superiores aos praticados no mercado;</w:t>
      </w:r>
    </w:p>
    <w:p w14:paraId="61D078DD" w14:textId="77777777" w:rsidR="00961925" w:rsidRPr="002500CC" w:rsidRDefault="00961925" w:rsidP="00961925">
      <w:pPr>
        <w:tabs>
          <w:tab w:val="left" w:pos="715"/>
        </w:tabs>
        <w:spacing w:line="200" w:lineRule="atLeast"/>
        <w:jc w:val="both"/>
        <w:rPr>
          <w:rFonts w:ascii="Cambria" w:hAnsi="Cambria"/>
          <w:color w:val="000000"/>
          <w:szCs w:val="24"/>
        </w:rPr>
      </w:pPr>
    </w:p>
    <w:p w14:paraId="61D078DE" w14:textId="77777777" w:rsidR="00961925" w:rsidRPr="002500CC" w:rsidRDefault="00961925" w:rsidP="00961925">
      <w:pPr>
        <w:tabs>
          <w:tab w:val="left" w:pos="715"/>
        </w:tabs>
        <w:spacing w:line="200" w:lineRule="atLeast"/>
        <w:jc w:val="both"/>
        <w:rPr>
          <w:rFonts w:ascii="Cambria" w:hAnsi="Cambria"/>
          <w:color w:val="000000"/>
          <w:szCs w:val="24"/>
        </w:rPr>
      </w:pPr>
      <w:r w:rsidRPr="002500CC">
        <w:rPr>
          <w:rFonts w:ascii="Cambria" w:hAnsi="Cambria"/>
          <w:color w:val="000000"/>
          <w:szCs w:val="24"/>
        </w:rPr>
        <w:t xml:space="preserve">F </w:t>
      </w:r>
      <w:r w:rsidRPr="002500CC">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2500CC" w:rsidRDefault="00961925" w:rsidP="00961925">
      <w:pPr>
        <w:pStyle w:val="Recuodecorpodetexto"/>
        <w:spacing w:line="200" w:lineRule="atLeast"/>
        <w:ind w:firstLine="0"/>
        <w:rPr>
          <w:rFonts w:ascii="Cambria" w:hAnsi="Cambria"/>
          <w:color w:val="000000"/>
        </w:rPr>
      </w:pPr>
    </w:p>
    <w:p w14:paraId="61D078E0" w14:textId="77777777" w:rsidR="00961925" w:rsidRPr="002500CC" w:rsidRDefault="00961925" w:rsidP="00961925">
      <w:pPr>
        <w:pStyle w:val="Recuodecorpodetexto"/>
        <w:spacing w:line="200" w:lineRule="atLeast"/>
        <w:ind w:firstLine="0"/>
        <w:rPr>
          <w:rFonts w:ascii="Cambria" w:hAnsi="Cambria"/>
          <w:color w:val="000000"/>
        </w:rPr>
      </w:pPr>
      <w:r w:rsidRPr="002500CC">
        <w:rPr>
          <w:rFonts w:ascii="Cambria" w:hAnsi="Cambria"/>
          <w:color w:val="000000"/>
        </w:rPr>
        <w:t xml:space="preserve">G </w:t>
      </w:r>
      <w:r w:rsidRPr="002500CC">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 xml:space="preserve">*no caso de ser ignorado, incerto ou inacessível o endereço da detentora, a comunicação será feita por publicação no órgão encarregado das publicações </w:t>
      </w:r>
      <w:r w:rsidRPr="002500CC">
        <w:rPr>
          <w:rFonts w:ascii="Cambria" w:hAnsi="Cambria"/>
          <w:color w:val="000000"/>
          <w:szCs w:val="24"/>
        </w:rPr>
        <w:lastRenderedPageBreak/>
        <w:t>oficiais do Município, considerando-se cancelado o preço registrado a partir da publicação.</w:t>
      </w:r>
    </w:p>
    <w:p w14:paraId="61D078E2" w14:textId="77777777" w:rsidR="00961925" w:rsidRPr="002500CC" w:rsidRDefault="00961925" w:rsidP="00961925">
      <w:pPr>
        <w:pStyle w:val="Recuodecorpodetexto23"/>
        <w:spacing w:after="0" w:line="200" w:lineRule="atLeast"/>
        <w:ind w:left="0"/>
        <w:rPr>
          <w:rFonts w:ascii="Cambria" w:hAnsi="Cambria"/>
          <w:color w:val="000000"/>
        </w:rPr>
      </w:pPr>
    </w:p>
    <w:p w14:paraId="61D078E3" w14:textId="77777777" w:rsidR="00961925" w:rsidRPr="002500CC" w:rsidRDefault="00961925" w:rsidP="00961925">
      <w:pPr>
        <w:pStyle w:val="Recuodecorpodetexto23"/>
        <w:spacing w:after="0" w:line="200" w:lineRule="atLeast"/>
        <w:ind w:left="0"/>
        <w:jc w:val="both"/>
        <w:rPr>
          <w:rFonts w:ascii="Cambria" w:hAnsi="Cambria" w:cs="Arial"/>
          <w:color w:val="000000"/>
        </w:rPr>
      </w:pPr>
      <w:r w:rsidRPr="002500CC">
        <w:rPr>
          <w:rFonts w:ascii="Cambria" w:hAnsi="Cambria" w:cs="Arial"/>
          <w:b/>
          <w:color w:val="000000"/>
        </w:rPr>
        <w:t>Pelas detentoras, quando</w:t>
      </w:r>
      <w:r w:rsidRPr="002500CC">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61D078E4" w14:textId="77777777" w:rsidR="00961925" w:rsidRPr="002500CC"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2500CC" w:rsidRDefault="00961925" w:rsidP="00961925">
      <w:pPr>
        <w:tabs>
          <w:tab w:val="left" w:pos="717"/>
        </w:tabs>
        <w:spacing w:line="200" w:lineRule="atLeast"/>
        <w:jc w:val="both"/>
        <w:rPr>
          <w:rFonts w:ascii="Cambria" w:hAnsi="Cambria"/>
          <w:color w:val="000000"/>
          <w:szCs w:val="24"/>
        </w:rPr>
      </w:pPr>
      <w:r w:rsidRPr="002500CC">
        <w:rPr>
          <w:rFonts w:ascii="Cambria" w:hAnsi="Cambria"/>
          <w:color w:val="000000"/>
          <w:szCs w:val="24"/>
        </w:rPr>
        <w:t xml:space="preserve">A </w:t>
      </w:r>
      <w:r w:rsidRPr="002500CC">
        <w:rPr>
          <w:rFonts w:ascii="Cambria" w:hAnsi="Cambria"/>
          <w:color w:val="000000"/>
          <w:szCs w:val="24"/>
        </w:rPr>
        <w:noBreakHyphen/>
        <w:t xml:space="preserve"> </w:t>
      </w:r>
      <w:proofErr w:type="spellStart"/>
      <w:r w:rsidRPr="002500CC">
        <w:rPr>
          <w:rFonts w:ascii="Cambria" w:hAnsi="Cambria"/>
          <w:color w:val="000000"/>
          <w:szCs w:val="24"/>
        </w:rPr>
        <w:t>a</w:t>
      </w:r>
      <w:proofErr w:type="spellEnd"/>
      <w:r w:rsidRPr="002500CC">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2500CC" w:rsidRDefault="00961925" w:rsidP="00961925">
      <w:pPr>
        <w:tabs>
          <w:tab w:val="right" w:pos="6945"/>
        </w:tabs>
        <w:spacing w:line="200" w:lineRule="atLeast"/>
        <w:jc w:val="both"/>
        <w:rPr>
          <w:rFonts w:ascii="Cambria" w:hAnsi="Cambria"/>
          <w:b/>
          <w:color w:val="000000"/>
          <w:szCs w:val="24"/>
        </w:rPr>
      </w:pPr>
    </w:p>
    <w:p w14:paraId="61D078E7" w14:textId="77777777" w:rsidR="00961925" w:rsidRPr="002500CC" w:rsidRDefault="00961925" w:rsidP="00961925">
      <w:pPr>
        <w:tabs>
          <w:tab w:val="right" w:pos="6945"/>
        </w:tabs>
        <w:spacing w:line="200" w:lineRule="atLeast"/>
        <w:jc w:val="both"/>
        <w:rPr>
          <w:rFonts w:ascii="Cambria" w:hAnsi="Cambria"/>
          <w:b/>
          <w:color w:val="000000"/>
          <w:szCs w:val="24"/>
        </w:rPr>
      </w:pPr>
      <w:r w:rsidRPr="002500CC">
        <w:rPr>
          <w:rFonts w:ascii="Cambria" w:hAnsi="Cambria"/>
          <w:b/>
          <w:color w:val="000000"/>
          <w:szCs w:val="24"/>
        </w:rPr>
        <w:t xml:space="preserve">12 </w:t>
      </w:r>
      <w:r w:rsidRPr="002500CC">
        <w:rPr>
          <w:rFonts w:ascii="Cambria" w:hAnsi="Cambria"/>
          <w:b/>
          <w:color w:val="000000"/>
          <w:szCs w:val="24"/>
        </w:rPr>
        <w:noBreakHyphen/>
        <w:t xml:space="preserve"> DA AUTORIZAÇÃO PARA FORNECIMENTO</w:t>
      </w:r>
    </w:p>
    <w:p w14:paraId="61D078E9" w14:textId="77777777" w:rsidR="00961925" w:rsidRPr="002500CC" w:rsidRDefault="00961925" w:rsidP="00961925">
      <w:pPr>
        <w:spacing w:line="200" w:lineRule="atLeast"/>
        <w:jc w:val="both"/>
        <w:rPr>
          <w:rFonts w:ascii="Cambria" w:hAnsi="Cambria"/>
          <w:color w:val="000000"/>
          <w:szCs w:val="24"/>
        </w:rPr>
      </w:pPr>
      <w:r w:rsidRPr="002500CC">
        <w:rPr>
          <w:rFonts w:ascii="Cambria" w:hAnsi="Cambria"/>
          <w:color w:val="000000"/>
          <w:szCs w:val="24"/>
        </w:rPr>
        <w:t>I</w:t>
      </w:r>
      <w:r w:rsidRPr="002500CC">
        <w:rPr>
          <w:rFonts w:ascii="Cambria" w:hAnsi="Cambria"/>
          <w:b/>
          <w:color w:val="000000"/>
          <w:szCs w:val="24"/>
        </w:rPr>
        <w:t xml:space="preserve"> </w:t>
      </w:r>
      <w:proofErr w:type="gramStart"/>
      <w:r w:rsidRPr="002500CC">
        <w:rPr>
          <w:rFonts w:ascii="Cambria" w:hAnsi="Cambria"/>
          <w:b/>
          <w:color w:val="000000"/>
          <w:szCs w:val="24"/>
        </w:rPr>
        <w:noBreakHyphen/>
      </w:r>
      <w:r w:rsidRPr="002500CC">
        <w:rPr>
          <w:rFonts w:ascii="Cambria" w:hAnsi="Cambria"/>
          <w:color w:val="000000"/>
          <w:szCs w:val="24"/>
        </w:rPr>
        <w:t xml:space="preserve"> As</w:t>
      </w:r>
      <w:proofErr w:type="gramEnd"/>
      <w:r w:rsidRPr="002500CC">
        <w:rPr>
          <w:rFonts w:ascii="Cambria" w:hAnsi="Cambria"/>
          <w:color w:val="000000"/>
          <w:szCs w:val="24"/>
        </w:rPr>
        <w:t xml:space="preserve"> aquisições do objeto da presente Ata de Registro de Preços serão autorizadas, caso a caso, pela Secretaria requisitante.</w:t>
      </w:r>
    </w:p>
    <w:p w14:paraId="61D078EA" w14:textId="77777777" w:rsidR="00961925" w:rsidRPr="002500CC" w:rsidRDefault="00961925" w:rsidP="00961925">
      <w:pPr>
        <w:spacing w:line="200" w:lineRule="atLeast"/>
        <w:jc w:val="both"/>
        <w:rPr>
          <w:rFonts w:ascii="Cambria" w:hAnsi="Cambria"/>
          <w:color w:val="000000"/>
          <w:szCs w:val="24"/>
        </w:rPr>
      </w:pPr>
    </w:p>
    <w:p w14:paraId="61D078EB" w14:textId="77777777" w:rsidR="00961925" w:rsidRPr="002500CC" w:rsidRDefault="00961925" w:rsidP="00961925">
      <w:pPr>
        <w:spacing w:line="200" w:lineRule="atLeast"/>
        <w:jc w:val="both"/>
        <w:rPr>
          <w:rFonts w:ascii="Cambria" w:hAnsi="Cambria"/>
          <w:b/>
          <w:color w:val="000000"/>
          <w:szCs w:val="24"/>
        </w:rPr>
      </w:pPr>
      <w:r w:rsidRPr="002500CC">
        <w:rPr>
          <w:rFonts w:ascii="Cambria" w:hAnsi="Cambria"/>
          <w:b/>
          <w:color w:val="000000"/>
          <w:szCs w:val="24"/>
        </w:rPr>
        <w:t>13- DAS DISPOSIÇÕES FINAIS</w:t>
      </w:r>
    </w:p>
    <w:p w14:paraId="61D078ED" w14:textId="5C9E9154" w:rsidR="00961925" w:rsidRPr="002500CC"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2500CC">
        <w:rPr>
          <w:rFonts w:ascii="Cambria" w:hAnsi="Cambria" w:cs="Arial"/>
          <w:color w:val="000000"/>
        </w:rPr>
        <w:t xml:space="preserve">I – </w:t>
      </w:r>
      <w:r w:rsidR="00961925" w:rsidRPr="002500CC">
        <w:rPr>
          <w:rFonts w:ascii="Cambria" w:hAnsi="Cambria" w:cs="Arial"/>
          <w:color w:val="000000"/>
        </w:rPr>
        <w:t xml:space="preserve">Integram esta Ata, o edital do Pregão nº </w:t>
      </w:r>
      <w:r w:rsidR="00A34397" w:rsidRPr="002500CC">
        <w:rPr>
          <w:rFonts w:ascii="Cambria" w:hAnsi="Cambria" w:cs="Arial"/>
          <w:color w:val="000000"/>
        </w:rPr>
        <w:t>053/2020</w:t>
      </w:r>
      <w:r w:rsidR="00961925" w:rsidRPr="002500CC">
        <w:rPr>
          <w:rFonts w:ascii="Cambria" w:hAnsi="Cambria" w:cs="Arial"/>
          <w:color w:val="000000"/>
        </w:rPr>
        <w:t xml:space="preserve"> e as propostas das empresas classificadas no certame supranumerado.</w:t>
      </w:r>
    </w:p>
    <w:p w14:paraId="61D078EE" w14:textId="77777777" w:rsidR="00961925" w:rsidRPr="002500CC" w:rsidRDefault="00961925" w:rsidP="00961925">
      <w:pPr>
        <w:tabs>
          <w:tab w:val="right" w:pos="9112"/>
        </w:tabs>
        <w:spacing w:line="200" w:lineRule="atLeast"/>
        <w:jc w:val="both"/>
        <w:rPr>
          <w:rFonts w:ascii="Cambria" w:hAnsi="Cambria"/>
          <w:color w:val="000000"/>
          <w:szCs w:val="24"/>
        </w:rPr>
      </w:pPr>
    </w:p>
    <w:p w14:paraId="61D078EF" w14:textId="20FD2B67" w:rsidR="00961925" w:rsidRPr="002500CC" w:rsidRDefault="00FB6192" w:rsidP="00961925">
      <w:pPr>
        <w:tabs>
          <w:tab w:val="right" w:pos="9112"/>
        </w:tabs>
        <w:spacing w:line="200" w:lineRule="atLeast"/>
        <w:jc w:val="both"/>
        <w:rPr>
          <w:rFonts w:ascii="Cambria" w:hAnsi="Cambria"/>
          <w:color w:val="000000"/>
          <w:szCs w:val="24"/>
        </w:rPr>
      </w:pPr>
      <w:r w:rsidRPr="002500CC">
        <w:rPr>
          <w:rFonts w:ascii="Cambria" w:hAnsi="Cambria"/>
          <w:color w:val="000000"/>
          <w:szCs w:val="24"/>
        </w:rPr>
        <w:t xml:space="preserve">II – </w:t>
      </w:r>
      <w:r w:rsidR="00961925" w:rsidRPr="002500CC">
        <w:rPr>
          <w:rFonts w:ascii="Cambria" w:hAnsi="Cambria"/>
          <w:color w:val="000000"/>
          <w:szCs w:val="24"/>
        </w:rPr>
        <w:t>Fica eleito o foro desta Comarca de Pitangui/MG para dirimir quaisquer questões decorrentes da utilização da presente Ata.</w:t>
      </w:r>
    </w:p>
    <w:p w14:paraId="61D078F0" w14:textId="77777777" w:rsidR="00961925" w:rsidRPr="002500CC" w:rsidRDefault="00961925" w:rsidP="00961925">
      <w:pPr>
        <w:tabs>
          <w:tab w:val="right" w:pos="9112"/>
        </w:tabs>
        <w:spacing w:line="200" w:lineRule="atLeast"/>
        <w:jc w:val="both"/>
        <w:rPr>
          <w:rFonts w:ascii="Cambria" w:hAnsi="Cambria"/>
          <w:color w:val="000000"/>
          <w:szCs w:val="24"/>
        </w:rPr>
      </w:pPr>
    </w:p>
    <w:p w14:paraId="61D078F1" w14:textId="461BE397" w:rsidR="00961925" w:rsidRPr="002500CC" w:rsidRDefault="00FB6192" w:rsidP="00961925">
      <w:pPr>
        <w:spacing w:line="200" w:lineRule="atLeast"/>
        <w:jc w:val="both"/>
        <w:rPr>
          <w:rFonts w:ascii="Cambria" w:hAnsi="Cambria"/>
          <w:color w:val="000000"/>
          <w:szCs w:val="24"/>
        </w:rPr>
      </w:pPr>
      <w:r w:rsidRPr="002500CC">
        <w:rPr>
          <w:rFonts w:ascii="Cambria" w:hAnsi="Cambria"/>
          <w:color w:val="000000"/>
          <w:szCs w:val="24"/>
        </w:rPr>
        <w:t>III –</w:t>
      </w:r>
      <w:r w:rsidR="00961925" w:rsidRPr="002500CC">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2500CC" w:rsidRDefault="00961925" w:rsidP="00961925">
      <w:pPr>
        <w:spacing w:line="200" w:lineRule="atLeast"/>
        <w:jc w:val="both"/>
        <w:rPr>
          <w:rFonts w:ascii="Cambria" w:hAnsi="Cambria"/>
          <w:color w:val="000000"/>
          <w:szCs w:val="24"/>
        </w:rPr>
      </w:pPr>
    </w:p>
    <w:p w14:paraId="695394EF" w14:textId="55930EA3" w:rsidR="00C94B20" w:rsidRPr="002500CC" w:rsidRDefault="00C94B20" w:rsidP="00C94B20">
      <w:pPr>
        <w:spacing w:line="200" w:lineRule="atLeast"/>
        <w:jc w:val="both"/>
        <w:rPr>
          <w:rFonts w:ascii="Cambria" w:hAnsi="Cambria"/>
          <w:szCs w:val="24"/>
        </w:rPr>
      </w:pPr>
      <w:r w:rsidRPr="002500CC">
        <w:rPr>
          <w:rFonts w:ascii="Cambria" w:hAnsi="Cambria"/>
          <w:szCs w:val="24"/>
        </w:rPr>
        <w:t>Papagaios, 31 de agosto de2020.</w:t>
      </w:r>
    </w:p>
    <w:p w14:paraId="4685970D" w14:textId="77777777" w:rsidR="00C94B20" w:rsidRPr="002500CC" w:rsidRDefault="00C94B20" w:rsidP="00C94B20">
      <w:pPr>
        <w:pStyle w:val="Corpodetexto"/>
        <w:spacing w:after="0" w:line="200" w:lineRule="atLeast"/>
        <w:jc w:val="both"/>
        <w:rPr>
          <w:rFonts w:ascii="Cambria" w:hAnsi="Cambria" w:cs="Arial"/>
        </w:rPr>
      </w:pPr>
    </w:p>
    <w:p w14:paraId="0E009BBA" w14:textId="77777777" w:rsidR="00C94B20" w:rsidRPr="002500CC" w:rsidRDefault="00C94B20" w:rsidP="00C94B20">
      <w:pPr>
        <w:pStyle w:val="Corpodetexto"/>
        <w:spacing w:after="0" w:line="200" w:lineRule="atLeast"/>
        <w:jc w:val="both"/>
        <w:rPr>
          <w:rFonts w:ascii="Cambria" w:hAnsi="Cambria" w:cs="Arial"/>
        </w:rPr>
      </w:pPr>
    </w:p>
    <w:p w14:paraId="4862E56B" w14:textId="77777777" w:rsidR="00C94B20" w:rsidRPr="002500CC" w:rsidRDefault="00C94B20" w:rsidP="00C94B20">
      <w:pPr>
        <w:pStyle w:val="Corpodetexto"/>
        <w:spacing w:after="0" w:line="200" w:lineRule="atLeast"/>
        <w:jc w:val="center"/>
        <w:rPr>
          <w:rFonts w:ascii="Cambria" w:hAnsi="Cambria" w:cs="Arial"/>
          <w:b/>
          <w:i/>
        </w:rPr>
      </w:pPr>
      <w:r w:rsidRPr="002500CC">
        <w:rPr>
          <w:rFonts w:ascii="Cambria" w:hAnsi="Cambria" w:cs="Arial"/>
          <w:b/>
          <w:i/>
        </w:rPr>
        <w:t xml:space="preserve">Município de Papagaios/MG  </w:t>
      </w:r>
    </w:p>
    <w:p w14:paraId="15081237" w14:textId="77777777" w:rsidR="00C94B20" w:rsidRPr="002500CC" w:rsidRDefault="00C94B20" w:rsidP="00C94B20">
      <w:pPr>
        <w:pStyle w:val="Corpodetexto"/>
        <w:spacing w:after="0" w:line="200" w:lineRule="atLeast"/>
        <w:jc w:val="center"/>
        <w:rPr>
          <w:rFonts w:ascii="Cambria" w:hAnsi="Cambria" w:cs="Arial"/>
        </w:rPr>
      </w:pPr>
      <w:r w:rsidRPr="002500CC">
        <w:rPr>
          <w:rFonts w:ascii="Cambria" w:hAnsi="Cambria" w:cs="Arial"/>
        </w:rPr>
        <w:t xml:space="preserve">Mário Reis </w:t>
      </w:r>
      <w:proofErr w:type="spellStart"/>
      <w:r w:rsidRPr="002500CC">
        <w:rPr>
          <w:rFonts w:ascii="Cambria" w:hAnsi="Cambria" w:cs="Arial"/>
        </w:rPr>
        <w:t>Filgueiras</w:t>
      </w:r>
      <w:proofErr w:type="spellEnd"/>
    </w:p>
    <w:p w14:paraId="71AF815F" w14:textId="77777777" w:rsidR="00C94B20" w:rsidRPr="002500CC" w:rsidRDefault="00C94B20" w:rsidP="00C94B20">
      <w:pPr>
        <w:pStyle w:val="Corpodetexto"/>
        <w:spacing w:after="0" w:line="200" w:lineRule="atLeast"/>
        <w:jc w:val="center"/>
        <w:rPr>
          <w:rFonts w:ascii="Cambria" w:hAnsi="Cambria" w:cs="Arial"/>
        </w:rPr>
      </w:pPr>
    </w:p>
    <w:p w14:paraId="75031EF5" w14:textId="77777777" w:rsidR="00C94B20" w:rsidRPr="002500CC" w:rsidRDefault="00C94B20" w:rsidP="00C94B20">
      <w:pPr>
        <w:pStyle w:val="Corpodetexto"/>
        <w:spacing w:after="0" w:line="200" w:lineRule="atLeast"/>
        <w:jc w:val="center"/>
        <w:rPr>
          <w:rFonts w:ascii="Cambria" w:hAnsi="Cambria" w:cs="Arial"/>
        </w:rPr>
      </w:pPr>
    </w:p>
    <w:p w14:paraId="42696319" w14:textId="56A41814" w:rsidR="002500CC" w:rsidRPr="002500CC" w:rsidRDefault="00806A3B" w:rsidP="002500CC">
      <w:pPr>
        <w:pStyle w:val="Corpodetexto"/>
        <w:spacing w:after="0"/>
        <w:jc w:val="center"/>
        <w:rPr>
          <w:rFonts w:ascii="Cambria" w:hAnsi="Cambria" w:cs="Arial"/>
          <w:b/>
          <w:bCs/>
          <w:i/>
          <w:iCs/>
        </w:rPr>
      </w:pPr>
      <w:r>
        <w:rPr>
          <w:rFonts w:ascii="Cambria" w:hAnsi="Cambria" w:cs="Arial"/>
          <w:b/>
          <w:bCs/>
          <w:i/>
          <w:iCs/>
        </w:rPr>
        <w:t xml:space="preserve">Mara Eliza </w:t>
      </w:r>
      <w:proofErr w:type="spellStart"/>
      <w:r>
        <w:rPr>
          <w:rFonts w:ascii="Cambria" w:hAnsi="Cambria" w:cs="Arial"/>
          <w:b/>
          <w:bCs/>
          <w:i/>
          <w:iCs/>
        </w:rPr>
        <w:t>Vertelo</w:t>
      </w:r>
      <w:proofErr w:type="spellEnd"/>
      <w:r>
        <w:rPr>
          <w:rFonts w:ascii="Cambria" w:hAnsi="Cambria" w:cs="Arial"/>
          <w:b/>
          <w:bCs/>
          <w:i/>
          <w:iCs/>
        </w:rPr>
        <w:t xml:space="preserve"> Santos</w:t>
      </w:r>
    </w:p>
    <w:p w14:paraId="63228C05" w14:textId="3EB58BA0" w:rsidR="00C94B20" w:rsidRPr="002500CC" w:rsidRDefault="002500CC" w:rsidP="00525E5D">
      <w:pPr>
        <w:pStyle w:val="Corpodetexto"/>
        <w:spacing w:after="0"/>
        <w:jc w:val="center"/>
        <w:rPr>
          <w:rFonts w:ascii="Cambria" w:hAnsi="Cambria"/>
        </w:rPr>
      </w:pPr>
      <w:r w:rsidRPr="002500CC">
        <w:rPr>
          <w:rFonts w:ascii="Cambria" w:hAnsi="Cambria" w:cs="Arial"/>
        </w:rPr>
        <w:t xml:space="preserve">CNPJ/MF </w:t>
      </w:r>
      <w:r w:rsidR="00806A3B">
        <w:rPr>
          <w:rFonts w:ascii="Cambria" w:hAnsi="Cambria" w:cs="Arial"/>
        </w:rPr>
        <w:t>30.848.225/0001-63</w:t>
      </w:r>
    </w:p>
    <w:sectPr w:rsidR="00C94B20" w:rsidRPr="002500CC">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6B1B"/>
    <w:rsid w:val="000417AD"/>
    <w:rsid w:val="00044035"/>
    <w:rsid w:val="00045C6C"/>
    <w:rsid w:val="00050F88"/>
    <w:rsid w:val="0005239B"/>
    <w:rsid w:val="0005728F"/>
    <w:rsid w:val="000615F2"/>
    <w:rsid w:val="0006281E"/>
    <w:rsid w:val="00071E54"/>
    <w:rsid w:val="00074DC8"/>
    <w:rsid w:val="000770C1"/>
    <w:rsid w:val="00083DD1"/>
    <w:rsid w:val="0008701C"/>
    <w:rsid w:val="00094E69"/>
    <w:rsid w:val="00095633"/>
    <w:rsid w:val="000E427B"/>
    <w:rsid w:val="000E479B"/>
    <w:rsid w:val="0010144B"/>
    <w:rsid w:val="001050BE"/>
    <w:rsid w:val="00124FA9"/>
    <w:rsid w:val="00140EA2"/>
    <w:rsid w:val="00142B78"/>
    <w:rsid w:val="00145AE5"/>
    <w:rsid w:val="00156084"/>
    <w:rsid w:val="00156D22"/>
    <w:rsid w:val="00171A67"/>
    <w:rsid w:val="00173E14"/>
    <w:rsid w:val="00177F9F"/>
    <w:rsid w:val="00187AB3"/>
    <w:rsid w:val="0019221C"/>
    <w:rsid w:val="001A15A9"/>
    <w:rsid w:val="001A5F93"/>
    <w:rsid w:val="001B5D1E"/>
    <w:rsid w:val="001D46C5"/>
    <w:rsid w:val="001E0899"/>
    <w:rsid w:val="00200713"/>
    <w:rsid w:val="0020239D"/>
    <w:rsid w:val="00210FD8"/>
    <w:rsid w:val="00247BEF"/>
    <w:rsid w:val="002500CC"/>
    <w:rsid w:val="0027092D"/>
    <w:rsid w:val="00273022"/>
    <w:rsid w:val="002770C2"/>
    <w:rsid w:val="002A01B8"/>
    <w:rsid w:val="002B7728"/>
    <w:rsid w:val="002C36F6"/>
    <w:rsid w:val="002C5D24"/>
    <w:rsid w:val="002D2CF2"/>
    <w:rsid w:val="002D3DAC"/>
    <w:rsid w:val="002E4F4B"/>
    <w:rsid w:val="002F3BA8"/>
    <w:rsid w:val="00301908"/>
    <w:rsid w:val="00305E4E"/>
    <w:rsid w:val="003102B1"/>
    <w:rsid w:val="003119AF"/>
    <w:rsid w:val="003209D5"/>
    <w:rsid w:val="003243CA"/>
    <w:rsid w:val="003457EA"/>
    <w:rsid w:val="00346EE3"/>
    <w:rsid w:val="00353AD5"/>
    <w:rsid w:val="00357D85"/>
    <w:rsid w:val="00372E3E"/>
    <w:rsid w:val="00381BEF"/>
    <w:rsid w:val="0039711B"/>
    <w:rsid w:val="003B0F42"/>
    <w:rsid w:val="003C5BCC"/>
    <w:rsid w:val="003C6857"/>
    <w:rsid w:val="003C72FB"/>
    <w:rsid w:val="003D1005"/>
    <w:rsid w:val="003F46E8"/>
    <w:rsid w:val="003F55D1"/>
    <w:rsid w:val="004114C2"/>
    <w:rsid w:val="00412F0D"/>
    <w:rsid w:val="00413BD7"/>
    <w:rsid w:val="00420BEB"/>
    <w:rsid w:val="00433327"/>
    <w:rsid w:val="00434371"/>
    <w:rsid w:val="00435E27"/>
    <w:rsid w:val="00443E0F"/>
    <w:rsid w:val="00451DFE"/>
    <w:rsid w:val="004526D9"/>
    <w:rsid w:val="004539B5"/>
    <w:rsid w:val="0045544C"/>
    <w:rsid w:val="00455EB2"/>
    <w:rsid w:val="00460ED7"/>
    <w:rsid w:val="0047163F"/>
    <w:rsid w:val="004868C0"/>
    <w:rsid w:val="004A0C06"/>
    <w:rsid w:val="004B3092"/>
    <w:rsid w:val="004B39EA"/>
    <w:rsid w:val="004D248E"/>
    <w:rsid w:val="004E220D"/>
    <w:rsid w:val="004E6A8A"/>
    <w:rsid w:val="004F0D79"/>
    <w:rsid w:val="004F10A0"/>
    <w:rsid w:val="004F29E5"/>
    <w:rsid w:val="004F42C4"/>
    <w:rsid w:val="004F7F5C"/>
    <w:rsid w:val="005012C1"/>
    <w:rsid w:val="005101A8"/>
    <w:rsid w:val="00525E5D"/>
    <w:rsid w:val="00532FBE"/>
    <w:rsid w:val="00561D33"/>
    <w:rsid w:val="00573148"/>
    <w:rsid w:val="00583365"/>
    <w:rsid w:val="005937A6"/>
    <w:rsid w:val="005A0CC7"/>
    <w:rsid w:val="005A3440"/>
    <w:rsid w:val="005E4232"/>
    <w:rsid w:val="005F7E83"/>
    <w:rsid w:val="00614622"/>
    <w:rsid w:val="00615DB5"/>
    <w:rsid w:val="0064042C"/>
    <w:rsid w:val="00647358"/>
    <w:rsid w:val="00656F20"/>
    <w:rsid w:val="006630AF"/>
    <w:rsid w:val="0066409A"/>
    <w:rsid w:val="006709C5"/>
    <w:rsid w:val="00681B7E"/>
    <w:rsid w:val="0069158D"/>
    <w:rsid w:val="00694DC5"/>
    <w:rsid w:val="00696D92"/>
    <w:rsid w:val="006A06B2"/>
    <w:rsid w:val="006B59BE"/>
    <w:rsid w:val="006C3979"/>
    <w:rsid w:val="006D15DD"/>
    <w:rsid w:val="006D7103"/>
    <w:rsid w:val="006E6F38"/>
    <w:rsid w:val="006E7153"/>
    <w:rsid w:val="006F2F8D"/>
    <w:rsid w:val="006F7B8E"/>
    <w:rsid w:val="007301AD"/>
    <w:rsid w:val="007338FE"/>
    <w:rsid w:val="00745FA1"/>
    <w:rsid w:val="0075147A"/>
    <w:rsid w:val="007524E0"/>
    <w:rsid w:val="0076263D"/>
    <w:rsid w:val="00764C26"/>
    <w:rsid w:val="00765FCA"/>
    <w:rsid w:val="0077017E"/>
    <w:rsid w:val="007730A5"/>
    <w:rsid w:val="00775080"/>
    <w:rsid w:val="00775184"/>
    <w:rsid w:val="0077770E"/>
    <w:rsid w:val="00777A1B"/>
    <w:rsid w:val="00781F43"/>
    <w:rsid w:val="00790E98"/>
    <w:rsid w:val="00793BB7"/>
    <w:rsid w:val="00796EC9"/>
    <w:rsid w:val="007B443D"/>
    <w:rsid w:val="007B5DF6"/>
    <w:rsid w:val="007C0A5B"/>
    <w:rsid w:val="007D0C1B"/>
    <w:rsid w:val="007D35B8"/>
    <w:rsid w:val="007E65F8"/>
    <w:rsid w:val="007E7333"/>
    <w:rsid w:val="007F6918"/>
    <w:rsid w:val="008020A0"/>
    <w:rsid w:val="00804E05"/>
    <w:rsid w:val="00806A3B"/>
    <w:rsid w:val="00816A61"/>
    <w:rsid w:val="00823D9E"/>
    <w:rsid w:val="00825C5C"/>
    <w:rsid w:val="00844F2C"/>
    <w:rsid w:val="00853118"/>
    <w:rsid w:val="008537C3"/>
    <w:rsid w:val="00854DF8"/>
    <w:rsid w:val="008608A1"/>
    <w:rsid w:val="00865AE6"/>
    <w:rsid w:val="008763DC"/>
    <w:rsid w:val="00891BB4"/>
    <w:rsid w:val="008A200B"/>
    <w:rsid w:val="008A4BCA"/>
    <w:rsid w:val="008A7C06"/>
    <w:rsid w:val="008D07DF"/>
    <w:rsid w:val="008D6E6C"/>
    <w:rsid w:val="008E594C"/>
    <w:rsid w:val="008F0543"/>
    <w:rsid w:val="009176BF"/>
    <w:rsid w:val="00934867"/>
    <w:rsid w:val="0095353E"/>
    <w:rsid w:val="009615FB"/>
    <w:rsid w:val="00961925"/>
    <w:rsid w:val="00977B31"/>
    <w:rsid w:val="00980456"/>
    <w:rsid w:val="009B1C3D"/>
    <w:rsid w:val="009C09EF"/>
    <w:rsid w:val="009D44BA"/>
    <w:rsid w:val="009D484C"/>
    <w:rsid w:val="009E438E"/>
    <w:rsid w:val="009F5865"/>
    <w:rsid w:val="00A02777"/>
    <w:rsid w:val="00A03C06"/>
    <w:rsid w:val="00A07EB9"/>
    <w:rsid w:val="00A15133"/>
    <w:rsid w:val="00A176A2"/>
    <w:rsid w:val="00A23322"/>
    <w:rsid w:val="00A309C3"/>
    <w:rsid w:val="00A31AC8"/>
    <w:rsid w:val="00A33EC6"/>
    <w:rsid w:val="00A34397"/>
    <w:rsid w:val="00A61E0C"/>
    <w:rsid w:val="00A644AA"/>
    <w:rsid w:val="00A64F5E"/>
    <w:rsid w:val="00A71E72"/>
    <w:rsid w:val="00A91212"/>
    <w:rsid w:val="00AB7BB6"/>
    <w:rsid w:val="00AC0E53"/>
    <w:rsid w:val="00AC65DE"/>
    <w:rsid w:val="00AD0F4F"/>
    <w:rsid w:val="00AD2662"/>
    <w:rsid w:val="00AF3E34"/>
    <w:rsid w:val="00B00BE4"/>
    <w:rsid w:val="00B03DBD"/>
    <w:rsid w:val="00B27518"/>
    <w:rsid w:val="00B27EB9"/>
    <w:rsid w:val="00B308AC"/>
    <w:rsid w:val="00B328B9"/>
    <w:rsid w:val="00B32E89"/>
    <w:rsid w:val="00B921FA"/>
    <w:rsid w:val="00B92C88"/>
    <w:rsid w:val="00BA129C"/>
    <w:rsid w:val="00BA3FC8"/>
    <w:rsid w:val="00BA623F"/>
    <w:rsid w:val="00BC50DB"/>
    <w:rsid w:val="00BD06EE"/>
    <w:rsid w:val="00BF57A9"/>
    <w:rsid w:val="00C31066"/>
    <w:rsid w:val="00C36F60"/>
    <w:rsid w:val="00C37DC7"/>
    <w:rsid w:val="00C513D4"/>
    <w:rsid w:val="00C67B5D"/>
    <w:rsid w:val="00C80443"/>
    <w:rsid w:val="00C91DDE"/>
    <w:rsid w:val="00C94B20"/>
    <w:rsid w:val="00CD19D5"/>
    <w:rsid w:val="00CE561B"/>
    <w:rsid w:val="00CE7F25"/>
    <w:rsid w:val="00CF5B1A"/>
    <w:rsid w:val="00D01E09"/>
    <w:rsid w:val="00D1022D"/>
    <w:rsid w:val="00D17C0D"/>
    <w:rsid w:val="00D358F0"/>
    <w:rsid w:val="00D53133"/>
    <w:rsid w:val="00D55E83"/>
    <w:rsid w:val="00D82616"/>
    <w:rsid w:val="00D91CBE"/>
    <w:rsid w:val="00DB6B1A"/>
    <w:rsid w:val="00DC18A7"/>
    <w:rsid w:val="00DE2653"/>
    <w:rsid w:val="00DE3EED"/>
    <w:rsid w:val="00DE67DD"/>
    <w:rsid w:val="00DF1244"/>
    <w:rsid w:val="00DF46D5"/>
    <w:rsid w:val="00E548A9"/>
    <w:rsid w:val="00E550B7"/>
    <w:rsid w:val="00E61995"/>
    <w:rsid w:val="00E6712D"/>
    <w:rsid w:val="00E83928"/>
    <w:rsid w:val="00E83D4F"/>
    <w:rsid w:val="00EB2761"/>
    <w:rsid w:val="00EB3B2C"/>
    <w:rsid w:val="00ED6CF8"/>
    <w:rsid w:val="00EE09C2"/>
    <w:rsid w:val="00EE128B"/>
    <w:rsid w:val="00F04523"/>
    <w:rsid w:val="00F07077"/>
    <w:rsid w:val="00F1182B"/>
    <w:rsid w:val="00F255A0"/>
    <w:rsid w:val="00F263B2"/>
    <w:rsid w:val="00F32291"/>
    <w:rsid w:val="00F330D2"/>
    <w:rsid w:val="00F33550"/>
    <w:rsid w:val="00F46449"/>
    <w:rsid w:val="00F5089A"/>
    <w:rsid w:val="00F51B40"/>
    <w:rsid w:val="00F71E73"/>
    <w:rsid w:val="00F82E9E"/>
    <w:rsid w:val="00F841C0"/>
    <w:rsid w:val="00F858CD"/>
    <w:rsid w:val="00F94660"/>
    <w:rsid w:val="00F961A5"/>
    <w:rsid w:val="00FB1B03"/>
    <w:rsid w:val="00FB3378"/>
    <w:rsid w:val="00FB4EAF"/>
    <w:rsid w:val="00FB6192"/>
    <w:rsid w:val="00FC20C9"/>
    <w:rsid w:val="00FD6B30"/>
    <w:rsid w:val="00FD7001"/>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50264">
      <w:bodyDiv w:val="1"/>
      <w:marLeft w:val="0"/>
      <w:marRight w:val="0"/>
      <w:marTop w:val="0"/>
      <w:marBottom w:val="0"/>
      <w:divBdr>
        <w:top w:val="none" w:sz="0" w:space="0" w:color="auto"/>
        <w:left w:val="none" w:sz="0" w:space="0" w:color="auto"/>
        <w:bottom w:val="none" w:sz="0" w:space="0" w:color="auto"/>
        <w:right w:val="none" w:sz="0" w:space="0" w:color="auto"/>
      </w:divBdr>
    </w:div>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584921215">
      <w:bodyDiv w:val="1"/>
      <w:marLeft w:val="0"/>
      <w:marRight w:val="0"/>
      <w:marTop w:val="0"/>
      <w:marBottom w:val="0"/>
      <w:divBdr>
        <w:top w:val="none" w:sz="0" w:space="0" w:color="auto"/>
        <w:left w:val="none" w:sz="0" w:space="0" w:color="auto"/>
        <w:bottom w:val="none" w:sz="0" w:space="0" w:color="auto"/>
        <w:right w:val="none" w:sz="0" w:space="0" w:color="auto"/>
      </w:divBdr>
    </w:div>
    <w:div w:id="694430526">
      <w:bodyDiv w:val="1"/>
      <w:marLeft w:val="0"/>
      <w:marRight w:val="0"/>
      <w:marTop w:val="0"/>
      <w:marBottom w:val="0"/>
      <w:divBdr>
        <w:top w:val="none" w:sz="0" w:space="0" w:color="auto"/>
        <w:left w:val="none" w:sz="0" w:space="0" w:color="auto"/>
        <w:bottom w:val="none" w:sz="0" w:space="0" w:color="auto"/>
        <w:right w:val="none" w:sz="0" w:space="0" w:color="auto"/>
      </w:divBdr>
    </w:div>
    <w:div w:id="724448069">
      <w:bodyDiv w:val="1"/>
      <w:marLeft w:val="0"/>
      <w:marRight w:val="0"/>
      <w:marTop w:val="0"/>
      <w:marBottom w:val="0"/>
      <w:divBdr>
        <w:top w:val="none" w:sz="0" w:space="0" w:color="auto"/>
        <w:left w:val="none" w:sz="0" w:space="0" w:color="auto"/>
        <w:bottom w:val="none" w:sz="0" w:space="0" w:color="auto"/>
        <w:right w:val="none" w:sz="0" w:space="0" w:color="auto"/>
      </w:divBdr>
    </w:div>
    <w:div w:id="948783696">
      <w:bodyDiv w:val="1"/>
      <w:marLeft w:val="0"/>
      <w:marRight w:val="0"/>
      <w:marTop w:val="0"/>
      <w:marBottom w:val="0"/>
      <w:divBdr>
        <w:top w:val="none" w:sz="0" w:space="0" w:color="auto"/>
        <w:left w:val="none" w:sz="0" w:space="0" w:color="auto"/>
        <w:bottom w:val="none" w:sz="0" w:space="0" w:color="auto"/>
        <w:right w:val="none" w:sz="0" w:space="0" w:color="auto"/>
      </w:divBdr>
    </w:div>
    <w:div w:id="1233540256">
      <w:bodyDiv w:val="1"/>
      <w:marLeft w:val="0"/>
      <w:marRight w:val="0"/>
      <w:marTop w:val="0"/>
      <w:marBottom w:val="0"/>
      <w:divBdr>
        <w:top w:val="none" w:sz="0" w:space="0" w:color="auto"/>
        <w:left w:val="none" w:sz="0" w:space="0" w:color="auto"/>
        <w:bottom w:val="none" w:sz="0" w:space="0" w:color="auto"/>
        <w:right w:val="none" w:sz="0" w:space="0" w:color="auto"/>
      </w:divBdr>
    </w:div>
    <w:div w:id="1473135823">
      <w:bodyDiv w:val="1"/>
      <w:marLeft w:val="0"/>
      <w:marRight w:val="0"/>
      <w:marTop w:val="0"/>
      <w:marBottom w:val="0"/>
      <w:divBdr>
        <w:top w:val="none" w:sz="0" w:space="0" w:color="auto"/>
        <w:left w:val="none" w:sz="0" w:space="0" w:color="auto"/>
        <w:bottom w:val="none" w:sz="0" w:space="0" w:color="auto"/>
        <w:right w:val="none" w:sz="0" w:space="0" w:color="auto"/>
      </w:divBdr>
    </w:div>
    <w:div w:id="1610115597">
      <w:bodyDiv w:val="1"/>
      <w:marLeft w:val="0"/>
      <w:marRight w:val="0"/>
      <w:marTop w:val="0"/>
      <w:marBottom w:val="0"/>
      <w:divBdr>
        <w:top w:val="none" w:sz="0" w:space="0" w:color="auto"/>
        <w:left w:val="none" w:sz="0" w:space="0" w:color="auto"/>
        <w:bottom w:val="none" w:sz="0" w:space="0" w:color="auto"/>
        <w:right w:val="none" w:sz="0" w:space="0" w:color="auto"/>
      </w:divBdr>
    </w:div>
    <w:div w:id="1747338852">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12469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2425</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5</cp:revision>
  <cp:lastPrinted>2019-03-15T12:10:00Z</cp:lastPrinted>
  <dcterms:created xsi:type="dcterms:W3CDTF">2020-09-21T19:23:00Z</dcterms:created>
  <dcterms:modified xsi:type="dcterms:W3CDTF">2020-09-21T19:30:00Z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