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2500CC" w:rsidRDefault="00961925" w:rsidP="00961925">
      <w:pPr>
        <w:pageBreakBefore/>
        <w:spacing w:line="200" w:lineRule="atLeast"/>
        <w:jc w:val="both"/>
        <w:rPr>
          <w:rFonts w:ascii="Cambria" w:hAnsi="Cambria"/>
          <w:b/>
          <w:color w:val="000000"/>
          <w:szCs w:val="24"/>
        </w:rPr>
      </w:pPr>
      <w:r w:rsidRPr="002500CC">
        <w:rPr>
          <w:rFonts w:ascii="Cambria" w:hAnsi="Cambria"/>
          <w:b/>
          <w:color w:val="000000"/>
          <w:szCs w:val="24"/>
        </w:rPr>
        <w:t xml:space="preserve">PROCESSO LICITATÓRIO Nº </w:t>
      </w:r>
      <w:r w:rsidR="00A34397" w:rsidRPr="002500CC">
        <w:rPr>
          <w:rFonts w:ascii="Cambria" w:hAnsi="Cambria"/>
          <w:b/>
          <w:color w:val="000000"/>
          <w:szCs w:val="24"/>
        </w:rPr>
        <w:t>101/2020</w:t>
      </w:r>
    </w:p>
    <w:p w14:paraId="61D07832" w14:textId="6898C9E0"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PREGÃO PRESENCIAL Nº </w:t>
      </w:r>
      <w:r w:rsidR="00A34397" w:rsidRPr="002500CC">
        <w:rPr>
          <w:rFonts w:ascii="Cambria" w:hAnsi="Cambria"/>
          <w:b/>
          <w:color w:val="000000"/>
          <w:szCs w:val="24"/>
        </w:rPr>
        <w:t>053/2020</w:t>
      </w:r>
    </w:p>
    <w:p w14:paraId="61D07833" w14:textId="77777777" w:rsidR="00961925" w:rsidRPr="002500CC" w:rsidRDefault="00961925" w:rsidP="00961925">
      <w:pPr>
        <w:spacing w:line="200" w:lineRule="atLeast"/>
        <w:jc w:val="both"/>
        <w:rPr>
          <w:rFonts w:ascii="Cambria" w:hAnsi="Cambria"/>
          <w:b/>
          <w:color w:val="000000"/>
          <w:szCs w:val="24"/>
        </w:rPr>
      </w:pPr>
    </w:p>
    <w:p w14:paraId="61D07834" w14:textId="77777777" w:rsidR="00961925" w:rsidRPr="002500CC"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ATA DE REGISTRO DE PREÇOS Nº </w:t>
      </w:r>
      <w:r w:rsidR="00F94660" w:rsidRPr="002500CC">
        <w:rPr>
          <w:rFonts w:ascii="Cambria" w:hAnsi="Cambria"/>
          <w:color w:val="000000"/>
          <w:szCs w:val="24"/>
        </w:rPr>
        <w:t>040</w:t>
      </w:r>
      <w:r w:rsidR="00357D85" w:rsidRPr="002500CC">
        <w:rPr>
          <w:rFonts w:ascii="Cambria" w:hAnsi="Cambria"/>
          <w:color w:val="000000"/>
          <w:szCs w:val="24"/>
        </w:rPr>
        <w:t>/2020</w:t>
      </w:r>
      <w:r w:rsidRPr="002500CC">
        <w:rPr>
          <w:rFonts w:ascii="Cambria" w:hAnsi="Cambria"/>
          <w:color w:val="000000"/>
          <w:szCs w:val="24"/>
        </w:rPr>
        <w:t>.</w:t>
      </w:r>
    </w:p>
    <w:p w14:paraId="61D07839" w14:textId="43B88DEF"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PREGÃO Nº </w:t>
      </w:r>
      <w:r w:rsidR="00A34397" w:rsidRPr="002500CC">
        <w:rPr>
          <w:rFonts w:ascii="Cambria" w:hAnsi="Cambria"/>
          <w:color w:val="000000"/>
          <w:szCs w:val="24"/>
        </w:rPr>
        <w:t>053/2020</w:t>
      </w:r>
      <w:r w:rsidRPr="002500CC">
        <w:rPr>
          <w:rFonts w:ascii="Cambria" w:hAnsi="Cambria"/>
          <w:color w:val="000000"/>
          <w:szCs w:val="24"/>
        </w:rPr>
        <w:t>.</w:t>
      </w:r>
    </w:p>
    <w:p w14:paraId="61D0783A" w14:textId="62021EBE"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PROCESSO Nº </w:t>
      </w:r>
      <w:r w:rsidR="00A34397" w:rsidRPr="002500CC">
        <w:rPr>
          <w:rFonts w:ascii="Cambria" w:hAnsi="Cambria"/>
          <w:color w:val="000000"/>
          <w:szCs w:val="24"/>
        </w:rPr>
        <w:t>101/2020</w:t>
      </w:r>
      <w:r w:rsidRPr="002500CC">
        <w:rPr>
          <w:rFonts w:ascii="Cambria" w:hAnsi="Cambria"/>
          <w:color w:val="000000"/>
          <w:szCs w:val="24"/>
        </w:rPr>
        <w:t>.</w:t>
      </w:r>
    </w:p>
    <w:p w14:paraId="61D0783B" w14:textId="77777777" w:rsidR="00961925" w:rsidRPr="002500CC" w:rsidRDefault="00961925" w:rsidP="00961925">
      <w:pPr>
        <w:spacing w:line="200" w:lineRule="atLeast"/>
        <w:jc w:val="both"/>
        <w:rPr>
          <w:rFonts w:ascii="Cambria" w:hAnsi="Cambria"/>
          <w:color w:val="000000"/>
          <w:szCs w:val="24"/>
        </w:rPr>
      </w:pPr>
    </w:p>
    <w:p w14:paraId="61D0783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VALIDADE: 12 meses.</w:t>
      </w:r>
    </w:p>
    <w:p w14:paraId="61D0783D" w14:textId="77777777" w:rsidR="00961925" w:rsidRPr="002500CC" w:rsidRDefault="00961925" w:rsidP="00961925">
      <w:pPr>
        <w:spacing w:line="200" w:lineRule="atLeast"/>
        <w:jc w:val="both"/>
        <w:rPr>
          <w:rFonts w:ascii="Cambria" w:hAnsi="Cambria"/>
          <w:color w:val="000000"/>
          <w:szCs w:val="24"/>
        </w:rPr>
      </w:pPr>
    </w:p>
    <w:p w14:paraId="61D0783F" w14:textId="205187A8" w:rsidR="00961925" w:rsidRPr="002500CC" w:rsidRDefault="00961925" w:rsidP="00961925">
      <w:pPr>
        <w:pStyle w:val="Corpodetexto"/>
        <w:tabs>
          <w:tab w:val="left" w:pos="4156"/>
          <w:tab w:val="left" w:pos="5426"/>
        </w:tabs>
        <w:spacing w:after="0"/>
        <w:jc w:val="both"/>
        <w:rPr>
          <w:rFonts w:ascii="Cambria" w:hAnsi="Cambria" w:cs="Arial"/>
          <w:color w:val="000000"/>
        </w:rPr>
      </w:pPr>
      <w:r w:rsidRPr="002500CC">
        <w:rPr>
          <w:rFonts w:ascii="Cambria" w:hAnsi="Cambria" w:cs="Arial"/>
          <w:color w:val="000000"/>
        </w:rPr>
        <w:t xml:space="preserve">Aos </w:t>
      </w:r>
      <w:r w:rsidR="00C36F60" w:rsidRPr="002500CC">
        <w:rPr>
          <w:rFonts w:ascii="Cambria" w:hAnsi="Cambria" w:cs="Arial"/>
          <w:color w:val="000000"/>
        </w:rPr>
        <w:t>31 (trina e um</w:t>
      </w:r>
      <w:r w:rsidRPr="002500CC">
        <w:rPr>
          <w:rFonts w:ascii="Cambria" w:hAnsi="Cambria" w:cs="Arial"/>
          <w:color w:val="000000"/>
        </w:rPr>
        <w:t xml:space="preserve">) dias do mês de </w:t>
      </w:r>
      <w:r w:rsidR="00C36F60" w:rsidRPr="002500CC">
        <w:rPr>
          <w:rFonts w:ascii="Cambria" w:hAnsi="Cambria" w:cs="Arial"/>
          <w:color w:val="000000"/>
        </w:rPr>
        <w:t xml:space="preserve">agosto </w:t>
      </w:r>
      <w:r w:rsidRPr="002500CC">
        <w:rPr>
          <w:rFonts w:ascii="Cambria" w:hAnsi="Cambria" w:cs="Arial"/>
          <w:color w:val="000000"/>
        </w:rPr>
        <w:t xml:space="preserve">de </w:t>
      </w:r>
      <w:r w:rsidR="00357D85" w:rsidRPr="002500CC">
        <w:rPr>
          <w:rFonts w:ascii="Cambria" w:hAnsi="Cambria" w:cs="Arial"/>
          <w:color w:val="000000"/>
        </w:rPr>
        <w:t>2020</w:t>
      </w:r>
      <w:r w:rsidRPr="002500CC">
        <w:rPr>
          <w:rFonts w:ascii="Cambria" w:hAnsi="Cambria" w:cs="Arial"/>
          <w:color w:val="000000"/>
        </w:rPr>
        <w:t xml:space="preserve">, na sala de licitações, na sede da Prefeitura Municipal, situada na </w:t>
      </w:r>
      <w:r w:rsidR="00C36F60" w:rsidRPr="002500CC">
        <w:rPr>
          <w:rFonts w:ascii="Cambria" w:hAnsi="Cambria" w:cs="Arial"/>
          <w:color w:val="000000"/>
        </w:rPr>
        <w:t>Avenida Francisco Valadares da Fonseca, nº. 250, bairro Vasco Lopes, Papagaios/MG, CEP 35.669-000</w:t>
      </w:r>
      <w:r w:rsidRPr="002500CC">
        <w:rPr>
          <w:rFonts w:ascii="Cambria" w:hAnsi="Cambria" w:cs="Arial"/>
          <w:color w:val="000000"/>
        </w:rPr>
        <w:t xml:space="preserve">, nesta cidade, o Exmo. Sr. Prefeito Municipal, Sr. </w:t>
      </w:r>
      <w:r w:rsidR="00532FBE" w:rsidRPr="002500CC">
        <w:rPr>
          <w:rFonts w:ascii="Cambria" w:hAnsi="Cambria" w:cs="Arial"/>
          <w:color w:val="000000"/>
        </w:rPr>
        <w:t xml:space="preserve">Mário Reis </w:t>
      </w:r>
      <w:proofErr w:type="spellStart"/>
      <w:r w:rsidR="00532FBE" w:rsidRPr="002500CC">
        <w:rPr>
          <w:rFonts w:ascii="Cambria" w:hAnsi="Cambria" w:cs="Arial"/>
          <w:color w:val="000000"/>
        </w:rPr>
        <w:t>Filgueiras</w:t>
      </w:r>
      <w:proofErr w:type="spellEnd"/>
      <w:r w:rsidRPr="002500CC">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2500CC">
        <w:rPr>
          <w:rFonts w:ascii="Cambria" w:hAnsi="Cambria" w:cs="Arial"/>
          <w:color w:val="000000"/>
        </w:rPr>
        <w:t>053/2020</w:t>
      </w:r>
      <w:r w:rsidRPr="002500CC">
        <w:rPr>
          <w:rFonts w:ascii="Cambria" w:hAnsi="Cambria" w:cs="Arial"/>
          <w:color w:val="000000"/>
        </w:rPr>
        <w:t xml:space="preserve"> por deliberação do pregoeiro oficial e equipe de apoio, e por ele homologada conforme processo nº </w:t>
      </w:r>
      <w:r w:rsidR="00A34397" w:rsidRPr="002500CC">
        <w:rPr>
          <w:rFonts w:ascii="Cambria" w:hAnsi="Cambria" w:cs="Arial"/>
          <w:color w:val="000000"/>
        </w:rPr>
        <w:t>101/2020</w:t>
      </w:r>
      <w:r w:rsidRPr="002500CC">
        <w:rPr>
          <w:rFonts w:ascii="Cambria" w:hAnsi="Cambria" w:cs="Arial"/>
          <w:color w:val="000000"/>
        </w:rPr>
        <w:t xml:space="preserve"> RESOLVE registrar os preços para os fornecimentos constantes nos anexos desta ata, beneficiário </w:t>
      </w:r>
      <w:r w:rsidR="00A25AD0">
        <w:rPr>
          <w:rFonts w:ascii="Cambria" w:hAnsi="Cambria" w:cs="Arial"/>
          <w:b/>
        </w:rPr>
        <w:t>MASTER ELETRODOMESTICOS EIRELI</w:t>
      </w:r>
      <w:r w:rsidR="002500CC" w:rsidRPr="002500CC">
        <w:rPr>
          <w:rFonts w:ascii="Cambria" w:hAnsi="Cambria" w:cs="Arial"/>
        </w:rPr>
        <w:t xml:space="preserve">, localizado na </w:t>
      </w:r>
      <w:r w:rsidR="00A25AD0">
        <w:rPr>
          <w:rFonts w:ascii="Cambria" w:hAnsi="Cambria" w:cs="Arial"/>
        </w:rPr>
        <w:t>Avenida Adalberto Simão Nader, nº. 1.631, bairro República, Vitória/ES, CEP 29.070-010</w:t>
      </w:r>
      <w:r w:rsidR="002500CC" w:rsidRPr="002500CC">
        <w:rPr>
          <w:rFonts w:ascii="Cambria" w:hAnsi="Cambria" w:cs="Arial"/>
        </w:rPr>
        <w:t xml:space="preserve">, cujo CNPJ é </w:t>
      </w:r>
      <w:r w:rsidR="00A25AD0">
        <w:rPr>
          <w:rFonts w:ascii="Cambria" w:hAnsi="Cambria" w:cs="Arial"/>
        </w:rPr>
        <w:t>33.859.616/0001-71</w:t>
      </w:r>
      <w:r w:rsidR="002500CC" w:rsidRPr="002500CC">
        <w:rPr>
          <w:rFonts w:ascii="Cambria" w:hAnsi="Cambria" w:cs="Arial"/>
        </w:rPr>
        <w:t xml:space="preserve">, neste ato representado por </w:t>
      </w:r>
      <w:r w:rsidR="00A25AD0">
        <w:rPr>
          <w:rFonts w:ascii="Cambria" w:hAnsi="Cambria" w:cs="Arial"/>
        </w:rPr>
        <w:t xml:space="preserve">Fernanda Aparecida Vieira </w:t>
      </w:r>
      <w:proofErr w:type="spellStart"/>
      <w:r w:rsidR="00A25AD0">
        <w:rPr>
          <w:rFonts w:ascii="Cambria" w:hAnsi="Cambria" w:cs="Arial"/>
        </w:rPr>
        <w:t>Fritzen</w:t>
      </w:r>
      <w:proofErr w:type="spellEnd"/>
      <w:r w:rsidR="002500CC" w:rsidRPr="002500CC">
        <w:rPr>
          <w:rFonts w:ascii="Cambria" w:hAnsi="Cambria" w:cs="Arial"/>
        </w:rPr>
        <w:t xml:space="preserve">, inscrito no CPF/MF sob o nº. </w:t>
      </w:r>
      <w:r w:rsidR="00A25AD0">
        <w:rPr>
          <w:rFonts w:ascii="Cambria" w:hAnsi="Cambria" w:cs="Arial"/>
        </w:rPr>
        <w:t>091.192.159-16</w:t>
      </w:r>
      <w:r w:rsidR="002500CC" w:rsidRPr="002500CC">
        <w:rPr>
          <w:rFonts w:ascii="Cambria" w:hAnsi="Cambria" w:cs="Arial"/>
        </w:rPr>
        <w:t>, conforme quadro abaixo</w:t>
      </w:r>
      <w:r w:rsidRPr="002500CC">
        <w:rPr>
          <w:rFonts w:ascii="Cambria" w:hAnsi="Cambria" w:cs="Arial"/>
          <w:color w:val="000000"/>
        </w:rPr>
        <w:t>:</w:t>
      </w:r>
    </w:p>
    <w:p w14:paraId="5EC50AF5" w14:textId="7032966D" w:rsidR="009176BF" w:rsidRDefault="009176BF" w:rsidP="00961925">
      <w:pPr>
        <w:pStyle w:val="Corpodetexto"/>
        <w:tabs>
          <w:tab w:val="left" w:pos="4156"/>
          <w:tab w:val="left" w:pos="5426"/>
        </w:tabs>
        <w:spacing w:after="0"/>
        <w:jc w:val="both"/>
        <w:rPr>
          <w:rFonts w:ascii="Cambria" w:hAnsi="Cambria"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627"/>
        <w:gridCol w:w="868"/>
        <w:gridCol w:w="960"/>
        <w:gridCol w:w="1125"/>
        <w:gridCol w:w="975"/>
        <w:gridCol w:w="1125"/>
        <w:gridCol w:w="975"/>
        <w:gridCol w:w="997"/>
      </w:tblGrid>
      <w:tr w:rsidR="00206DD1" w:rsidRPr="003C6E0D" w14:paraId="6AD0B525" w14:textId="77777777" w:rsidTr="00206DD1">
        <w:trPr>
          <w:trHeight w:val="20"/>
        </w:trPr>
        <w:tc>
          <w:tcPr>
            <w:tcW w:w="557" w:type="dxa"/>
            <w:vMerge w:val="restart"/>
            <w:shd w:val="clear" w:color="auto" w:fill="auto"/>
            <w:vAlign w:val="center"/>
            <w:hideMark/>
          </w:tcPr>
          <w:p w14:paraId="3AA3D8D1" w14:textId="77777777" w:rsidR="00206DD1" w:rsidRPr="003C6E0D" w:rsidRDefault="00206DD1" w:rsidP="003C6E0D">
            <w:pPr>
              <w:rPr>
                <w:rFonts w:ascii="Cambria" w:hAnsi="Cambria" w:cs="Calibri"/>
                <w:b/>
                <w:bCs/>
                <w:color w:val="000000"/>
                <w:sz w:val="16"/>
                <w:szCs w:val="16"/>
              </w:rPr>
            </w:pPr>
            <w:r w:rsidRPr="003C6E0D">
              <w:rPr>
                <w:rFonts w:ascii="Cambria" w:hAnsi="Cambria" w:cs="Calibri"/>
                <w:b/>
                <w:bCs/>
                <w:color w:val="000000"/>
                <w:sz w:val="16"/>
                <w:szCs w:val="16"/>
              </w:rPr>
              <w:t>ITEM</w:t>
            </w:r>
          </w:p>
        </w:tc>
        <w:tc>
          <w:tcPr>
            <w:tcW w:w="1627" w:type="dxa"/>
            <w:vMerge w:val="restart"/>
            <w:shd w:val="clear" w:color="auto" w:fill="auto"/>
            <w:vAlign w:val="center"/>
            <w:hideMark/>
          </w:tcPr>
          <w:p w14:paraId="3AC1AF28" w14:textId="77777777" w:rsidR="00206DD1" w:rsidRPr="003C6E0D" w:rsidRDefault="00206DD1" w:rsidP="003C6E0D">
            <w:pPr>
              <w:jc w:val="center"/>
              <w:rPr>
                <w:rFonts w:ascii="Cambria" w:hAnsi="Cambria" w:cs="Calibri"/>
                <w:b/>
                <w:bCs/>
                <w:color w:val="000000"/>
                <w:sz w:val="16"/>
                <w:szCs w:val="16"/>
              </w:rPr>
            </w:pPr>
            <w:r w:rsidRPr="003C6E0D">
              <w:rPr>
                <w:rFonts w:ascii="Cambria" w:hAnsi="Cambria" w:cs="Calibri"/>
                <w:b/>
                <w:bCs/>
                <w:color w:val="000000"/>
                <w:sz w:val="16"/>
                <w:szCs w:val="16"/>
              </w:rPr>
              <w:t> </w:t>
            </w:r>
          </w:p>
        </w:tc>
        <w:tc>
          <w:tcPr>
            <w:tcW w:w="7025" w:type="dxa"/>
            <w:gridSpan w:val="7"/>
            <w:shd w:val="clear" w:color="auto" w:fill="auto"/>
            <w:vAlign w:val="center"/>
            <w:hideMark/>
          </w:tcPr>
          <w:p w14:paraId="33695438" w14:textId="77777777" w:rsidR="00206DD1" w:rsidRPr="003C6E0D" w:rsidRDefault="00206DD1" w:rsidP="003C6E0D">
            <w:pPr>
              <w:jc w:val="center"/>
              <w:rPr>
                <w:rFonts w:ascii="Cambria" w:hAnsi="Cambria" w:cs="Calibri"/>
                <w:b/>
                <w:bCs/>
                <w:color w:val="000000"/>
                <w:sz w:val="16"/>
                <w:szCs w:val="16"/>
              </w:rPr>
            </w:pPr>
            <w:r w:rsidRPr="003C6E0D">
              <w:rPr>
                <w:rFonts w:ascii="Cambria" w:hAnsi="Cambria" w:cs="Calibri"/>
                <w:b/>
                <w:bCs/>
                <w:color w:val="000000"/>
                <w:sz w:val="16"/>
                <w:szCs w:val="16"/>
              </w:rPr>
              <w:t>QUANTIDADE/ VALOR</w:t>
            </w:r>
          </w:p>
        </w:tc>
      </w:tr>
      <w:tr w:rsidR="00206DD1" w:rsidRPr="003C6E0D" w14:paraId="664C93F5" w14:textId="77777777" w:rsidTr="00206DD1">
        <w:trPr>
          <w:trHeight w:val="20"/>
        </w:trPr>
        <w:tc>
          <w:tcPr>
            <w:tcW w:w="557" w:type="dxa"/>
            <w:vMerge/>
            <w:vAlign w:val="center"/>
            <w:hideMark/>
          </w:tcPr>
          <w:p w14:paraId="63C22D3F" w14:textId="77777777" w:rsidR="00206DD1" w:rsidRPr="003C6E0D" w:rsidRDefault="00206DD1" w:rsidP="003C6E0D">
            <w:pPr>
              <w:rPr>
                <w:rFonts w:ascii="Cambria" w:hAnsi="Cambria" w:cs="Calibri"/>
                <w:b/>
                <w:bCs/>
                <w:color w:val="000000"/>
                <w:sz w:val="16"/>
                <w:szCs w:val="16"/>
              </w:rPr>
            </w:pPr>
          </w:p>
        </w:tc>
        <w:tc>
          <w:tcPr>
            <w:tcW w:w="1627" w:type="dxa"/>
            <w:vMerge/>
            <w:vAlign w:val="center"/>
            <w:hideMark/>
          </w:tcPr>
          <w:p w14:paraId="2B4EBDCD" w14:textId="77777777" w:rsidR="00206DD1" w:rsidRPr="003C6E0D" w:rsidRDefault="00206DD1" w:rsidP="003C6E0D">
            <w:pPr>
              <w:rPr>
                <w:rFonts w:ascii="Cambria" w:hAnsi="Cambria" w:cs="Calibri"/>
                <w:b/>
                <w:bCs/>
                <w:color w:val="000000"/>
                <w:sz w:val="16"/>
                <w:szCs w:val="16"/>
              </w:rPr>
            </w:pPr>
          </w:p>
        </w:tc>
        <w:tc>
          <w:tcPr>
            <w:tcW w:w="2953" w:type="dxa"/>
            <w:gridSpan w:val="3"/>
            <w:shd w:val="clear" w:color="000000" w:fill="BFBFBF"/>
            <w:vAlign w:val="center"/>
            <w:hideMark/>
          </w:tcPr>
          <w:p w14:paraId="06D43B3E"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Órgão gerenciador</w:t>
            </w:r>
          </w:p>
        </w:tc>
        <w:tc>
          <w:tcPr>
            <w:tcW w:w="2100" w:type="dxa"/>
            <w:gridSpan w:val="2"/>
            <w:shd w:val="clear" w:color="000000" w:fill="BFBFBF"/>
            <w:vAlign w:val="center"/>
            <w:hideMark/>
          </w:tcPr>
          <w:p w14:paraId="16F15DDE"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Total a ser registrada e limite por adesão</w:t>
            </w:r>
          </w:p>
        </w:tc>
        <w:tc>
          <w:tcPr>
            <w:tcW w:w="1972" w:type="dxa"/>
            <w:gridSpan w:val="2"/>
            <w:shd w:val="clear" w:color="000000" w:fill="BFBFBF"/>
            <w:vAlign w:val="center"/>
            <w:hideMark/>
          </w:tcPr>
          <w:p w14:paraId="44AAC4CC"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Limite decorrente de adesões</w:t>
            </w:r>
          </w:p>
        </w:tc>
      </w:tr>
      <w:tr w:rsidR="00206DD1" w:rsidRPr="003C6E0D" w14:paraId="7985E9F4" w14:textId="77777777" w:rsidTr="00206DD1">
        <w:trPr>
          <w:trHeight w:val="230"/>
        </w:trPr>
        <w:tc>
          <w:tcPr>
            <w:tcW w:w="557" w:type="dxa"/>
            <w:vMerge/>
            <w:vAlign w:val="center"/>
            <w:hideMark/>
          </w:tcPr>
          <w:p w14:paraId="22D513A5" w14:textId="77777777" w:rsidR="00206DD1" w:rsidRPr="003C6E0D" w:rsidRDefault="00206DD1" w:rsidP="003C6E0D">
            <w:pPr>
              <w:rPr>
                <w:rFonts w:ascii="Cambria" w:hAnsi="Cambria" w:cs="Calibri"/>
                <w:b/>
                <w:bCs/>
                <w:color w:val="000000"/>
                <w:sz w:val="16"/>
                <w:szCs w:val="16"/>
              </w:rPr>
            </w:pPr>
          </w:p>
        </w:tc>
        <w:tc>
          <w:tcPr>
            <w:tcW w:w="1627" w:type="dxa"/>
            <w:vMerge/>
            <w:vAlign w:val="center"/>
            <w:hideMark/>
          </w:tcPr>
          <w:p w14:paraId="635F5B29" w14:textId="77777777" w:rsidR="00206DD1" w:rsidRPr="003C6E0D" w:rsidRDefault="00206DD1" w:rsidP="003C6E0D">
            <w:pPr>
              <w:rPr>
                <w:rFonts w:ascii="Cambria" w:hAnsi="Cambria" w:cs="Calibri"/>
                <w:b/>
                <w:bCs/>
                <w:color w:val="000000"/>
                <w:sz w:val="16"/>
                <w:szCs w:val="16"/>
              </w:rPr>
            </w:pPr>
          </w:p>
        </w:tc>
        <w:tc>
          <w:tcPr>
            <w:tcW w:w="868" w:type="dxa"/>
            <w:vMerge w:val="restart"/>
            <w:shd w:val="clear" w:color="000000" w:fill="D9D9D9"/>
            <w:vAlign w:val="center"/>
            <w:hideMark/>
          </w:tcPr>
          <w:p w14:paraId="5C3912E7" w14:textId="77777777" w:rsidR="00206DD1" w:rsidRPr="003C6E0D" w:rsidRDefault="00206DD1" w:rsidP="003C6E0D">
            <w:pPr>
              <w:jc w:val="center"/>
              <w:rPr>
                <w:rFonts w:ascii="Cambria" w:hAnsi="Cambria" w:cs="Calibri"/>
                <w:color w:val="000000"/>
                <w:sz w:val="16"/>
                <w:szCs w:val="16"/>
              </w:rPr>
            </w:pPr>
            <w:proofErr w:type="spellStart"/>
            <w:r w:rsidRPr="003C6E0D">
              <w:rPr>
                <w:rFonts w:ascii="Cambria" w:hAnsi="Cambria" w:cs="Calibri"/>
                <w:color w:val="000000"/>
                <w:sz w:val="16"/>
                <w:szCs w:val="16"/>
              </w:rPr>
              <w:t>Qtde</w:t>
            </w:r>
            <w:proofErr w:type="spellEnd"/>
            <w:r w:rsidRPr="003C6E0D">
              <w:rPr>
                <w:rFonts w:ascii="Cambria" w:hAnsi="Cambria" w:cs="Calibri"/>
                <w:color w:val="000000"/>
                <w:sz w:val="16"/>
                <w:szCs w:val="16"/>
              </w:rPr>
              <w:t xml:space="preserve"> Estimada</w:t>
            </w:r>
          </w:p>
        </w:tc>
        <w:tc>
          <w:tcPr>
            <w:tcW w:w="960" w:type="dxa"/>
            <w:vMerge w:val="restart"/>
            <w:shd w:val="clear" w:color="000000" w:fill="D9D9D9"/>
            <w:vAlign w:val="center"/>
            <w:hideMark/>
          </w:tcPr>
          <w:p w14:paraId="14970E0C"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 xml:space="preserve"> Valor Unitário </w:t>
            </w:r>
          </w:p>
        </w:tc>
        <w:tc>
          <w:tcPr>
            <w:tcW w:w="1125" w:type="dxa"/>
            <w:vMerge w:val="restart"/>
            <w:shd w:val="clear" w:color="000000" w:fill="D9D9D9"/>
            <w:vAlign w:val="center"/>
            <w:hideMark/>
          </w:tcPr>
          <w:p w14:paraId="0202ABF1"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Valor Total</w:t>
            </w:r>
          </w:p>
        </w:tc>
        <w:tc>
          <w:tcPr>
            <w:tcW w:w="975" w:type="dxa"/>
            <w:vMerge w:val="restart"/>
            <w:shd w:val="clear" w:color="000000" w:fill="D9D9D9"/>
            <w:vAlign w:val="center"/>
            <w:hideMark/>
          </w:tcPr>
          <w:p w14:paraId="3B8AFE43" w14:textId="77777777" w:rsidR="00206DD1" w:rsidRPr="003C6E0D" w:rsidRDefault="00206DD1" w:rsidP="003C6E0D">
            <w:pPr>
              <w:jc w:val="center"/>
              <w:rPr>
                <w:rFonts w:ascii="Cambria" w:hAnsi="Cambria" w:cs="Calibri"/>
                <w:color w:val="000000"/>
                <w:sz w:val="16"/>
                <w:szCs w:val="16"/>
              </w:rPr>
            </w:pPr>
            <w:proofErr w:type="spellStart"/>
            <w:r w:rsidRPr="003C6E0D">
              <w:rPr>
                <w:rFonts w:ascii="Cambria" w:hAnsi="Cambria" w:cs="Calibri"/>
                <w:color w:val="000000"/>
                <w:sz w:val="16"/>
                <w:szCs w:val="16"/>
              </w:rPr>
              <w:t>Qtde</w:t>
            </w:r>
            <w:proofErr w:type="spellEnd"/>
            <w:r w:rsidRPr="003C6E0D">
              <w:rPr>
                <w:rFonts w:ascii="Cambria" w:hAnsi="Cambria" w:cs="Calibri"/>
                <w:color w:val="000000"/>
                <w:sz w:val="16"/>
                <w:szCs w:val="16"/>
              </w:rPr>
              <w:t>. Estimada</w:t>
            </w:r>
          </w:p>
        </w:tc>
        <w:tc>
          <w:tcPr>
            <w:tcW w:w="1125" w:type="dxa"/>
            <w:vMerge w:val="restart"/>
            <w:shd w:val="clear" w:color="000000" w:fill="D9D9D9"/>
            <w:vAlign w:val="center"/>
            <w:hideMark/>
          </w:tcPr>
          <w:p w14:paraId="5E4935A5"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Valor Total</w:t>
            </w:r>
          </w:p>
        </w:tc>
        <w:tc>
          <w:tcPr>
            <w:tcW w:w="975" w:type="dxa"/>
            <w:vMerge w:val="restart"/>
            <w:shd w:val="clear" w:color="000000" w:fill="D9D9D9"/>
            <w:vAlign w:val="center"/>
            <w:hideMark/>
          </w:tcPr>
          <w:p w14:paraId="399BDB9A" w14:textId="77777777" w:rsidR="00206DD1" w:rsidRPr="003C6E0D" w:rsidRDefault="00206DD1" w:rsidP="003C6E0D">
            <w:pPr>
              <w:jc w:val="center"/>
              <w:rPr>
                <w:rFonts w:ascii="Cambria" w:hAnsi="Cambria" w:cs="Calibri"/>
                <w:color w:val="000000"/>
                <w:sz w:val="16"/>
                <w:szCs w:val="16"/>
              </w:rPr>
            </w:pPr>
            <w:proofErr w:type="spellStart"/>
            <w:r w:rsidRPr="003C6E0D">
              <w:rPr>
                <w:rFonts w:ascii="Cambria" w:hAnsi="Cambria" w:cs="Calibri"/>
                <w:color w:val="000000"/>
                <w:sz w:val="16"/>
                <w:szCs w:val="16"/>
              </w:rPr>
              <w:t>Qtde</w:t>
            </w:r>
            <w:proofErr w:type="spellEnd"/>
            <w:r w:rsidRPr="003C6E0D">
              <w:rPr>
                <w:rFonts w:ascii="Cambria" w:hAnsi="Cambria" w:cs="Calibri"/>
                <w:color w:val="000000"/>
                <w:sz w:val="16"/>
                <w:szCs w:val="16"/>
              </w:rPr>
              <w:t>. Estimada</w:t>
            </w:r>
          </w:p>
        </w:tc>
        <w:tc>
          <w:tcPr>
            <w:tcW w:w="997" w:type="dxa"/>
            <w:vMerge w:val="restart"/>
            <w:shd w:val="clear" w:color="000000" w:fill="D9D9D9"/>
            <w:vAlign w:val="center"/>
            <w:hideMark/>
          </w:tcPr>
          <w:p w14:paraId="2B446290"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Valor Total</w:t>
            </w:r>
          </w:p>
        </w:tc>
      </w:tr>
      <w:tr w:rsidR="00206DD1" w:rsidRPr="003C6E0D" w14:paraId="603FD973" w14:textId="77777777" w:rsidTr="00206DD1">
        <w:trPr>
          <w:trHeight w:val="230"/>
        </w:trPr>
        <w:tc>
          <w:tcPr>
            <w:tcW w:w="557" w:type="dxa"/>
            <w:vMerge/>
            <w:vAlign w:val="center"/>
            <w:hideMark/>
          </w:tcPr>
          <w:p w14:paraId="216D25F6" w14:textId="77777777" w:rsidR="00206DD1" w:rsidRPr="003C6E0D" w:rsidRDefault="00206DD1" w:rsidP="003C6E0D">
            <w:pPr>
              <w:rPr>
                <w:rFonts w:ascii="Cambria" w:hAnsi="Cambria" w:cs="Calibri"/>
                <w:b/>
                <w:bCs/>
                <w:color w:val="000000"/>
                <w:sz w:val="16"/>
                <w:szCs w:val="16"/>
              </w:rPr>
            </w:pPr>
          </w:p>
        </w:tc>
        <w:tc>
          <w:tcPr>
            <w:tcW w:w="1627" w:type="dxa"/>
            <w:vMerge/>
            <w:vAlign w:val="center"/>
            <w:hideMark/>
          </w:tcPr>
          <w:p w14:paraId="73560CA1" w14:textId="77777777" w:rsidR="00206DD1" w:rsidRPr="003C6E0D" w:rsidRDefault="00206DD1" w:rsidP="003C6E0D">
            <w:pPr>
              <w:rPr>
                <w:rFonts w:ascii="Cambria" w:hAnsi="Cambria" w:cs="Calibri"/>
                <w:b/>
                <w:bCs/>
                <w:color w:val="000000"/>
                <w:sz w:val="16"/>
                <w:szCs w:val="16"/>
              </w:rPr>
            </w:pPr>
          </w:p>
        </w:tc>
        <w:tc>
          <w:tcPr>
            <w:tcW w:w="868" w:type="dxa"/>
            <w:vMerge/>
            <w:vAlign w:val="center"/>
            <w:hideMark/>
          </w:tcPr>
          <w:p w14:paraId="472F7A84" w14:textId="77777777" w:rsidR="00206DD1" w:rsidRPr="003C6E0D" w:rsidRDefault="00206DD1" w:rsidP="003C6E0D">
            <w:pPr>
              <w:rPr>
                <w:rFonts w:ascii="Cambria" w:hAnsi="Cambria" w:cs="Calibri"/>
                <w:color w:val="000000"/>
                <w:sz w:val="16"/>
                <w:szCs w:val="16"/>
              </w:rPr>
            </w:pPr>
          </w:p>
        </w:tc>
        <w:tc>
          <w:tcPr>
            <w:tcW w:w="960" w:type="dxa"/>
            <w:vMerge/>
            <w:vAlign w:val="center"/>
            <w:hideMark/>
          </w:tcPr>
          <w:p w14:paraId="037C07E0" w14:textId="77777777" w:rsidR="00206DD1" w:rsidRPr="003C6E0D" w:rsidRDefault="00206DD1" w:rsidP="003C6E0D">
            <w:pPr>
              <w:rPr>
                <w:rFonts w:ascii="Cambria" w:hAnsi="Cambria" w:cs="Calibri"/>
                <w:color w:val="000000"/>
                <w:sz w:val="16"/>
                <w:szCs w:val="16"/>
              </w:rPr>
            </w:pPr>
          </w:p>
        </w:tc>
        <w:tc>
          <w:tcPr>
            <w:tcW w:w="1125" w:type="dxa"/>
            <w:vMerge/>
            <w:vAlign w:val="center"/>
            <w:hideMark/>
          </w:tcPr>
          <w:p w14:paraId="4846E1C2" w14:textId="77777777" w:rsidR="00206DD1" w:rsidRPr="003C6E0D" w:rsidRDefault="00206DD1" w:rsidP="003C6E0D">
            <w:pPr>
              <w:rPr>
                <w:rFonts w:ascii="Cambria" w:hAnsi="Cambria" w:cs="Calibri"/>
                <w:color w:val="000000"/>
                <w:sz w:val="16"/>
                <w:szCs w:val="16"/>
              </w:rPr>
            </w:pPr>
          </w:p>
        </w:tc>
        <w:tc>
          <w:tcPr>
            <w:tcW w:w="975" w:type="dxa"/>
            <w:vMerge/>
            <w:vAlign w:val="center"/>
            <w:hideMark/>
          </w:tcPr>
          <w:p w14:paraId="624FB0F5" w14:textId="77777777" w:rsidR="00206DD1" w:rsidRPr="003C6E0D" w:rsidRDefault="00206DD1" w:rsidP="003C6E0D">
            <w:pPr>
              <w:rPr>
                <w:rFonts w:ascii="Cambria" w:hAnsi="Cambria" w:cs="Calibri"/>
                <w:color w:val="000000"/>
                <w:sz w:val="16"/>
                <w:szCs w:val="16"/>
              </w:rPr>
            </w:pPr>
          </w:p>
        </w:tc>
        <w:tc>
          <w:tcPr>
            <w:tcW w:w="1125" w:type="dxa"/>
            <w:vMerge/>
            <w:vAlign w:val="center"/>
            <w:hideMark/>
          </w:tcPr>
          <w:p w14:paraId="26448CE9" w14:textId="77777777" w:rsidR="00206DD1" w:rsidRPr="003C6E0D" w:rsidRDefault="00206DD1" w:rsidP="003C6E0D">
            <w:pPr>
              <w:rPr>
                <w:rFonts w:ascii="Cambria" w:hAnsi="Cambria" w:cs="Calibri"/>
                <w:color w:val="000000"/>
                <w:sz w:val="16"/>
                <w:szCs w:val="16"/>
              </w:rPr>
            </w:pPr>
          </w:p>
        </w:tc>
        <w:tc>
          <w:tcPr>
            <w:tcW w:w="975" w:type="dxa"/>
            <w:vMerge/>
            <w:vAlign w:val="center"/>
            <w:hideMark/>
          </w:tcPr>
          <w:p w14:paraId="2EDE7B52" w14:textId="77777777" w:rsidR="00206DD1" w:rsidRPr="003C6E0D" w:rsidRDefault="00206DD1" w:rsidP="003C6E0D">
            <w:pPr>
              <w:rPr>
                <w:rFonts w:ascii="Cambria" w:hAnsi="Cambria" w:cs="Calibri"/>
                <w:color w:val="000000"/>
                <w:sz w:val="16"/>
                <w:szCs w:val="16"/>
              </w:rPr>
            </w:pPr>
          </w:p>
        </w:tc>
        <w:tc>
          <w:tcPr>
            <w:tcW w:w="997" w:type="dxa"/>
            <w:vMerge/>
            <w:vAlign w:val="center"/>
            <w:hideMark/>
          </w:tcPr>
          <w:p w14:paraId="282DC6DE" w14:textId="77777777" w:rsidR="00206DD1" w:rsidRPr="003C6E0D" w:rsidRDefault="00206DD1" w:rsidP="003C6E0D">
            <w:pPr>
              <w:rPr>
                <w:rFonts w:ascii="Cambria" w:hAnsi="Cambria" w:cs="Calibri"/>
                <w:color w:val="000000"/>
                <w:sz w:val="16"/>
                <w:szCs w:val="16"/>
              </w:rPr>
            </w:pPr>
          </w:p>
        </w:tc>
      </w:tr>
      <w:tr w:rsidR="00206DD1" w:rsidRPr="003C6E0D" w14:paraId="39F0941A" w14:textId="77777777" w:rsidTr="00206DD1">
        <w:trPr>
          <w:trHeight w:val="20"/>
        </w:trPr>
        <w:tc>
          <w:tcPr>
            <w:tcW w:w="557" w:type="dxa"/>
            <w:shd w:val="clear" w:color="auto" w:fill="auto"/>
            <w:noWrap/>
            <w:vAlign w:val="center"/>
            <w:hideMark/>
          </w:tcPr>
          <w:p w14:paraId="0C85F0EA"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4</w:t>
            </w:r>
          </w:p>
        </w:tc>
        <w:tc>
          <w:tcPr>
            <w:tcW w:w="1627" w:type="dxa"/>
            <w:shd w:val="clear" w:color="auto" w:fill="auto"/>
            <w:vAlign w:val="center"/>
            <w:hideMark/>
          </w:tcPr>
          <w:p w14:paraId="0977F636" w14:textId="77777777" w:rsidR="00206DD1" w:rsidRPr="003C6E0D" w:rsidRDefault="00206DD1" w:rsidP="003C6E0D">
            <w:pPr>
              <w:jc w:val="both"/>
              <w:rPr>
                <w:rFonts w:ascii="Cambria" w:hAnsi="Cambria" w:cs="Calibri"/>
                <w:color w:val="000000"/>
                <w:sz w:val="16"/>
                <w:szCs w:val="16"/>
              </w:rPr>
            </w:pPr>
            <w:r w:rsidRPr="003C6E0D">
              <w:rPr>
                <w:rFonts w:ascii="Cambria" w:hAnsi="Cambria" w:cs="Calibri"/>
                <w:color w:val="000000"/>
                <w:sz w:val="16"/>
                <w:szCs w:val="16"/>
              </w:rPr>
              <w:t>FORNO DE MICRO-ONDAS DIGITAL, CAPACIDADE APROXIMADA DE 30L, NAS CORES BRANCA OU CINZA, COM TRAVA NA PORTA, TIMER, TECLAS DIGITAIS; FUNÇÕES DESCONGELAMENTO E AQUECIMENTO, BIVOLT. POTÊNCIA 900W E 10 NÍVEIS DE POTÊNCIA. CERTIFICAÇÃO DO INMETRO. GARANTIA MÍNIMA DE 1 ANO.</w:t>
            </w:r>
          </w:p>
        </w:tc>
        <w:tc>
          <w:tcPr>
            <w:tcW w:w="868" w:type="dxa"/>
            <w:shd w:val="clear" w:color="auto" w:fill="auto"/>
            <w:vAlign w:val="center"/>
            <w:hideMark/>
          </w:tcPr>
          <w:p w14:paraId="5A2D27BE"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10</w:t>
            </w:r>
          </w:p>
        </w:tc>
        <w:tc>
          <w:tcPr>
            <w:tcW w:w="960" w:type="dxa"/>
            <w:shd w:val="clear" w:color="auto" w:fill="auto"/>
            <w:noWrap/>
            <w:vAlign w:val="center"/>
            <w:hideMark/>
          </w:tcPr>
          <w:p w14:paraId="115A91B9" w14:textId="03D979F0"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432,00</w:t>
            </w:r>
          </w:p>
        </w:tc>
        <w:tc>
          <w:tcPr>
            <w:tcW w:w="1125" w:type="dxa"/>
            <w:shd w:val="clear" w:color="000000" w:fill="FFFFFF"/>
            <w:vAlign w:val="center"/>
            <w:hideMark/>
          </w:tcPr>
          <w:p w14:paraId="5A9516AF" w14:textId="0D6D6DBB"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4.320,00</w:t>
            </w:r>
          </w:p>
        </w:tc>
        <w:tc>
          <w:tcPr>
            <w:tcW w:w="975" w:type="dxa"/>
            <w:shd w:val="clear" w:color="000000" w:fill="FFFFFF"/>
            <w:vAlign w:val="center"/>
            <w:hideMark/>
          </w:tcPr>
          <w:p w14:paraId="2494256C"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10</w:t>
            </w:r>
          </w:p>
        </w:tc>
        <w:tc>
          <w:tcPr>
            <w:tcW w:w="1125" w:type="dxa"/>
            <w:shd w:val="clear" w:color="000000" w:fill="FFFFFF"/>
            <w:vAlign w:val="center"/>
            <w:hideMark/>
          </w:tcPr>
          <w:p w14:paraId="626C5EA6" w14:textId="2BAA58DA"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4.320,00</w:t>
            </w:r>
          </w:p>
        </w:tc>
        <w:tc>
          <w:tcPr>
            <w:tcW w:w="975" w:type="dxa"/>
            <w:shd w:val="clear" w:color="000000" w:fill="FFFFFF"/>
            <w:vAlign w:val="center"/>
            <w:hideMark/>
          </w:tcPr>
          <w:p w14:paraId="7277EBE8"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50</w:t>
            </w:r>
          </w:p>
        </w:tc>
        <w:tc>
          <w:tcPr>
            <w:tcW w:w="997" w:type="dxa"/>
            <w:shd w:val="clear" w:color="000000" w:fill="FFFFFF"/>
            <w:vAlign w:val="center"/>
            <w:hideMark/>
          </w:tcPr>
          <w:p w14:paraId="7DA208CE" w14:textId="6F2C5E0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21.600,00</w:t>
            </w:r>
          </w:p>
        </w:tc>
      </w:tr>
      <w:tr w:rsidR="00206DD1" w:rsidRPr="003C6E0D" w14:paraId="5736EEB4" w14:textId="77777777" w:rsidTr="00206DD1">
        <w:trPr>
          <w:trHeight w:val="20"/>
        </w:trPr>
        <w:tc>
          <w:tcPr>
            <w:tcW w:w="557" w:type="dxa"/>
            <w:shd w:val="clear" w:color="auto" w:fill="auto"/>
            <w:noWrap/>
            <w:vAlign w:val="center"/>
            <w:hideMark/>
          </w:tcPr>
          <w:p w14:paraId="5D6E8E99"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22</w:t>
            </w:r>
          </w:p>
        </w:tc>
        <w:tc>
          <w:tcPr>
            <w:tcW w:w="1627" w:type="dxa"/>
            <w:shd w:val="clear" w:color="auto" w:fill="auto"/>
            <w:vAlign w:val="center"/>
            <w:hideMark/>
          </w:tcPr>
          <w:p w14:paraId="756165A9" w14:textId="77777777" w:rsidR="00206DD1" w:rsidRPr="003C6E0D" w:rsidRDefault="00206DD1" w:rsidP="003C6E0D">
            <w:pPr>
              <w:jc w:val="both"/>
              <w:rPr>
                <w:rFonts w:ascii="Cambria" w:hAnsi="Cambria" w:cs="Calibri"/>
                <w:color w:val="000000"/>
                <w:sz w:val="16"/>
                <w:szCs w:val="16"/>
              </w:rPr>
            </w:pPr>
            <w:r w:rsidRPr="003C6E0D">
              <w:rPr>
                <w:rFonts w:ascii="Cambria" w:hAnsi="Cambria" w:cs="Calibri"/>
                <w:color w:val="000000"/>
                <w:sz w:val="16"/>
                <w:szCs w:val="16"/>
              </w:rPr>
              <w:t xml:space="preserve">VENTILADOR DE COLUNA 40 CM, COM AS SEGUINTES CARACTERÍSTICAS: VENTILADOR DE COLUNA 40 CM, COM DESIGN MODERNO, </w:t>
            </w:r>
            <w:r w:rsidRPr="003C6E0D">
              <w:rPr>
                <w:rFonts w:ascii="Cambria" w:hAnsi="Cambria" w:cs="Calibri"/>
                <w:color w:val="000000"/>
                <w:sz w:val="16"/>
                <w:szCs w:val="16"/>
              </w:rPr>
              <w:lastRenderedPageBreak/>
              <w:t>FÁCIL DE MONTAR E LIMPAR, GRADE FECHADA = MAIOR PROTEÇÃO, AJUSTE DE ALTURA, SILENCIOSO, BAIXO CONSUMO DE ENERGIA, POTÊNCIA DE 45W, DIÂMETRO DA GRADE: 430MM, DIÂMETRO DA HÉLICE: 385MM, ROTAÇÃO: 1300 RPM MÁXIMA, 3 VELOCIDADES REGULÁVEIS, ALTURA MÁXIMA: 1,35 M, ALTURA MÍNIMA: 1,15M</w:t>
            </w:r>
          </w:p>
        </w:tc>
        <w:tc>
          <w:tcPr>
            <w:tcW w:w="868" w:type="dxa"/>
            <w:shd w:val="clear" w:color="auto" w:fill="auto"/>
            <w:vAlign w:val="center"/>
            <w:hideMark/>
          </w:tcPr>
          <w:p w14:paraId="3485FBAE"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lastRenderedPageBreak/>
              <w:t>40</w:t>
            </w:r>
          </w:p>
        </w:tc>
        <w:tc>
          <w:tcPr>
            <w:tcW w:w="960" w:type="dxa"/>
            <w:shd w:val="clear" w:color="auto" w:fill="auto"/>
            <w:noWrap/>
            <w:vAlign w:val="center"/>
            <w:hideMark/>
          </w:tcPr>
          <w:p w14:paraId="131522A6" w14:textId="2EA44509"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130,00</w:t>
            </w:r>
          </w:p>
        </w:tc>
        <w:tc>
          <w:tcPr>
            <w:tcW w:w="1125" w:type="dxa"/>
            <w:shd w:val="clear" w:color="000000" w:fill="FFFFFF"/>
            <w:vAlign w:val="center"/>
            <w:hideMark/>
          </w:tcPr>
          <w:p w14:paraId="2CDEE504" w14:textId="6B915986"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5.200,00</w:t>
            </w:r>
          </w:p>
        </w:tc>
        <w:tc>
          <w:tcPr>
            <w:tcW w:w="975" w:type="dxa"/>
            <w:shd w:val="clear" w:color="000000" w:fill="FFFFFF"/>
            <w:vAlign w:val="center"/>
            <w:hideMark/>
          </w:tcPr>
          <w:p w14:paraId="7E049275"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40</w:t>
            </w:r>
          </w:p>
        </w:tc>
        <w:tc>
          <w:tcPr>
            <w:tcW w:w="1125" w:type="dxa"/>
            <w:shd w:val="clear" w:color="000000" w:fill="FFFFFF"/>
            <w:vAlign w:val="center"/>
            <w:hideMark/>
          </w:tcPr>
          <w:p w14:paraId="107381B3" w14:textId="06783D76"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5.200,00</w:t>
            </w:r>
          </w:p>
        </w:tc>
        <w:tc>
          <w:tcPr>
            <w:tcW w:w="975" w:type="dxa"/>
            <w:shd w:val="clear" w:color="000000" w:fill="FFFFFF"/>
            <w:vAlign w:val="center"/>
            <w:hideMark/>
          </w:tcPr>
          <w:p w14:paraId="3A4378C9"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200</w:t>
            </w:r>
          </w:p>
        </w:tc>
        <w:tc>
          <w:tcPr>
            <w:tcW w:w="997" w:type="dxa"/>
            <w:shd w:val="clear" w:color="000000" w:fill="FFFFFF"/>
            <w:vAlign w:val="center"/>
            <w:hideMark/>
          </w:tcPr>
          <w:p w14:paraId="497D78CE" w14:textId="538DE73C"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26.000,00</w:t>
            </w:r>
          </w:p>
        </w:tc>
      </w:tr>
      <w:tr w:rsidR="00206DD1" w:rsidRPr="003C6E0D" w14:paraId="5600FD9B" w14:textId="77777777" w:rsidTr="00206DD1">
        <w:trPr>
          <w:trHeight w:val="20"/>
        </w:trPr>
        <w:tc>
          <w:tcPr>
            <w:tcW w:w="557" w:type="dxa"/>
            <w:shd w:val="clear" w:color="auto" w:fill="auto"/>
            <w:noWrap/>
            <w:vAlign w:val="center"/>
            <w:hideMark/>
          </w:tcPr>
          <w:p w14:paraId="71705ECE"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37</w:t>
            </w:r>
          </w:p>
        </w:tc>
        <w:tc>
          <w:tcPr>
            <w:tcW w:w="1627" w:type="dxa"/>
            <w:shd w:val="clear" w:color="auto" w:fill="auto"/>
            <w:vAlign w:val="center"/>
            <w:hideMark/>
          </w:tcPr>
          <w:p w14:paraId="7EF208DB" w14:textId="77777777" w:rsidR="00206DD1" w:rsidRPr="003C6E0D" w:rsidRDefault="00206DD1" w:rsidP="003C6E0D">
            <w:pPr>
              <w:jc w:val="both"/>
              <w:rPr>
                <w:rFonts w:ascii="Cambria" w:hAnsi="Cambria" w:cs="Calibri"/>
                <w:color w:val="000000"/>
                <w:sz w:val="16"/>
                <w:szCs w:val="16"/>
              </w:rPr>
            </w:pPr>
            <w:r w:rsidRPr="003C6E0D">
              <w:rPr>
                <w:rFonts w:ascii="Cambria" w:hAnsi="Cambria" w:cs="Calibri"/>
                <w:color w:val="000000"/>
                <w:sz w:val="16"/>
                <w:szCs w:val="16"/>
              </w:rPr>
              <w:t>MÁQUINA DE LAVAR ROUPA, NA COR BRANCA, CAPACIDADE DE 13 KG, CESTO DE POLIPROPILENO, ABERTURA SUPERIOR, 4 NÍVEIS DE ÁGUA. MÁQUINA DE LAVAR ROUPA COM BATEDOR CENTRAL, CAPACIDADE 13 KG, COR BRANCA, ALTURA MÍNIMA 74 CM, LARGURA MÍNIMA 57 CM, PROFUNDIDADE MÍNIMA 57 CM, COM ELIMINAÇÃO DE FIAPOS, GABINETE ANTI-CORROSÃO. COM AS SEGUINTES FUNÇÕES: CENTRIFUGA, ENXAGUA, LAVA, MOLHO. NA COR BRANCA.</w:t>
            </w:r>
          </w:p>
        </w:tc>
        <w:tc>
          <w:tcPr>
            <w:tcW w:w="868" w:type="dxa"/>
            <w:shd w:val="clear" w:color="auto" w:fill="auto"/>
            <w:vAlign w:val="center"/>
            <w:hideMark/>
          </w:tcPr>
          <w:p w14:paraId="264ABBDC"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10</w:t>
            </w:r>
          </w:p>
        </w:tc>
        <w:tc>
          <w:tcPr>
            <w:tcW w:w="960" w:type="dxa"/>
            <w:shd w:val="clear" w:color="auto" w:fill="auto"/>
            <w:noWrap/>
            <w:vAlign w:val="center"/>
            <w:hideMark/>
          </w:tcPr>
          <w:p w14:paraId="1C15BBF8" w14:textId="69A2B9FA"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1.210,00</w:t>
            </w:r>
          </w:p>
        </w:tc>
        <w:tc>
          <w:tcPr>
            <w:tcW w:w="1125" w:type="dxa"/>
            <w:shd w:val="clear" w:color="000000" w:fill="FFFFFF"/>
            <w:vAlign w:val="center"/>
            <w:hideMark/>
          </w:tcPr>
          <w:p w14:paraId="08D8D2CB" w14:textId="10744140"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12.100,00</w:t>
            </w:r>
          </w:p>
        </w:tc>
        <w:tc>
          <w:tcPr>
            <w:tcW w:w="975" w:type="dxa"/>
            <w:shd w:val="clear" w:color="000000" w:fill="FFFFFF"/>
            <w:vAlign w:val="center"/>
            <w:hideMark/>
          </w:tcPr>
          <w:p w14:paraId="011B63FB"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10</w:t>
            </w:r>
          </w:p>
        </w:tc>
        <w:tc>
          <w:tcPr>
            <w:tcW w:w="1125" w:type="dxa"/>
            <w:shd w:val="clear" w:color="000000" w:fill="FFFFFF"/>
            <w:vAlign w:val="center"/>
            <w:hideMark/>
          </w:tcPr>
          <w:p w14:paraId="12D74A6F" w14:textId="7DBE508B"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12.100,00</w:t>
            </w:r>
          </w:p>
        </w:tc>
        <w:tc>
          <w:tcPr>
            <w:tcW w:w="975" w:type="dxa"/>
            <w:shd w:val="clear" w:color="000000" w:fill="FFFFFF"/>
            <w:vAlign w:val="center"/>
            <w:hideMark/>
          </w:tcPr>
          <w:p w14:paraId="684F4B48"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50</w:t>
            </w:r>
          </w:p>
        </w:tc>
        <w:tc>
          <w:tcPr>
            <w:tcW w:w="997" w:type="dxa"/>
            <w:shd w:val="clear" w:color="000000" w:fill="FFFFFF"/>
            <w:vAlign w:val="center"/>
            <w:hideMark/>
          </w:tcPr>
          <w:p w14:paraId="4507EF05" w14:textId="668EE266"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60.500,00</w:t>
            </w:r>
          </w:p>
        </w:tc>
      </w:tr>
      <w:tr w:rsidR="00206DD1" w:rsidRPr="003C6E0D" w14:paraId="5C57048E" w14:textId="77777777" w:rsidTr="00206DD1">
        <w:trPr>
          <w:trHeight w:val="20"/>
        </w:trPr>
        <w:tc>
          <w:tcPr>
            <w:tcW w:w="557" w:type="dxa"/>
            <w:shd w:val="clear" w:color="auto" w:fill="auto"/>
            <w:vAlign w:val="center"/>
            <w:hideMark/>
          </w:tcPr>
          <w:p w14:paraId="7F0DF62D"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38</w:t>
            </w:r>
          </w:p>
        </w:tc>
        <w:tc>
          <w:tcPr>
            <w:tcW w:w="1627" w:type="dxa"/>
            <w:shd w:val="clear" w:color="auto" w:fill="auto"/>
            <w:vAlign w:val="center"/>
            <w:hideMark/>
          </w:tcPr>
          <w:p w14:paraId="55AA1881" w14:textId="77777777" w:rsidR="00206DD1" w:rsidRPr="003C6E0D" w:rsidRDefault="00206DD1" w:rsidP="003C6E0D">
            <w:pPr>
              <w:jc w:val="both"/>
              <w:rPr>
                <w:rFonts w:ascii="Cambria" w:hAnsi="Cambria" w:cs="Calibri"/>
                <w:color w:val="000000"/>
                <w:sz w:val="16"/>
                <w:szCs w:val="16"/>
              </w:rPr>
            </w:pPr>
            <w:r w:rsidRPr="003C6E0D">
              <w:rPr>
                <w:rFonts w:ascii="Cambria" w:hAnsi="Cambria" w:cs="Calibri"/>
                <w:color w:val="000000"/>
                <w:sz w:val="16"/>
                <w:szCs w:val="16"/>
              </w:rPr>
              <w:t xml:space="preserve">TANQUINHO, NA COR BRANCA, AUTOMÁTICO, FUNÇÕES: LAVA COM QUALIDADE ATÉ 10 KG DE ROUPA, DUPLO COMPARTIMENTO, LAVA ROUPAS LEVES E PESADAS AO MESMO TEMPO, COM TOTAL PROTEÇÃO AOS TECIDOS, PROGRAMAS DE LAVAGEM, 04 PROGRAMAS DE LAVAGEM COM MOLHO AUTOMÁTICO: ROUPAS LEVES, NORMAIS, PESADAS </w:t>
            </w:r>
            <w:r w:rsidRPr="003C6E0D">
              <w:rPr>
                <w:rFonts w:ascii="Cambria" w:hAnsi="Cambria" w:cs="Calibri"/>
                <w:color w:val="000000"/>
                <w:sz w:val="16"/>
                <w:szCs w:val="16"/>
              </w:rPr>
              <w:lastRenderedPageBreak/>
              <w:t>E SUPER PESADAS, MOLHO: AUTOMÁTICO, DRENAGEM AUTOMÁTICA, DISPENSER SABÃO, PAINEL MECÂNICO, DESLIGAMENTO AUTOMÁTICO.</w:t>
            </w:r>
          </w:p>
        </w:tc>
        <w:tc>
          <w:tcPr>
            <w:tcW w:w="868" w:type="dxa"/>
            <w:shd w:val="clear" w:color="auto" w:fill="auto"/>
            <w:vAlign w:val="center"/>
            <w:hideMark/>
          </w:tcPr>
          <w:p w14:paraId="797AE5F3"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lastRenderedPageBreak/>
              <w:t>10</w:t>
            </w:r>
          </w:p>
        </w:tc>
        <w:tc>
          <w:tcPr>
            <w:tcW w:w="960" w:type="dxa"/>
            <w:shd w:val="clear" w:color="auto" w:fill="auto"/>
            <w:noWrap/>
            <w:vAlign w:val="center"/>
            <w:hideMark/>
          </w:tcPr>
          <w:p w14:paraId="7AD49A5A" w14:textId="42BF0BE4"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381,00</w:t>
            </w:r>
          </w:p>
        </w:tc>
        <w:tc>
          <w:tcPr>
            <w:tcW w:w="1125" w:type="dxa"/>
            <w:shd w:val="clear" w:color="000000" w:fill="FFFFFF"/>
            <w:vAlign w:val="center"/>
            <w:hideMark/>
          </w:tcPr>
          <w:p w14:paraId="4932714C" w14:textId="1B2B88BD"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3.810,00</w:t>
            </w:r>
          </w:p>
        </w:tc>
        <w:tc>
          <w:tcPr>
            <w:tcW w:w="975" w:type="dxa"/>
            <w:shd w:val="clear" w:color="000000" w:fill="FFFFFF"/>
            <w:vAlign w:val="center"/>
            <w:hideMark/>
          </w:tcPr>
          <w:p w14:paraId="2F313B2A"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10</w:t>
            </w:r>
          </w:p>
        </w:tc>
        <w:tc>
          <w:tcPr>
            <w:tcW w:w="1125" w:type="dxa"/>
            <w:shd w:val="clear" w:color="000000" w:fill="FFFFFF"/>
            <w:vAlign w:val="center"/>
            <w:hideMark/>
          </w:tcPr>
          <w:p w14:paraId="0EB789D6" w14:textId="037283DC"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3.810,00</w:t>
            </w:r>
          </w:p>
        </w:tc>
        <w:tc>
          <w:tcPr>
            <w:tcW w:w="975" w:type="dxa"/>
            <w:shd w:val="clear" w:color="000000" w:fill="FFFFFF"/>
            <w:vAlign w:val="center"/>
            <w:hideMark/>
          </w:tcPr>
          <w:p w14:paraId="322F8679"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50</w:t>
            </w:r>
          </w:p>
        </w:tc>
        <w:tc>
          <w:tcPr>
            <w:tcW w:w="997" w:type="dxa"/>
            <w:shd w:val="clear" w:color="000000" w:fill="FFFFFF"/>
            <w:vAlign w:val="center"/>
            <w:hideMark/>
          </w:tcPr>
          <w:p w14:paraId="64469E7B" w14:textId="407B404B"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19.050,00</w:t>
            </w:r>
          </w:p>
        </w:tc>
      </w:tr>
      <w:tr w:rsidR="00206DD1" w:rsidRPr="003C6E0D" w14:paraId="44DEFE72" w14:textId="77777777" w:rsidTr="00206DD1">
        <w:trPr>
          <w:trHeight w:val="20"/>
        </w:trPr>
        <w:tc>
          <w:tcPr>
            <w:tcW w:w="557" w:type="dxa"/>
            <w:shd w:val="clear" w:color="auto" w:fill="auto"/>
            <w:noWrap/>
            <w:vAlign w:val="center"/>
            <w:hideMark/>
          </w:tcPr>
          <w:p w14:paraId="11569DF8"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63</w:t>
            </w:r>
          </w:p>
        </w:tc>
        <w:tc>
          <w:tcPr>
            <w:tcW w:w="1627" w:type="dxa"/>
            <w:shd w:val="clear" w:color="auto" w:fill="auto"/>
            <w:vAlign w:val="center"/>
            <w:hideMark/>
          </w:tcPr>
          <w:p w14:paraId="42F6F987" w14:textId="77777777" w:rsidR="00206DD1" w:rsidRPr="003C6E0D" w:rsidRDefault="00206DD1" w:rsidP="003C6E0D">
            <w:pPr>
              <w:jc w:val="both"/>
              <w:rPr>
                <w:rFonts w:ascii="Cambria" w:hAnsi="Cambria" w:cs="Calibri"/>
                <w:color w:val="000000"/>
                <w:sz w:val="16"/>
                <w:szCs w:val="16"/>
              </w:rPr>
            </w:pPr>
            <w:r w:rsidRPr="003C6E0D">
              <w:rPr>
                <w:rFonts w:ascii="Cambria" w:hAnsi="Cambria" w:cs="Calibri"/>
                <w:color w:val="000000"/>
                <w:sz w:val="16"/>
                <w:szCs w:val="16"/>
              </w:rPr>
              <w:t>AR CONDICIONADO SPLIT DE NO MÍNIMO 12.000 BTU’S FRIO SILENCIOSO COM CONTROLE REMOTO, CONDENSADOR E VAPORIZADOR E KIT DE INSTALAÇÃO – BAIXO CONSUMO DE ENERGIA – RESFRIAMENTO RÁPIDO – FUNÇÕES: REGRIGERA/ VENTILA/ DESUMIDIFICA – COR BRANCA – GARANTIA MÍNIMA DE 01 ANO</w:t>
            </w:r>
          </w:p>
        </w:tc>
        <w:tc>
          <w:tcPr>
            <w:tcW w:w="868" w:type="dxa"/>
            <w:shd w:val="clear" w:color="auto" w:fill="auto"/>
            <w:vAlign w:val="center"/>
            <w:hideMark/>
          </w:tcPr>
          <w:p w14:paraId="17CF7FFF" w14:textId="77777777" w:rsidR="00206DD1" w:rsidRPr="003C6E0D" w:rsidRDefault="00206DD1" w:rsidP="003C6E0D">
            <w:pPr>
              <w:jc w:val="center"/>
              <w:rPr>
                <w:rFonts w:ascii="Cambria" w:hAnsi="Cambria" w:cs="Calibri"/>
                <w:color w:val="000000"/>
                <w:sz w:val="16"/>
                <w:szCs w:val="16"/>
              </w:rPr>
            </w:pPr>
            <w:r w:rsidRPr="003C6E0D">
              <w:rPr>
                <w:rFonts w:ascii="Cambria" w:hAnsi="Cambria" w:cs="Calibri"/>
                <w:color w:val="000000"/>
                <w:sz w:val="16"/>
                <w:szCs w:val="16"/>
              </w:rPr>
              <w:t>20</w:t>
            </w:r>
          </w:p>
        </w:tc>
        <w:tc>
          <w:tcPr>
            <w:tcW w:w="960" w:type="dxa"/>
            <w:shd w:val="clear" w:color="auto" w:fill="auto"/>
            <w:noWrap/>
            <w:vAlign w:val="center"/>
            <w:hideMark/>
          </w:tcPr>
          <w:p w14:paraId="0E6E05D9" w14:textId="6556B7A1"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1.300,00</w:t>
            </w:r>
          </w:p>
        </w:tc>
        <w:tc>
          <w:tcPr>
            <w:tcW w:w="1125" w:type="dxa"/>
            <w:shd w:val="clear" w:color="000000" w:fill="FFFFFF"/>
            <w:vAlign w:val="center"/>
            <w:hideMark/>
          </w:tcPr>
          <w:p w14:paraId="2DE30FC1" w14:textId="1492A0A8"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26.000,00</w:t>
            </w:r>
          </w:p>
        </w:tc>
        <w:tc>
          <w:tcPr>
            <w:tcW w:w="975" w:type="dxa"/>
            <w:shd w:val="clear" w:color="000000" w:fill="FFFFFF"/>
            <w:vAlign w:val="center"/>
            <w:hideMark/>
          </w:tcPr>
          <w:p w14:paraId="7AE0223F"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20</w:t>
            </w:r>
          </w:p>
        </w:tc>
        <w:tc>
          <w:tcPr>
            <w:tcW w:w="1125" w:type="dxa"/>
            <w:shd w:val="clear" w:color="000000" w:fill="FFFFFF"/>
            <w:vAlign w:val="center"/>
            <w:hideMark/>
          </w:tcPr>
          <w:p w14:paraId="038EC181" w14:textId="5DCCD39F"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26.000,00</w:t>
            </w:r>
          </w:p>
        </w:tc>
        <w:tc>
          <w:tcPr>
            <w:tcW w:w="975" w:type="dxa"/>
            <w:shd w:val="clear" w:color="000000" w:fill="FFFFFF"/>
            <w:vAlign w:val="center"/>
            <w:hideMark/>
          </w:tcPr>
          <w:p w14:paraId="16A213A9" w14:textId="77777777"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100</w:t>
            </w:r>
          </w:p>
        </w:tc>
        <w:tc>
          <w:tcPr>
            <w:tcW w:w="997" w:type="dxa"/>
            <w:shd w:val="clear" w:color="000000" w:fill="FFFFFF"/>
            <w:vAlign w:val="center"/>
            <w:hideMark/>
          </w:tcPr>
          <w:p w14:paraId="62D8EACC" w14:textId="370A8399" w:rsidR="00206DD1" w:rsidRPr="003C6E0D" w:rsidRDefault="00206DD1" w:rsidP="00206DD1">
            <w:pPr>
              <w:jc w:val="center"/>
              <w:rPr>
                <w:rFonts w:ascii="Cambria" w:hAnsi="Cambria" w:cs="Calibri"/>
                <w:color w:val="000000"/>
                <w:sz w:val="16"/>
                <w:szCs w:val="16"/>
              </w:rPr>
            </w:pPr>
            <w:r w:rsidRPr="003C6E0D">
              <w:rPr>
                <w:rFonts w:ascii="Cambria" w:hAnsi="Cambria" w:cs="Calibri"/>
                <w:color w:val="000000"/>
                <w:sz w:val="16"/>
                <w:szCs w:val="16"/>
              </w:rPr>
              <w:t>130.000,00</w:t>
            </w:r>
          </w:p>
        </w:tc>
      </w:tr>
    </w:tbl>
    <w:p w14:paraId="565D188A" w14:textId="77777777" w:rsidR="004D248E" w:rsidRPr="002500CC" w:rsidRDefault="004D248E" w:rsidP="00961925">
      <w:pPr>
        <w:pStyle w:val="Corpodetexto"/>
        <w:tabs>
          <w:tab w:val="left" w:pos="4156"/>
          <w:tab w:val="left" w:pos="5426"/>
        </w:tabs>
        <w:spacing w:after="0"/>
        <w:jc w:val="both"/>
        <w:rPr>
          <w:rFonts w:ascii="Cambria" w:hAnsi="Cambria" w:cs="Arial"/>
          <w:color w:val="000000"/>
        </w:rPr>
      </w:pPr>
    </w:p>
    <w:p w14:paraId="61D07864"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01 </w:t>
      </w:r>
      <w:r w:rsidRPr="002500CC">
        <w:rPr>
          <w:rFonts w:ascii="Cambria" w:hAnsi="Cambria"/>
          <w:b/>
          <w:color w:val="000000"/>
          <w:szCs w:val="24"/>
        </w:rPr>
        <w:noBreakHyphen/>
        <w:t xml:space="preserve"> DO OBJETO:</w:t>
      </w:r>
    </w:p>
    <w:p w14:paraId="5716DA9E" w14:textId="77777777" w:rsidR="00EF76B6" w:rsidRDefault="00EF76B6" w:rsidP="00961925">
      <w:pPr>
        <w:pStyle w:val="Recuodecorpodetexto"/>
        <w:spacing w:line="200" w:lineRule="atLeast"/>
        <w:ind w:firstLine="0"/>
        <w:rPr>
          <w:rFonts w:ascii="Cambria" w:hAnsi="Cambria"/>
          <w:color w:val="000000"/>
        </w:rPr>
      </w:pPr>
    </w:p>
    <w:p w14:paraId="61D07866" w14:textId="7EAD3D55"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I </w:t>
      </w:r>
      <w:proofErr w:type="gramStart"/>
      <w:r w:rsidRPr="002500CC">
        <w:rPr>
          <w:rFonts w:ascii="Cambria" w:hAnsi="Cambria"/>
          <w:color w:val="000000"/>
        </w:rPr>
        <w:noBreakHyphen/>
        <w:t xml:space="preserve"> Os</w:t>
      </w:r>
      <w:proofErr w:type="gramEnd"/>
      <w:r w:rsidRPr="002500CC">
        <w:rPr>
          <w:rFonts w:ascii="Cambria" w:hAnsi="Cambria"/>
          <w:color w:val="000000"/>
        </w:rPr>
        <w:t xml:space="preserve"> objetos do fornecimento são os produtos constantes </w:t>
      </w:r>
      <w:r w:rsidR="00357D85" w:rsidRPr="002500CC">
        <w:rPr>
          <w:rFonts w:ascii="Cambria" w:hAnsi="Cambria"/>
          <w:color w:val="000000"/>
        </w:rPr>
        <w:t>do quadro acima</w:t>
      </w:r>
      <w:r w:rsidRPr="002500CC">
        <w:rPr>
          <w:rFonts w:ascii="Cambria" w:hAnsi="Cambria"/>
          <w:color w:val="000000"/>
        </w:rPr>
        <w:t>, em que são discriminados, a apresentação de cada produto, o consumo estimado e o prazo para entrega.</w:t>
      </w:r>
    </w:p>
    <w:p w14:paraId="61D07867" w14:textId="77777777" w:rsidR="00961925" w:rsidRPr="002500CC" w:rsidRDefault="00961925" w:rsidP="00961925">
      <w:pPr>
        <w:pStyle w:val="Recuodecorpodetexto"/>
        <w:spacing w:line="200" w:lineRule="atLeast"/>
        <w:ind w:firstLine="0"/>
        <w:rPr>
          <w:rFonts w:ascii="Cambria" w:hAnsi="Cambria"/>
          <w:color w:val="000000"/>
        </w:rPr>
      </w:pPr>
    </w:p>
    <w:p w14:paraId="61D07868" w14:textId="77777777" w:rsidR="00961925" w:rsidRPr="002500CC" w:rsidRDefault="00961925" w:rsidP="00961925">
      <w:pPr>
        <w:tabs>
          <w:tab w:val="right" w:pos="6589"/>
        </w:tabs>
        <w:spacing w:line="200" w:lineRule="atLeast"/>
        <w:jc w:val="both"/>
        <w:rPr>
          <w:rFonts w:ascii="Cambria" w:hAnsi="Cambria"/>
          <w:b/>
          <w:color w:val="000000"/>
          <w:szCs w:val="24"/>
        </w:rPr>
      </w:pPr>
      <w:r w:rsidRPr="002500CC">
        <w:rPr>
          <w:rFonts w:ascii="Cambria" w:hAnsi="Cambria"/>
          <w:b/>
          <w:color w:val="000000"/>
          <w:szCs w:val="24"/>
        </w:rPr>
        <w:t xml:space="preserve">02 </w:t>
      </w:r>
      <w:r w:rsidRPr="002500CC">
        <w:rPr>
          <w:rFonts w:ascii="Cambria" w:hAnsi="Cambria"/>
          <w:b/>
          <w:color w:val="000000"/>
          <w:szCs w:val="24"/>
        </w:rPr>
        <w:noBreakHyphen/>
        <w:t xml:space="preserve"> DA VALIDADE DO REGISTRO DE PREÇOS</w:t>
      </w:r>
    </w:p>
    <w:p w14:paraId="62CD7277" w14:textId="77777777" w:rsidR="00EF76B6" w:rsidRDefault="00EF76B6" w:rsidP="00961925">
      <w:pPr>
        <w:spacing w:line="200" w:lineRule="atLeast"/>
        <w:jc w:val="both"/>
        <w:rPr>
          <w:rFonts w:ascii="Cambria" w:hAnsi="Cambria"/>
          <w:color w:val="000000"/>
          <w:szCs w:val="24"/>
        </w:rPr>
      </w:pPr>
    </w:p>
    <w:p w14:paraId="61D0786A" w14:textId="67DB4AB2"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2500CC" w:rsidRDefault="00961925" w:rsidP="00961925">
      <w:pPr>
        <w:spacing w:line="200" w:lineRule="atLeast"/>
        <w:jc w:val="both"/>
        <w:rPr>
          <w:rFonts w:ascii="Cambria" w:hAnsi="Cambria"/>
          <w:color w:val="000000"/>
          <w:szCs w:val="24"/>
        </w:rPr>
      </w:pPr>
    </w:p>
    <w:p w14:paraId="61D0786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Nos</w:t>
      </w:r>
      <w:proofErr w:type="gramEnd"/>
      <w:r w:rsidRPr="002500CC">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2500CC" w:rsidRDefault="00961925" w:rsidP="00961925">
      <w:pPr>
        <w:spacing w:line="200" w:lineRule="atLeast"/>
        <w:jc w:val="both"/>
        <w:rPr>
          <w:rFonts w:ascii="Cambria" w:hAnsi="Cambria"/>
          <w:color w:val="000000"/>
          <w:szCs w:val="24"/>
        </w:rPr>
      </w:pPr>
    </w:p>
    <w:p w14:paraId="61D0786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Ocorrendo</w:t>
      </w:r>
      <w:proofErr w:type="gramEnd"/>
      <w:r w:rsidRPr="002500CC">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2500CC" w:rsidRDefault="00961925" w:rsidP="00961925">
      <w:pPr>
        <w:spacing w:line="200" w:lineRule="atLeast"/>
        <w:jc w:val="both"/>
        <w:rPr>
          <w:rFonts w:ascii="Cambria" w:hAnsi="Cambria"/>
          <w:color w:val="000000"/>
          <w:szCs w:val="24"/>
        </w:rPr>
      </w:pPr>
    </w:p>
    <w:p w14:paraId="61D07870" w14:textId="77777777" w:rsidR="00961925" w:rsidRPr="002500CC" w:rsidRDefault="00961925" w:rsidP="00961925">
      <w:pPr>
        <w:tabs>
          <w:tab w:val="right" w:pos="7944"/>
        </w:tabs>
        <w:spacing w:line="200" w:lineRule="atLeast"/>
        <w:jc w:val="both"/>
        <w:rPr>
          <w:rFonts w:ascii="Cambria" w:hAnsi="Cambria"/>
          <w:b/>
          <w:color w:val="000000"/>
          <w:szCs w:val="24"/>
        </w:rPr>
      </w:pPr>
      <w:r w:rsidRPr="002500CC">
        <w:rPr>
          <w:rFonts w:ascii="Cambria" w:hAnsi="Cambria"/>
          <w:b/>
          <w:color w:val="000000"/>
          <w:szCs w:val="24"/>
        </w:rPr>
        <w:t xml:space="preserve">03 </w:t>
      </w:r>
      <w:r w:rsidRPr="002500CC">
        <w:rPr>
          <w:rFonts w:ascii="Cambria" w:hAnsi="Cambria"/>
          <w:b/>
          <w:color w:val="000000"/>
          <w:szCs w:val="24"/>
        </w:rPr>
        <w:noBreakHyphen/>
        <w:t xml:space="preserve"> DA UTILIZAÇÃO DA ATA DE REGISTRO DE PREÇOS</w:t>
      </w:r>
    </w:p>
    <w:p w14:paraId="281FD280" w14:textId="77777777" w:rsidR="00EF76B6" w:rsidRDefault="00EF76B6" w:rsidP="00961925">
      <w:pPr>
        <w:spacing w:line="200" w:lineRule="atLeast"/>
        <w:jc w:val="both"/>
        <w:rPr>
          <w:rFonts w:ascii="Cambria" w:hAnsi="Cambria"/>
          <w:color w:val="000000"/>
          <w:szCs w:val="24"/>
        </w:rPr>
      </w:pPr>
    </w:p>
    <w:p w14:paraId="61D07872" w14:textId="31807546"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2500CC" w:rsidRDefault="00961925" w:rsidP="00961925">
      <w:pPr>
        <w:spacing w:line="200" w:lineRule="atLeast"/>
        <w:jc w:val="both"/>
        <w:rPr>
          <w:rFonts w:ascii="Cambria" w:hAnsi="Cambria"/>
          <w:color w:val="000000"/>
          <w:szCs w:val="24"/>
        </w:rPr>
      </w:pPr>
    </w:p>
    <w:p w14:paraId="61D07874" w14:textId="77777777" w:rsidR="00961925" w:rsidRPr="002500CC" w:rsidRDefault="00961925" w:rsidP="00961925">
      <w:pPr>
        <w:tabs>
          <w:tab w:val="right" w:pos="2401"/>
        </w:tabs>
        <w:spacing w:line="200" w:lineRule="atLeast"/>
        <w:jc w:val="both"/>
        <w:rPr>
          <w:rFonts w:ascii="Cambria" w:hAnsi="Cambria"/>
          <w:b/>
          <w:color w:val="000000"/>
          <w:szCs w:val="24"/>
        </w:rPr>
      </w:pPr>
      <w:r w:rsidRPr="002500CC">
        <w:rPr>
          <w:rFonts w:ascii="Cambria" w:hAnsi="Cambria"/>
          <w:b/>
          <w:color w:val="000000"/>
          <w:szCs w:val="24"/>
        </w:rPr>
        <w:t xml:space="preserve">04 </w:t>
      </w:r>
      <w:r w:rsidRPr="002500CC">
        <w:rPr>
          <w:rFonts w:ascii="Cambria" w:hAnsi="Cambria"/>
          <w:b/>
          <w:color w:val="000000"/>
          <w:szCs w:val="24"/>
        </w:rPr>
        <w:noBreakHyphen/>
        <w:t xml:space="preserve"> DO PREÇO</w:t>
      </w:r>
    </w:p>
    <w:p w14:paraId="489FB21A" w14:textId="77777777" w:rsidR="00EF76B6" w:rsidRDefault="00EF76B6" w:rsidP="00961925">
      <w:pPr>
        <w:spacing w:line="200" w:lineRule="atLeast"/>
        <w:jc w:val="both"/>
        <w:rPr>
          <w:rFonts w:ascii="Cambria" w:hAnsi="Cambria"/>
          <w:color w:val="000000"/>
          <w:szCs w:val="24"/>
        </w:rPr>
      </w:pPr>
    </w:p>
    <w:p w14:paraId="61D07876" w14:textId="212FFA3D"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2500CC">
        <w:rPr>
          <w:rFonts w:ascii="Cambria" w:hAnsi="Cambria"/>
          <w:color w:val="000000"/>
          <w:szCs w:val="24"/>
        </w:rPr>
        <w:t>053/2020</w:t>
      </w:r>
      <w:r w:rsidRPr="002500CC">
        <w:rPr>
          <w:rFonts w:ascii="Cambria" w:hAnsi="Cambria"/>
          <w:color w:val="000000"/>
          <w:szCs w:val="24"/>
        </w:rPr>
        <w:t>.</w:t>
      </w:r>
    </w:p>
    <w:p w14:paraId="61D07877" w14:textId="77777777" w:rsidR="00961925" w:rsidRPr="002500CC" w:rsidRDefault="00961925" w:rsidP="00961925">
      <w:pPr>
        <w:tabs>
          <w:tab w:val="right" w:pos="9122"/>
        </w:tabs>
        <w:spacing w:line="200" w:lineRule="atLeast"/>
        <w:jc w:val="both"/>
        <w:rPr>
          <w:rFonts w:ascii="Cambria" w:hAnsi="Cambria"/>
          <w:color w:val="000000"/>
          <w:szCs w:val="24"/>
        </w:rPr>
      </w:pPr>
    </w:p>
    <w:p w14:paraId="61D07878" w14:textId="1066E589" w:rsidR="00961925" w:rsidRPr="002500CC" w:rsidRDefault="00961925" w:rsidP="00961925">
      <w:pPr>
        <w:tabs>
          <w:tab w:val="right" w:pos="9122"/>
        </w:tabs>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2500CC">
        <w:rPr>
          <w:rFonts w:ascii="Cambria" w:hAnsi="Cambria"/>
          <w:color w:val="000000"/>
          <w:szCs w:val="24"/>
        </w:rPr>
        <w:t>053/2020</w:t>
      </w:r>
      <w:r w:rsidRPr="002500CC">
        <w:rPr>
          <w:rFonts w:ascii="Cambria" w:hAnsi="Cambria"/>
          <w:color w:val="000000"/>
          <w:szCs w:val="24"/>
        </w:rPr>
        <w:t>, que integra o presente instrumento de compromisso.</w:t>
      </w:r>
    </w:p>
    <w:p w14:paraId="61D07879" w14:textId="77777777" w:rsidR="00961925" w:rsidRPr="002500CC" w:rsidRDefault="00961925" w:rsidP="00961925">
      <w:pPr>
        <w:tabs>
          <w:tab w:val="right" w:pos="9106"/>
        </w:tabs>
        <w:spacing w:line="200" w:lineRule="atLeast"/>
        <w:jc w:val="both"/>
        <w:rPr>
          <w:rFonts w:ascii="Cambria" w:hAnsi="Cambria"/>
          <w:color w:val="000000"/>
          <w:szCs w:val="24"/>
        </w:rPr>
      </w:pPr>
    </w:p>
    <w:p w14:paraId="61D0787A" w14:textId="19B10872" w:rsidR="00961925" w:rsidRPr="002500CC" w:rsidRDefault="00961925" w:rsidP="00094E69">
      <w:pPr>
        <w:tabs>
          <w:tab w:val="right" w:pos="9106"/>
        </w:tabs>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preço unitário a ser pago será o constante das propostas apresentadas, no Pregão nº </w:t>
      </w:r>
      <w:r w:rsidR="00A34397" w:rsidRPr="002500CC">
        <w:rPr>
          <w:rFonts w:ascii="Cambria" w:hAnsi="Cambria"/>
          <w:color w:val="000000"/>
          <w:szCs w:val="24"/>
        </w:rPr>
        <w:t>053/2020</w:t>
      </w:r>
      <w:r w:rsidRPr="002500CC">
        <w:rPr>
          <w:rFonts w:ascii="Cambria" w:hAnsi="Cambria"/>
          <w:color w:val="000000"/>
          <w:szCs w:val="24"/>
        </w:rPr>
        <w:t xml:space="preserve"> pelas empresas detentoras da presente Ata, as quais também a integram.</w:t>
      </w:r>
    </w:p>
    <w:p w14:paraId="61D0787B"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r w:rsidRPr="002500CC">
        <w:rPr>
          <w:rFonts w:ascii="Cambria" w:hAnsi="Cambria"/>
          <w:b/>
          <w:color w:val="000000"/>
          <w:szCs w:val="24"/>
        </w:rPr>
        <w:t xml:space="preserve">05 </w:t>
      </w:r>
      <w:r w:rsidRPr="002500CC">
        <w:rPr>
          <w:rFonts w:ascii="Cambria" w:hAnsi="Cambria"/>
          <w:b/>
          <w:color w:val="000000"/>
          <w:szCs w:val="24"/>
        </w:rPr>
        <w:noBreakHyphen/>
        <w:t xml:space="preserve"> DO LOCAL E PRAZO DE ENTREGA</w:t>
      </w:r>
    </w:p>
    <w:p w14:paraId="68B920E6" w14:textId="77777777" w:rsidR="00EF76B6" w:rsidRDefault="00EF76B6" w:rsidP="00094E69">
      <w:pPr>
        <w:jc w:val="both"/>
        <w:rPr>
          <w:rFonts w:ascii="Cambria" w:hAnsi="Cambria"/>
          <w:color w:val="000000"/>
          <w:szCs w:val="24"/>
        </w:rPr>
      </w:pPr>
    </w:p>
    <w:p w14:paraId="61D0787E" w14:textId="6B6DA754"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2500CC" w:rsidRDefault="00961925" w:rsidP="00094E69">
      <w:pPr>
        <w:jc w:val="both"/>
        <w:rPr>
          <w:rFonts w:ascii="Cambria" w:hAnsi="Cambria"/>
          <w:color w:val="000000"/>
          <w:szCs w:val="24"/>
        </w:rPr>
      </w:pPr>
    </w:p>
    <w:p w14:paraId="61D07880"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O local da entrega, em cada fornecimento, será o constante da Ordem de Fornecimento.</w:t>
      </w:r>
    </w:p>
    <w:p w14:paraId="61D07881" w14:textId="77777777" w:rsidR="00961925" w:rsidRPr="002500CC" w:rsidRDefault="00961925" w:rsidP="00094E69">
      <w:pPr>
        <w:jc w:val="both"/>
        <w:rPr>
          <w:rFonts w:ascii="Cambria" w:hAnsi="Cambria"/>
          <w:color w:val="000000"/>
          <w:szCs w:val="24"/>
        </w:rPr>
      </w:pPr>
    </w:p>
    <w:p w14:paraId="61D07882" w14:textId="77777777" w:rsidR="00961925" w:rsidRPr="002500CC" w:rsidRDefault="00961925" w:rsidP="00094E69">
      <w:pPr>
        <w:tabs>
          <w:tab w:val="right" w:pos="3229"/>
        </w:tabs>
        <w:jc w:val="both"/>
        <w:rPr>
          <w:rFonts w:ascii="Cambria" w:hAnsi="Cambria"/>
          <w:b/>
          <w:color w:val="000000"/>
          <w:szCs w:val="24"/>
        </w:rPr>
      </w:pPr>
      <w:r w:rsidRPr="002500CC">
        <w:rPr>
          <w:rFonts w:ascii="Cambria" w:hAnsi="Cambria"/>
          <w:b/>
          <w:color w:val="000000"/>
          <w:szCs w:val="24"/>
        </w:rPr>
        <w:t xml:space="preserve">06 </w:t>
      </w:r>
      <w:r w:rsidRPr="002500CC">
        <w:rPr>
          <w:rFonts w:ascii="Cambria" w:hAnsi="Cambria"/>
          <w:b/>
          <w:color w:val="000000"/>
          <w:szCs w:val="24"/>
        </w:rPr>
        <w:noBreakHyphen/>
        <w:t xml:space="preserve"> DO PAGAMENTO</w:t>
      </w:r>
    </w:p>
    <w:p w14:paraId="42E1CC76" w14:textId="77777777" w:rsidR="00EF76B6" w:rsidRDefault="00EF76B6" w:rsidP="00094E69">
      <w:pPr>
        <w:jc w:val="both"/>
        <w:rPr>
          <w:rFonts w:ascii="Cambria" w:hAnsi="Cambria"/>
          <w:szCs w:val="24"/>
        </w:rPr>
      </w:pPr>
    </w:p>
    <w:p w14:paraId="61D07885" w14:textId="0695FB99" w:rsidR="00094E69" w:rsidRPr="002500CC" w:rsidRDefault="00094E69" w:rsidP="00094E69">
      <w:pPr>
        <w:jc w:val="both"/>
        <w:rPr>
          <w:rFonts w:ascii="Cambria" w:hAnsi="Cambria"/>
          <w:szCs w:val="24"/>
        </w:rPr>
      </w:pPr>
      <w:r w:rsidRPr="002500CC">
        <w:rPr>
          <w:rFonts w:ascii="Cambria" w:hAnsi="Cambria"/>
          <w:szCs w:val="24"/>
        </w:rPr>
        <w:t xml:space="preserve">I </w:t>
      </w:r>
      <w:proofErr w:type="gramStart"/>
      <w:r w:rsidRPr="002500CC">
        <w:rPr>
          <w:rFonts w:ascii="Cambria" w:hAnsi="Cambria"/>
          <w:szCs w:val="24"/>
        </w:rPr>
        <w:noBreakHyphen/>
        <w:t xml:space="preserve"> Em</w:t>
      </w:r>
      <w:proofErr w:type="gramEnd"/>
      <w:r w:rsidRPr="002500CC">
        <w:rPr>
          <w:rFonts w:ascii="Cambria" w:hAnsi="Cambria"/>
          <w:szCs w:val="24"/>
        </w:rPr>
        <w:t xml:space="preserve"> todos os fornecimentos, o pagamento será feito por crédito em conta corrente na instituição bancaria, ou excepcionalmente, pela Secretaria da Fazenda, </w:t>
      </w:r>
      <w:r w:rsidRPr="002500CC">
        <w:rPr>
          <w:rFonts w:ascii="Cambria" w:hAnsi="Cambria"/>
          <w:bCs/>
          <w:szCs w:val="24"/>
        </w:rPr>
        <w:t xml:space="preserve">em até 30 (trinta) dias após recebimento </w:t>
      </w:r>
      <w:r w:rsidRPr="002500CC">
        <w:rPr>
          <w:rFonts w:ascii="Cambria" w:hAnsi="Cambria"/>
          <w:szCs w:val="24"/>
        </w:rPr>
        <w:t>definitivo pela unidade requisitante</w:t>
      </w:r>
      <w:r w:rsidRPr="002500CC">
        <w:rPr>
          <w:rFonts w:ascii="Cambria" w:hAnsi="Cambria"/>
          <w:bCs/>
          <w:szCs w:val="24"/>
        </w:rPr>
        <w:t xml:space="preserve"> do objeto, </w:t>
      </w:r>
      <w:r w:rsidRPr="002500CC">
        <w:rPr>
          <w:rFonts w:ascii="Cambria" w:hAnsi="Cambria"/>
          <w:szCs w:val="24"/>
        </w:rPr>
        <w:t>mediante apresentação da Nota Fiscal.</w:t>
      </w:r>
    </w:p>
    <w:p w14:paraId="61D07886" w14:textId="77777777" w:rsidR="00094E69" w:rsidRPr="002500CC" w:rsidRDefault="00094E69" w:rsidP="00094E69">
      <w:pPr>
        <w:jc w:val="both"/>
        <w:rPr>
          <w:rFonts w:ascii="Cambria" w:hAnsi="Cambria"/>
          <w:szCs w:val="24"/>
        </w:rPr>
      </w:pPr>
    </w:p>
    <w:p w14:paraId="61D07887" w14:textId="77777777" w:rsidR="00094E69" w:rsidRPr="002500CC" w:rsidRDefault="00094E69" w:rsidP="00094E69">
      <w:pPr>
        <w:pStyle w:val="Standard"/>
        <w:jc w:val="both"/>
        <w:rPr>
          <w:rFonts w:ascii="Cambria" w:hAnsi="Cambria" w:cs="Arial"/>
        </w:rPr>
      </w:pPr>
      <w:r w:rsidRPr="002500C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EM = N x VP x I</w:t>
      </w:r>
    </w:p>
    <w:p w14:paraId="61D07889"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onde:</w:t>
      </w:r>
    </w:p>
    <w:p w14:paraId="61D0788A" w14:textId="77777777" w:rsidR="00094E69" w:rsidRPr="002500CC" w:rsidRDefault="00094E69" w:rsidP="00094E69">
      <w:pPr>
        <w:pStyle w:val="Standard"/>
        <w:jc w:val="both"/>
        <w:rPr>
          <w:rFonts w:ascii="Cambria" w:hAnsi="Cambria"/>
        </w:rPr>
      </w:pPr>
      <w:r w:rsidRPr="002500CC">
        <w:rPr>
          <w:rFonts w:ascii="Cambria" w:hAnsi="Cambria" w:cs="Arial"/>
          <w:b/>
          <w:bCs/>
        </w:rPr>
        <w:t>EM =</w:t>
      </w:r>
      <w:r w:rsidRPr="002500CC">
        <w:rPr>
          <w:rFonts w:ascii="Cambria" w:hAnsi="Cambria" w:cs="Arial"/>
        </w:rPr>
        <w:t xml:space="preserve"> Encargos moratórios;</w:t>
      </w:r>
    </w:p>
    <w:p w14:paraId="61D0788B" w14:textId="77777777" w:rsidR="00094E69" w:rsidRPr="002500CC" w:rsidRDefault="00094E69" w:rsidP="00094E69">
      <w:pPr>
        <w:pStyle w:val="Standard"/>
        <w:jc w:val="both"/>
        <w:rPr>
          <w:rFonts w:ascii="Cambria" w:hAnsi="Cambria"/>
        </w:rPr>
      </w:pPr>
      <w:r w:rsidRPr="002500CC">
        <w:rPr>
          <w:rFonts w:ascii="Cambria" w:hAnsi="Cambria" w:cs="Arial"/>
          <w:b/>
          <w:bCs/>
        </w:rPr>
        <w:t>VP =</w:t>
      </w:r>
      <w:r w:rsidRPr="002500CC">
        <w:rPr>
          <w:rFonts w:ascii="Cambria" w:hAnsi="Cambria" w:cs="Arial"/>
        </w:rPr>
        <w:t xml:space="preserve"> Valor da parcela em atraso;</w:t>
      </w:r>
    </w:p>
    <w:p w14:paraId="61D0788C" w14:textId="77777777" w:rsidR="00094E69" w:rsidRPr="002500CC" w:rsidRDefault="00094E69" w:rsidP="00094E69">
      <w:pPr>
        <w:pStyle w:val="Standard"/>
        <w:jc w:val="both"/>
        <w:rPr>
          <w:rFonts w:ascii="Cambria" w:hAnsi="Cambria"/>
        </w:rPr>
      </w:pPr>
      <w:r w:rsidRPr="002500CC">
        <w:rPr>
          <w:rFonts w:ascii="Cambria" w:hAnsi="Cambria" w:cs="Arial"/>
          <w:b/>
          <w:bCs/>
        </w:rPr>
        <w:t>N =</w:t>
      </w:r>
      <w:r w:rsidRPr="002500CC">
        <w:rPr>
          <w:rFonts w:ascii="Cambria" w:hAnsi="Cambria" w:cs="Arial"/>
        </w:rPr>
        <w:t xml:space="preserve"> Número de dias entre a data prevista para o pagamento (vencimento) e a do efetivo pagamento;</w:t>
      </w:r>
    </w:p>
    <w:p w14:paraId="61D0788D" w14:textId="77777777" w:rsidR="00094E69" w:rsidRPr="002500CC" w:rsidRDefault="00094E69" w:rsidP="00094E69">
      <w:pPr>
        <w:pStyle w:val="Standard"/>
        <w:jc w:val="both"/>
        <w:rPr>
          <w:rFonts w:ascii="Cambria" w:hAnsi="Cambria"/>
        </w:rPr>
      </w:pPr>
      <w:r w:rsidRPr="002500CC">
        <w:rPr>
          <w:rFonts w:ascii="Cambria" w:hAnsi="Cambria" w:cs="Arial"/>
          <w:b/>
          <w:bCs/>
        </w:rPr>
        <w:t>I =</w:t>
      </w:r>
      <w:r w:rsidRPr="002500CC">
        <w:rPr>
          <w:rFonts w:ascii="Cambria" w:hAnsi="Cambria" w:cs="Arial"/>
        </w:rPr>
        <w:t xml:space="preserve"> Índice de compensação financeira, assim apurado:</w:t>
      </w:r>
    </w:p>
    <w:p w14:paraId="61D0788E" w14:textId="77777777" w:rsidR="00094E69" w:rsidRPr="002500CC" w:rsidRDefault="00094E69" w:rsidP="00094E69">
      <w:pPr>
        <w:pStyle w:val="Standard"/>
        <w:jc w:val="both"/>
        <w:rPr>
          <w:rFonts w:ascii="Cambria" w:hAnsi="Cambria" w:cs="Arial"/>
        </w:rPr>
      </w:pPr>
    </w:p>
    <w:p w14:paraId="61D0788F" w14:textId="77777777" w:rsidR="00094E69" w:rsidRPr="002500CC" w:rsidRDefault="00094E69" w:rsidP="00094E69">
      <w:pPr>
        <w:pStyle w:val="Standard"/>
        <w:jc w:val="center"/>
        <w:rPr>
          <w:rFonts w:ascii="Cambria" w:hAnsi="Cambria"/>
        </w:rPr>
      </w:pPr>
      <w:r w:rsidRPr="002500CC">
        <w:rPr>
          <w:rFonts w:ascii="Cambria" w:hAnsi="Cambria" w:cs="Arial"/>
          <w:b/>
          <w:bCs/>
        </w:rPr>
        <w:t>I = (</w:t>
      </w:r>
      <w:r w:rsidRPr="002500CC">
        <w:rPr>
          <w:rFonts w:ascii="Cambria" w:hAnsi="Cambria" w:cs="Arial"/>
          <w:b/>
          <w:bCs/>
          <w:u w:val="single"/>
        </w:rPr>
        <w:t>TX / 100</w:t>
      </w:r>
      <w:r w:rsidRPr="002500CC">
        <w:rPr>
          <w:rFonts w:ascii="Cambria" w:hAnsi="Cambria" w:cs="Arial"/>
          <w:b/>
          <w:bCs/>
        </w:rPr>
        <w:t>)</w:t>
      </w:r>
    </w:p>
    <w:p w14:paraId="61D07890" w14:textId="77777777" w:rsidR="00094E69" w:rsidRPr="002500CC" w:rsidRDefault="00094E69" w:rsidP="00094E69">
      <w:pPr>
        <w:pStyle w:val="Standard"/>
        <w:jc w:val="center"/>
        <w:rPr>
          <w:rFonts w:ascii="Cambria" w:hAnsi="Cambria"/>
        </w:rPr>
      </w:pPr>
      <w:r w:rsidRPr="002500CC">
        <w:rPr>
          <w:rFonts w:ascii="Cambria" w:eastAsia="Arial" w:hAnsi="Cambria" w:cs="Arial"/>
          <w:b/>
          <w:bCs/>
        </w:rPr>
        <w:t xml:space="preserve">    </w:t>
      </w:r>
      <w:r w:rsidRPr="002500CC">
        <w:rPr>
          <w:rFonts w:ascii="Cambria" w:hAnsi="Cambria" w:cs="Arial"/>
          <w:b/>
          <w:bCs/>
        </w:rPr>
        <w:t>30</w:t>
      </w:r>
    </w:p>
    <w:p w14:paraId="61D07891" w14:textId="77777777" w:rsidR="00094E69" w:rsidRPr="002500CC" w:rsidRDefault="00094E69" w:rsidP="00094E69">
      <w:pPr>
        <w:pStyle w:val="Standard"/>
        <w:jc w:val="both"/>
        <w:rPr>
          <w:rFonts w:ascii="Cambria" w:hAnsi="Cambria" w:cs="Arial"/>
        </w:rPr>
      </w:pPr>
      <w:r w:rsidRPr="002500CC">
        <w:rPr>
          <w:rFonts w:ascii="Cambria" w:hAnsi="Cambria" w:cs="Arial"/>
          <w:b/>
          <w:bCs/>
        </w:rPr>
        <w:t xml:space="preserve">TX = </w:t>
      </w:r>
      <w:r w:rsidRPr="002500CC">
        <w:rPr>
          <w:rFonts w:ascii="Cambria" w:hAnsi="Cambria" w:cs="Arial"/>
        </w:rPr>
        <w:t>Percentual da taxa de juros de mora mensal definida no edital/contrato.</w:t>
      </w:r>
    </w:p>
    <w:p w14:paraId="61D07892" w14:textId="77777777" w:rsidR="00094E69" w:rsidRPr="002500CC" w:rsidRDefault="00094E69" w:rsidP="00094E69">
      <w:pPr>
        <w:jc w:val="both"/>
        <w:rPr>
          <w:rFonts w:ascii="Cambria" w:hAnsi="Cambria"/>
          <w:szCs w:val="24"/>
        </w:rPr>
      </w:pPr>
    </w:p>
    <w:p w14:paraId="61D07893" w14:textId="77777777" w:rsidR="00961925" w:rsidRPr="002500CC" w:rsidRDefault="00961925" w:rsidP="00094E69">
      <w:pPr>
        <w:jc w:val="both"/>
        <w:rPr>
          <w:rFonts w:ascii="Cambria" w:hAnsi="Cambria"/>
          <w:color w:val="000000"/>
          <w:szCs w:val="24"/>
        </w:rPr>
      </w:pPr>
    </w:p>
    <w:p w14:paraId="61D07894" w14:textId="77777777" w:rsidR="00961925" w:rsidRPr="002500CC" w:rsidRDefault="00961925" w:rsidP="00094E69">
      <w:pPr>
        <w:tabs>
          <w:tab w:val="right" w:pos="6375"/>
        </w:tabs>
        <w:jc w:val="both"/>
        <w:rPr>
          <w:rFonts w:ascii="Cambria" w:hAnsi="Cambria"/>
          <w:b/>
          <w:color w:val="000000"/>
          <w:szCs w:val="24"/>
        </w:rPr>
      </w:pPr>
      <w:r w:rsidRPr="002500CC">
        <w:rPr>
          <w:rFonts w:ascii="Cambria" w:hAnsi="Cambria"/>
          <w:b/>
          <w:color w:val="000000"/>
          <w:szCs w:val="24"/>
        </w:rPr>
        <w:t xml:space="preserve">07 </w:t>
      </w:r>
      <w:r w:rsidRPr="002500CC">
        <w:rPr>
          <w:rFonts w:ascii="Cambria" w:hAnsi="Cambria"/>
          <w:b/>
          <w:color w:val="000000"/>
          <w:szCs w:val="24"/>
        </w:rPr>
        <w:noBreakHyphen/>
        <w:t xml:space="preserve"> DAS CONDIÇÕES DE FORNECIMENTO</w:t>
      </w:r>
    </w:p>
    <w:p w14:paraId="6B0053A6" w14:textId="77777777" w:rsidR="00EF76B6" w:rsidRDefault="00EF76B6" w:rsidP="00094E69">
      <w:pPr>
        <w:jc w:val="both"/>
        <w:rPr>
          <w:rFonts w:ascii="Cambria" w:hAnsi="Cambria"/>
          <w:color w:val="000000"/>
          <w:szCs w:val="24"/>
        </w:rPr>
      </w:pPr>
    </w:p>
    <w:p w14:paraId="61D07896" w14:textId="55CB1563"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2500CC" w:rsidRDefault="00961925" w:rsidP="00094E69">
      <w:pPr>
        <w:jc w:val="both"/>
        <w:rPr>
          <w:rFonts w:ascii="Cambria" w:hAnsi="Cambria"/>
          <w:color w:val="000000"/>
          <w:szCs w:val="24"/>
        </w:rPr>
      </w:pPr>
    </w:p>
    <w:p w14:paraId="61D07898"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Se</w:t>
      </w:r>
      <w:proofErr w:type="gramEnd"/>
      <w:r w:rsidRPr="002500CC">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2500CC" w:rsidRDefault="00961925" w:rsidP="00094E69">
      <w:pPr>
        <w:jc w:val="both"/>
        <w:rPr>
          <w:rFonts w:ascii="Cambria" w:hAnsi="Cambria"/>
          <w:color w:val="000000"/>
          <w:szCs w:val="24"/>
        </w:rPr>
      </w:pPr>
    </w:p>
    <w:p w14:paraId="61D0789A"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2500CC" w:rsidRDefault="00961925" w:rsidP="00094E69">
      <w:pPr>
        <w:jc w:val="both"/>
        <w:rPr>
          <w:rFonts w:ascii="Cambria" w:hAnsi="Cambria"/>
          <w:color w:val="000000"/>
          <w:szCs w:val="24"/>
        </w:rPr>
      </w:pPr>
    </w:p>
    <w:p w14:paraId="61D0789C"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IV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produtos deverão ser entregues acompanhados da Nota Fiscal ou Nota Fiscal Fatura, conforme o caso.</w:t>
      </w:r>
    </w:p>
    <w:p w14:paraId="61D0789D" w14:textId="77777777" w:rsidR="00961925" w:rsidRPr="002500CC" w:rsidRDefault="00961925" w:rsidP="00094E69">
      <w:pPr>
        <w:jc w:val="both"/>
        <w:rPr>
          <w:rFonts w:ascii="Cambria" w:hAnsi="Cambria"/>
          <w:color w:val="000000"/>
          <w:szCs w:val="24"/>
        </w:rPr>
      </w:pPr>
    </w:p>
    <w:p w14:paraId="61D0789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V </w:t>
      </w:r>
      <w:r w:rsidRPr="002500CC">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2500CC" w:rsidRDefault="00961925" w:rsidP="00961925">
      <w:pPr>
        <w:spacing w:line="200" w:lineRule="atLeast"/>
        <w:jc w:val="both"/>
        <w:rPr>
          <w:rFonts w:ascii="Cambria" w:hAnsi="Cambria"/>
          <w:color w:val="000000"/>
          <w:szCs w:val="24"/>
        </w:rPr>
      </w:pPr>
    </w:p>
    <w:p w14:paraId="61D078A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 </w:t>
      </w:r>
      <w:r w:rsidRPr="002500CC">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2500CC" w:rsidRDefault="00961925" w:rsidP="00961925">
      <w:pPr>
        <w:spacing w:line="200" w:lineRule="atLeast"/>
        <w:jc w:val="both"/>
        <w:rPr>
          <w:rFonts w:ascii="Cambria" w:hAnsi="Cambria"/>
          <w:color w:val="000000"/>
          <w:szCs w:val="24"/>
        </w:rPr>
      </w:pPr>
    </w:p>
    <w:p w14:paraId="61D078A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2500CC" w:rsidRDefault="00961925" w:rsidP="00961925">
      <w:pPr>
        <w:spacing w:line="200" w:lineRule="atLeast"/>
        <w:jc w:val="both"/>
        <w:rPr>
          <w:rFonts w:ascii="Cambria" w:hAnsi="Cambria"/>
          <w:color w:val="000000"/>
          <w:szCs w:val="24"/>
        </w:rPr>
      </w:pPr>
    </w:p>
    <w:p w14:paraId="61D078A4"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2500CC" w:rsidRDefault="00961925" w:rsidP="00961925">
      <w:pPr>
        <w:spacing w:line="200" w:lineRule="atLeast"/>
        <w:jc w:val="both"/>
        <w:rPr>
          <w:rFonts w:ascii="Cambria" w:hAnsi="Cambria"/>
          <w:color w:val="000000"/>
          <w:szCs w:val="24"/>
        </w:rPr>
      </w:pPr>
    </w:p>
    <w:p w14:paraId="61D078A6" w14:textId="77777777" w:rsidR="00961925" w:rsidRPr="002500CC" w:rsidRDefault="00961925" w:rsidP="00961925">
      <w:pPr>
        <w:tabs>
          <w:tab w:val="left" w:pos="92"/>
          <w:tab w:val="right" w:pos="4024"/>
        </w:tabs>
        <w:spacing w:line="200" w:lineRule="atLeast"/>
        <w:jc w:val="both"/>
        <w:rPr>
          <w:rFonts w:ascii="Cambria" w:hAnsi="Cambria"/>
          <w:b/>
          <w:color w:val="000000"/>
          <w:szCs w:val="24"/>
        </w:rPr>
      </w:pPr>
      <w:r w:rsidRPr="002500CC">
        <w:rPr>
          <w:rFonts w:ascii="Cambria" w:hAnsi="Cambria"/>
          <w:b/>
          <w:color w:val="000000"/>
          <w:szCs w:val="24"/>
        </w:rPr>
        <w:t xml:space="preserve">08 </w:t>
      </w:r>
      <w:r w:rsidRPr="002500CC">
        <w:rPr>
          <w:rFonts w:ascii="Cambria" w:hAnsi="Cambria"/>
          <w:b/>
          <w:color w:val="000000"/>
          <w:szCs w:val="24"/>
        </w:rPr>
        <w:noBreakHyphen/>
        <w:t xml:space="preserve"> DAS PENALIDADES</w:t>
      </w:r>
    </w:p>
    <w:p w14:paraId="5C983235" w14:textId="77777777" w:rsidR="00EF76B6" w:rsidRDefault="00EF76B6" w:rsidP="00961925">
      <w:pPr>
        <w:tabs>
          <w:tab w:val="left" w:pos="1245"/>
        </w:tabs>
        <w:spacing w:line="200" w:lineRule="atLeast"/>
        <w:jc w:val="both"/>
        <w:rPr>
          <w:rFonts w:ascii="Cambria" w:hAnsi="Cambria"/>
          <w:color w:val="000000"/>
          <w:szCs w:val="24"/>
        </w:rPr>
      </w:pPr>
    </w:p>
    <w:p w14:paraId="61D078A8" w14:textId="56BAF00E" w:rsidR="00961925" w:rsidRPr="002500CC" w:rsidRDefault="00961925" w:rsidP="00961925">
      <w:pPr>
        <w:tabs>
          <w:tab w:val="left" w:pos="1245"/>
        </w:tabs>
        <w:spacing w:line="200" w:lineRule="atLeast"/>
        <w:jc w:val="both"/>
        <w:rPr>
          <w:rFonts w:ascii="Cambria" w:hAnsi="Cambria"/>
          <w:color w:val="000000"/>
          <w:szCs w:val="24"/>
        </w:rPr>
      </w:pPr>
      <w:r w:rsidRPr="002500CC">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2500CC">
        <w:rPr>
          <w:rFonts w:ascii="Cambria" w:hAnsi="Cambria"/>
          <w:color w:val="000000"/>
          <w:szCs w:val="24"/>
        </w:rPr>
        <w:t>á</w:t>
      </w:r>
      <w:proofErr w:type="spellEnd"/>
      <w:r w:rsidRPr="002500CC">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2500CC" w:rsidRDefault="00961925" w:rsidP="00961925">
      <w:pPr>
        <w:spacing w:line="200" w:lineRule="atLeast"/>
        <w:jc w:val="both"/>
        <w:rPr>
          <w:rFonts w:ascii="Cambria" w:hAnsi="Cambria"/>
          <w:color w:val="000000"/>
          <w:szCs w:val="24"/>
        </w:rPr>
      </w:pPr>
    </w:p>
    <w:p w14:paraId="61D078AA" w14:textId="77777777" w:rsidR="00961925" w:rsidRPr="002500CC" w:rsidRDefault="00961925" w:rsidP="00961925">
      <w:pPr>
        <w:jc w:val="both"/>
        <w:rPr>
          <w:rFonts w:ascii="Cambria" w:hAnsi="Cambria"/>
          <w:color w:val="000000"/>
          <w:szCs w:val="24"/>
        </w:rPr>
      </w:pPr>
      <w:r w:rsidRPr="002500CC">
        <w:rPr>
          <w:rFonts w:ascii="Cambria" w:hAnsi="Cambria"/>
          <w:color w:val="000000"/>
          <w:szCs w:val="24"/>
        </w:rPr>
        <w:t xml:space="preserve">II - Em caso de inexecução parcial ou total das condições fixadas no contrato, erros ou atrasos no cumprimento do contrato, infringência do art. 71 da Lei Federal </w:t>
      </w:r>
      <w:r w:rsidRPr="002500CC">
        <w:rPr>
          <w:rFonts w:ascii="Cambria" w:hAnsi="Cambria"/>
          <w:color w:val="000000"/>
          <w:szCs w:val="24"/>
        </w:rPr>
        <w:lastRenderedPageBreak/>
        <w:t>8.666/93 e quaisquer outras irregularidades, a Administração poderá, garantida a prévia defesa, aplicar ao contratado as seguintes sanções:</w:t>
      </w:r>
    </w:p>
    <w:p w14:paraId="61D078AB" w14:textId="77777777" w:rsidR="00961925" w:rsidRPr="002500CC" w:rsidRDefault="00961925" w:rsidP="00961925">
      <w:pPr>
        <w:spacing w:line="200" w:lineRule="atLeast"/>
        <w:jc w:val="both"/>
        <w:rPr>
          <w:rFonts w:ascii="Cambria" w:hAnsi="Cambria"/>
          <w:color w:val="000000"/>
          <w:szCs w:val="24"/>
        </w:rPr>
      </w:pPr>
    </w:p>
    <w:p w14:paraId="61D078A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A) Advertência;</w:t>
      </w:r>
    </w:p>
    <w:p w14:paraId="61D078AD" w14:textId="77777777" w:rsidR="00961925" w:rsidRPr="002500CC"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B) Multa de 0,3% (três décimos por cento) por dia, até o 10</w:t>
      </w:r>
      <w:r w:rsidRPr="002500CC">
        <w:rPr>
          <w:rFonts w:ascii="Cambria" w:hAnsi="Cambria" w:cs="Arial"/>
          <w:color w:val="000000"/>
          <w:sz w:val="24"/>
          <w:szCs w:val="24"/>
          <w:u w:val="single"/>
          <w:vertAlign w:val="superscript"/>
        </w:rPr>
        <w:t>o</w:t>
      </w:r>
      <w:r w:rsidRPr="002500CC">
        <w:rPr>
          <w:rFonts w:ascii="Cambria" w:hAnsi="Cambria" w:cs="Arial"/>
          <w:color w:val="000000"/>
          <w:sz w:val="24"/>
          <w:szCs w:val="24"/>
        </w:rPr>
        <w:t xml:space="preserve"> (décimo) dia de atraso, da entrega do produto, sobre o valor da parcela, por ocorrência;</w:t>
      </w:r>
    </w:p>
    <w:p w14:paraId="61D078AF" w14:textId="77777777" w:rsidR="00961925" w:rsidRPr="002500CC"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2500CC" w:rsidRDefault="00961925" w:rsidP="00961925">
      <w:pPr>
        <w:pStyle w:val="Corpodetexto"/>
        <w:spacing w:after="0" w:line="200" w:lineRule="atLeast"/>
        <w:rPr>
          <w:rFonts w:ascii="Cambria" w:hAnsi="Cambria"/>
          <w:color w:val="000000"/>
        </w:rPr>
      </w:pPr>
    </w:p>
    <w:p w14:paraId="61D078B2"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Multa de 20% (vinte por cento) sobre o valor do contrato, nos casos:</w:t>
      </w:r>
    </w:p>
    <w:p w14:paraId="61D078B3" w14:textId="77777777" w:rsidR="00961925" w:rsidRPr="002500CC" w:rsidRDefault="00961925" w:rsidP="00961925">
      <w:pPr>
        <w:pStyle w:val="Corpodetexto"/>
        <w:spacing w:after="0" w:line="200" w:lineRule="atLeast"/>
        <w:rPr>
          <w:rFonts w:ascii="Cambria" w:hAnsi="Cambria" w:cs="Arial"/>
          <w:color w:val="000000"/>
        </w:rPr>
      </w:pPr>
    </w:p>
    <w:p w14:paraId="61D078B4"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a) inobservância do nível de qualidade dos fornecimentos;</w:t>
      </w:r>
    </w:p>
    <w:p w14:paraId="61D078B5" w14:textId="77777777" w:rsidR="00961925" w:rsidRPr="002500CC" w:rsidRDefault="00961925" w:rsidP="00961925">
      <w:pPr>
        <w:pStyle w:val="Corpodetexto"/>
        <w:spacing w:after="0" w:line="200" w:lineRule="atLeast"/>
        <w:rPr>
          <w:rFonts w:ascii="Cambria" w:hAnsi="Cambria" w:cs="Arial"/>
          <w:color w:val="000000"/>
        </w:rPr>
      </w:pPr>
    </w:p>
    <w:p w14:paraId="61D078B6"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b) transferência total ou parcial do contrato a terceiros;</w:t>
      </w:r>
    </w:p>
    <w:p w14:paraId="61D078B7" w14:textId="77777777" w:rsidR="00961925" w:rsidRPr="002500CC" w:rsidRDefault="00961925" w:rsidP="00961925">
      <w:pPr>
        <w:pStyle w:val="Corpodetexto"/>
        <w:spacing w:after="0" w:line="200" w:lineRule="atLeast"/>
        <w:rPr>
          <w:rFonts w:ascii="Cambria" w:hAnsi="Cambria" w:cs="Arial"/>
          <w:color w:val="000000"/>
        </w:rPr>
      </w:pPr>
    </w:p>
    <w:p w14:paraId="61D078B8"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c) subcontratação no todo ou em parte do objeto sem prévia autorização formal da Contratante;</w:t>
      </w:r>
    </w:p>
    <w:p w14:paraId="61D078B9" w14:textId="77777777" w:rsidR="00961925" w:rsidRPr="002500CC" w:rsidRDefault="00961925" w:rsidP="00961925">
      <w:pPr>
        <w:pStyle w:val="Corpodetexto"/>
        <w:spacing w:after="0" w:line="200" w:lineRule="atLeast"/>
        <w:rPr>
          <w:rFonts w:ascii="Cambria" w:hAnsi="Cambria" w:cs="Arial"/>
          <w:color w:val="000000"/>
        </w:rPr>
      </w:pPr>
    </w:p>
    <w:p w14:paraId="61D078BA"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descumprimento de cláusula contratual.</w:t>
      </w:r>
    </w:p>
    <w:p w14:paraId="61D078BB" w14:textId="77777777" w:rsidR="00961925" w:rsidRPr="002500CC" w:rsidRDefault="00961925" w:rsidP="00961925">
      <w:pPr>
        <w:tabs>
          <w:tab w:val="center" w:pos="2268"/>
        </w:tabs>
        <w:spacing w:line="200" w:lineRule="atLeast"/>
        <w:jc w:val="both"/>
        <w:rPr>
          <w:rFonts w:ascii="Cambria" w:hAnsi="Cambria"/>
          <w:color w:val="000000"/>
          <w:szCs w:val="24"/>
        </w:rPr>
      </w:pPr>
    </w:p>
    <w:p w14:paraId="61D078BC" w14:textId="77777777" w:rsidR="00961925" w:rsidRPr="002500CC" w:rsidRDefault="00961925" w:rsidP="00961925">
      <w:pPr>
        <w:tabs>
          <w:tab w:val="center" w:pos="2268"/>
        </w:tabs>
        <w:spacing w:line="200" w:lineRule="atLeast"/>
        <w:jc w:val="both"/>
        <w:rPr>
          <w:rFonts w:ascii="Cambria" w:hAnsi="Cambria"/>
          <w:bCs/>
          <w:color w:val="000000"/>
          <w:szCs w:val="24"/>
        </w:rPr>
      </w:pPr>
      <w:r w:rsidRPr="002500CC">
        <w:rPr>
          <w:rFonts w:ascii="Cambria" w:hAnsi="Cambria"/>
          <w:color w:val="000000"/>
          <w:szCs w:val="24"/>
        </w:rPr>
        <w:t xml:space="preserve">III - </w:t>
      </w:r>
      <w:r w:rsidRPr="002500CC">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2500CC" w:rsidRDefault="00961925" w:rsidP="00961925">
      <w:pPr>
        <w:spacing w:line="200" w:lineRule="atLeast"/>
        <w:jc w:val="both"/>
        <w:rPr>
          <w:rFonts w:ascii="Cambria" w:hAnsi="Cambria"/>
          <w:color w:val="000000"/>
          <w:szCs w:val="24"/>
        </w:rPr>
      </w:pPr>
    </w:p>
    <w:p w14:paraId="61D078B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2500CC" w:rsidRDefault="00961925" w:rsidP="00961925">
      <w:pPr>
        <w:pStyle w:val="Corpodetexto"/>
        <w:spacing w:after="0" w:line="200" w:lineRule="atLeast"/>
        <w:rPr>
          <w:rFonts w:ascii="Cambria" w:hAnsi="Cambria" w:cs="Arial"/>
          <w:color w:val="000000"/>
        </w:rPr>
      </w:pPr>
    </w:p>
    <w:p w14:paraId="61D078C0"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2500CC"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2500CC" w:rsidRDefault="00961925" w:rsidP="00961925">
      <w:pPr>
        <w:tabs>
          <w:tab w:val="right" w:pos="6019"/>
        </w:tabs>
        <w:spacing w:line="200" w:lineRule="atLeast"/>
        <w:jc w:val="both"/>
        <w:rPr>
          <w:rFonts w:ascii="Cambria" w:hAnsi="Cambria"/>
          <w:b/>
          <w:color w:val="000000"/>
          <w:szCs w:val="24"/>
        </w:rPr>
      </w:pPr>
      <w:r w:rsidRPr="002500CC">
        <w:rPr>
          <w:rFonts w:ascii="Cambria" w:hAnsi="Cambria"/>
          <w:b/>
          <w:color w:val="000000"/>
          <w:szCs w:val="24"/>
        </w:rPr>
        <w:t xml:space="preserve">09 </w:t>
      </w:r>
      <w:r w:rsidRPr="002500CC">
        <w:rPr>
          <w:rFonts w:ascii="Cambria" w:hAnsi="Cambria"/>
          <w:b/>
          <w:color w:val="000000"/>
          <w:szCs w:val="24"/>
        </w:rPr>
        <w:noBreakHyphen/>
        <w:t xml:space="preserve"> DOS REAJUSTAMENTOS DE PREÇOS</w:t>
      </w:r>
    </w:p>
    <w:p w14:paraId="7A136FF4" w14:textId="77777777" w:rsidR="00EF76B6" w:rsidRDefault="00EF76B6" w:rsidP="00961925">
      <w:pPr>
        <w:spacing w:line="200" w:lineRule="atLeast"/>
        <w:jc w:val="both"/>
        <w:rPr>
          <w:rFonts w:ascii="Cambria" w:hAnsi="Cambria"/>
          <w:color w:val="000000"/>
          <w:szCs w:val="24"/>
        </w:rPr>
      </w:pPr>
    </w:p>
    <w:p w14:paraId="61D078C4" w14:textId="27D38EA1"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w:t>
      </w:r>
      <w:r w:rsidRPr="002500CC">
        <w:rPr>
          <w:rFonts w:ascii="Cambria" w:hAnsi="Cambria"/>
          <w:color w:val="000000"/>
          <w:szCs w:val="24"/>
        </w:rPr>
        <w:lastRenderedPageBreak/>
        <w:t xml:space="preserve">preâmbulo do edital do Pregão nº </w:t>
      </w:r>
      <w:r w:rsidR="00A34397" w:rsidRPr="002500CC">
        <w:rPr>
          <w:rFonts w:ascii="Cambria" w:hAnsi="Cambria"/>
          <w:color w:val="000000"/>
          <w:szCs w:val="24"/>
        </w:rPr>
        <w:t>053/2020</w:t>
      </w:r>
      <w:r w:rsidRPr="002500CC">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2500CC" w:rsidRDefault="00961925" w:rsidP="00961925">
      <w:pPr>
        <w:spacing w:line="200" w:lineRule="atLeast"/>
        <w:jc w:val="both"/>
        <w:rPr>
          <w:rFonts w:ascii="Cambria" w:hAnsi="Cambria"/>
          <w:color w:val="000000"/>
          <w:szCs w:val="24"/>
        </w:rPr>
      </w:pPr>
    </w:p>
    <w:p w14:paraId="61D078C6"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Fica</w:t>
      </w:r>
      <w:proofErr w:type="gramEnd"/>
      <w:r w:rsidRPr="002500CC">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2500CC" w:rsidRDefault="00961925" w:rsidP="00961925">
      <w:pPr>
        <w:spacing w:line="200" w:lineRule="atLeast"/>
        <w:jc w:val="both"/>
        <w:rPr>
          <w:rFonts w:ascii="Cambria" w:hAnsi="Cambria"/>
          <w:color w:val="000000"/>
          <w:szCs w:val="24"/>
        </w:rPr>
      </w:pPr>
    </w:p>
    <w:p w14:paraId="61D078C8"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10 </w:t>
      </w:r>
      <w:r w:rsidRPr="002500CC">
        <w:rPr>
          <w:rFonts w:ascii="Cambria" w:hAnsi="Cambria"/>
          <w:b/>
          <w:color w:val="000000"/>
          <w:szCs w:val="24"/>
        </w:rPr>
        <w:noBreakHyphen/>
        <w:t xml:space="preserve"> DAS CONDIÇÕES DE RECEBIMENTO DO OBJETO DA ATA DE REGISTRO DE PREÇOS</w:t>
      </w:r>
    </w:p>
    <w:p w14:paraId="49DC69CC" w14:textId="77777777" w:rsidR="00EF76B6" w:rsidRDefault="00EF76B6" w:rsidP="00961925">
      <w:pPr>
        <w:spacing w:line="200" w:lineRule="atLeast"/>
        <w:jc w:val="both"/>
        <w:rPr>
          <w:rFonts w:ascii="Cambria" w:hAnsi="Cambria"/>
          <w:color w:val="000000"/>
          <w:szCs w:val="24"/>
        </w:rPr>
      </w:pPr>
    </w:p>
    <w:p w14:paraId="61D078CA" w14:textId="2807AF4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2500CC">
        <w:rPr>
          <w:rFonts w:ascii="Cambria" w:hAnsi="Cambria"/>
          <w:color w:val="000000"/>
          <w:szCs w:val="24"/>
        </w:rPr>
        <w:t>93.e</w:t>
      </w:r>
      <w:proofErr w:type="gramEnd"/>
      <w:r w:rsidRPr="002500CC">
        <w:rPr>
          <w:rFonts w:ascii="Cambria" w:hAnsi="Cambria"/>
          <w:color w:val="000000"/>
          <w:szCs w:val="24"/>
        </w:rPr>
        <w:t xml:space="preserve"> demais normas pertinentes.</w:t>
      </w:r>
    </w:p>
    <w:p w14:paraId="61D078CB" w14:textId="77777777" w:rsidR="00961925" w:rsidRPr="002500CC" w:rsidRDefault="00961925" w:rsidP="00961925">
      <w:pPr>
        <w:spacing w:line="200" w:lineRule="atLeast"/>
        <w:jc w:val="both"/>
        <w:rPr>
          <w:rFonts w:ascii="Cambria" w:hAnsi="Cambria"/>
          <w:color w:val="000000"/>
          <w:szCs w:val="24"/>
        </w:rPr>
      </w:pPr>
    </w:p>
    <w:p w14:paraId="61D078C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2500CC" w:rsidRDefault="00961925" w:rsidP="00961925">
      <w:pPr>
        <w:tabs>
          <w:tab w:val="right" w:pos="8512"/>
        </w:tabs>
        <w:spacing w:line="200" w:lineRule="atLeast"/>
        <w:jc w:val="both"/>
        <w:rPr>
          <w:rFonts w:ascii="Cambria" w:hAnsi="Cambria"/>
          <w:color w:val="000000"/>
          <w:szCs w:val="24"/>
        </w:rPr>
      </w:pPr>
    </w:p>
    <w:p w14:paraId="61D078CE" w14:textId="77777777" w:rsidR="00961925" w:rsidRPr="002500CC" w:rsidRDefault="00961925" w:rsidP="00961925">
      <w:pPr>
        <w:tabs>
          <w:tab w:val="right" w:pos="8512"/>
        </w:tabs>
        <w:spacing w:line="200" w:lineRule="atLeast"/>
        <w:jc w:val="both"/>
        <w:rPr>
          <w:rFonts w:ascii="Cambria" w:hAnsi="Cambria"/>
          <w:b/>
          <w:color w:val="000000"/>
          <w:szCs w:val="24"/>
        </w:rPr>
      </w:pPr>
      <w:r w:rsidRPr="002500CC">
        <w:rPr>
          <w:rFonts w:ascii="Cambria" w:hAnsi="Cambria"/>
          <w:b/>
          <w:color w:val="000000"/>
          <w:szCs w:val="24"/>
        </w:rPr>
        <w:t xml:space="preserve">11 </w:t>
      </w:r>
      <w:r w:rsidRPr="002500CC">
        <w:rPr>
          <w:rFonts w:ascii="Cambria" w:hAnsi="Cambria"/>
          <w:b/>
          <w:color w:val="000000"/>
          <w:szCs w:val="24"/>
        </w:rPr>
        <w:noBreakHyphen/>
        <w:t xml:space="preserve"> DO CANCELAMENTO DA ATA DE REGISTRO DE PREÇOS</w:t>
      </w:r>
    </w:p>
    <w:p w14:paraId="4B9180D1" w14:textId="77777777" w:rsidR="00EF76B6" w:rsidRDefault="00EF76B6" w:rsidP="00961925">
      <w:pPr>
        <w:spacing w:line="200" w:lineRule="atLeast"/>
        <w:jc w:val="both"/>
        <w:rPr>
          <w:rFonts w:ascii="Cambria" w:hAnsi="Cambria"/>
          <w:color w:val="000000"/>
          <w:szCs w:val="24"/>
        </w:rPr>
      </w:pPr>
    </w:p>
    <w:p w14:paraId="61D078D0" w14:textId="306270E3"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cancelada, de pleno direito:</w:t>
      </w:r>
    </w:p>
    <w:p w14:paraId="61D078D1" w14:textId="77777777" w:rsidR="00961925" w:rsidRPr="002500CC" w:rsidRDefault="00961925" w:rsidP="00961925">
      <w:pPr>
        <w:tabs>
          <w:tab w:val="left" w:pos="226"/>
        </w:tabs>
        <w:spacing w:line="200" w:lineRule="atLeast"/>
        <w:jc w:val="both"/>
        <w:rPr>
          <w:rFonts w:ascii="Cambria" w:hAnsi="Cambria"/>
          <w:b/>
          <w:color w:val="000000"/>
          <w:szCs w:val="24"/>
        </w:rPr>
      </w:pPr>
    </w:p>
    <w:p w14:paraId="61D078D2" w14:textId="77777777" w:rsidR="00961925" w:rsidRPr="002500CC" w:rsidRDefault="00961925" w:rsidP="00961925">
      <w:pPr>
        <w:tabs>
          <w:tab w:val="left" w:pos="226"/>
        </w:tabs>
        <w:spacing w:line="200" w:lineRule="atLeast"/>
        <w:jc w:val="both"/>
        <w:rPr>
          <w:rFonts w:ascii="Cambria" w:hAnsi="Cambria"/>
          <w:b/>
          <w:color w:val="000000"/>
          <w:szCs w:val="24"/>
        </w:rPr>
      </w:pPr>
      <w:r w:rsidRPr="002500CC">
        <w:rPr>
          <w:rFonts w:ascii="Cambria" w:hAnsi="Cambria"/>
          <w:b/>
          <w:color w:val="000000"/>
          <w:szCs w:val="24"/>
        </w:rPr>
        <w:t>Pela Administração, quando:</w:t>
      </w:r>
    </w:p>
    <w:p w14:paraId="61D078D3" w14:textId="77777777" w:rsidR="00961925" w:rsidRPr="002500CC" w:rsidRDefault="00961925" w:rsidP="00961925">
      <w:pPr>
        <w:tabs>
          <w:tab w:val="left" w:pos="715"/>
        </w:tabs>
        <w:spacing w:line="200" w:lineRule="atLeast"/>
        <w:jc w:val="both"/>
        <w:rPr>
          <w:rFonts w:ascii="Cambria" w:hAnsi="Cambria"/>
          <w:color w:val="000000"/>
          <w:szCs w:val="24"/>
        </w:rPr>
      </w:pPr>
    </w:p>
    <w:p w14:paraId="61D078D4"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detentora não cumprir as obrigações constantes desta Ata de Registro de Preços;</w:t>
      </w:r>
    </w:p>
    <w:p w14:paraId="61D078D5" w14:textId="77777777" w:rsidR="00961925" w:rsidRPr="002500CC" w:rsidRDefault="00961925" w:rsidP="00961925">
      <w:pPr>
        <w:tabs>
          <w:tab w:val="left" w:pos="715"/>
        </w:tabs>
        <w:spacing w:line="200" w:lineRule="atLeast"/>
        <w:jc w:val="both"/>
        <w:rPr>
          <w:rFonts w:ascii="Cambria" w:hAnsi="Cambria"/>
          <w:color w:val="000000"/>
          <w:szCs w:val="24"/>
        </w:rPr>
      </w:pPr>
    </w:p>
    <w:p w14:paraId="61D078D6"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B </w:t>
      </w:r>
      <w:r w:rsidRPr="002500CC">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2500CC" w:rsidRDefault="00961925" w:rsidP="00961925">
      <w:pPr>
        <w:tabs>
          <w:tab w:val="left" w:pos="715"/>
        </w:tabs>
        <w:spacing w:line="200" w:lineRule="atLeast"/>
        <w:jc w:val="both"/>
        <w:rPr>
          <w:rFonts w:ascii="Cambria" w:hAnsi="Cambria"/>
          <w:color w:val="000000"/>
          <w:szCs w:val="24"/>
        </w:rPr>
      </w:pPr>
    </w:p>
    <w:p w14:paraId="61D078D8"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C </w:t>
      </w:r>
      <w:r w:rsidRPr="002500CC">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2500CC" w:rsidRDefault="00961925" w:rsidP="00961925">
      <w:pPr>
        <w:tabs>
          <w:tab w:val="left" w:pos="715"/>
        </w:tabs>
        <w:spacing w:line="200" w:lineRule="atLeast"/>
        <w:jc w:val="both"/>
        <w:rPr>
          <w:rFonts w:ascii="Cambria" w:hAnsi="Cambria"/>
          <w:color w:val="000000"/>
          <w:szCs w:val="24"/>
        </w:rPr>
      </w:pPr>
    </w:p>
    <w:p w14:paraId="61D078DA"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D </w:t>
      </w:r>
      <w:r w:rsidRPr="002500CC">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2500CC" w:rsidRDefault="00961925" w:rsidP="00961925">
      <w:pPr>
        <w:tabs>
          <w:tab w:val="right" w:pos="8371"/>
        </w:tabs>
        <w:spacing w:line="200" w:lineRule="atLeast"/>
        <w:jc w:val="both"/>
        <w:rPr>
          <w:rFonts w:ascii="Cambria" w:hAnsi="Cambria"/>
          <w:color w:val="000000"/>
          <w:szCs w:val="24"/>
        </w:rPr>
      </w:pPr>
    </w:p>
    <w:p w14:paraId="61D078DC" w14:textId="77777777" w:rsidR="00961925" w:rsidRPr="002500CC" w:rsidRDefault="00961925" w:rsidP="00961925">
      <w:pPr>
        <w:tabs>
          <w:tab w:val="right" w:pos="8371"/>
        </w:tabs>
        <w:spacing w:line="200" w:lineRule="atLeast"/>
        <w:jc w:val="both"/>
        <w:rPr>
          <w:rFonts w:ascii="Cambria" w:hAnsi="Cambria"/>
          <w:color w:val="000000"/>
          <w:szCs w:val="24"/>
        </w:rPr>
      </w:pPr>
      <w:r w:rsidRPr="002500CC">
        <w:rPr>
          <w:rFonts w:ascii="Cambria" w:hAnsi="Cambria"/>
          <w:color w:val="000000"/>
          <w:szCs w:val="24"/>
        </w:rPr>
        <w:t xml:space="preserve">E </w:t>
      </w:r>
      <w:r w:rsidRPr="002500CC">
        <w:rPr>
          <w:rFonts w:ascii="Cambria" w:hAnsi="Cambria"/>
          <w:color w:val="000000"/>
          <w:szCs w:val="24"/>
        </w:rPr>
        <w:noBreakHyphen/>
        <w:t xml:space="preserve"> os preços registrados se apresentarem superiores aos praticados no mercado;</w:t>
      </w:r>
    </w:p>
    <w:p w14:paraId="61D078DD" w14:textId="77777777" w:rsidR="00961925" w:rsidRPr="002500CC" w:rsidRDefault="00961925" w:rsidP="00961925">
      <w:pPr>
        <w:tabs>
          <w:tab w:val="left" w:pos="715"/>
        </w:tabs>
        <w:spacing w:line="200" w:lineRule="atLeast"/>
        <w:jc w:val="both"/>
        <w:rPr>
          <w:rFonts w:ascii="Cambria" w:hAnsi="Cambria"/>
          <w:color w:val="000000"/>
          <w:szCs w:val="24"/>
        </w:rPr>
      </w:pPr>
    </w:p>
    <w:p w14:paraId="61D078DE"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F </w:t>
      </w:r>
      <w:r w:rsidRPr="002500CC">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2500CC" w:rsidRDefault="00961925" w:rsidP="00961925">
      <w:pPr>
        <w:pStyle w:val="Recuodecorpodetexto"/>
        <w:spacing w:line="200" w:lineRule="atLeast"/>
        <w:ind w:firstLine="0"/>
        <w:rPr>
          <w:rFonts w:ascii="Cambria" w:hAnsi="Cambria"/>
          <w:color w:val="000000"/>
        </w:rPr>
      </w:pPr>
    </w:p>
    <w:p w14:paraId="61D078E0"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G </w:t>
      </w:r>
      <w:r w:rsidRPr="002500CC">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lastRenderedPageBreak/>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2500CC" w:rsidRDefault="00961925" w:rsidP="00961925">
      <w:pPr>
        <w:pStyle w:val="Recuodecorpodetexto23"/>
        <w:spacing w:after="0" w:line="200" w:lineRule="atLeast"/>
        <w:ind w:left="0"/>
        <w:rPr>
          <w:rFonts w:ascii="Cambria" w:hAnsi="Cambria"/>
          <w:color w:val="000000"/>
        </w:rPr>
      </w:pPr>
    </w:p>
    <w:p w14:paraId="61D078E3" w14:textId="77777777" w:rsidR="00961925" w:rsidRPr="002500CC" w:rsidRDefault="00961925" w:rsidP="00961925">
      <w:pPr>
        <w:pStyle w:val="Recuodecorpodetexto23"/>
        <w:spacing w:after="0" w:line="200" w:lineRule="atLeast"/>
        <w:ind w:left="0"/>
        <w:jc w:val="both"/>
        <w:rPr>
          <w:rFonts w:ascii="Cambria" w:hAnsi="Cambria" w:cs="Arial"/>
          <w:color w:val="000000"/>
        </w:rPr>
      </w:pPr>
      <w:r w:rsidRPr="002500CC">
        <w:rPr>
          <w:rFonts w:ascii="Cambria" w:hAnsi="Cambria" w:cs="Arial"/>
          <w:b/>
          <w:color w:val="000000"/>
        </w:rPr>
        <w:t>Pelas detentoras, quando</w:t>
      </w:r>
      <w:r w:rsidRPr="002500CC">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2500CC"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2500CC" w:rsidRDefault="00961925" w:rsidP="00961925">
      <w:pPr>
        <w:tabs>
          <w:tab w:val="left" w:pos="717"/>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2500CC" w:rsidRDefault="00961925" w:rsidP="00961925">
      <w:pPr>
        <w:tabs>
          <w:tab w:val="right" w:pos="6945"/>
        </w:tabs>
        <w:spacing w:line="200" w:lineRule="atLeast"/>
        <w:jc w:val="both"/>
        <w:rPr>
          <w:rFonts w:ascii="Cambria" w:hAnsi="Cambria"/>
          <w:b/>
          <w:color w:val="000000"/>
          <w:szCs w:val="24"/>
        </w:rPr>
      </w:pPr>
    </w:p>
    <w:p w14:paraId="61D078E7" w14:textId="77777777" w:rsidR="00961925" w:rsidRPr="002500CC" w:rsidRDefault="00961925" w:rsidP="00961925">
      <w:pPr>
        <w:tabs>
          <w:tab w:val="right" w:pos="6945"/>
        </w:tabs>
        <w:spacing w:line="200" w:lineRule="atLeast"/>
        <w:jc w:val="both"/>
        <w:rPr>
          <w:rFonts w:ascii="Cambria" w:hAnsi="Cambria"/>
          <w:b/>
          <w:color w:val="000000"/>
          <w:szCs w:val="24"/>
        </w:rPr>
      </w:pPr>
      <w:r w:rsidRPr="002500CC">
        <w:rPr>
          <w:rFonts w:ascii="Cambria" w:hAnsi="Cambria"/>
          <w:b/>
          <w:color w:val="000000"/>
          <w:szCs w:val="24"/>
        </w:rPr>
        <w:t xml:space="preserve">12 </w:t>
      </w:r>
      <w:r w:rsidRPr="002500CC">
        <w:rPr>
          <w:rFonts w:ascii="Cambria" w:hAnsi="Cambria"/>
          <w:b/>
          <w:color w:val="000000"/>
          <w:szCs w:val="24"/>
        </w:rPr>
        <w:noBreakHyphen/>
        <w:t xml:space="preserve"> DA AUTORIZAÇÃO PARA FORNECIMENTO</w:t>
      </w:r>
    </w:p>
    <w:p w14:paraId="6CE53656" w14:textId="77777777" w:rsidR="00EF76B6" w:rsidRDefault="00EF76B6" w:rsidP="00961925">
      <w:pPr>
        <w:spacing w:line="200" w:lineRule="atLeast"/>
        <w:jc w:val="both"/>
        <w:rPr>
          <w:rFonts w:ascii="Cambria" w:hAnsi="Cambria"/>
          <w:color w:val="000000"/>
          <w:szCs w:val="24"/>
        </w:rPr>
      </w:pPr>
    </w:p>
    <w:p w14:paraId="61D078E9" w14:textId="06119DF3"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w:t>
      </w:r>
      <w:r w:rsidRPr="002500CC">
        <w:rPr>
          <w:rFonts w:ascii="Cambria" w:hAnsi="Cambria"/>
          <w:b/>
          <w:color w:val="000000"/>
          <w:szCs w:val="24"/>
        </w:rPr>
        <w:t xml:space="preserve"> </w:t>
      </w:r>
      <w:proofErr w:type="gramStart"/>
      <w:r w:rsidRPr="002500CC">
        <w:rPr>
          <w:rFonts w:ascii="Cambria" w:hAnsi="Cambria"/>
          <w:b/>
          <w:color w:val="000000"/>
          <w:szCs w:val="24"/>
        </w:rPr>
        <w:noBreakHyphen/>
      </w:r>
      <w:r w:rsidRPr="002500CC">
        <w:rPr>
          <w:rFonts w:ascii="Cambria" w:hAnsi="Cambria"/>
          <w:color w:val="000000"/>
          <w:szCs w:val="24"/>
        </w:rPr>
        <w:t xml:space="preserve"> As</w:t>
      </w:r>
      <w:proofErr w:type="gramEnd"/>
      <w:r w:rsidRPr="002500CC">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2500CC" w:rsidRDefault="00961925" w:rsidP="00961925">
      <w:pPr>
        <w:spacing w:line="200" w:lineRule="atLeast"/>
        <w:jc w:val="both"/>
        <w:rPr>
          <w:rFonts w:ascii="Cambria" w:hAnsi="Cambria"/>
          <w:color w:val="000000"/>
          <w:szCs w:val="24"/>
        </w:rPr>
      </w:pPr>
    </w:p>
    <w:p w14:paraId="61D078EB"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13- DAS DISPOSIÇÕES FINAIS</w:t>
      </w:r>
    </w:p>
    <w:p w14:paraId="308554C4" w14:textId="77777777" w:rsidR="00EF76B6" w:rsidRDefault="00EF76B6" w:rsidP="00961925">
      <w:pPr>
        <w:pStyle w:val="Corpodetexto"/>
        <w:tabs>
          <w:tab w:val="left" w:pos="50"/>
          <w:tab w:val="right" w:leader="dot" w:pos="8981"/>
          <w:tab w:val="right" w:pos="9111"/>
        </w:tabs>
        <w:spacing w:after="0" w:line="200" w:lineRule="atLeast"/>
        <w:jc w:val="both"/>
        <w:rPr>
          <w:rFonts w:ascii="Cambria" w:hAnsi="Cambria" w:cs="Arial"/>
          <w:color w:val="000000"/>
        </w:rPr>
      </w:pPr>
    </w:p>
    <w:p w14:paraId="61D078ED" w14:textId="67974029" w:rsidR="00961925" w:rsidRPr="002500CC"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2500CC">
        <w:rPr>
          <w:rFonts w:ascii="Cambria" w:hAnsi="Cambria" w:cs="Arial"/>
          <w:color w:val="000000"/>
        </w:rPr>
        <w:t xml:space="preserve">I – </w:t>
      </w:r>
      <w:r w:rsidR="00961925" w:rsidRPr="002500CC">
        <w:rPr>
          <w:rFonts w:ascii="Cambria" w:hAnsi="Cambria" w:cs="Arial"/>
          <w:color w:val="000000"/>
        </w:rPr>
        <w:t xml:space="preserve">Integram esta Ata, o edital do Pregão nº </w:t>
      </w:r>
      <w:r w:rsidR="00A34397" w:rsidRPr="002500CC">
        <w:rPr>
          <w:rFonts w:ascii="Cambria" w:hAnsi="Cambria" w:cs="Arial"/>
          <w:color w:val="000000"/>
        </w:rPr>
        <w:t>053/2020</w:t>
      </w:r>
      <w:r w:rsidR="00961925" w:rsidRPr="002500CC">
        <w:rPr>
          <w:rFonts w:ascii="Cambria" w:hAnsi="Cambria" w:cs="Arial"/>
          <w:color w:val="000000"/>
        </w:rPr>
        <w:t xml:space="preserve"> e as propostas das empresas classificadas no certame supranumerado.</w:t>
      </w:r>
    </w:p>
    <w:p w14:paraId="61D078EE"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EF" w14:textId="20FD2B67" w:rsidR="00961925" w:rsidRPr="002500CC" w:rsidRDefault="00FB6192" w:rsidP="00961925">
      <w:pPr>
        <w:tabs>
          <w:tab w:val="right" w:pos="9112"/>
        </w:tabs>
        <w:spacing w:line="200" w:lineRule="atLeast"/>
        <w:jc w:val="both"/>
        <w:rPr>
          <w:rFonts w:ascii="Cambria" w:hAnsi="Cambria"/>
          <w:color w:val="000000"/>
          <w:szCs w:val="24"/>
        </w:rPr>
      </w:pPr>
      <w:r w:rsidRPr="002500CC">
        <w:rPr>
          <w:rFonts w:ascii="Cambria" w:hAnsi="Cambria"/>
          <w:color w:val="000000"/>
          <w:szCs w:val="24"/>
        </w:rPr>
        <w:t xml:space="preserve">II – </w:t>
      </w:r>
      <w:r w:rsidR="00961925" w:rsidRPr="002500CC">
        <w:rPr>
          <w:rFonts w:ascii="Cambria" w:hAnsi="Cambria"/>
          <w:color w:val="000000"/>
          <w:szCs w:val="24"/>
        </w:rPr>
        <w:t>Fica eleito o foro desta Comarca de Pitangui/MG para dirimir quaisquer questões decorrentes da utilização da presente Ata.</w:t>
      </w:r>
    </w:p>
    <w:p w14:paraId="61D078F0"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F1" w14:textId="461BE397" w:rsidR="00961925" w:rsidRPr="002500CC" w:rsidRDefault="00FB6192" w:rsidP="00961925">
      <w:pPr>
        <w:spacing w:line="200" w:lineRule="atLeast"/>
        <w:jc w:val="both"/>
        <w:rPr>
          <w:rFonts w:ascii="Cambria" w:hAnsi="Cambria"/>
          <w:color w:val="000000"/>
          <w:szCs w:val="24"/>
        </w:rPr>
      </w:pPr>
      <w:r w:rsidRPr="002500CC">
        <w:rPr>
          <w:rFonts w:ascii="Cambria" w:hAnsi="Cambria"/>
          <w:color w:val="000000"/>
          <w:szCs w:val="24"/>
        </w:rPr>
        <w:t>III –</w:t>
      </w:r>
      <w:r w:rsidR="00961925" w:rsidRPr="002500CC">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2500CC" w:rsidRDefault="00961925" w:rsidP="00961925">
      <w:pPr>
        <w:spacing w:line="200" w:lineRule="atLeast"/>
        <w:jc w:val="both"/>
        <w:rPr>
          <w:rFonts w:ascii="Cambria" w:hAnsi="Cambria"/>
          <w:color w:val="000000"/>
          <w:szCs w:val="24"/>
        </w:rPr>
      </w:pPr>
    </w:p>
    <w:p w14:paraId="695394EF" w14:textId="55930EA3" w:rsidR="00C94B20" w:rsidRPr="002500CC" w:rsidRDefault="00C94B20" w:rsidP="00C94B20">
      <w:pPr>
        <w:spacing w:line="200" w:lineRule="atLeast"/>
        <w:jc w:val="both"/>
        <w:rPr>
          <w:rFonts w:ascii="Cambria" w:hAnsi="Cambria"/>
          <w:szCs w:val="24"/>
        </w:rPr>
      </w:pPr>
      <w:r w:rsidRPr="002500CC">
        <w:rPr>
          <w:rFonts w:ascii="Cambria" w:hAnsi="Cambria"/>
          <w:szCs w:val="24"/>
        </w:rPr>
        <w:t>Papagaios, 31 de agosto de2020.</w:t>
      </w:r>
    </w:p>
    <w:p w14:paraId="4685970D" w14:textId="77777777" w:rsidR="00C94B20" w:rsidRPr="002500CC" w:rsidRDefault="00C94B20" w:rsidP="00C94B20">
      <w:pPr>
        <w:pStyle w:val="Corpodetexto"/>
        <w:spacing w:after="0" w:line="200" w:lineRule="atLeast"/>
        <w:jc w:val="both"/>
        <w:rPr>
          <w:rFonts w:ascii="Cambria" w:hAnsi="Cambria" w:cs="Arial"/>
        </w:rPr>
      </w:pPr>
    </w:p>
    <w:p w14:paraId="0E009BBA" w14:textId="77777777" w:rsidR="00C94B20" w:rsidRPr="002500CC" w:rsidRDefault="00C94B20" w:rsidP="00C94B20">
      <w:pPr>
        <w:pStyle w:val="Corpodetexto"/>
        <w:spacing w:after="0" w:line="200" w:lineRule="atLeast"/>
        <w:jc w:val="both"/>
        <w:rPr>
          <w:rFonts w:ascii="Cambria" w:hAnsi="Cambria" w:cs="Arial"/>
        </w:rPr>
      </w:pPr>
    </w:p>
    <w:p w14:paraId="4862E56B" w14:textId="77777777" w:rsidR="00C94B20" w:rsidRPr="002500CC" w:rsidRDefault="00C94B20" w:rsidP="00C94B20">
      <w:pPr>
        <w:pStyle w:val="Corpodetexto"/>
        <w:spacing w:after="0" w:line="200" w:lineRule="atLeast"/>
        <w:jc w:val="center"/>
        <w:rPr>
          <w:rFonts w:ascii="Cambria" w:hAnsi="Cambria" w:cs="Arial"/>
          <w:b/>
          <w:i/>
        </w:rPr>
      </w:pPr>
      <w:r w:rsidRPr="002500CC">
        <w:rPr>
          <w:rFonts w:ascii="Cambria" w:hAnsi="Cambria" w:cs="Arial"/>
          <w:b/>
          <w:i/>
        </w:rPr>
        <w:t xml:space="preserve">Município de Papagaios/MG  </w:t>
      </w:r>
    </w:p>
    <w:p w14:paraId="15081237" w14:textId="77777777" w:rsidR="00C94B20" w:rsidRPr="002500CC" w:rsidRDefault="00C94B20" w:rsidP="00C94B20">
      <w:pPr>
        <w:pStyle w:val="Corpodetexto"/>
        <w:spacing w:after="0" w:line="200" w:lineRule="atLeast"/>
        <w:jc w:val="center"/>
        <w:rPr>
          <w:rFonts w:ascii="Cambria" w:hAnsi="Cambria" w:cs="Arial"/>
        </w:rPr>
      </w:pPr>
      <w:r w:rsidRPr="002500CC">
        <w:rPr>
          <w:rFonts w:ascii="Cambria" w:hAnsi="Cambria" w:cs="Arial"/>
        </w:rPr>
        <w:t xml:space="preserve">Mário Reis </w:t>
      </w:r>
      <w:proofErr w:type="spellStart"/>
      <w:r w:rsidRPr="002500CC">
        <w:rPr>
          <w:rFonts w:ascii="Cambria" w:hAnsi="Cambria" w:cs="Arial"/>
        </w:rPr>
        <w:t>Filgueiras</w:t>
      </w:r>
      <w:proofErr w:type="spellEnd"/>
    </w:p>
    <w:p w14:paraId="71AF815F" w14:textId="77777777" w:rsidR="00C94B20" w:rsidRPr="002500CC" w:rsidRDefault="00C94B20" w:rsidP="00C94B20">
      <w:pPr>
        <w:pStyle w:val="Corpodetexto"/>
        <w:spacing w:after="0" w:line="200" w:lineRule="atLeast"/>
        <w:jc w:val="center"/>
        <w:rPr>
          <w:rFonts w:ascii="Cambria" w:hAnsi="Cambria" w:cs="Arial"/>
        </w:rPr>
      </w:pPr>
    </w:p>
    <w:p w14:paraId="75031EF5" w14:textId="77777777" w:rsidR="00C94B20" w:rsidRPr="002500CC" w:rsidRDefault="00C94B20" w:rsidP="00C94B20">
      <w:pPr>
        <w:pStyle w:val="Corpodetexto"/>
        <w:spacing w:after="0" w:line="200" w:lineRule="atLeast"/>
        <w:jc w:val="center"/>
        <w:rPr>
          <w:rFonts w:ascii="Cambria" w:hAnsi="Cambria" w:cs="Arial"/>
        </w:rPr>
      </w:pPr>
    </w:p>
    <w:p w14:paraId="42696319" w14:textId="39389520" w:rsidR="002500CC" w:rsidRPr="002500CC" w:rsidRDefault="00C45859" w:rsidP="002500CC">
      <w:pPr>
        <w:pStyle w:val="Corpodetexto"/>
        <w:spacing w:after="0"/>
        <w:jc w:val="center"/>
        <w:rPr>
          <w:rFonts w:ascii="Cambria" w:hAnsi="Cambria" w:cs="Arial"/>
          <w:b/>
          <w:bCs/>
          <w:i/>
          <w:iCs/>
        </w:rPr>
      </w:pPr>
      <w:r>
        <w:rPr>
          <w:rFonts w:ascii="Cambria" w:hAnsi="Cambria" w:cs="Arial"/>
          <w:b/>
          <w:bCs/>
          <w:i/>
          <w:iCs/>
        </w:rPr>
        <w:t xml:space="preserve">Master Eletrodoméstico </w:t>
      </w:r>
      <w:proofErr w:type="spellStart"/>
      <w:r>
        <w:rPr>
          <w:rFonts w:ascii="Cambria" w:hAnsi="Cambria" w:cs="Arial"/>
          <w:b/>
          <w:bCs/>
          <w:i/>
          <w:iCs/>
        </w:rPr>
        <w:t>Eireli</w:t>
      </w:r>
      <w:proofErr w:type="spellEnd"/>
    </w:p>
    <w:p w14:paraId="63228C05" w14:textId="44D9B5CB" w:rsidR="00C94B20" w:rsidRPr="002500CC" w:rsidRDefault="002500CC" w:rsidP="00525E5D">
      <w:pPr>
        <w:pStyle w:val="Corpodetexto"/>
        <w:spacing w:after="0"/>
        <w:jc w:val="center"/>
        <w:rPr>
          <w:rFonts w:ascii="Cambria" w:hAnsi="Cambria"/>
        </w:rPr>
      </w:pPr>
      <w:r w:rsidRPr="002500CC">
        <w:rPr>
          <w:rFonts w:ascii="Cambria" w:hAnsi="Cambria" w:cs="Arial"/>
        </w:rPr>
        <w:t xml:space="preserve">CNPJ/MF </w:t>
      </w:r>
      <w:r w:rsidR="00C45859">
        <w:rPr>
          <w:rFonts w:ascii="Cambria" w:hAnsi="Cambria" w:cs="Arial"/>
        </w:rPr>
        <w:t>33.859.616/0001-71</w:t>
      </w:r>
    </w:p>
    <w:sectPr w:rsidR="00C94B20" w:rsidRPr="002500C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6084"/>
    <w:rsid w:val="00156D22"/>
    <w:rsid w:val="00171A67"/>
    <w:rsid w:val="00173E14"/>
    <w:rsid w:val="00177F9F"/>
    <w:rsid w:val="00187AB3"/>
    <w:rsid w:val="0019221C"/>
    <w:rsid w:val="001A15A9"/>
    <w:rsid w:val="001A5F93"/>
    <w:rsid w:val="001B5D1E"/>
    <w:rsid w:val="001C147A"/>
    <w:rsid w:val="001D46C5"/>
    <w:rsid w:val="001E0899"/>
    <w:rsid w:val="00200713"/>
    <w:rsid w:val="0020239D"/>
    <w:rsid w:val="00206DD1"/>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0228"/>
    <w:rsid w:val="00372E3E"/>
    <w:rsid w:val="00381BEF"/>
    <w:rsid w:val="0039711B"/>
    <w:rsid w:val="003B0F42"/>
    <w:rsid w:val="003C5BCC"/>
    <w:rsid w:val="003C6857"/>
    <w:rsid w:val="003C6E0D"/>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056"/>
    <w:rsid w:val="004F0D79"/>
    <w:rsid w:val="004F10A0"/>
    <w:rsid w:val="004F29E5"/>
    <w:rsid w:val="004F42C4"/>
    <w:rsid w:val="004F7F5C"/>
    <w:rsid w:val="005012C1"/>
    <w:rsid w:val="005101A8"/>
    <w:rsid w:val="00525E5D"/>
    <w:rsid w:val="00532FBE"/>
    <w:rsid w:val="00561D33"/>
    <w:rsid w:val="00573148"/>
    <w:rsid w:val="00583365"/>
    <w:rsid w:val="005937A6"/>
    <w:rsid w:val="005A0CC7"/>
    <w:rsid w:val="005A3440"/>
    <w:rsid w:val="005E4232"/>
    <w:rsid w:val="005F7E83"/>
    <w:rsid w:val="00614622"/>
    <w:rsid w:val="00615DB5"/>
    <w:rsid w:val="0064042C"/>
    <w:rsid w:val="00647358"/>
    <w:rsid w:val="00656F20"/>
    <w:rsid w:val="006630AF"/>
    <w:rsid w:val="0066409A"/>
    <w:rsid w:val="006709C5"/>
    <w:rsid w:val="00675039"/>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462F"/>
    <w:rsid w:val="009F5865"/>
    <w:rsid w:val="00A02777"/>
    <w:rsid w:val="00A03C06"/>
    <w:rsid w:val="00A07EB9"/>
    <w:rsid w:val="00A15133"/>
    <w:rsid w:val="00A176A2"/>
    <w:rsid w:val="00A23322"/>
    <w:rsid w:val="00A25AD0"/>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08AC"/>
    <w:rsid w:val="00B328B9"/>
    <w:rsid w:val="00B32E89"/>
    <w:rsid w:val="00B921FA"/>
    <w:rsid w:val="00B92C88"/>
    <w:rsid w:val="00BA129C"/>
    <w:rsid w:val="00BA3FC8"/>
    <w:rsid w:val="00BA623F"/>
    <w:rsid w:val="00BC50DB"/>
    <w:rsid w:val="00BD06EE"/>
    <w:rsid w:val="00BF57A9"/>
    <w:rsid w:val="00C31066"/>
    <w:rsid w:val="00C36F60"/>
    <w:rsid w:val="00C37DC7"/>
    <w:rsid w:val="00C45859"/>
    <w:rsid w:val="00C513D4"/>
    <w:rsid w:val="00C67B5D"/>
    <w:rsid w:val="00C80443"/>
    <w:rsid w:val="00C91DDE"/>
    <w:rsid w:val="00C94B20"/>
    <w:rsid w:val="00CD19D5"/>
    <w:rsid w:val="00CE561B"/>
    <w:rsid w:val="00CE7F25"/>
    <w:rsid w:val="00CF5B1A"/>
    <w:rsid w:val="00D01E09"/>
    <w:rsid w:val="00D1022D"/>
    <w:rsid w:val="00D17C0D"/>
    <w:rsid w:val="00D358F0"/>
    <w:rsid w:val="00D53133"/>
    <w:rsid w:val="00D55E83"/>
    <w:rsid w:val="00D82616"/>
    <w:rsid w:val="00D91CB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EF76B6"/>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589312808">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09937736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2204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6</cp:revision>
  <cp:lastPrinted>2019-03-15T12:10:00Z</cp:lastPrinted>
  <dcterms:created xsi:type="dcterms:W3CDTF">2020-09-21T19:37:00Z</dcterms:created>
  <dcterms:modified xsi:type="dcterms:W3CDTF">2020-09-21T19:41:00Z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