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7831" w14:textId="2B8CBAE7" w:rsidR="00961925" w:rsidRPr="00E83928" w:rsidRDefault="00961925" w:rsidP="00961925">
      <w:pPr>
        <w:pageBreakBefore/>
        <w:spacing w:line="200" w:lineRule="atLeast"/>
        <w:jc w:val="both"/>
        <w:rPr>
          <w:rFonts w:ascii="Cambria" w:hAnsi="Cambria"/>
          <w:b/>
          <w:color w:val="000000"/>
          <w:szCs w:val="24"/>
        </w:rPr>
      </w:pPr>
      <w:r w:rsidRPr="00E83928">
        <w:rPr>
          <w:rFonts w:ascii="Cambria" w:hAnsi="Cambria"/>
          <w:b/>
          <w:color w:val="000000"/>
          <w:szCs w:val="24"/>
        </w:rPr>
        <w:t xml:space="preserve">PROCESSO LICITATÓRIO Nº </w:t>
      </w:r>
      <w:r w:rsidR="00A34397" w:rsidRPr="00E83928">
        <w:rPr>
          <w:rFonts w:ascii="Cambria" w:hAnsi="Cambria"/>
          <w:b/>
          <w:color w:val="000000"/>
          <w:szCs w:val="24"/>
        </w:rPr>
        <w:t>101/2020</w:t>
      </w:r>
    </w:p>
    <w:p w14:paraId="61D07832" w14:textId="6898C9E0" w:rsidR="00961925" w:rsidRPr="00E83928" w:rsidRDefault="00961925" w:rsidP="00961925">
      <w:pPr>
        <w:spacing w:line="200" w:lineRule="atLeast"/>
        <w:jc w:val="both"/>
        <w:rPr>
          <w:rFonts w:ascii="Cambria" w:hAnsi="Cambria"/>
          <w:b/>
          <w:color w:val="000000"/>
          <w:szCs w:val="24"/>
        </w:rPr>
      </w:pPr>
      <w:r w:rsidRPr="00E83928">
        <w:rPr>
          <w:rFonts w:ascii="Cambria" w:hAnsi="Cambria"/>
          <w:b/>
          <w:color w:val="000000"/>
          <w:szCs w:val="24"/>
        </w:rPr>
        <w:t xml:space="preserve">PREGÃO PRESENCIAL Nº </w:t>
      </w:r>
      <w:r w:rsidR="00A34397" w:rsidRPr="00E83928">
        <w:rPr>
          <w:rFonts w:ascii="Cambria" w:hAnsi="Cambria"/>
          <w:b/>
          <w:color w:val="000000"/>
          <w:szCs w:val="24"/>
        </w:rPr>
        <w:t>053/2020</w:t>
      </w:r>
    </w:p>
    <w:p w14:paraId="61D07833" w14:textId="77777777" w:rsidR="00961925" w:rsidRPr="00E83928" w:rsidRDefault="00961925" w:rsidP="00961925">
      <w:pPr>
        <w:spacing w:line="200" w:lineRule="atLeast"/>
        <w:jc w:val="both"/>
        <w:rPr>
          <w:rFonts w:ascii="Cambria" w:hAnsi="Cambria"/>
          <w:b/>
          <w:color w:val="000000"/>
          <w:szCs w:val="24"/>
        </w:rPr>
      </w:pPr>
    </w:p>
    <w:p w14:paraId="61D07834" w14:textId="77777777" w:rsidR="00961925" w:rsidRPr="00E83928" w:rsidRDefault="00961925" w:rsidP="00961925">
      <w:pPr>
        <w:pStyle w:val="Ttulo1"/>
        <w:keepNext w:val="0"/>
        <w:spacing w:line="200" w:lineRule="atLeast"/>
        <w:jc w:val="both"/>
        <w:rPr>
          <w:rFonts w:ascii="Cambria" w:hAnsi="Cambria"/>
          <w:b/>
          <w:sz w:val="24"/>
          <w:szCs w:val="24"/>
          <w:u w:val="single"/>
        </w:rPr>
      </w:pPr>
    </w:p>
    <w:p w14:paraId="61D07838" w14:textId="62D90E3A"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ATA DE REGISTRO DE PREÇOS Nº </w:t>
      </w:r>
      <w:r w:rsidR="00F94660" w:rsidRPr="00E83928">
        <w:rPr>
          <w:rFonts w:ascii="Cambria" w:hAnsi="Cambria"/>
          <w:color w:val="000000"/>
          <w:szCs w:val="24"/>
        </w:rPr>
        <w:t>040</w:t>
      </w:r>
      <w:r w:rsidR="00357D85" w:rsidRPr="00E83928">
        <w:rPr>
          <w:rFonts w:ascii="Cambria" w:hAnsi="Cambria"/>
          <w:color w:val="000000"/>
          <w:szCs w:val="24"/>
        </w:rPr>
        <w:t>/2020</w:t>
      </w:r>
      <w:r w:rsidRPr="00E83928">
        <w:rPr>
          <w:rFonts w:ascii="Cambria" w:hAnsi="Cambria"/>
          <w:color w:val="000000"/>
          <w:szCs w:val="24"/>
        </w:rPr>
        <w:t>.</w:t>
      </w:r>
    </w:p>
    <w:p w14:paraId="61D07839" w14:textId="43B88DEF"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PREGÃO Nº </w:t>
      </w:r>
      <w:r w:rsidR="00A34397" w:rsidRPr="00E83928">
        <w:rPr>
          <w:rFonts w:ascii="Cambria" w:hAnsi="Cambria"/>
          <w:color w:val="000000"/>
          <w:szCs w:val="24"/>
        </w:rPr>
        <w:t>053/2020</w:t>
      </w:r>
      <w:r w:rsidRPr="00E83928">
        <w:rPr>
          <w:rFonts w:ascii="Cambria" w:hAnsi="Cambria"/>
          <w:color w:val="000000"/>
          <w:szCs w:val="24"/>
        </w:rPr>
        <w:t>.</w:t>
      </w:r>
    </w:p>
    <w:p w14:paraId="61D0783A" w14:textId="62021EBE"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PROCESSO Nº </w:t>
      </w:r>
      <w:r w:rsidR="00A34397" w:rsidRPr="00E83928">
        <w:rPr>
          <w:rFonts w:ascii="Cambria" w:hAnsi="Cambria"/>
          <w:color w:val="000000"/>
          <w:szCs w:val="24"/>
        </w:rPr>
        <w:t>101/2020</w:t>
      </w:r>
      <w:r w:rsidRPr="00E83928">
        <w:rPr>
          <w:rFonts w:ascii="Cambria" w:hAnsi="Cambria"/>
          <w:color w:val="000000"/>
          <w:szCs w:val="24"/>
        </w:rPr>
        <w:t>.</w:t>
      </w:r>
    </w:p>
    <w:p w14:paraId="61D0783B" w14:textId="77777777" w:rsidR="00961925" w:rsidRPr="00E83928" w:rsidRDefault="00961925" w:rsidP="00961925">
      <w:pPr>
        <w:spacing w:line="200" w:lineRule="atLeast"/>
        <w:jc w:val="both"/>
        <w:rPr>
          <w:rFonts w:ascii="Cambria" w:hAnsi="Cambria"/>
          <w:color w:val="000000"/>
          <w:szCs w:val="24"/>
        </w:rPr>
      </w:pPr>
    </w:p>
    <w:p w14:paraId="61D0783C"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VALIDADE: 12 meses.</w:t>
      </w:r>
    </w:p>
    <w:p w14:paraId="61D0783D" w14:textId="77777777" w:rsidR="00961925" w:rsidRPr="00E83928" w:rsidRDefault="00961925" w:rsidP="00961925">
      <w:pPr>
        <w:spacing w:line="200" w:lineRule="atLeast"/>
        <w:jc w:val="both"/>
        <w:rPr>
          <w:rFonts w:ascii="Cambria" w:hAnsi="Cambria"/>
          <w:color w:val="000000"/>
          <w:szCs w:val="24"/>
        </w:rPr>
      </w:pPr>
    </w:p>
    <w:p w14:paraId="61D0783F" w14:textId="3C42877B" w:rsidR="00961925" w:rsidRPr="00E83928" w:rsidRDefault="00961925" w:rsidP="00961925">
      <w:pPr>
        <w:pStyle w:val="Corpodetexto"/>
        <w:tabs>
          <w:tab w:val="left" w:pos="4156"/>
          <w:tab w:val="left" w:pos="5426"/>
        </w:tabs>
        <w:spacing w:after="0"/>
        <w:jc w:val="both"/>
        <w:rPr>
          <w:rFonts w:ascii="Cambria" w:hAnsi="Cambria" w:cs="Arial"/>
          <w:color w:val="000000"/>
        </w:rPr>
      </w:pPr>
      <w:r w:rsidRPr="00E83928">
        <w:rPr>
          <w:rFonts w:ascii="Cambria" w:hAnsi="Cambria" w:cs="Arial"/>
          <w:color w:val="000000"/>
        </w:rPr>
        <w:t xml:space="preserve">Aos </w:t>
      </w:r>
      <w:r w:rsidR="00C36F60" w:rsidRPr="00E83928">
        <w:rPr>
          <w:rFonts w:ascii="Cambria" w:hAnsi="Cambria" w:cs="Arial"/>
          <w:color w:val="000000"/>
        </w:rPr>
        <w:t>31 (trina e um</w:t>
      </w:r>
      <w:r w:rsidRPr="00E83928">
        <w:rPr>
          <w:rFonts w:ascii="Cambria" w:hAnsi="Cambria" w:cs="Arial"/>
          <w:color w:val="000000"/>
        </w:rPr>
        <w:t xml:space="preserve">) dias do mês de </w:t>
      </w:r>
      <w:r w:rsidR="00C36F60" w:rsidRPr="00E83928">
        <w:rPr>
          <w:rFonts w:ascii="Cambria" w:hAnsi="Cambria" w:cs="Arial"/>
          <w:color w:val="000000"/>
        </w:rPr>
        <w:t xml:space="preserve">agosto </w:t>
      </w:r>
      <w:r w:rsidRPr="00E83928">
        <w:rPr>
          <w:rFonts w:ascii="Cambria" w:hAnsi="Cambria" w:cs="Arial"/>
          <w:color w:val="000000"/>
        </w:rPr>
        <w:t xml:space="preserve">de </w:t>
      </w:r>
      <w:r w:rsidR="00357D85" w:rsidRPr="00E83928">
        <w:rPr>
          <w:rFonts w:ascii="Cambria" w:hAnsi="Cambria" w:cs="Arial"/>
          <w:color w:val="000000"/>
        </w:rPr>
        <w:t>2020</w:t>
      </w:r>
      <w:r w:rsidRPr="00E83928">
        <w:rPr>
          <w:rFonts w:ascii="Cambria" w:hAnsi="Cambria" w:cs="Arial"/>
          <w:color w:val="000000"/>
        </w:rPr>
        <w:t xml:space="preserve">, na sala de licitações, na sede da Prefeitura Municipal, situada na </w:t>
      </w:r>
      <w:r w:rsidR="00C36F60" w:rsidRPr="00E83928">
        <w:rPr>
          <w:rFonts w:ascii="Cambria" w:hAnsi="Cambria" w:cs="Arial"/>
          <w:color w:val="000000"/>
        </w:rPr>
        <w:t>Avenida Francisco Valadares da Fonseca, nº. 250, bairro Vasco Lopes, Papagaios/MG, CEP 35.669-000</w:t>
      </w:r>
      <w:r w:rsidRPr="00E83928">
        <w:rPr>
          <w:rFonts w:ascii="Cambria" w:hAnsi="Cambria" w:cs="Arial"/>
          <w:color w:val="000000"/>
        </w:rPr>
        <w:t xml:space="preserve">, nesta cidade, o Exmo. Sr. Prefeito Municipal, Sr. </w:t>
      </w:r>
      <w:r w:rsidR="00532FBE" w:rsidRPr="00E83928">
        <w:rPr>
          <w:rFonts w:ascii="Cambria" w:hAnsi="Cambria" w:cs="Arial"/>
          <w:color w:val="000000"/>
        </w:rPr>
        <w:t>Mário Reis Filgueiras</w:t>
      </w:r>
      <w:r w:rsidRPr="00E83928">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A34397" w:rsidRPr="00E83928">
        <w:rPr>
          <w:rFonts w:ascii="Cambria" w:hAnsi="Cambria" w:cs="Arial"/>
          <w:color w:val="000000"/>
        </w:rPr>
        <w:t>053/2020</w:t>
      </w:r>
      <w:r w:rsidRPr="00E83928">
        <w:rPr>
          <w:rFonts w:ascii="Cambria" w:hAnsi="Cambria" w:cs="Arial"/>
          <w:color w:val="000000"/>
        </w:rPr>
        <w:t xml:space="preserve"> por deliberação do pregoeiro oficial e equipe de apoio, e por ele homologada conforme processo nº </w:t>
      </w:r>
      <w:r w:rsidR="00A34397" w:rsidRPr="00E83928">
        <w:rPr>
          <w:rFonts w:ascii="Cambria" w:hAnsi="Cambria" w:cs="Arial"/>
          <w:color w:val="000000"/>
        </w:rPr>
        <w:t>101/2020</w:t>
      </w:r>
      <w:r w:rsidRPr="00E83928">
        <w:rPr>
          <w:rFonts w:ascii="Cambria" w:hAnsi="Cambria" w:cs="Arial"/>
          <w:color w:val="000000"/>
        </w:rPr>
        <w:t xml:space="preserve"> RESOLVE registrar os preços para os fornecimentos constantes nos anexos desta ata, beneficiário </w:t>
      </w:r>
      <w:r w:rsidR="00E83928" w:rsidRPr="00E83928">
        <w:rPr>
          <w:rFonts w:ascii="Cambria" w:hAnsi="Cambria" w:cs="Arial"/>
          <w:b/>
        </w:rPr>
        <w:t>TAJE SOLUÇÕES COMÉRCIO VAREJISTA LTDA</w:t>
      </w:r>
      <w:r w:rsidR="00156D22" w:rsidRPr="00E83928">
        <w:rPr>
          <w:rFonts w:ascii="Cambria" w:hAnsi="Cambria" w:cs="Arial"/>
        </w:rPr>
        <w:t xml:space="preserve">, localizado na </w:t>
      </w:r>
      <w:r w:rsidR="00E83928" w:rsidRPr="00E83928">
        <w:rPr>
          <w:rFonts w:ascii="Cambria" w:hAnsi="Cambria" w:cs="Arial"/>
        </w:rPr>
        <w:t>Rua Itália, nº. 50, bairro Jardim Europa, Sete Lagoas/MF, CEP 35.701-269</w:t>
      </w:r>
      <w:r w:rsidR="00156D22" w:rsidRPr="00E83928">
        <w:rPr>
          <w:rFonts w:ascii="Cambria" w:hAnsi="Cambria" w:cs="Arial"/>
        </w:rPr>
        <w:t xml:space="preserve">, cujo CNPJ é </w:t>
      </w:r>
      <w:r w:rsidR="00E83928" w:rsidRPr="00E83928">
        <w:rPr>
          <w:rFonts w:ascii="Cambria" w:hAnsi="Cambria" w:cs="Arial"/>
        </w:rPr>
        <w:t>30.321.785/0001-65</w:t>
      </w:r>
      <w:r w:rsidR="00156D22" w:rsidRPr="00E83928">
        <w:rPr>
          <w:rFonts w:ascii="Cambria" w:hAnsi="Cambria" w:cs="Arial"/>
        </w:rPr>
        <w:t xml:space="preserve"> neste ato representado por </w:t>
      </w:r>
      <w:r w:rsidR="00E83928" w:rsidRPr="00E83928">
        <w:rPr>
          <w:rFonts w:ascii="Cambria" w:hAnsi="Cambria" w:cs="Arial"/>
        </w:rPr>
        <w:t>Thiago Guilherme Soares de Souza</w:t>
      </w:r>
      <w:r w:rsidR="00156D22" w:rsidRPr="00E83928">
        <w:rPr>
          <w:rFonts w:ascii="Cambria" w:hAnsi="Cambria" w:cs="Arial"/>
        </w:rPr>
        <w:t xml:space="preserve">, inscrito no CPF/MF sob o nº. </w:t>
      </w:r>
      <w:r w:rsidR="00E83928" w:rsidRPr="00E83928">
        <w:rPr>
          <w:rFonts w:ascii="Cambria" w:hAnsi="Cambria" w:cs="Arial"/>
        </w:rPr>
        <w:t>094.872.106-52</w:t>
      </w:r>
      <w:r w:rsidR="00156D22" w:rsidRPr="00E83928">
        <w:rPr>
          <w:rFonts w:ascii="Cambria" w:hAnsi="Cambria" w:cs="Arial"/>
        </w:rPr>
        <w:t>, conforme quadro abaixo</w:t>
      </w:r>
      <w:r w:rsidRPr="00E83928">
        <w:rPr>
          <w:rFonts w:ascii="Cambria" w:hAnsi="Cambria" w:cs="Arial"/>
          <w:color w:val="000000"/>
        </w:rPr>
        <w:t>:</w:t>
      </w:r>
    </w:p>
    <w:p w14:paraId="3161E1A9" w14:textId="77777777" w:rsidR="009D44BA" w:rsidRPr="00E83928" w:rsidRDefault="009D44BA" w:rsidP="00961925">
      <w:pPr>
        <w:pStyle w:val="Corpodetexto"/>
        <w:tabs>
          <w:tab w:val="left" w:pos="4156"/>
          <w:tab w:val="left" w:pos="5426"/>
        </w:tabs>
        <w:spacing w:after="0"/>
        <w:jc w:val="both"/>
        <w:rPr>
          <w:rFonts w:ascii="Cambria" w:hAnsi="Cambria" w:cs="Arial"/>
          <w:color w:val="000000"/>
        </w:rPr>
      </w:pP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2157"/>
        <w:gridCol w:w="804"/>
        <w:gridCol w:w="960"/>
        <w:gridCol w:w="912"/>
        <w:gridCol w:w="835"/>
        <w:gridCol w:w="912"/>
        <w:gridCol w:w="835"/>
        <w:gridCol w:w="998"/>
      </w:tblGrid>
      <w:tr w:rsidR="00825C5C" w:rsidRPr="001050BE" w14:paraId="21EA8BEB" w14:textId="77777777" w:rsidTr="00825C5C">
        <w:trPr>
          <w:trHeight w:val="20"/>
        </w:trPr>
        <w:tc>
          <w:tcPr>
            <w:tcW w:w="557" w:type="dxa"/>
            <w:vMerge w:val="restart"/>
            <w:shd w:val="clear" w:color="auto" w:fill="auto"/>
            <w:vAlign w:val="center"/>
            <w:hideMark/>
          </w:tcPr>
          <w:p w14:paraId="767A7F6F" w14:textId="77777777" w:rsidR="00825C5C" w:rsidRPr="001050BE" w:rsidRDefault="00825C5C" w:rsidP="001050BE">
            <w:pPr>
              <w:rPr>
                <w:rFonts w:ascii="Cambria" w:hAnsi="Cambria" w:cs="Calibri"/>
                <w:b/>
                <w:bCs/>
                <w:sz w:val="16"/>
                <w:szCs w:val="16"/>
              </w:rPr>
            </w:pPr>
            <w:r w:rsidRPr="001050BE">
              <w:rPr>
                <w:rFonts w:ascii="Cambria" w:hAnsi="Cambria" w:cs="Calibri"/>
                <w:b/>
                <w:bCs/>
                <w:sz w:val="16"/>
                <w:szCs w:val="16"/>
              </w:rPr>
              <w:t>ITEM</w:t>
            </w:r>
          </w:p>
        </w:tc>
        <w:tc>
          <w:tcPr>
            <w:tcW w:w="2157" w:type="dxa"/>
            <w:vMerge w:val="restart"/>
            <w:shd w:val="clear" w:color="auto" w:fill="auto"/>
            <w:vAlign w:val="center"/>
            <w:hideMark/>
          </w:tcPr>
          <w:p w14:paraId="5477AC0D" w14:textId="77777777" w:rsidR="00825C5C" w:rsidRPr="001050BE" w:rsidRDefault="00825C5C" w:rsidP="001050BE">
            <w:pPr>
              <w:jc w:val="center"/>
              <w:rPr>
                <w:rFonts w:ascii="Cambria" w:hAnsi="Cambria" w:cs="Calibri"/>
                <w:b/>
                <w:bCs/>
                <w:sz w:val="16"/>
                <w:szCs w:val="16"/>
              </w:rPr>
            </w:pPr>
            <w:r w:rsidRPr="001050BE">
              <w:rPr>
                <w:rFonts w:ascii="Cambria" w:hAnsi="Cambria" w:cs="Calibri"/>
                <w:b/>
                <w:bCs/>
                <w:sz w:val="16"/>
                <w:szCs w:val="16"/>
              </w:rPr>
              <w:t> </w:t>
            </w:r>
          </w:p>
        </w:tc>
        <w:tc>
          <w:tcPr>
            <w:tcW w:w="6256" w:type="dxa"/>
            <w:gridSpan w:val="7"/>
            <w:shd w:val="clear" w:color="auto" w:fill="auto"/>
            <w:vAlign w:val="center"/>
            <w:hideMark/>
          </w:tcPr>
          <w:p w14:paraId="0E1049C4" w14:textId="77777777" w:rsidR="00825C5C" w:rsidRPr="001050BE" w:rsidRDefault="00825C5C" w:rsidP="001050BE">
            <w:pPr>
              <w:jc w:val="center"/>
              <w:rPr>
                <w:rFonts w:ascii="Cambria" w:hAnsi="Cambria" w:cs="Calibri"/>
                <w:b/>
                <w:bCs/>
                <w:sz w:val="16"/>
                <w:szCs w:val="16"/>
              </w:rPr>
            </w:pPr>
            <w:r w:rsidRPr="001050BE">
              <w:rPr>
                <w:rFonts w:ascii="Cambria" w:hAnsi="Cambria" w:cs="Calibri"/>
                <w:b/>
                <w:bCs/>
                <w:sz w:val="16"/>
                <w:szCs w:val="16"/>
              </w:rPr>
              <w:t>QUANTIDADE/ VALOR</w:t>
            </w:r>
          </w:p>
        </w:tc>
      </w:tr>
      <w:tr w:rsidR="00825C5C" w:rsidRPr="00825C5C" w14:paraId="10AB1FBC" w14:textId="77777777" w:rsidTr="00825C5C">
        <w:trPr>
          <w:trHeight w:val="20"/>
        </w:trPr>
        <w:tc>
          <w:tcPr>
            <w:tcW w:w="557" w:type="dxa"/>
            <w:vMerge/>
            <w:vAlign w:val="center"/>
            <w:hideMark/>
          </w:tcPr>
          <w:p w14:paraId="3E067430" w14:textId="77777777" w:rsidR="00825C5C" w:rsidRPr="001050BE" w:rsidRDefault="00825C5C" w:rsidP="001050BE">
            <w:pPr>
              <w:rPr>
                <w:rFonts w:ascii="Cambria" w:hAnsi="Cambria" w:cs="Calibri"/>
                <w:b/>
                <w:bCs/>
                <w:sz w:val="16"/>
                <w:szCs w:val="16"/>
              </w:rPr>
            </w:pPr>
          </w:p>
        </w:tc>
        <w:tc>
          <w:tcPr>
            <w:tcW w:w="2157" w:type="dxa"/>
            <w:vMerge/>
            <w:vAlign w:val="center"/>
            <w:hideMark/>
          </w:tcPr>
          <w:p w14:paraId="18A429A9" w14:textId="77777777" w:rsidR="00825C5C" w:rsidRPr="001050BE" w:rsidRDefault="00825C5C" w:rsidP="001050BE">
            <w:pPr>
              <w:rPr>
                <w:rFonts w:ascii="Cambria" w:hAnsi="Cambria" w:cs="Calibri"/>
                <w:b/>
                <w:bCs/>
                <w:sz w:val="16"/>
                <w:szCs w:val="16"/>
              </w:rPr>
            </w:pPr>
          </w:p>
        </w:tc>
        <w:tc>
          <w:tcPr>
            <w:tcW w:w="2676" w:type="dxa"/>
            <w:gridSpan w:val="3"/>
            <w:shd w:val="clear" w:color="000000" w:fill="BFBFBF"/>
            <w:vAlign w:val="center"/>
            <w:hideMark/>
          </w:tcPr>
          <w:p w14:paraId="6CDEF229"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Órgão gerenciador</w:t>
            </w:r>
          </w:p>
        </w:tc>
        <w:tc>
          <w:tcPr>
            <w:tcW w:w="1747" w:type="dxa"/>
            <w:gridSpan w:val="2"/>
            <w:shd w:val="clear" w:color="000000" w:fill="BFBFBF"/>
            <w:vAlign w:val="center"/>
            <w:hideMark/>
          </w:tcPr>
          <w:p w14:paraId="3FFD10D2"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Total a ser registrada e limite por adesão</w:t>
            </w:r>
          </w:p>
        </w:tc>
        <w:tc>
          <w:tcPr>
            <w:tcW w:w="1833" w:type="dxa"/>
            <w:gridSpan w:val="2"/>
            <w:shd w:val="clear" w:color="000000" w:fill="BFBFBF"/>
            <w:vAlign w:val="center"/>
            <w:hideMark/>
          </w:tcPr>
          <w:p w14:paraId="6A7B20ED"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Limite decorrente de adesões</w:t>
            </w:r>
          </w:p>
        </w:tc>
      </w:tr>
      <w:tr w:rsidR="00825C5C" w:rsidRPr="00825C5C" w14:paraId="71B3379D" w14:textId="77777777" w:rsidTr="00825C5C">
        <w:trPr>
          <w:trHeight w:val="230"/>
        </w:trPr>
        <w:tc>
          <w:tcPr>
            <w:tcW w:w="557" w:type="dxa"/>
            <w:vMerge/>
            <w:vAlign w:val="center"/>
            <w:hideMark/>
          </w:tcPr>
          <w:p w14:paraId="0FED1789" w14:textId="77777777" w:rsidR="00825C5C" w:rsidRPr="001050BE" w:rsidRDefault="00825C5C" w:rsidP="001050BE">
            <w:pPr>
              <w:rPr>
                <w:rFonts w:ascii="Cambria" w:hAnsi="Cambria" w:cs="Calibri"/>
                <w:b/>
                <w:bCs/>
                <w:sz w:val="16"/>
                <w:szCs w:val="16"/>
              </w:rPr>
            </w:pPr>
          </w:p>
        </w:tc>
        <w:tc>
          <w:tcPr>
            <w:tcW w:w="2157" w:type="dxa"/>
            <w:vMerge/>
            <w:vAlign w:val="center"/>
            <w:hideMark/>
          </w:tcPr>
          <w:p w14:paraId="15ACAB01" w14:textId="77777777" w:rsidR="00825C5C" w:rsidRPr="001050BE" w:rsidRDefault="00825C5C" w:rsidP="001050BE">
            <w:pPr>
              <w:rPr>
                <w:rFonts w:ascii="Cambria" w:hAnsi="Cambria" w:cs="Calibri"/>
                <w:b/>
                <w:bCs/>
                <w:sz w:val="16"/>
                <w:szCs w:val="16"/>
              </w:rPr>
            </w:pPr>
          </w:p>
        </w:tc>
        <w:tc>
          <w:tcPr>
            <w:tcW w:w="804" w:type="dxa"/>
            <w:vMerge w:val="restart"/>
            <w:shd w:val="clear" w:color="000000" w:fill="D9D9D9"/>
            <w:vAlign w:val="center"/>
            <w:hideMark/>
          </w:tcPr>
          <w:p w14:paraId="1C28FCBD"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Qtde Estimada</w:t>
            </w:r>
          </w:p>
        </w:tc>
        <w:tc>
          <w:tcPr>
            <w:tcW w:w="960" w:type="dxa"/>
            <w:vMerge w:val="restart"/>
            <w:shd w:val="clear" w:color="000000" w:fill="D9D9D9"/>
            <w:vAlign w:val="center"/>
            <w:hideMark/>
          </w:tcPr>
          <w:p w14:paraId="6B749B0D"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 xml:space="preserve"> Valor Unitário </w:t>
            </w:r>
          </w:p>
        </w:tc>
        <w:tc>
          <w:tcPr>
            <w:tcW w:w="912" w:type="dxa"/>
            <w:vMerge w:val="restart"/>
            <w:shd w:val="clear" w:color="000000" w:fill="D9D9D9"/>
            <w:vAlign w:val="center"/>
            <w:hideMark/>
          </w:tcPr>
          <w:p w14:paraId="736D2AFE"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Valor Total</w:t>
            </w:r>
          </w:p>
        </w:tc>
        <w:tc>
          <w:tcPr>
            <w:tcW w:w="835" w:type="dxa"/>
            <w:vMerge w:val="restart"/>
            <w:shd w:val="clear" w:color="000000" w:fill="D9D9D9"/>
            <w:vAlign w:val="center"/>
            <w:hideMark/>
          </w:tcPr>
          <w:p w14:paraId="3E175A6B"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Qtde. Estimada</w:t>
            </w:r>
          </w:p>
        </w:tc>
        <w:tc>
          <w:tcPr>
            <w:tcW w:w="912" w:type="dxa"/>
            <w:vMerge w:val="restart"/>
            <w:shd w:val="clear" w:color="000000" w:fill="D9D9D9"/>
            <w:vAlign w:val="center"/>
            <w:hideMark/>
          </w:tcPr>
          <w:p w14:paraId="20F4965C"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Valor Total</w:t>
            </w:r>
          </w:p>
        </w:tc>
        <w:tc>
          <w:tcPr>
            <w:tcW w:w="835" w:type="dxa"/>
            <w:vMerge w:val="restart"/>
            <w:shd w:val="clear" w:color="000000" w:fill="D9D9D9"/>
            <w:vAlign w:val="center"/>
            <w:hideMark/>
          </w:tcPr>
          <w:p w14:paraId="623918F1"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Qtde. Estimada</w:t>
            </w:r>
          </w:p>
        </w:tc>
        <w:tc>
          <w:tcPr>
            <w:tcW w:w="998" w:type="dxa"/>
            <w:vMerge w:val="restart"/>
            <w:shd w:val="clear" w:color="000000" w:fill="D9D9D9"/>
            <w:vAlign w:val="center"/>
            <w:hideMark/>
          </w:tcPr>
          <w:p w14:paraId="437EC75E"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Valor Total</w:t>
            </w:r>
          </w:p>
        </w:tc>
      </w:tr>
      <w:tr w:rsidR="00825C5C" w:rsidRPr="00825C5C" w14:paraId="25FB5246" w14:textId="77777777" w:rsidTr="00825C5C">
        <w:trPr>
          <w:trHeight w:val="230"/>
        </w:trPr>
        <w:tc>
          <w:tcPr>
            <w:tcW w:w="557" w:type="dxa"/>
            <w:vMerge/>
            <w:vAlign w:val="center"/>
            <w:hideMark/>
          </w:tcPr>
          <w:p w14:paraId="03697368" w14:textId="77777777" w:rsidR="00825C5C" w:rsidRPr="001050BE" w:rsidRDefault="00825C5C" w:rsidP="001050BE">
            <w:pPr>
              <w:rPr>
                <w:rFonts w:ascii="Cambria" w:hAnsi="Cambria" w:cs="Calibri"/>
                <w:b/>
                <w:bCs/>
                <w:sz w:val="16"/>
                <w:szCs w:val="16"/>
              </w:rPr>
            </w:pPr>
          </w:p>
        </w:tc>
        <w:tc>
          <w:tcPr>
            <w:tcW w:w="2157" w:type="dxa"/>
            <w:vMerge/>
            <w:vAlign w:val="center"/>
            <w:hideMark/>
          </w:tcPr>
          <w:p w14:paraId="7F7D0983" w14:textId="77777777" w:rsidR="00825C5C" w:rsidRPr="001050BE" w:rsidRDefault="00825C5C" w:rsidP="001050BE">
            <w:pPr>
              <w:rPr>
                <w:rFonts w:ascii="Cambria" w:hAnsi="Cambria" w:cs="Calibri"/>
                <w:b/>
                <w:bCs/>
                <w:sz w:val="16"/>
                <w:szCs w:val="16"/>
              </w:rPr>
            </w:pPr>
          </w:p>
        </w:tc>
        <w:tc>
          <w:tcPr>
            <w:tcW w:w="804" w:type="dxa"/>
            <w:vMerge/>
            <w:vAlign w:val="center"/>
            <w:hideMark/>
          </w:tcPr>
          <w:p w14:paraId="7AE2D149" w14:textId="77777777" w:rsidR="00825C5C" w:rsidRPr="001050BE" w:rsidRDefault="00825C5C" w:rsidP="001050BE">
            <w:pPr>
              <w:rPr>
                <w:rFonts w:ascii="Cambria" w:hAnsi="Cambria" w:cs="Calibri"/>
                <w:sz w:val="16"/>
                <w:szCs w:val="16"/>
              </w:rPr>
            </w:pPr>
          </w:p>
        </w:tc>
        <w:tc>
          <w:tcPr>
            <w:tcW w:w="960" w:type="dxa"/>
            <w:vMerge/>
            <w:vAlign w:val="center"/>
            <w:hideMark/>
          </w:tcPr>
          <w:p w14:paraId="6A83D088" w14:textId="77777777" w:rsidR="00825C5C" w:rsidRPr="001050BE" w:rsidRDefault="00825C5C" w:rsidP="001050BE">
            <w:pPr>
              <w:rPr>
                <w:rFonts w:ascii="Cambria" w:hAnsi="Cambria" w:cs="Calibri"/>
                <w:sz w:val="16"/>
                <w:szCs w:val="16"/>
              </w:rPr>
            </w:pPr>
          </w:p>
        </w:tc>
        <w:tc>
          <w:tcPr>
            <w:tcW w:w="912" w:type="dxa"/>
            <w:vMerge/>
            <w:vAlign w:val="center"/>
            <w:hideMark/>
          </w:tcPr>
          <w:p w14:paraId="5DE3EAB7" w14:textId="77777777" w:rsidR="00825C5C" w:rsidRPr="001050BE" w:rsidRDefault="00825C5C" w:rsidP="001050BE">
            <w:pPr>
              <w:rPr>
                <w:rFonts w:ascii="Cambria" w:hAnsi="Cambria" w:cs="Calibri"/>
                <w:sz w:val="16"/>
                <w:szCs w:val="16"/>
              </w:rPr>
            </w:pPr>
          </w:p>
        </w:tc>
        <w:tc>
          <w:tcPr>
            <w:tcW w:w="835" w:type="dxa"/>
            <w:vMerge/>
            <w:vAlign w:val="center"/>
            <w:hideMark/>
          </w:tcPr>
          <w:p w14:paraId="0BB04B3F" w14:textId="77777777" w:rsidR="00825C5C" w:rsidRPr="001050BE" w:rsidRDefault="00825C5C" w:rsidP="001050BE">
            <w:pPr>
              <w:rPr>
                <w:rFonts w:ascii="Cambria" w:hAnsi="Cambria" w:cs="Calibri"/>
                <w:sz w:val="16"/>
                <w:szCs w:val="16"/>
              </w:rPr>
            </w:pPr>
          </w:p>
        </w:tc>
        <w:tc>
          <w:tcPr>
            <w:tcW w:w="912" w:type="dxa"/>
            <w:vMerge/>
            <w:vAlign w:val="center"/>
            <w:hideMark/>
          </w:tcPr>
          <w:p w14:paraId="05435E6C" w14:textId="77777777" w:rsidR="00825C5C" w:rsidRPr="001050BE" w:rsidRDefault="00825C5C" w:rsidP="001050BE">
            <w:pPr>
              <w:rPr>
                <w:rFonts w:ascii="Cambria" w:hAnsi="Cambria" w:cs="Calibri"/>
                <w:sz w:val="16"/>
                <w:szCs w:val="16"/>
              </w:rPr>
            </w:pPr>
          </w:p>
        </w:tc>
        <w:tc>
          <w:tcPr>
            <w:tcW w:w="835" w:type="dxa"/>
            <w:vMerge/>
            <w:vAlign w:val="center"/>
            <w:hideMark/>
          </w:tcPr>
          <w:p w14:paraId="048A00FF" w14:textId="77777777" w:rsidR="00825C5C" w:rsidRPr="001050BE" w:rsidRDefault="00825C5C" w:rsidP="001050BE">
            <w:pPr>
              <w:rPr>
                <w:rFonts w:ascii="Cambria" w:hAnsi="Cambria" w:cs="Calibri"/>
                <w:sz w:val="16"/>
                <w:szCs w:val="16"/>
              </w:rPr>
            </w:pPr>
          </w:p>
        </w:tc>
        <w:tc>
          <w:tcPr>
            <w:tcW w:w="998" w:type="dxa"/>
            <w:vMerge/>
            <w:vAlign w:val="center"/>
            <w:hideMark/>
          </w:tcPr>
          <w:p w14:paraId="3D54ED1C" w14:textId="77777777" w:rsidR="00825C5C" w:rsidRPr="001050BE" w:rsidRDefault="00825C5C" w:rsidP="001050BE">
            <w:pPr>
              <w:rPr>
                <w:rFonts w:ascii="Cambria" w:hAnsi="Cambria" w:cs="Calibri"/>
                <w:sz w:val="16"/>
                <w:szCs w:val="16"/>
              </w:rPr>
            </w:pPr>
          </w:p>
        </w:tc>
      </w:tr>
      <w:tr w:rsidR="00825C5C" w:rsidRPr="00825C5C" w14:paraId="27E51733" w14:textId="77777777" w:rsidTr="00825C5C">
        <w:trPr>
          <w:trHeight w:val="20"/>
        </w:trPr>
        <w:tc>
          <w:tcPr>
            <w:tcW w:w="557" w:type="dxa"/>
            <w:shd w:val="clear" w:color="auto" w:fill="auto"/>
            <w:vAlign w:val="center"/>
            <w:hideMark/>
          </w:tcPr>
          <w:p w14:paraId="358FFE5A"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2</w:t>
            </w:r>
          </w:p>
        </w:tc>
        <w:tc>
          <w:tcPr>
            <w:tcW w:w="2157" w:type="dxa"/>
            <w:shd w:val="clear" w:color="auto" w:fill="auto"/>
            <w:vAlign w:val="center"/>
            <w:hideMark/>
          </w:tcPr>
          <w:p w14:paraId="701DA200" w14:textId="77777777" w:rsidR="00825C5C" w:rsidRPr="001050BE" w:rsidRDefault="00825C5C" w:rsidP="001050BE">
            <w:pPr>
              <w:jc w:val="both"/>
              <w:rPr>
                <w:rFonts w:ascii="Cambria" w:hAnsi="Cambria" w:cs="Calibri"/>
                <w:sz w:val="16"/>
                <w:szCs w:val="16"/>
              </w:rPr>
            </w:pPr>
            <w:r w:rsidRPr="001050BE">
              <w:rPr>
                <w:rFonts w:ascii="Cambria" w:hAnsi="Cambria" w:cs="Calibri"/>
                <w:sz w:val="16"/>
                <w:szCs w:val="16"/>
              </w:rPr>
              <w:t>FORNO ELÉTRICO TIPO LUXO, QUALIDADE IGUAL OU SUPERIOR AO LAYR, 2400W, AUTOLIMPANTE, CAPACIDADE PARA 46 LITROS, CORPO EXTERNO EM AÇO INOX, REVESTIDO DE MANTA TÉRMICA, TEMPERATURA MÍNIMA DE 50</w:t>
            </w:r>
            <w:r w:rsidRPr="001050BE">
              <w:rPr>
                <w:rFonts w:ascii="Cambria" w:hAnsi="Cambria" w:cs="Calibri"/>
                <w:sz w:val="16"/>
                <w:szCs w:val="16"/>
                <w:vertAlign w:val="superscript"/>
              </w:rPr>
              <w:t>O</w:t>
            </w:r>
            <w:r w:rsidRPr="001050BE">
              <w:rPr>
                <w:rFonts w:ascii="Cambria" w:hAnsi="Cambria" w:cs="Calibri"/>
                <w:sz w:val="16"/>
                <w:szCs w:val="16"/>
              </w:rPr>
              <w:t xml:space="preserve"> C E MÁXIMA DE 300</w:t>
            </w:r>
            <w:r w:rsidRPr="001050BE">
              <w:rPr>
                <w:rFonts w:ascii="Cambria" w:hAnsi="Cambria" w:cs="Calibri"/>
                <w:sz w:val="16"/>
                <w:szCs w:val="16"/>
                <w:vertAlign w:val="superscript"/>
              </w:rPr>
              <w:t>O</w:t>
            </w:r>
            <w:r w:rsidRPr="001050BE">
              <w:rPr>
                <w:rFonts w:ascii="Cambria" w:hAnsi="Cambria" w:cs="Calibri"/>
                <w:sz w:val="16"/>
                <w:szCs w:val="16"/>
              </w:rPr>
              <w:t xml:space="preserve"> C, TERMOSTATO AUTOMÁTICO DE PRECISÃO, VOLTAGEM 110V, PRATELEIRA INTERNA ADAPTÁVEL EM 3 POSIÇÕES, PORTA DE VIDRO TEMPERADO REMOVÍVEL E LÂMPADA PARA ILUMINAÇÃO INTERNA. PROVIDO DE RESISTÊNCIA TUBULAR, QUE GERA RAIOS INFRAVERMELHOS, OS QUAIS NÃO REPRESENTAM NENHUM DANO À SAÚDE, E ASSAM OS ALIMENTOS DE FORMA SIMILAR AO FOGO/CARVÃO, OU SEJA, DA </w:t>
            </w:r>
            <w:r w:rsidRPr="001050BE">
              <w:rPr>
                <w:rFonts w:ascii="Cambria" w:hAnsi="Cambria" w:cs="Calibri"/>
                <w:sz w:val="16"/>
                <w:szCs w:val="16"/>
              </w:rPr>
              <w:lastRenderedPageBreak/>
              <w:t xml:space="preserve">MANEIRA MAIS NATURAL. SENDO ASSIM, OS ALIMENTOS SÃO SEMPRE ASSADOS DE FORA PARA DENTRO, PROPORCIONANDO ASSADOS PERFEITOS E NÃO RESSECADOS. CONTROLE INDEPENDENTE DO AQUECIMENTO SUPERIOR E INFERIOR, PERMITINDO UM CONTROLE TOTAL DE QUALIDADE DO ASSADO E DOURANDO/TOSTANDO OU GRATINANDO DA MANEIRA QUE MAIS CONVENHA AO CONSUMIDOR. </w:t>
            </w:r>
            <w:r w:rsidRPr="001050BE">
              <w:rPr>
                <w:rFonts w:ascii="Cambria" w:hAnsi="Cambria" w:cs="Calibri"/>
                <w:b/>
                <w:bCs/>
                <w:sz w:val="16"/>
                <w:szCs w:val="16"/>
              </w:rPr>
              <w:t xml:space="preserve">CARACTERÍSTICAS: </w:t>
            </w:r>
            <w:r w:rsidRPr="001050BE">
              <w:rPr>
                <w:rFonts w:ascii="Cambria" w:hAnsi="Cambria" w:cs="Calibri"/>
                <w:sz w:val="16"/>
                <w:szCs w:val="16"/>
              </w:rPr>
              <w:t>-PARTE EXTERNA EM ACABAMENTO INOX. -PARTE INTERNA COM REVESTIMENTO AUTOLIMPANTE. -TERMOSTATO DE PRECISÃO (50° A 300°), -4 RESISTÊNCIAS BLINDADAS (02 SUP. 1200W E 02 INF. 1200W),-CHAVE DE CONTROLE DE CALOR DAS RESISTÊNCIAS SUPERIORES E INFERIORES- PAINEL COM VISOR ILUMINADO -PORTA DE VIDRO CRISTAL TEMPERADO -ISOLAMENTO TÉRMICO TOTAL -LUZ INTERNA -PRATELEIRA REMOVÍVEL.</w:t>
            </w:r>
          </w:p>
        </w:tc>
        <w:tc>
          <w:tcPr>
            <w:tcW w:w="804" w:type="dxa"/>
            <w:shd w:val="clear" w:color="auto" w:fill="auto"/>
            <w:vAlign w:val="center"/>
            <w:hideMark/>
          </w:tcPr>
          <w:p w14:paraId="3BDCDC00"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lastRenderedPageBreak/>
              <w:t>10</w:t>
            </w:r>
          </w:p>
        </w:tc>
        <w:tc>
          <w:tcPr>
            <w:tcW w:w="960" w:type="dxa"/>
            <w:shd w:val="clear" w:color="auto" w:fill="auto"/>
            <w:noWrap/>
            <w:vAlign w:val="center"/>
            <w:hideMark/>
          </w:tcPr>
          <w:p w14:paraId="22F0CB89" w14:textId="4003AA63" w:rsidR="00825C5C" w:rsidRPr="001050BE" w:rsidRDefault="00825C5C" w:rsidP="00825C5C">
            <w:pPr>
              <w:jc w:val="center"/>
              <w:rPr>
                <w:rFonts w:ascii="Cambria" w:hAnsi="Cambria" w:cs="Calibri"/>
                <w:sz w:val="16"/>
                <w:szCs w:val="16"/>
              </w:rPr>
            </w:pPr>
            <w:r w:rsidRPr="001050BE">
              <w:rPr>
                <w:rFonts w:ascii="Cambria" w:hAnsi="Cambria" w:cs="Calibri"/>
                <w:sz w:val="16"/>
                <w:szCs w:val="16"/>
              </w:rPr>
              <w:t>486,00</w:t>
            </w:r>
          </w:p>
        </w:tc>
        <w:tc>
          <w:tcPr>
            <w:tcW w:w="912" w:type="dxa"/>
            <w:shd w:val="clear" w:color="000000" w:fill="FFFFFF"/>
            <w:vAlign w:val="center"/>
            <w:hideMark/>
          </w:tcPr>
          <w:p w14:paraId="0ABD10F4" w14:textId="5DB93BF4" w:rsidR="00825C5C" w:rsidRPr="001050BE" w:rsidRDefault="00825C5C" w:rsidP="00825C5C">
            <w:pPr>
              <w:jc w:val="center"/>
              <w:rPr>
                <w:rFonts w:ascii="Cambria" w:hAnsi="Cambria" w:cs="Calibri"/>
                <w:sz w:val="16"/>
                <w:szCs w:val="16"/>
              </w:rPr>
            </w:pPr>
            <w:r w:rsidRPr="001050BE">
              <w:rPr>
                <w:rFonts w:ascii="Cambria" w:hAnsi="Cambria" w:cs="Calibri"/>
                <w:sz w:val="16"/>
                <w:szCs w:val="16"/>
              </w:rPr>
              <w:t>4.860,00</w:t>
            </w:r>
          </w:p>
        </w:tc>
        <w:tc>
          <w:tcPr>
            <w:tcW w:w="835" w:type="dxa"/>
            <w:shd w:val="clear" w:color="000000" w:fill="FFFFFF"/>
            <w:vAlign w:val="center"/>
            <w:hideMark/>
          </w:tcPr>
          <w:p w14:paraId="12400D60"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10</w:t>
            </w:r>
          </w:p>
        </w:tc>
        <w:tc>
          <w:tcPr>
            <w:tcW w:w="912" w:type="dxa"/>
            <w:shd w:val="clear" w:color="000000" w:fill="FFFFFF"/>
            <w:vAlign w:val="center"/>
            <w:hideMark/>
          </w:tcPr>
          <w:p w14:paraId="3E4DE036" w14:textId="31D2270F" w:rsidR="00825C5C" w:rsidRPr="001050BE" w:rsidRDefault="00825C5C" w:rsidP="00825C5C">
            <w:pPr>
              <w:jc w:val="center"/>
              <w:rPr>
                <w:rFonts w:ascii="Cambria" w:hAnsi="Cambria" w:cs="Calibri"/>
                <w:sz w:val="16"/>
                <w:szCs w:val="16"/>
              </w:rPr>
            </w:pPr>
            <w:r w:rsidRPr="001050BE">
              <w:rPr>
                <w:rFonts w:ascii="Cambria" w:hAnsi="Cambria" w:cs="Calibri"/>
                <w:sz w:val="16"/>
                <w:szCs w:val="16"/>
              </w:rPr>
              <w:t>4.860,00</w:t>
            </w:r>
          </w:p>
        </w:tc>
        <w:tc>
          <w:tcPr>
            <w:tcW w:w="835" w:type="dxa"/>
            <w:shd w:val="clear" w:color="000000" w:fill="FFFFFF"/>
            <w:vAlign w:val="center"/>
            <w:hideMark/>
          </w:tcPr>
          <w:p w14:paraId="4C9F4445"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50</w:t>
            </w:r>
          </w:p>
        </w:tc>
        <w:tc>
          <w:tcPr>
            <w:tcW w:w="998" w:type="dxa"/>
            <w:shd w:val="clear" w:color="000000" w:fill="FFFFFF"/>
            <w:vAlign w:val="center"/>
            <w:hideMark/>
          </w:tcPr>
          <w:p w14:paraId="150ADDF1" w14:textId="0863BB99" w:rsidR="00825C5C" w:rsidRPr="001050BE" w:rsidRDefault="00825C5C" w:rsidP="00825C5C">
            <w:pPr>
              <w:jc w:val="center"/>
              <w:rPr>
                <w:rFonts w:ascii="Cambria" w:hAnsi="Cambria" w:cs="Calibri"/>
                <w:sz w:val="16"/>
                <w:szCs w:val="16"/>
              </w:rPr>
            </w:pPr>
            <w:r w:rsidRPr="001050BE">
              <w:rPr>
                <w:rFonts w:ascii="Cambria" w:hAnsi="Cambria" w:cs="Calibri"/>
                <w:sz w:val="16"/>
                <w:szCs w:val="16"/>
              </w:rPr>
              <w:t>24.300,00</w:t>
            </w:r>
          </w:p>
        </w:tc>
      </w:tr>
      <w:tr w:rsidR="00825C5C" w:rsidRPr="00825C5C" w14:paraId="0D861FBB" w14:textId="77777777" w:rsidTr="00825C5C">
        <w:trPr>
          <w:trHeight w:val="20"/>
        </w:trPr>
        <w:tc>
          <w:tcPr>
            <w:tcW w:w="557" w:type="dxa"/>
            <w:shd w:val="clear" w:color="auto" w:fill="auto"/>
            <w:noWrap/>
            <w:vAlign w:val="center"/>
            <w:hideMark/>
          </w:tcPr>
          <w:p w14:paraId="1AB7D147"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3</w:t>
            </w:r>
          </w:p>
        </w:tc>
        <w:tc>
          <w:tcPr>
            <w:tcW w:w="2157" w:type="dxa"/>
            <w:shd w:val="clear" w:color="auto" w:fill="auto"/>
            <w:vAlign w:val="center"/>
            <w:hideMark/>
          </w:tcPr>
          <w:p w14:paraId="18E44ACA" w14:textId="77777777" w:rsidR="00825C5C" w:rsidRPr="001050BE" w:rsidRDefault="00825C5C" w:rsidP="001050BE">
            <w:pPr>
              <w:jc w:val="both"/>
              <w:rPr>
                <w:rFonts w:ascii="Cambria" w:hAnsi="Cambria" w:cs="Calibri"/>
                <w:sz w:val="16"/>
                <w:szCs w:val="16"/>
              </w:rPr>
            </w:pPr>
            <w:r w:rsidRPr="001050BE">
              <w:rPr>
                <w:rFonts w:ascii="Cambria" w:hAnsi="Cambria" w:cs="Calibri"/>
                <w:sz w:val="16"/>
                <w:szCs w:val="16"/>
              </w:rPr>
              <w:t xml:space="preserve">NOTEBOOK DE 14” LED COM PROCESSADOR 15 CARACTERÍSTICAS TÉCNICAS PROCESSADOR INTEL CORE 15 QUARTA GERAÇÃO 2,7 MHZ OU SUPERIOR. MMÉORIA RAM 4GB DDR 3 1600 MHZ. HB 500GB. LEITOR ÓPITICO DVD RW 8X. DISPOSITIVOS O TECLADO PADRÃO PORTUGUES ABNT2 O MOUSE TOUCHPAD COM SENSOR DE ROLAGEM VERTICAL, MOCROFONE EMBUTIDO, WEBCAM INTEGRADA 1.3 MEGAPIXEL, PLACA DE REDE WIRELESS 80.11 N (B/G), LEITOR DE MEMORY CARD INTEGRADO, BATEIAL EM LÉTIO DE 09 CELULAS, COR ACABAMENTO PREDOMINANTE EM TONALIDADES ESCURAS METALIZADAS, DISPLAY LED 14” TFT 1366X 768 DE ALTA DEFINIÇÃO E ALTA BRILHO ANTI-REFLEXO, PESO MÁXIMO 2,3KG. ACESSÓRIO MANUAIS E DOCUMNETAÇÃO EM </w:t>
            </w:r>
            <w:r w:rsidRPr="001050BE">
              <w:rPr>
                <w:rFonts w:ascii="Cambria" w:hAnsi="Cambria" w:cs="Calibri"/>
                <w:sz w:val="16"/>
                <w:szCs w:val="16"/>
              </w:rPr>
              <w:lastRenderedPageBreak/>
              <w:t xml:space="preserve">PORTUGUÊS BRASILEIRO, FONTE CARREGADOR BIVOLT.SOTWARE SISTEMA OPERACIONAL WINDOWS 10 PROX64 EM PORTUGUÊS DO NBRASIL SINGLE LANGUAGE. GARANTIA 12 DOZE MESES EM REDE DE ASSISTÊNCIA TÉCNICA AUTORIZADA EM TODO TERRITÓRIO NACIONAL </w:t>
            </w:r>
          </w:p>
        </w:tc>
        <w:tc>
          <w:tcPr>
            <w:tcW w:w="804" w:type="dxa"/>
            <w:shd w:val="clear" w:color="auto" w:fill="auto"/>
            <w:vAlign w:val="center"/>
            <w:hideMark/>
          </w:tcPr>
          <w:p w14:paraId="0915F17E"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lastRenderedPageBreak/>
              <w:t>5</w:t>
            </w:r>
          </w:p>
        </w:tc>
        <w:tc>
          <w:tcPr>
            <w:tcW w:w="960" w:type="dxa"/>
            <w:shd w:val="clear" w:color="auto" w:fill="auto"/>
            <w:noWrap/>
            <w:vAlign w:val="center"/>
            <w:hideMark/>
          </w:tcPr>
          <w:p w14:paraId="29DE148A" w14:textId="7BF03061" w:rsidR="00825C5C" w:rsidRPr="001050BE" w:rsidRDefault="00825C5C" w:rsidP="00825C5C">
            <w:pPr>
              <w:jc w:val="center"/>
              <w:rPr>
                <w:rFonts w:ascii="Cambria" w:hAnsi="Cambria" w:cs="Calibri"/>
                <w:sz w:val="16"/>
                <w:szCs w:val="16"/>
              </w:rPr>
            </w:pPr>
            <w:r w:rsidRPr="001050BE">
              <w:rPr>
                <w:rFonts w:ascii="Cambria" w:hAnsi="Cambria" w:cs="Calibri"/>
                <w:sz w:val="16"/>
                <w:szCs w:val="16"/>
              </w:rPr>
              <w:t>2.687,00</w:t>
            </w:r>
          </w:p>
        </w:tc>
        <w:tc>
          <w:tcPr>
            <w:tcW w:w="912" w:type="dxa"/>
            <w:shd w:val="clear" w:color="000000" w:fill="FFFFFF"/>
            <w:vAlign w:val="center"/>
            <w:hideMark/>
          </w:tcPr>
          <w:p w14:paraId="47C6BA97" w14:textId="7B8BCC0A" w:rsidR="00825C5C" w:rsidRPr="001050BE" w:rsidRDefault="00825C5C" w:rsidP="00825C5C">
            <w:pPr>
              <w:jc w:val="center"/>
              <w:rPr>
                <w:rFonts w:ascii="Cambria" w:hAnsi="Cambria" w:cs="Calibri"/>
                <w:sz w:val="16"/>
                <w:szCs w:val="16"/>
              </w:rPr>
            </w:pPr>
            <w:r w:rsidRPr="001050BE">
              <w:rPr>
                <w:rFonts w:ascii="Cambria" w:hAnsi="Cambria" w:cs="Calibri"/>
                <w:sz w:val="16"/>
                <w:szCs w:val="16"/>
              </w:rPr>
              <w:t>13.435,00</w:t>
            </w:r>
          </w:p>
        </w:tc>
        <w:tc>
          <w:tcPr>
            <w:tcW w:w="835" w:type="dxa"/>
            <w:shd w:val="clear" w:color="000000" w:fill="FFFFFF"/>
            <w:vAlign w:val="center"/>
            <w:hideMark/>
          </w:tcPr>
          <w:p w14:paraId="2DF0FF22"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5</w:t>
            </w:r>
          </w:p>
        </w:tc>
        <w:tc>
          <w:tcPr>
            <w:tcW w:w="912" w:type="dxa"/>
            <w:shd w:val="clear" w:color="000000" w:fill="FFFFFF"/>
            <w:vAlign w:val="center"/>
            <w:hideMark/>
          </w:tcPr>
          <w:p w14:paraId="117891BF" w14:textId="7EA1E9F8" w:rsidR="00825C5C" w:rsidRPr="001050BE" w:rsidRDefault="00825C5C" w:rsidP="00825C5C">
            <w:pPr>
              <w:jc w:val="center"/>
              <w:rPr>
                <w:rFonts w:ascii="Cambria" w:hAnsi="Cambria" w:cs="Calibri"/>
                <w:sz w:val="16"/>
                <w:szCs w:val="16"/>
              </w:rPr>
            </w:pPr>
            <w:r w:rsidRPr="001050BE">
              <w:rPr>
                <w:rFonts w:ascii="Cambria" w:hAnsi="Cambria" w:cs="Calibri"/>
                <w:sz w:val="16"/>
                <w:szCs w:val="16"/>
              </w:rPr>
              <w:t>13.435,00</w:t>
            </w:r>
          </w:p>
        </w:tc>
        <w:tc>
          <w:tcPr>
            <w:tcW w:w="835" w:type="dxa"/>
            <w:shd w:val="clear" w:color="000000" w:fill="FFFFFF"/>
            <w:vAlign w:val="center"/>
            <w:hideMark/>
          </w:tcPr>
          <w:p w14:paraId="597C106C"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25</w:t>
            </w:r>
          </w:p>
        </w:tc>
        <w:tc>
          <w:tcPr>
            <w:tcW w:w="998" w:type="dxa"/>
            <w:shd w:val="clear" w:color="000000" w:fill="FFFFFF"/>
            <w:vAlign w:val="center"/>
            <w:hideMark/>
          </w:tcPr>
          <w:p w14:paraId="078ED661" w14:textId="3A849603" w:rsidR="00825C5C" w:rsidRPr="001050BE" w:rsidRDefault="00825C5C" w:rsidP="00825C5C">
            <w:pPr>
              <w:jc w:val="center"/>
              <w:rPr>
                <w:rFonts w:ascii="Cambria" w:hAnsi="Cambria" w:cs="Calibri"/>
                <w:sz w:val="16"/>
                <w:szCs w:val="16"/>
              </w:rPr>
            </w:pPr>
            <w:r w:rsidRPr="001050BE">
              <w:rPr>
                <w:rFonts w:ascii="Cambria" w:hAnsi="Cambria" w:cs="Calibri"/>
                <w:sz w:val="16"/>
                <w:szCs w:val="16"/>
              </w:rPr>
              <w:t>67.175,00</w:t>
            </w:r>
          </w:p>
        </w:tc>
      </w:tr>
      <w:tr w:rsidR="00825C5C" w:rsidRPr="00825C5C" w14:paraId="7FF89B58" w14:textId="77777777" w:rsidTr="00825C5C">
        <w:trPr>
          <w:trHeight w:val="20"/>
        </w:trPr>
        <w:tc>
          <w:tcPr>
            <w:tcW w:w="557" w:type="dxa"/>
            <w:shd w:val="clear" w:color="auto" w:fill="auto"/>
            <w:vAlign w:val="center"/>
            <w:hideMark/>
          </w:tcPr>
          <w:p w14:paraId="6D7C09AB"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5</w:t>
            </w:r>
          </w:p>
        </w:tc>
        <w:tc>
          <w:tcPr>
            <w:tcW w:w="2157" w:type="dxa"/>
            <w:shd w:val="clear" w:color="auto" w:fill="auto"/>
            <w:vAlign w:val="center"/>
            <w:hideMark/>
          </w:tcPr>
          <w:p w14:paraId="4A8BE2ED" w14:textId="77777777" w:rsidR="00825C5C" w:rsidRPr="001050BE" w:rsidRDefault="00825C5C" w:rsidP="001050BE">
            <w:pPr>
              <w:jc w:val="both"/>
              <w:rPr>
                <w:rFonts w:ascii="Cambria" w:hAnsi="Cambria" w:cs="Calibri"/>
                <w:sz w:val="16"/>
                <w:szCs w:val="16"/>
              </w:rPr>
            </w:pPr>
            <w:r w:rsidRPr="001050BE">
              <w:rPr>
                <w:rFonts w:ascii="Cambria" w:hAnsi="Cambria" w:cs="Calibri"/>
                <w:sz w:val="16"/>
                <w:szCs w:val="16"/>
              </w:rPr>
              <w:t xml:space="preserve">BEBEDOURO DE MESA SISTEMA ELETÔNICO DE REFRIGERAÇÃO NÃO POR COMPRESSOR CERTIFICADO DO INMETRO CAPACIDADE RESFRIAMENTO 03 LITROS HORA DE ÁGUA GELADA RESERVATORIO DE ÁGUA NATUARAL 20 LITROS RESERVATORIO ÁGUA GELADA 3 LITROS ALTURA MÁXIMA DOS COPOS 14 CM </w:t>
            </w:r>
          </w:p>
        </w:tc>
        <w:tc>
          <w:tcPr>
            <w:tcW w:w="804" w:type="dxa"/>
            <w:shd w:val="clear" w:color="auto" w:fill="auto"/>
            <w:vAlign w:val="center"/>
            <w:hideMark/>
          </w:tcPr>
          <w:p w14:paraId="738D7709"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5</w:t>
            </w:r>
          </w:p>
        </w:tc>
        <w:tc>
          <w:tcPr>
            <w:tcW w:w="960" w:type="dxa"/>
            <w:shd w:val="clear" w:color="auto" w:fill="auto"/>
            <w:noWrap/>
            <w:vAlign w:val="center"/>
            <w:hideMark/>
          </w:tcPr>
          <w:p w14:paraId="151C856A" w14:textId="25059694" w:rsidR="00825C5C" w:rsidRPr="001050BE" w:rsidRDefault="00825C5C" w:rsidP="00825C5C">
            <w:pPr>
              <w:jc w:val="center"/>
              <w:rPr>
                <w:rFonts w:ascii="Cambria" w:hAnsi="Cambria" w:cs="Calibri"/>
                <w:sz w:val="16"/>
                <w:szCs w:val="16"/>
              </w:rPr>
            </w:pPr>
            <w:r w:rsidRPr="001050BE">
              <w:rPr>
                <w:rFonts w:ascii="Cambria" w:hAnsi="Cambria" w:cs="Calibri"/>
                <w:sz w:val="16"/>
                <w:szCs w:val="16"/>
              </w:rPr>
              <w:t>358,90</w:t>
            </w:r>
          </w:p>
        </w:tc>
        <w:tc>
          <w:tcPr>
            <w:tcW w:w="912" w:type="dxa"/>
            <w:shd w:val="clear" w:color="000000" w:fill="FFFFFF"/>
            <w:vAlign w:val="center"/>
            <w:hideMark/>
          </w:tcPr>
          <w:p w14:paraId="0236F1C7" w14:textId="40F4EBED" w:rsidR="00825C5C" w:rsidRPr="001050BE" w:rsidRDefault="00825C5C" w:rsidP="00825C5C">
            <w:pPr>
              <w:jc w:val="center"/>
              <w:rPr>
                <w:rFonts w:ascii="Cambria" w:hAnsi="Cambria" w:cs="Calibri"/>
                <w:sz w:val="16"/>
                <w:szCs w:val="16"/>
              </w:rPr>
            </w:pPr>
            <w:r w:rsidRPr="001050BE">
              <w:rPr>
                <w:rFonts w:ascii="Cambria" w:hAnsi="Cambria" w:cs="Calibri"/>
                <w:sz w:val="16"/>
                <w:szCs w:val="16"/>
              </w:rPr>
              <w:t>1.794,50</w:t>
            </w:r>
          </w:p>
        </w:tc>
        <w:tc>
          <w:tcPr>
            <w:tcW w:w="835" w:type="dxa"/>
            <w:shd w:val="clear" w:color="000000" w:fill="FFFFFF"/>
            <w:vAlign w:val="center"/>
            <w:hideMark/>
          </w:tcPr>
          <w:p w14:paraId="10E61099"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5</w:t>
            </w:r>
          </w:p>
        </w:tc>
        <w:tc>
          <w:tcPr>
            <w:tcW w:w="912" w:type="dxa"/>
            <w:shd w:val="clear" w:color="000000" w:fill="FFFFFF"/>
            <w:vAlign w:val="center"/>
            <w:hideMark/>
          </w:tcPr>
          <w:p w14:paraId="651784FD" w14:textId="50423606" w:rsidR="00825C5C" w:rsidRPr="001050BE" w:rsidRDefault="00825C5C" w:rsidP="00825C5C">
            <w:pPr>
              <w:jc w:val="center"/>
              <w:rPr>
                <w:rFonts w:ascii="Cambria" w:hAnsi="Cambria" w:cs="Calibri"/>
                <w:sz w:val="16"/>
                <w:szCs w:val="16"/>
              </w:rPr>
            </w:pPr>
            <w:r w:rsidRPr="001050BE">
              <w:rPr>
                <w:rFonts w:ascii="Cambria" w:hAnsi="Cambria" w:cs="Calibri"/>
                <w:sz w:val="16"/>
                <w:szCs w:val="16"/>
              </w:rPr>
              <w:t>1.794,50</w:t>
            </w:r>
          </w:p>
        </w:tc>
        <w:tc>
          <w:tcPr>
            <w:tcW w:w="835" w:type="dxa"/>
            <w:shd w:val="clear" w:color="000000" w:fill="FFFFFF"/>
            <w:vAlign w:val="center"/>
            <w:hideMark/>
          </w:tcPr>
          <w:p w14:paraId="5255D2B9"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25</w:t>
            </w:r>
          </w:p>
        </w:tc>
        <w:tc>
          <w:tcPr>
            <w:tcW w:w="998" w:type="dxa"/>
            <w:shd w:val="clear" w:color="000000" w:fill="FFFFFF"/>
            <w:vAlign w:val="center"/>
            <w:hideMark/>
          </w:tcPr>
          <w:p w14:paraId="4181E3DD" w14:textId="29249A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8.972,50</w:t>
            </w:r>
          </w:p>
        </w:tc>
      </w:tr>
      <w:tr w:rsidR="00825C5C" w:rsidRPr="00825C5C" w14:paraId="23BCE1C8" w14:textId="77777777" w:rsidTr="00825C5C">
        <w:trPr>
          <w:trHeight w:val="20"/>
        </w:trPr>
        <w:tc>
          <w:tcPr>
            <w:tcW w:w="557" w:type="dxa"/>
            <w:shd w:val="clear" w:color="auto" w:fill="auto"/>
            <w:noWrap/>
            <w:vAlign w:val="center"/>
            <w:hideMark/>
          </w:tcPr>
          <w:p w14:paraId="7F6C6F48"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10</w:t>
            </w:r>
          </w:p>
        </w:tc>
        <w:tc>
          <w:tcPr>
            <w:tcW w:w="2157" w:type="dxa"/>
            <w:shd w:val="clear" w:color="auto" w:fill="auto"/>
            <w:vAlign w:val="center"/>
            <w:hideMark/>
          </w:tcPr>
          <w:p w14:paraId="7DF62825" w14:textId="77777777" w:rsidR="00825C5C" w:rsidRPr="001050BE" w:rsidRDefault="00825C5C" w:rsidP="001050BE">
            <w:pPr>
              <w:jc w:val="both"/>
              <w:rPr>
                <w:rFonts w:ascii="Cambria" w:hAnsi="Cambria" w:cs="Calibri"/>
                <w:sz w:val="16"/>
                <w:szCs w:val="16"/>
              </w:rPr>
            </w:pPr>
            <w:r w:rsidRPr="001050BE">
              <w:rPr>
                <w:rFonts w:ascii="Cambria" w:hAnsi="Cambria" w:cs="Calibri"/>
                <w:sz w:val="16"/>
                <w:szCs w:val="16"/>
              </w:rPr>
              <w:t>GAVETEIRO VOLANTE COM 02 GAVETAS E 01 GAVETÃO -  DESCRIÇÃO: CORPO (BASE, LATERAIS, FUNDO E GAVETAS) CONFECCIONADO EM MDP MELAMINICO BP 15MM COM ACABAMENTO EM FITA DE PVC 1MM.TAMPO SUPERIOR EM MDP MELAMINICO 25MM COM ACABAMENTO EM FITA DE PVC 2MM.GAVETAS COM DESLIZAMENTO POR MEIO DE CORREDIÇAS TELESCÓPICAS MICRO E ESFERAS.PUXADORES EM PVC MODELO ALÇA L. FECHADURA LATERAL COM MECANISMO DE FECHAMENTO SIMULTÂNEO PARA TODAS AS GAVETAS (TIPO SOPRANO OU SIMILAR), COM DUAS CHAVES. DIMENSÕES: 502X470X630MM (LXPXA). NA COR AZUL CRISTAL.</w:t>
            </w:r>
          </w:p>
        </w:tc>
        <w:tc>
          <w:tcPr>
            <w:tcW w:w="804" w:type="dxa"/>
            <w:shd w:val="clear" w:color="auto" w:fill="auto"/>
            <w:vAlign w:val="center"/>
            <w:hideMark/>
          </w:tcPr>
          <w:p w14:paraId="676F118B"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30</w:t>
            </w:r>
          </w:p>
        </w:tc>
        <w:tc>
          <w:tcPr>
            <w:tcW w:w="960" w:type="dxa"/>
            <w:shd w:val="clear" w:color="auto" w:fill="auto"/>
            <w:noWrap/>
            <w:vAlign w:val="center"/>
            <w:hideMark/>
          </w:tcPr>
          <w:p w14:paraId="2B00F650" w14:textId="3981C509" w:rsidR="00825C5C" w:rsidRPr="001050BE" w:rsidRDefault="00825C5C" w:rsidP="00825C5C">
            <w:pPr>
              <w:jc w:val="center"/>
              <w:rPr>
                <w:rFonts w:ascii="Cambria" w:hAnsi="Cambria" w:cs="Calibri"/>
                <w:sz w:val="16"/>
                <w:szCs w:val="16"/>
              </w:rPr>
            </w:pPr>
            <w:r w:rsidRPr="001050BE">
              <w:rPr>
                <w:rFonts w:ascii="Cambria" w:hAnsi="Cambria" w:cs="Calibri"/>
                <w:sz w:val="16"/>
                <w:szCs w:val="16"/>
              </w:rPr>
              <w:t>209,00</w:t>
            </w:r>
          </w:p>
        </w:tc>
        <w:tc>
          <w:tcPr>
            <w:tcW w:w="912" w:type="dxa"/>
            <w:shd w:val="clear" w:color="000000" w:fill="FFFFFF"/>
            <w:vAlign w:val="center"/>
            <w:hideMark/>
          </w:tcPr>
          <w:p w14:paraId="5EF6155B" w14:textId="79AA88A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6.270,00</w:t>
            </w:r>
          </w:p>
        </w:tc>
        <w:tc>
          <w:tcPr>
            <w:tcW w:w="835" w:type="dxa"/>
            <w:shd w:val="clear" w:color="000000" w:fill="FFFFFF"/>
            <w:vAlign w:val="center"/>
            <w:hideMark/>
          </w:tcPr>
          <w:p w14:paraId="219E2A0A"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30</w:t>
            </w:r>
          </w:p>
        </w:tc>
        <w:tc>
          <w:tcPr>
            <w:tcW w:w="912" w:type="dxa"/>
            <w:shd w:val="clear" w:color="000000" w:fill="FFFFFF"/>
            <w:vAlign w:val="center"/>
            <w:hideMark/>
          </w:tcPr>
          <w:p w14:paraId="4BBF7D46" w14:textId="01EA35DE" w:rsidR="00825C5C" w:rsidRPr="001050BE" w:rsidRDefault="00825C5C" w:rsidP="00825C5C">
            <w:pPr>
              <w:jc w:val="center"/>
              <w:rPr>
                <w:rFonts w:ascii="Cambria" w:hAnsi="Cambria" w:cs="Calibri"/>
                <w:sz w:val="16"/>
                <w:szCs w:val="16"/>
              </w:rPr>
            </w:pPr>
            <w:r w:rsidRPr="001050BE">
              <w:rPr>
                <w:rFonts w:ascii="Cambria" w:hAnsi="Cambria" w:cs="Calibri"/>
                <w:sz w:val="16"/>
                <w:szCs w:val="16"/>
              </w:rPr>
              <w:t>6.270,00</w:t>
            </w:r>
          </w:p>
        </w:tc>
        <w:tc>
          <w:tcPr>
            <w:tcW w:w="835" w:type="dxa"/>
            <w:shd w:val="clear" w:color="000000" w:fill="FFFFFF"/>
            <w:vAlign w:val="center"/>
            <w:hideMark/>
          </w:tcPr>
          <w:p w14:paraId="0C35D6C0"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150</w:t>
            </w:r>
          </w:p>
        </w:tc>
        <w:tc>
          <w:tcPr>
            <w:tcW w:w="998" w:type="dxa"/>
            <w:shd w:val="clear" w:color="000000" w:fill="FFFFFF"/>
            <w:vAlign w:val="center"/>
            <w:hideMark/>
          </w:tcPr>
          <w:p w14:paraId="087C41F2" w14:textId="412682FC" w:rsidR="00825C5C" w:rsidRPr="001050BE" w:rsidRDefault="00825C5C" w:rsidP="00825C5C">
            <w:pPr>
              <w:jc w:val="center"/>
              <w:rPr>
                <w:rFonts w:ascii="Cambria" w:hAnsi="Cambria" w:cs="Calibri"/>
                <w:sz w:val="16"/>
                <w:szCs w:val="16"/>
              </w:rPr>
            </w:pPr>
            <w:r w:rsidRPr="001050BE">
              <w:rPr>
                <w:rFonts w:ascii="Cambria" w:hAnsi="Cambria" w:cs="Calibri"/>
                <w:sz w:val="16"/>
                <w:szCs w:val="16"/>
              </w:rPr>
              <w:t>31.350,00</w:t>
            </w:r>
          </w:p>
        </w:tc>
      </w:tr>
      <w:tr w:rsidR="00825C5C" w:rsidRPr="00825C5C" w14:paraId="31486014" w14:textId="77777777" w:rsidTr="00825C5C">
        <w:trPr>
          <w:trHeight w:val="20"/>
        </w:trPr>
        <w:tc>
          <w:tcPr>
            <w:tcW w:w="557" w:type="dxa"/>
            <w:shd w:val="clear" w:color="auto" w:fill="auto"/>
            <w:vAlign w:val="center"/>
            <w:hideMark/>
          </w:tcPr>
          <w:p w14:paraId="202E6CBB"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11</w:t>
            </w:r>
          </w:p>
        </w:tc>
        <w:tc>
          <w:tcPr>
            <w:tcW w:w="2157" w:type="dxa"/>
            <w:shd w:val="clear" w:color="auto" w:fill="auto"/>
            <w:vAlign w:val="center"/>
            <w:hideMark/>
          </w:tcPr>
          <w:p w14:paraId="300E08D1" w14:textId="77777777" w:rsidR="00825C5C" w:rsidRPr="001050BE" w:rsidRDefault="00825C5C" w:rsidP="001050BE">
            <w:pPr>
              <w:jc w:val="both"/>
              <w:rPr>
                <w:rFonts w:ascii="Cambria" w:hAnsi="Cambria" w:cs="Calibri"/>
                <w:sz w:val="16"/>
                <w:szCs w:val="16"/>
              </w:rPr>
            </w:pPr>
            <w:r w:rsidRPr="001050BE">
              <w:rPr>
                <w:rFonts w:ascii="Cambria" w:hAnsi="Cambria" w:cs="Calibri"/>
                <w:sz w:val="16"/>
                <w:szCs w:val="16"/>
              </w:rPr>
              <w:t xml:space="preserve">ARMÁRIO BAIXO – 02 PORTAS: CORPO (LATERAIS, BASE, FUNDO E PORTAS CONFECCIONADO EM MDP MELAMINICO 15MMCOM ACABAMENTO EM FITA DE PVC 1MM , REVESTIDO NAS DUAS FACES , COM DUAS PORTAS E UMA PRATELEIRA INTERNA, REGULÁVEL,TAMPO SUPERIOR EM MDP MELAMINICO 25MM COM ACABAMENTO EM FITA DE PVC 2MM. DOBRADIÇAS EM AÇO COM ABERTURA DAS PORTAS EM 90 GRAUS E FECHADURA FRONTAL TIPO CILINDRO COM DUAS </w:t>
            </w:r>
            <w:r w:rsidRPr="001050BE">
              <w:rPr>
                <w:rFonts w:ascii="Cambria" w:hAnsi="Cambria" w:cs="Calibri"/>
                <w:sz w:val="16"/>
                <w:szCs w:val="16"/>
              </w:rPr>
              <w:lastRenderedPageBreak/>
              <w:t>CHAVES (SOPRANO OU SIMILAR).BASE EM REQUADRO METALON 50X30 COM SAPATAS  NIVELADORAS.PARTES METÁLICAS EM PINTURA EPÓXI ELETROSTAICA.DIMENSÕES 910X460X780. NA COR AZUL CRISTAL.</w:t>
            </w:r>
          </w:p>
        </w:tc>
        <w:tc>
          <w:tcPr>
            <w:tcW w:w="804" w:type="dxa"/>
            <w:shd w:val="clear" w:color="auto" w:fill="auto"/>
            <w:vAlign w:val="center"/>
            <w:hideMark/>
          </w:tcPr>
          <w:p w14:paraId="25750D53"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lastRenderedPageBreak/>
              <w:t>30</w:t>
            </w:r>
          </w:p>
        </w:tc>
        <w:tc>
          <w:tcPr>
            <w:tcW w:w="960" w:type="dxa"/>
            <w:shd w:val="clear" w:color="auto" w:fill="auto"/>
            <w:noWrap/>
            <w:vAlign w:val="center"/>
            <w:hideMark/>
          </w:tcPr>
          <w:p w14:paraId="168CE300" w14:textId="0FD2675E" w:rsidR="00825C5C" w:rsidRPr="001050BE" w:rsidRDefault="00825C5C" w:rsidP="00825C5C">
            <w:pPr>
              <w:jc w:val="center"/>
              <w:rPr>
                <w:rFonts w:ascii="Cambria" w:hAnsi="Cambria" w:cs="Calibri"/>
                <w:sz w:val="16"/>
                <w:szCs w:val="16"/>
              </w:rPr>
            </w:pPr>
            <w:r w:rsidRPr="001050BE">
              <w:rPr>
                <w:rFonts w:ascii="Cambria" w:hAnsi="Cambria" w:cs="Calibri"/>
                <w:sz w:val="16"/>
                <w:szCs w:val="16"/>
              </w:rPr>
              <w:t>213,00</w:t>
            </w:r>
          </w:p>
        </w:tc>
        <w:tc>
          <w:tcPr>
            <w:tcW w:w="912" w:type="dxa"/>
            <w:shd w:val="clear" w:color="000000" w:fill="FFFFFF"/>
            <w:vAlign w:val="center"/>
            <w:hideMark/>
          </w:tcPr>
          <w:p w14:paraId="35ED332B" w14:textId="0BD38EB1" w:rsidR="00825C5C" w:rsidRPr="001050BE" w:rsidRDefault="00825C5C" w:rsidP="00825C5C">
            <w:pPr>
              <w:jc w:val="center"/>
              <w:rPr>
                <w:rFonts w:ascii="Cambria" w:hAnsi="Cambria" w:cs="Calibri"/>
                <w:sz w:val="16"/>
                <w:szCs w:val="16"/>
              </w:rPr>
            </w:pPr>
            <w:r w:rsidRPr="001050BE">
              <w:rPr>
                <w:rFonts w:ascii="Cambria" w:hAnsi="Cambria" w:cs="Calibri"/>
                <w:sz w:val="16"/>
                <w:szCs w:val="16"/>
              </w:rPr>
              <w:t>6.390,00</w:t>
            </w:r>
          </w:p>
        </w:tc>
        <w:tc>
          <w:tcPr>
            <w:tcW w:w="835" w:type="dxa"/>
            <w:shd w:val="clear" w:color="000000" w:fill="FFFFFF"/>
            <w:vAlign w:val="center"/>
            <w:hideMark/>
          </w:tcPr>
          <w:p w14:paraId="67D0CCFD"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30</w:t>
            </w:r>
          </w:p>
        </w:tc>
        <w:tc>
          <w:tcPr>
            <w:tcW w:w="912" w:type="dxa"/>
            <w:shd w:val="clear" w:color="000000" w:fill="FFFFFF"/>
            <w:vAlign w:val="center"/>
            <w:hideMark/>
          </w:tcPr>
          <w:p w14:paraId="5054F3FB" w14:textId="389F76A2" w:rsidR="00825C5C" w:rsidRPr="001050BE" w:rsidRDefault="00825C5C" w:rsidP="00825C5C">
            <w:pPr>
              <w:jc w:val="center"/>
              <w:rPr>
                <w:rFonts w:ascii="Cambria" w:hAnsi="Cambria" w:cs="Calibri"/>
                <w:sz w:val="16"/>
                <w:szCs w:val="16"/>
              </w:rPr>
            </w:pPr>
            <w:r w:rsidRPr="001050BE">
              <w:rPr>
                <w:rFonts w:ascii="Cambria" w:hAnsi="Cambria" w:cs="Calibri"/>
                <w:sz w:val="16"/>
                <w:szCs w:val="16"/>
              </w:rPr>
              <w:t>6.390,00</w:t>
            </w:r>
          </w:p>
        </w:tc>
        <w:tc>
          <w:tcPr>
            <w:tcW w:w="835" w:type="dxa"/>
            <w:shd w:val="clear" w:color="000000" w:fill="FFFFFF"/>
            <w:vAlign w:val="center"/>
            <w:hideMark/>
          </w:tcPr>
          <w:p w14:paraId="6620B780"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150</w:t>
            </w:r>
          </w:p>
        </w:tc>
        <w:tc>
          <w:tcPr>
            <w:tcW w:w="998" w:type="dxa"/>
            <w:shd w:val="clear" w:color="000000" w:fill="FFFFFF"/>
            <w:vAlign w:val="center"/>
            <w:hideMark/>
          </w:tcPr>
          <w:p w14:paraId="102CA91B" w14:textId="3479152E" w:rsidR="00825C5C" w:rsidRPr="001050BE" w:rsidRDefault="00825C5C" w:rsidP="00825C5C">
            <w:pPr>
              <w:jc w:val="center"/>
              <w:rPr>
                <w:rFonts w:ascii="Cambria" w:hAnsi="Cambria" w:cs="Calibri"/>
                <w:sz w:val="16"/>
                <w:szCs w:val="16"/>
              </w:rPr>
            </w:pPr>
            <w:r w:rsidRPr="001050BE">
              <w:rPr>
                <w:rFonts w:ascii="Cambria" w:hAnsi="Cambria" w:cs="Calibri"/>
                <w:sz w:val="16"/>
                <w:szCs w:val="16"/>
              </w:rPr>
              <w:t>31.950,00</w:t>
            </w:r>
          </w:p>
        </w:tc>
      </w:tr>
      <w:tr w:rsidR="00825C5C" w:rsidRPr="00825C5C" w14:paraId="0DCDCBDF" w14:textId="77777777" w:rsidTr="00825C5C">
        <w:trPr>
          <w:trHeight w:val="20"/>
        </w:trPr>
        <w:tc>
          <w:tcPr>
            <w:tcW w:w="557" w:type="dxa"/>
            <w:shd w:val="clear" w:color="auto" w:fill="auto"/>
            <w:noWrap/>
            <w:vAlign w:val="center"/>
            <w:hideMark/>
          </w:tcPr>
          <w:p w14:paraId="409AAA7E"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25</w:t>
            </w:r>
          </w:p>
        </w:tc>
        <w:tc>
          <w:tcPr>
            <w:tcW w:w="2157" w:type="dxa"/>
            <w:shd w:val="clear" w:color="auto" w:fill="auto"/>
            <w:vAlign w:val="center"/>
            <w:hideMark/>
          </w:tcPr>
          <w:p w14:paraId="088B8BB4" w14:textId="77777777" w:rsidR="00825C5C" w:rsidRPr="001050BE" w:rsidRDefault="00825C5C" w:rsidP="001050BE">
            <w:pPr>
              <w:jc w:val="both"/>
              <w:rPr>
                <w:rFonts w:ascii="Cambria" w:hAnsi="Cambria" w:cs="Calibri"/>
                <w:sz w:val="16"/>
                <w:szCs w:val="16"/>
              </w:rPr>
            </w:pPr>
            <w:r w:rsidRPr="001050BE">
              <w:rPr>
                <w:rFonts w:ascii="Cambria" w:hAnsi="Cambria" w:cs="Calibri"/>
                <w:sz w:val="16"/>
                <w:szCs w:val="16"/>
              </w:rPr>
              <w:t>BEBEDOURO EM AÇO INOX. ÁGUA FILTRADA GELADA DE QUALIDADE EM UM ÚNICO RESERVATÓRIO. ACOMPANHA FILTRO (EXTERNO) DE FÁCIL INSTALAÇÃO, APARADOR DE ÁGUA FRONTAL EM CHAPA DE AÇO INOX COM DRENO. DESTACANDO SUA UTILIZAÇÃO EM POSTO DE GASOLINA, ACADEMIAS, ESCOLAS LOCAL DE MOVIMENTO, RESTAURANTE, PADARIAS, SUPERMERCADOS, PREFEITURAS, ETC SUPRIMENTO DE ÁGUA POTÁVEL E FRESCA EM QUANTIDADE SUPERIOR A 1/4 (UM QUARTO) DE LITRO (250ML) POR HORA/HOMEM TRABALHO. DENTRO DA NORMA O MODELO 20 LITROS ATENDE (EM MÉDIA) 80 PESSOAS POR HORA. CAPACIDADE DO RESERVATÓRIO 20 LITROS . PADRÃO 2 TORNEIRAS TIPO ROSCA CROMADA . TORNEIRAS FORNECEM ÁGUA GELADA . SISTEMA DE REFRIGERAÇÃO EMBUTIDO . REVESTIMENTO EXTERNO, APARADOR DE ÁGUA FRONTAL EM AÇO INOX . RESERVATÓRIO EM PP ISOLADO TERMICAMENTE EM EPS . TOMADA 3 PINOS CONFORME A NORMA DA ABNT/NBR/603351 . GÁS R134A ECOLÓGICO . 7 NÍVEIS DE TEMPERATURA . FILTRO . REVESTIMENTO FRENTE E LATERAIS EM CHAPA DE AÇO INOX . TENSÃO/POTENCIA: 110 OU 220V (NÃO É BIVOLT) COM GARANTIA PARA DEFEITOS DE FABRICAÇÃO POR 12 MESES DA EMISSÃO DA NOTA FISCAL. CERTIFICADOS PELO INMETRO.</w:t>
            </w:r>
          </w:p>
        </w:tc>
        <w:tc>
          <w:tcPr>
            <w:tcW w:w="804" w:type="dxa"/>
            <w:shd w:val="clear" w:color="auto" w:fill="auto"/>
            <w:vAlign w:val="center"/>
            <w:hideMark/>
          </w:tcPr>
          <w:p w14:paraId="6C7B2964"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10</w:t>
            </w:r>
          </w:p>
        </w:tc>
        <w:tc>
          <w:tcPr>
            <w:tcW w:w="960" w:type="dxa"/>
            <w:shd w:val="clear" w:color="auto" w:fill="auto"/>
            <w:noWrap/>
            <w:vAlign w:val="center"/>
            <w:hideMark/>
          </w:tcPr>
          <w:p w14:paraId="4BEFD996" w14:textId="2042CAD9" w:rsidR="00825C5C" w:rsidRPr="001050BE" w:rsidRDefault="00825C5C" w:rsidP="00825C5C">
            <w:pPr>
              <w:jc w:val="center"/>
              <w:rPr>
                <w:rFonts w:ascii="Cambria" w:hAnsi="Cambria" w:cs="Calibri"/>
                <w:sz w:val="16"/>
                <w:szCs w:val="16"/>
              </w:rPr>
            </w:pPr>
            <w:r w:rsidRPr="001050BE">
              <w:rPr>
                <w:rFonts w:ascii="Cambria" w:hAnsi="Cambria" w:cs="Calibri"/>
                <w:sz w:val="16"/>
                <w:szCs w:val="16"/>
              </w:rPr>
              <w:t>845,90</w:t>
            </w:r>
          </w:p>
        </w:tc>
        <w:tc>
          <w:tcPr>
            <w:tcW w:w="912" w:type="dxa"/>
            <w:shd w:val="clear" w:color="000000" w:fill="FFFFFF"/>
            <w:vAlign w:val="center"/>
            <w:hideMark/>
          </w:tcPr>
          <w:p w14:paraId="4B7B3DDC" w14:textId="0CA78082" w:rsidR="00825C5C" w:rsidRPr="001050BE" w:rsidRDefault="00825C5C" w:rsidP="00825C5C">
            <w:pPr>
              <w:jc w:val="center"/>
              <w:rPr>
                <w:rFonts w:ascii="Cambria" w:hAnsi="Cambria" w:cs="Calibri"/>
                <w:sz w:val="16"/>
                <w:szCs w:val="16"/>
              </w:rPr>
            </w:pPr>
            <w:r w:rsidRPr="001050BE">
              <w:rPr>
                <w:rFonts w:ascii="Cambria" w:hAnsi="Cambria" w:cs="Calibri"/>
                <w:sz w:val="16"/>
                <w:szCs w:val="16"/>
              </w:rPr>
              <w:t>8.459,00</w:t>
            </w:r>
          </w:p>
        </w:tc>
        <w:tc>
          <w:tcPr>
            <w:tcW w:w="835" w:type="dxa"/>
            <w:shd w:val="clear" w:color="000000" w:fill="FFFFFF"/>
            <w:vAlign w:val="center"/>
            <w:hideMark/>
          </w:tcPr>
          <w:p w14:paraId="5201101D"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10</w:t>
            </w:r>
          </w:p>
        </w:tc>
        <w:tc>
          <w:tcPr>
            <w:tcW w:w="912" w:type="dxa"/>
            <w:shd w:val="clear" w:color="000000" w:fill="FFFFFF"/>
            <w:vAlign w:val="center"/>
            <w:hideMark/>
          </w:tcPr>
          <w:p w14:paraId="0DD417A8" w14:textId="58959FB2" w:rsidR="00825C5C" w:rsidRPr="001050BE" w:rsidRDefault="00825C5C" w:rsidP="00825C5C">
            <w:pPr>
              <w:jc w:val="center"/>
              <w:rPr>
                <w:rFonts w:ascii="Cambria" w:hAnsi="Cambria" w:cs="Calibri"/>
                <w:sz w:val="16"/>
                <w:szCs w:val="16"/>
              </w:rPr>
            </w:pPr>
            <w:r w:rsidRPr="001050BE">
              <w:rPr>
                <w:rFonts w:ascii="Cambria" w:hAnsi="Cambria" w:cs="Calibri"/>
                <w:sz w:val="16"/>
                <w:szCs w:val="16"/>
              </w:rPr>
              <w:t>8.459,00</w:t>
            </w:r>
          </w:p>
        </w:tc>
        <w:tc>
          <w:tcPr>
            <w:tcW w:w="835" w:type="dxa"/>
            <w:shd w:val="clear" w:color="000000" w:fill="FFFFFF"/>
            <w:vAlign w:val="center"/>
            <w:hideMark/>
          </w:tcPr>
          <w:p w14:paraId="1C9C49D2"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50</w:t>
            </w:r>
          </w:p>
        </w:tc>
        <w:tc>
          <w:tcPr>
            <w:tcW w:w="998" w:type="dxa"/>
            <w:shd w:val="clear" w:color="000000" w:fill="FFFFFF"/>
            <w:vAlign w:val="center"/>
            <w:hideMark/>
          </w:tcPr>
          <w:p w14:paraId="32C8C333" w14:textId="7CCF196D" w:rsidR="00825C5C" w:rsidRPr="001050BE" w:rsidRDefault="00825C5C" w:rsidP="00825C5C">
            <w:pPr>
              <w:jc w:val="center"/>
              <w:rPr>
                <w:rFonts w:ascii="Cambria" w:hAnsi="Cambria" w:cs="Calibri"/>
                <w:sz w:val="16"/>
                <w:szCs w:val="16"/>
              </w:rPr>
            </w:pPr>
            <w:r w:rsidRPr="001050BE">
              <w:rPr>
                <w:rFonts w:ascii="Cambria" w:hAnsi="Cambria" w:cs="Calibri"/>
                <w:sz w:val="16"/>
                <w:szCs w:val="16"/>
              </w:rPr>
              <w:t>42.295,00</w:t>
            </w:r>
          </w:p>
        </w:tc>
      </w:tr>
      <w:tr w:rsidR="00825C5C" w:rsidRPr="00825C5C" w14:paraId="2CDD0B4F" w14:textId="77777777" w:rsidTr="00825C5C">
        <w:trPr>
          <w:trHeight w:val="20"/>
        </w:trPr>
        <w:tc>
          <w:tcPr>
            <w:tcW w:w="557" w:type="dxa"/>
            <w:shd w:val="clear" w:color="auto" w:fill="auto"/>
            <w:noWrap/>
            <w:vAlign w:val="center"/>
            <w:hideMark/>
          </w:tcPr>
          <w:p w14:paraId="2B12E14F"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30</w:t>
            </w:r>
          </w:p>
        </w:tc>
        <w:tc>
          <w:tcPr>
            <w:tcW w:w="2157" w:type="dxa"/>
            <w:shd w:val="clear" w:color="auto" w:fill="auto"/>
            <w:vAlign w:val="center"/>
            <w:hideMark/>
          </w:tcPr>
          <w:p w14:paraId="0E5A6F7D" w14:textId="77777777" w:rsidR="00825C5C" w:rsidRPr="001050BE" w:rsidRDefault="00825C5C" w:rsidP="001050BE">
            <w:pPr>
              <w:jc w:val="both"/>
              <w:rPr>
                <w:rFonts w:ascii="Cambria" w:hAnsi="Cambria" w:cs="Calibri"/>
                <w:sz w:val="16"/>
                <w:szCs w:val="16"/>
              </w:rPr>
            </w:pPr>
            <w:r w:rsidRPr="001050BE">
              <w:rPr>
                <w:rFonts w:ascii="Cambria" w:hAnsi="Cambria" w:cs="Calibri"/>
                <w:sz w:val="16"/>
                <w:szCs w:val="16"/>
              </w:rPr>
              <w:t xml:space="preserve">ARMÁRIO DE COZINHA 2 PORTAS, EM AÇO, PARA FIXAR EM PAREDE. ARMÁRIO DOMÉSTICO DE AÇO, 02 PORTAS DE ABRIR, </w:t>
            </w:r>
            <w:r w:rsidRPr="001050BE">
              <w:rPr>
                <w:rFonts w:ascii="Cambria" w:hAnsi="Cambria" w:cs="Calibri"/>
                <w:sz w:val="16"/>
                <w:szCs w:val="16"/>
              </w:rPr>
              <w:lastRenderedPageBreak/>
              <w:t>ARMARIO DE AÇO; MEDIDAS APROXIMADAS 55X80X30, CONTENDO: 02 PORTAS DE ABRIR COM DIVISOR VERTICAL, DIVIDIDO POR PRATELEIRA; PUXADORES PRODUZIDOS EM ABS COM ACABAMENTO METALIZADO E RESISTENTES AO CONTATO DIÁRIO DAS MÃOS, AS CHAPAS DE ACO DEVERÃO TER ESPESSURA MINIMA DE 0,79MM, PARA O CORPO, PORTAS E PRATELEIRAS; AS FOLHAS DE ACO DEVERÃO TER TRATAMENTO ANTIFERRUGEM, PINTURA EM EPOXI; NA COR BRANCA; COM PRAZO DE GARANTIA DE NO MINIMO 12 MESES; E FABRICADO CONFORME NORMAS VIGENTES.</w:t>
            </w:r>
          </w:p>
        </w:tc>
        <w:tc>
          <w:tcPr>
            <w:tcW w:w="804" w:type="dxa"/>
            <w:shd w:val="clear" w:color="auto" w:fill="auto"/>
            <w:vAlign w:val="center"/>
            <w:hideMark/>
          </w:tcPr>
          <w:p w14:paraId="3E73D571"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lastRenderedPageBreak/>
              <w:t>30</w:t>
            </w:r>
          </w:p>
        </w:tc>
        <w:tc>
          <w:tcPr>
            <w:tcW w:w="960" w:type="dxa"/>
            <w:shd w:val="clear" w:color="auto" w:fill="auto"/>
            <w:noWrap/>
            <w:vAlign w:val="center"/>
            <w:hideMark/>
          </w:tcPr>
          <w:p w14:paraId="7CD03161" w14:textId="5A3C0F52" w:rsidR="00825C5C" w:rsidRPr="001050BE" w:rsidRDefault="00825C5C" w:rsidP="00825C5C">
            <w:pPr>
              <w:jc w:val="center"/>
              <w:rPr>
                <w:rFonts w:ascii="Cambria" w:hAnsi="Cambria" w:cs="Calibri"/>
                <w:sz w:val="16"/>
                <w:szCs w:val="16"/>
              </w:rPr>
            </w:pPr>
            <w:r w:rsidRPr="001050BE">
              <w:rPr>
                <w:rFonts w:ascii="Cambria" w:hAnsi="Cambria" w:cs="Calibri"/>
                <w:sz w:val="16"/>
                <w:szCs w:val="16"/>
              </w:rPr>
              <w:t>229,50</w:t>
            </w:r>
          </w:p>
        </w:tc>
        <w:tc>
          <w:tcPr>
            <w:tcW w:w="912" w:type="dxa"/>
            <w:shd w:val="clear" w:color="000000" w:fill="FFFFFF"/>
            <w:vAlign w:val="center"/>
            <w:hideMark/>
          </w:tcPr>
          <w:p w14:paraId="5A035491" w14:textId="14005EA2" w:rsidR="00825C5C" w:rsidRPr="001050BE" w:rsidRDefault="00825C5C" w:rsidP="00825C5C">
            <w:pPr>
              <w:jc w:val="center"/>
              <w:rPr>
                <w:rFonts w:ascii="Cambria" w:hAnsi="Cambria" w:cs="Calibri"/>
                <w:sz w:val="16"/>
                <w:szCs w:val="16"/>
              </w:rPr>
            </w:pPr>
            <w:r w:rsidRPr="001050BE">
              <w:rPr>
                <w:rFonts w:ascii="Cambria" w:hAnsi="Cambria" w:cs="Calibri"/>
                <w:sz w:val="16"/>
                <w:szCs w:val="16"/>
              </w:rPr>
              <w:t>6.885,00</w:t>
            </w:r>
          </w:p>
        </w:tc>
        <w:tc>
          <w:tcPr>
            <w:tcW w:w="835" w:type="dxa"/>
            <w:shd w:val="clear" w:color="000000" w:fill="FFFFFF"/>
            <w:vAlign w:val="center"/>
            <w:hideMark/>
          </w:tcPr>
          <w:p w14:paraId="4CD0221B"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30</w:t>
            </w:r>
          </w:p>
        </w:tc>
        <w:tc>
          <w:tcPr>
            <w:tcW w:w="912" w:type="dxa"/>
            <w:shd w:val="clear" w:color="000000" w:fill="FFFFFF"/>
            <w:vAlign w:val="center"/>
            <w:hideMark/>
          </w:tcPr>
          <w:p w14:paraId="67B94112" w14:textId="0F70F268" w:rsidR="00825C5C" w:rsidRPr="001050BE" w:rsidRDefault="00825C5C" w:rsidP="00825C5C">
            <w:pPr>
              <w:jc w:val="center"/>
              <w:rPr>
                <w:rFonts w:ascii="Cambria" w:hAnsi="Cambria" w:cs="Calibri"/>
                <w:sz w:val="16"/>
                <w:szCs w:val="16"/>
              </w:rPr>
            </w:pPr>
            <w:r w:rsidRPr="001050BE">
              <w:rPr>
                <w:rFonts w:ascii="Cambria" w:hAnsi="Cambria" w:cs="Calibri"/>
                <w:sz w:val="16"/>
                <w:szCs w:val="16"/>
              </w:rPr>
              <w:t>6.885,00</w:t>
            </w:r>
          </w:p>
        </w:tc>
        <w:tc>
          <w:tcPr>
            <w:tcW w:w="835" w:type="dxa"/>
            <w:shd w:val="clear" w:color="000000" w:fill="FFFFFF"/>
            <w:vAlign w:val="center"/>
            <w:hideMark/>
          </w:tcPr>
          <w:p w14:paraId="49023285"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150</w:t>
            </w:r>
          </w:p>
        </w:tc>
        <w:tc>
          <w:tcPr>
            <w:tcW w:w="998" w:type="dxa"/>
            <w:shd w:val="clear" w:color="000000" w:fill="FFFFFF"/>
            <w:vAlign w:val="center"/>
            <w:hideMark/>
          </w:tcPr>
          <w:p w14:paraId="7458F021" w14:textId="3A489D18" w:rsidR="00825C5C" w:rsidRPr="001050BE" w:rsidRDefault="00825C5C" w:rsidP="00825C5C">
            <w:pPr>
              <w:jc w:val="center"/>
              <w:rPr>
                <w:rFonts w:ascii="Cambria" w:hAnsi="Cambria" w:cs="Calibri"/>
                <w:sz w:val="16"/>
                <w:szCs w:val="16"/>
              </w:rPr>
            </w:pPr>
            <w:r w:rsidRPr="001050BE">
              <w:rPr>
                <w:rFonts w:ascii="Cambria" w:hAnsi="Cambria" w:cs="Calibri"/>
                <w:sz w:val="16"/>
                <w:szCs w:val="16"/>
              </w:rPr>
              <w:t>34.425,00</w:t>
            </w:r>
          </w:p>
        </w:tc>
      </w:tr>
      <w:tr w:rsidR="00825C5C" w:rsidRPr="00825C5C" w14:paraId="6FD6CA3A" w14:textId="77777777" w:rsidTr="00825C5C">
        <w:trPr>
          <w:trHeight w:val="20"/>
        </w:trPr>
        <w:tc>
          <w:tcPr>
            <w:tcW w:w="557" w:type="dxa"/>
            <w:shd w:val="clear" w:color="auto" w:fill="auto"/>
            <w:vAlign w:val="center"/>
            <w:hideMark/>
          </w:tcPr>
          <w:p w14:paraId="3707A0C7"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35</w:t>
            </w:r>
          </w:p>
        </w:tc>
        <w:tc>
          <w:tcPr>
            <w:tcW w:w="2157" w:type="dxa"/>
            <w:shd w:val="clear" w:color="auto" w:fill="auto"/>
            <w:vAlign w:val="center"/>
            <w:hideMark/>
          </w:tcPr>
          <w:p w14:paraId="3AAFCC48" w14:textId="77777777" w:rsidR="00825C5C" w:rsidRPr="001050BE" w:rsidRDefault="00825C5C" w:rsidP="001050BE">
            <w:pPr>
              <w:jc w:val="both"/>
              <w:rPr>
                <w:rFonts w:ascii="Cambria" w:hAnsi="Cambria" w:cs="Calibri"/>
                <w:sz w:val="16"/>
                <w:szCs w:val="16"/>
              </w:rPr>
            </w:pPr>
            <w:r w:rsidRPr="001050BE">
              <w:rPr>
                <w:rFonts w:ascii="Cambria" w:hAnsi="Cambria" w:cs="Calibri"/>
                <w:sz w:val="16"/>
                <w:szCs w:val="16"/>
              </w:rPr>
              <w:t>FREEZER HORIZONTAL: FREEZER DOMÉSTICO HORIZONTAL, COM CAPACIDADE MÍNIMA DE 305 LITROS, BRANCO. FREEZER DOMÉSTICO, TIPO HORIZONTAL, COM CAPACIDADE TOTAL BRUTO DE NO MÍNIMO 300, NA COR BRANCO, COM PUXADOR, CONDENSADOR EMBUTIDO, DRENO FRONTAL; PAINEL DE CONTROLE COM TERMOSTATO, DUPLA FUNÇÃO (FREEZER/REFRIGERADOR); CONTROLE MAX/MIN DE TEMPERATURA DE ATÉ -18º C A 25º C; BASE CONTENDO RODÍZIOS E PÉS REGULADORES.  ACOMPANHA CERTIFICADO DE GARANTIA DE 12 MESES E MANUAL DE INSTRUÇÕES. ACONDICIONADO DE FORMA APROPRIADA DE MODO A GARANTIR SEU PERFEITO RECEBIMENTO. TODO EQUIPAMENTO DEVE VIR ACOMPANHADO DE “MANUAL DE INSTRUÇÕES”, EM PORTUGUÊS.</w:t>
            </w:r>
          </w:p>
        </w:tc>
        <w:tc>
          <w:tcPr>
            <w:tcW w:w="804" w:type="dxa"/>
            <w:shd w:val="clear" w:color="auto" w:fill="auto"/>
            <w:vAlign w:val="center"/>
            <w:hideMark/>
          </w:tcPr>
          <w:p w14:paraId="053CC5C5"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20</w:t>
            </w:r>
          </w:p>
        </w:tc>
        <w:tc>
          <w:tcPr>
            <w:tcW w:w="960" w:type="dxa"/>
            <w:shd w:val="clear" w:color="auto" w:fill="auto"/>
            <w:noWrap/>
            <w:vAlign w:val="center"/>
            <w:hideMark/>
          </w:tcPr>
          <w:p w14:paraId="077BC15B" w14:textId="61B1FD1B" w:rsidR="00825C5C" w:rsidRPr="001050BE" w:rsidRDefault="00825C5C" w:rsidP="00825C5C">
            <w:pPr>
              <w:jc w:val="center"/>
              <w:rPr>
                <w:rFonts w:ascii="Cambria" w:hAnsi="Cambria" w:cs="Calibri"/>
                <w:sz w:val="16"/>
                <w:szCs w:val="16"/>
              </w:rPr>
            </w:pPr>
            <w:r w:rsidRPr="001050BE">
              <w:rPr>
                <w:rFonts w:ascii="Cambria" w:hAnsi="Cambria" w:cs="Calibri"/>
                <w:sz w:val="16"/>
                <w:szCs w:val="16"/>
              </w:rPr>
              <w:t>1.820,00</w:t>
            </w:r>
          </w:p>
        </w:tc>
        <w:tc>
          <w:tcPr>
            <w:tcW w:w="912" w:type="dxa"/>
            <w:shd w:val="clear" w:color="000000" w:fill="FFFFFF"/>
            <w:vAlign w:val="center"/>
            <w:hideMark/>
          </w:tcPr>
          <w:p w14:paraId="31B568AC" w14:textId="51EC46AF" w:rsidR="00825C5C" w:rsidRPr="001050BE" w:rsidRDefault="00825C5C" w:rsidP="00825C5C">
            <w:pPr>
              <w:jc w:val="center"/>
              <w:rPr>
                <w:rFonts w:ascii="Cambria" w:hAnsi="Cambria" w:cs="Calibri"/>
                <w:sz w:val="16"/>
                <w:szCs w:val="16"/>
              </w:rPr>
            </w:pPr>
            <w:r w:rsidRPr="001050BE">
              <w:rPr>
                <w:rFonts w:ascii="Cambria" w:hAnsi="Cambria" w:cs="Calibri"/>
                <w:sz w:val="16"/>
                <w:szCs w:val="16"/>
              </w:rPr>
              <w:t>36.400,00</w:t>
            </w:r>
          </w:p>
        </w:tc>
        <w:tc>
          <w:tcPr>
            <w:tcW w:w="835" w:type="dxa"/>
            <w:shd w:val="clear" w:color="000000" w:fill="FFFFFF"/>
            <w:vAlign w:val="center"/>
            <w:hideMark/>
          </w:tcPr>
          <w:p w14:paraId="177D5332"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20</w:t>
            </w:r>
          </w:p>
        </w:tc>
        <w:tc>
          <w:tcPr>
            <w:tcW w:w="912" w:type="dxa"/>
            <w:shd w:val="clear" w:color="000000" w:fill="FFFFFF"/>
            <w:vAlign w:val="center"/>
            <w:hideMark/>
          </w:tcPr>
          <w:p w14:paraId="3DED6E4B" w14:textId="40D316DF" w:rsidR="00825C5C" w:rsidRPr="001050BE" w:rsidRDefault="00825C5C" w:rsidP="00825C5C">
            <w:pPr>
              <w:jc w:val="center"/>
              <w:rPr>
                <w:rFonts w:ascii="Cambria" w:hAnsi="Cambria" w:cs="Calibri"/>
                <w:sz w:val="16"/>
                <w:szCs w:val="16"/>
              </w:rPr>
            </w:pPr>
            <w:r w:rsidRPr="001050BE">
              <w:rPr>
                <w:rFonts w:ascii="Cambria" w:hAnsi="Cambria" w:cs="Calibri"/>
                <w:sz w:val="16"/>
                <w:szCs w:val="16"/>
              </w:rPr>
              <w:t>36.400,00</w:t>
            </w:r>
          </w:p>
        </w:tc>
        <w:tc>
          <w:tcPr>
            <w:tcW w:w="835" w:type="dxa"/>
            <w:shd w:val="clear" w:color="000000" w:fill="FFFFFF"/>
            <w:vAlign w:val="center"/>
            <w:hideMark/>
          </w:tcPr>
          <w:p w14:paraId="58AD17E0"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100</w:t>
            </w:r>
          </w:p>
        </w:tc>
        <w:tc>
          <w:tcPr>
            <w:tcW w:w="998" w:type="dxa"/>
            <w:shd w:val="clear" w:color="000000" w:fill="FFFFFF"/>
            <w:vAlign w:val="center"/>
            <w:hideMark/>
          </w:tcPr>
          <w:p w14:paraId="0379C40C" w14:textId="7E70897D" w:rsidR="00825C5C" w:rsidRPr="001050BE" w:rsidRDefault="00825C5C" w:rsidP="00825C5C">
            <w:pPr>
              <w:jc w:val="center"/>
              <w:rPr>
                <w:rFonts w:ascii="Cambria" w:hAnsi="Cambria" w:cs="Calibri"/>
                <w:sz w:val="16"/>
                <w:szCs w:val="16"/>
              </w:rPr>
            </w:pPr>
            <w:r w:rsidRPr="001050BE">
              <w:rPr>
                <w:rFonts w:ascii="Cambria" w:hAnsi="Cambria" w:cs="Calibri"/>
                <w:sz w:val="16"/>
                <w:szCs w:val="16"/>
              </w:rPr>
              <w:t>182.000,00</w:t>
            </w:r>
          </w:p>
        </w:tc>
      </w:tr>
      <w:tr w:rsidR="00825C5C" w:rsidRPr="00825C5C" w14:paraId="2C8EC348" w14:textId="77777777" w:rsidTr="00825C5C">
        <w:trPr>
          <w:trHeight w:val="20"/>
        </w:trPr>
        <w:tc>
          <w:tcPr>
            <w:tcW w:w="557" w:type="dxa"/>
            <w:shd w:val="clear" w:color="auto" w:fill="auto"/>
            <w:noWrap/>
            <w:vAlign w:val="center"/>
            <w:hideMark/>
          </w:tcPr>
          <w:p w14:paraId="1E18FCCC"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42</w:t>
            </w:r>
          </w:p>
        </w:tc>
        <w:tc>
          <w:tcPr>
            <w:tcW w:w="2157" w:type="dxa"/>
            <w:shd w:val="clear" w:color="auto" w:fill="auto"/>
            <w:vAlign w:val="center"/>
            <w:hideMark/>
          </w:tcPr>
          <w:p w14:paraId="3FA6DCF9" w14:textId="77777777" w:rsidR="00825C5C" w:rsidRPr="001050BE" w:rsidRDefault="00825C5C" w:rsidP="00825C5C">
            <w:pPr>
              <w:jc w:val="both"/>
              <w:rPr>
                <w:rFonts w:ascii="Cambria" w:hAnsi="Cambria" w:cs="Calibri"/>
                <w:sz w:val="16"/>
                <w:szCs w:val="16"/>
              </w:rPr>
            </w:pPr>
            <w:r w:rsidRPr="001050BE">
              <w:rPr>
                <w:rFonts w:ascii="Cambria" w:hAnsi="Cambria" w:cs="Calibri"/>
                <w:sz w:val="16"/>
                <w:szCs w:val="16"/>
              </w:rPr>
              <w:t xml:space="preserve">PROCESSADOR DE ALIMENTOS: MULTIPROCESSADOR 700 W COM LÂMINAS MULTIFUNCIONAIS EM AÇO INOX. LÂMINAS MULTIFUNCIONAIS - AS LÂMINAS EM AÇO INOXIDÁVEL PERMITEM TRITURAR, MISTURAR E MOER O ALIMENTO DE FORMA FÁCIL E RÁPIDA. BASE DE PLÁSTICO COM </w:t>
            </w:r>
            <w:r w:rsidRPr="001050BE">
              <w:rPr>
                <w:rFonts w:ascii="Cambria" w:hAnsi="Cambria" w:cs="Calibri"/>
                <w:sz w:val="16"/>
                <w:szCs w:val="16"/>
              </w:rPr>
              <w:lastRenderedPageBreak/>
              <w:t>BOTÕES OFF, ON, E PULSE JUNTAMENTE COM O EIXO DE ACIONAMENTO, QUE GIRA AS LÂMINAS E OS DISCOS. FUNÇÃO PULSE PERMITINDO O CONTROLE PRECISO DA DURAÇÃO E FREQUÊNCIA DO PROCESSAMENTO. TAMPA DA TIGELA COM BOCAL LARGO. SOCADOR COM 2 PEÇAS. TIGELA DE 2,8 LITROS FABRICADA EM POLICARBONATO. TIGELA DE 2,4 LITROS. E ACESSÓRIOS: DISCO FATIADOR FINO, DISCO FATIADOR MÉDIO E DISCO PARA PICAR MÉDIO. MINI-TIGELA E MINILÂMINA - A TIGELA DE 945 ML E A LÂMINA DE AÇO INOXIDÁVEL SÃO PERFEITAS PARA PICAR E MISTURAR PEQUENAS TAREFAS. DISCO FATIADOR FINO (2 MM). DISCO FATIADOR MÉDIO (4 MM). DISCO PARA PICAR MÉDIO (4 MM). HASTE DO DISCO. LÂMINA DE AÇO INOXIDÁVEL DE MÚLTIPLAS FUNÇÕES. LÂMINA PARA MASSAS. BATEDOR DE OVOS. POTÊNCIA: 700W. DEVE SER ASSEGURADA NO TRANSPORTE E NO ARMAZENAMENTO, A DEVIDA PROTEÇÃO DO PRODUTO POR MEIO DE EMBALAGENS ADEQUADAS. DEVE CONSTAR NO LADO EXTERNO DA EMBALAGEM, RÓTULOS DE FÁCIL LEITURA COM IDENTIFICAÇÃO DO FABRICANTE E DO FORNECEDOR, CÓDIGO DO EQUIPAMENTO, E ORIENTAÇÕES SOBRE MANUSEIO, TRANSPORTE E ESTOCAGEM. TODO EQUIPAMENTO DEVE VIR ACOMPANHADO DE “MANUAL DE INSTRUÇÕES”, EM PORTUGUÊS.</w:t>
            </w:r>
          </w:p>
        </w:tc>
        <w:tc>
          <w:tcPr>
            <w:tcW w:w="804" w:type="dxa"/>
            <w:shd w:val="clear" w:color="auto" w:fill="auto"/>
            <w:vAlign w:val="center"/>
            <w:hideMark/>
          </w:tcPr>
          <w:p w14:paraId="7F782581"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lastRenderedPageBreak/>
              <w:t>10</w:t>
            </w:r>
          </w:p>
        </w:tc>
        <w:tc>
          <w:tcPr>
            <w:tcW w:w="960" w:type="dxa"/>
            <w:shd w:val="clear" w:color="auto" w:fill="auto"/>
            <w:noWrap/>
            <w:vAlign w:val="center"/>
            <w:hideMark/>
          </w:tcPr>
          <w:p w14:paraId="3F43B907" w14:textId="3AD47C7A" w:rsidR="00825C5C" w:rsidRPr="001050BE" w:rsidRDefault="00825C5C" w:rsidP="00825C5C">
            <w:pPr>
              <w:jc w:val="center"/>
              <w:rPr>
                <w:rFonts w:ascii="Cambria" w:hAnsi="Cambria" w:cs="Calibri"/>
                <w:sz w:val="16"/>
                <w:szCs w:val="16"/>
              </w:rPr>
            </w:pPr>
            <w:r w:rsidRPr="001050BE">
              <w:rPr>
                <w:rFonts w:ascii="Cambria" w:hAnsi="Cambria" w:cs="Calibri"/>
                <w:sz w:val="16"/>
                <w:szCs w:val="16"/>
              </w:rPr>
              <w:t>152,28</w:t>
            </w:r>
          </w:p>
        </w:tc>
        <w:tc>
          <w:tcPr>
            <w:tcW w:w="912" w:type="dxa"/>
            <w:shd w:val="clear" w:color="000000" w:fill="FFFFFF"/>
            <w:vAlign w:val="center"/>
            <w:hideMark/>
          </w:tcPr>
          <w:p w14:paraId="241E226D" w14:textId="27C45898" w:rsidR="00825C5C" w:rsidRPr="001050BE" w:rsidRDefault="00825C5C" w:rsidP="00825C5C">
            <w:pPr>
              <w:jc w:val="center"/>
              <w:rPr>
                <w:rFonts w:ascii="Cambria" w:hAnsi="Cambria" w:cs="Calibri"/>
                <w:sz w:val="16"/>
                <w:szCs w:val="16"/>
              </w:rPr>
            </w:pPr>
            <w:r w:rsidRPr="001050BE">
              <w:rPr>
                <w:rFonts w:ascii="Cambria" w:hAnsi="Cambria" w:cs="Calibri"/>
                <w:sz w:val="16"/>
                <w:szCs w:val="16"/>
              </w:rPr>
              <w:t>1.522,80</w:t>
            </w:r>
          </w:p>
        </w:tc>
        <w:tc>
          <w:tcPr>
            <w:tcW w:w="835" w:type="dxa"/>
            <w:shd w:val="clear" w:color="000000" w:fill="FFFFFF"/>
            <w:vAlign w:val="center"/>
            <w:hideMark/>
          </w:tcPr>
          <w:p w14:paraId="331B841E"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10</w:t>
            </w:r>
          </w:p>
        </w:tc>
        <w:tc>
          <w:tcPr>
            <w:tcW w:w="912" w:type="dxa"/>
            <w:shd w:val="clear" w:color="000000" w:fill="FFFFFF"/>
            <w:vAlign w:val="center"/>
            <w:hideMark/>
          </w:tcPr>
          <w:p w14:paraId="41A8488B" w14:textId="16E8078C" w:rsidR="00825C5C" w:rsidRPr="001050BE" w:rsidRDefault="00825C5C" w:rsidP="00825C5C">
            <w:pPr>
              <w:jc w:val="center"/>
              <w:rPr>
                <w:rFonts w:ascii="Cambria" w:hAnsi="Cambria" w:cs="Calibri"/>
                <w:sz w:val="16"/>
                <w:szCs w:val="16"/>
              </w:rPr>
            </w:pPr>
            <w:r w:rsidRPr="001050BE">
              <w:rPr>
                <w:rFonts w:ascii="Cambria" w:hAnsi="Cambria" w:cs="Calibri"/>
                <w:sz w:val="16"/>
                <w:szCs w:val="16"/>
              </w:rPr>
              <w:t>1.522,80</w:t>
            </w:r>
          </w:p>
        </w:tc>
        <w:tc>
          <w:tcPr>
            <w:tcW w:w="835" w:type="dxa"/>
            <w:shd w:val="clear" w:color="000000" w:fill="FFFFFF"/>
            <w:vAlign w:val="center"/>
            <w:hideMark/>
          </w:tcPr>
          <w:p w14:paraId="6FF3C792"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50</w:t>
            </w:r>
          </w:p>
        </w:tc>
        <w:tc>
          <w:tcPr>
            <w:tcW w:w="998" w:type="dxa"/>
            <w:shd w:val="clear" w:color="000000" w:fill="FFFFFF"/>
            <w:vAlign w:val="center"/>
            <w:hideMark/>
          </w:tcPr>
          <w:p w14:paraId="763C2C63" w14:textId="797C7EA9" w:rsidR="00825C5C" w:rsidRPr="001050BE" w:rsidRDefault="00825C5C" w:rsidP="00825C5C">
            <w:pPr>
              <w:jc w:val="center"/>
              <w:rPr>
                <w:rFonts w:ascii="Cambria" w:hAnsi="Cambria" w:cs="Calibri"/>
                <w:sz w:val="16"/>
                <w:szCs w:val="16"/>
              </w:rPr>
            </w:pPr>
            <w:r w:rsidRPr="001050BE">
              <w:rPr>
                <w:rFonts w:ascii="Cambria" w:hAnsi="Cambria" w:cs="Calibri"/>
                <w:sz w:val="16"/>
                <w:szCs w:val="16"/>
              </w:rPr>
              <w:t>7.614,00</w:t>
            </w:r>
          </w:p>
        </w:tc>
      </w:tr>
      <w:tr w:rsidR="00825C5C" w:rsidRPr="00825C5C" w14:paraId="0A10EFC7" w14:textId="77777777" w:rsidTr="00825C5C">
        <w:trPr>
          <w:trHeight w:val="20"/>
        </w:trPr>
        <w:tc>
          <w:tcPr>
            <w:tcW w:w="557" w:type="dxa"/>
            <w:shd w:val="clear" w:color="auto" w:fill="auto"/>
            <w:vAlign w:val="center"/>
            <w:hideMark/>
          </w:tcPr>
          <w:p w14:paraId="7BE6730D"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t>65</w:t>
            </w:r>
          </w:p>
        </w:tc>
        <w:tc>
          <w:tcPr>
            <w:tcW w:w="2157" w:type="dxa"/>
            <w:shd w:val="clear" w:color="auto" w:fill="auto"/>
            <w:vAlign w:val="center"/>
            <w:hideMark/>
          </w:tcPr>
          <w:p w14:paraId="52D8A804" w14:textId="77777777" w:rsidR="00825C5C" w:rsidRPr="001050BE" w:rsidRDefault="00825C5C" w:rsidP="00825C5C">
            <w:pPr>
              <w:jc w:val="both"/>
              <w:rPr>
                <w:rFonts w:ascii="Cambria" w:hAnsi="Cambria" w:cs="Calibri"/>
                <w:b/>
                <w:bCs/>
                <w:sz w:val="16"/>
                <w:szCs w:val="16"/>
              </w:rPr>
            </w:pPr>
            <w:r w:rsidRPr="001050BE">
              <w:rPr>
                <w:rFonts w:ascii="Cambria" w:hAnsi="Cambria" w:cs="Calibri"/>
                <w:b/>
                <w:bCs/>
                <w:sz w:val="16"/>
                <w:szCs w:val="16"/>
              </w:rPr>
              <w:t xml:space="preserve">Cadeira Escritório Presidente Munique Preta Mola Ensacada Conforsit 4535 com regulagem de altura e sistema com mecanismo relax, que possibilita inclinar o assento junto com o encosto. Com estrutura reforçada, a cadeira tem base giratória em metal cromado, material de qualidade que proporciona maior durabilidade e </w:t>
            </w:r>
            <w:r w:rsidRPr="001050BE">
              <w:rPr>
                <w:rFonts w:ascii="Cambria" w:hAnsi="Cambria" w:cs="Calibri"/>
                <w:b/>
                <w:bCs/>
                <w:sz w:val="16"/>
                <w:szCs w:val="16"/>
              </w:rPr>
              <w:lastRenderedPageBreak/>
              <w:t>resistência Medidas: Encosto Largura: 50cm Altura: 69cm Altura máxima até o chão: 120cm Altura mínima até o chão: 110cm Assento Profundidade: 50cm Largura: 53cm Altura máxima até o chão:60cm Altura mínima até o chão: 53cm Braços Comprimento: 51cm Largura: 7cm Altura máxima até o chão: 79cm Altura mínima até o chão: 71cm Base Estrela com 70cm de diâmetro. Itens inclusos 01 Manual de montagem. 01 Ferramenta necessária para a montagem Suas principais características: Cor: Preta .Função de sistema relax com trava no ponto inicial. Encosto e assento com estrutura reforçada em compensado náutico. Espuma com densidade controlada revestido em couro PU. Regulagem de altura através do pistão Classe 3 a gás. Rodízios em polipropileno e silicone anti risco. Garantia: 06 meses</w:t>
            </w:r>
            <w:r w:rsidRPr="001050BE">
              <w:rPr>
                <w:rFonts w:ascii="Cambria" w:hAnsi="Cambria" w:cs="Calibri"/>
                <w:sz w:val="16"/>
                <w:szCs w:val="16"/>
              </w:rPr>
              <w:t xml:space="preserve"> </w:t>
            </w:r>
          </w:p>
        </w:tc>
        <w:tc>
          <w:tcPr>
            <w:tcW w:w="804" w:type="dxa"/>
            <w:shd w:val="clear" w:color="auto" w:fill="auto"/>
            <w:vAlign w:val="center"/>
            <w:hideMark/>
          </w:tcPr>
          <w:p w14:paraId="5CB289AD" w14:textId="77777777" w:rsidR="00825C5C" w:rsidRPr="001050BE" w:rsidRDefault="00825C5C" w:rsidP="001050BE">
            <w:pPr>
              <w:jc w:val="center"/>
              <w:rPr>
                <w:rFonts w:ascii="Cambria" w:hAnsi="Cambria" w:cs="Calibri"/>
                <w:sz w:val="16"/>
                <w:szCs w:val="16"/>
              </w:rPr>
            </w:pPr>
            <w:r w:rsidRPr="001050BE">
              <w:rPr>
                <w:rFonts w:ascii="Cambria" w:hAnsi="Cambria" w:cs="Calibri"/>
                <w:sz w:val="16"/>
                <w:szCs w:val="16"/>
              </w:rPr>
              <w:lastRenderedPageBreak/>
              <w:t>2</w:t>
            </w:r>
          </w:p>
        </w:tc>
        <w:tc>
          <w:tcPr>
            <w:tcW w:w="960" w:type="dxa"/>
            <w:shd w:val="clear" w:color="auto" w:fill="auto"/>
            <w:noWrap/>
            <w:vAlign w:val="center"/>
            <w:hideMark/>
          </w:tcPr>
          <w:p w14:paraId="4858A516" w14:textId="7418CBEB" w:rsidR="00825C5C" w:rsidRPr="001050BE" w:rsidRDefault="00825C5C" w:rsidP="00825C5C">
            <w:pPr>
              <w:jc w:val="center"/>
              <w:rPr>
                <w:rFonts w:ascii="Cambria" w:hAnsi="Cambria" w:cs="Calibri"/>
                <w:sz w:val="16"/>
                <w:szCs w:val="16"/>
              </w:rPr>
            </w:pPr>
            <w:r w:rsidRPr="001050BE">
              <w:rPr>
                <w:rFonts w:ascii="Cambria" w:hAnsi="Cambria" w:cs="Calibri"/>
                <w:sz w:val="16"/>
                <w:szCs w:val="16"/>
              </w:rPr>
              <w:t>804,44</w:t>
            </w:r>
          </w:p>
        </w:tc>
        <w:tc>
          <w:tcPr>
            <w:tcW w:w="912" w:type="dxa"/>
            <w:shd w:val="clear" w:color="000000" w:fill="FFFFFF"/>
            <w:vAlign w:val="center"/>
            <w:hideMark/>
          </w:tcPr>
          <w:p w14:paraId="0BC224C5" w14:textId="0C1EEEA3" w:rsidR="00825C5C" w:rsidRPr="001050BE" w:rsidRDefault="00825C5C" w:rsidP="00825C5C">
            <w:pPr>
              <w:jc w:val="center"/>
              <w:rPr>
                <w:rFonts w:ascii="Cambria" w:hAnsi="Cambria" w:cs="Calibri"/>
                <w:sz w:val="16"/>
                <w:szCs w:val="16"/>
              </w:rPr>
            </w:pPr>
            <w:r w:rsidRPr="001050BE">
              <w:rPr>
                <w:rFonts w:ascii="Cambria" w:hAnsi="Cambria" w:cs="Calibri"/>
                <w:sz w:val="16"/>
                <w:szCs w:val="16"/>
              </w:rPr>
              <w:t>1.608,88</w:t>
            </w:r>
          </w:p>
        </w:tc>
        <w:tc>
          <w:tcPr>
            <w:tcW w:w="835" w:type="dxa"/>
            <w:shd w:val="clear" w:color="000000" w:fill="FFFFFF"/>
            <w:vAlign w:val="center"/>
            <w:hideMark/>
          </w:tcPr>
          <w:p w14:paraId="320962FF"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2</w:t>
            </w:r>
          </w:p>
        </w:tc>
        <w:tc>
          <w:tcPr>
            <w:tcW w:w="912" w:type="dxa"/>
            <w:shd w:val="clear" w:color="000000" w:fill="FFFFFF"/>
            <w:vAlign w:val="center"/>
            <w:hideMark/>
          </w:tcPr>
          <w:p w14:paraId="2D27AAC7" w14:textId="6537E36C" w:rsidR="00825C5C" w:rsidRPr="001050BE" w:rsidRDefault="00825C5C" w:rsidP="00825C5C">
            <w:pPr>
              <w:jc w:val="center"/>
              <w:rPr>
                <w:rFonts w:ascii="Cambria" w:hAnsi="Cambria" w:cs="Calibri"/>
                <w:sz w:val="16"/>
                <w:szCs w:val="16"/>
              </w:rPr>
            </w:pPr>
            <w:r w:rsidRPr="001050BE">
              <w:rPr>
                <w:rFonts w:ascii="Cambria" w:hAnsi="Cambria" w:cs="Calibri"/>
                <w:sz w:val="16"/>
                <w:szCs w:val="16"/>
              </w:rPr>
              <w:t>1.608,88</w:t>
            </w:r>
          </w:p>
        </w:tc>
        <w:tc>
          <w:tcPr>
            <w:tcW w:w="835" w:type="dxa"/>
            <w:shd w:val="clear" w:color="000000" w:fill="FFFFFF"/>
            <w:vAlign w:val="center"/>
            <w:hideMark/>
          </w:tcPr>
          <w:p w14:paraId="65CF5B79" w14:textId="77777777" w:rsidR="00825C5C" w:rsidRPr="001050BE" w:rsidRDefault="00825C5C" w:rsidP="00825C5C">
            <w:pPr>
              <w:jc w:val="center"/>
              <w:rPr>
                <w:rFonts w:ascii="Cambria" w:hAnsi="Cambria" w:cs="Calibri"/>
                <w:sz w:val="16"/>
                <w:szCs w:val="16"/>
              </w:rPr>
            </w:pPr>
            <w:r w:rsidRPr="001050BE">
              <w:rPr>
                <w:rFonts w:ascii="Cambria" w:hAnsi="Cambria" w:cs="Calibri"/>
                <w:sz w:val="16"/>
                <w:szCs w:val="16"/>
              </w:rPr>
              <w:t>10</w:t>
            </w:r>
          </w:p>
        </w:tc>
        <w:tc>
          <w:tcPr>
            <w:tcW w:w="998" w:type="dxa"/>
            <w:shd w:val="clear" w:color="000000" w:fill="FFFFFF"/>
            <w:vAlign w:val="center"/>
            <w:hideMark/>
          </w:tcPr>
          <w:p w14:paraId="5EF52039" w14:textId="5D55DFF8" w:rsidR="00825C5C" w:rsidRPr="001050BE" w:rsidRDefault="00825C5C" w:rsidP="00825C5C">
            <w:pPr>
              <w:jc w:val="center"/>
              <w:rPr>
                <w:rFonts w:ascii="Cambria" w:hAnsi="Cambria" w:cs="Calibri"/>
                <w:sz w:val="16"/>
                <w:szCs w:val="16"/>
              </w:rPr>
            </w:pPr>
            <w:r w:rsidRPr="001050BE">
              <w:rPr>
                <w:rFonts w:ascii="Cambria" w:hAnsi="Cambria" w:cs="Calibri"/>
                <w:sz w:val="16"/>
                <w:szCs w:val="16"/>
              </w:rPr>
              <w:t>8.044,40</w:t>
            </w:r>
          </w:p>
        </w:tc>
      </w:tr>
    </w:tbl>
    <w:p w14:paraId="61D07863" w14:textId="77777777" w:rsidR="00961925" w:rsidRPr="00E83928" w:rsidRDefault="00961925" w:rsidP="00961925">
      <w:pPr>
        <w:pStyle w:val="Corpodetexto"/>
        <w:tabs>
          <w:tab w:val="left" w:pos="4156"/>
          <w:tab w:val="left" w:pos="5426"/>
        </w:tabs>
        <w:spacing w:after="0" w:line="200" w:lineRule="atLeast"/>
        <w:rPr>
          <w:rFonts w:ascii="Cambria" w:hAnsi="Cambria" w:cs="Arial"/>
          <w:color w:val="000000"/>
        </w:rPr>
      </w:pPr>
    </w:p>
    <w:p w14:paraId="61D07864" w14:textId="77777777" w:rsidR="00961925" w:rsidRPr="00E83928" w:rsidRDefault="00961925" w:rsidP="00961925">
      <w:pPr>
        <w:spacing w:line="200" w:lineRule="atLeast"/>
        <w:jc w:val="both"/>
        <w:rPr>
          <w:rFonts w:ascii="Cambria" w:hAnsi="Cambria"/>
          <w:b/>
          <w:color w:val="000000"/>
          <w:szCs w:val="24"/>
        </w:rPr>
      </w:pPr>
      <w:r w:rsidRPr="00E83928">
        <w:rPr>
          <w:rFonts w:ascii="Cambria" w:hAnsi="Cambria"/>
          <w:b/>
          <w:color w:val="000000"/>
          <w:szCs w:val="24"/>
        </w:rPr>
        <w:t xml:space="preserve">01 </w:t>
      </w:r>
      <w:r w:rsidRPr="00E83928">
        <w:rPr>
          <w:rFonts w:ascii="Cambria" w:hAnsi="Cambria"/>
          <w:b/>
          <w:color w:val="000000"/>
          <w:szCs w:val="24"/>
        </w:rPr>
        <w:noBreakHyphen/>
        <w:t xml:space="preserve"> DO OBJETO:</w:t>
      </w:r>
    </w:p>
    <w:p w14:paraId="61D07866" w14:textId="77777777" w:rsidR="00961925" w:rsidRPr="00E83928" w:rsidRDefault="00961925" w:rsidP="00961925">
      <w:pPr>
        <w:pStyle w:val="Recuodecorpodetexto"/>
        <w:spacing w:line="200" w:lineRule="atLeast"/>
        <w:ind w:firstLine="0"/>
        <w:rPr>
          <w:rFonts w:ascii="Cambria" w:hAnsi="Cambria"/>
          <w:color w:val="000000"/>
        </w:rPr>
      </w:pPr>
      <w:r w:rsidRPr="00E83928">
        <w:rPr>
          <w:rFonts w:ascii="Cambria" w:hAnsi="Cambria"/>
          <w:color w:val="000000"/>
        </w:rPr>
        <w:t xml:space="preserve">I </w:t>
      </w:r>
      <w:r w:rsidRPr="00E83928">
        <w:rPr>
          <w:rFonts w:ascii="Cambria" w:hAnsi="Cambria"/>
          <w:color w:val="000000"/>
        </w:rPr>
        <w:noBreakHyphen/>
        <w:t xml:space="preserve"> Os objetos do fornecimento são os produtos constantes </w:t>
      </w:r>
      <w:r w:rsidR="00357D85" w:rsidRPr="00E83928">
        <w:rPr>
          <w:rFonts w:ascii="Cambria" w:hAnsi="Cambria"/>
          <w:color w:val="000000"/>
        </w:rPr>
        <w:t>do quadro acima</w:t>
      </w:r>
      <w:r w:rsidRPr="00E83928">
        <w:rPr>
          <w:rFonts w:ascii="Cambria" w:hAnsi="Cambria"/>
          <w:color w:val="000000"/>
        </w:rPr>
        <w:t>, em que são discriminados, a apresentação de cada produto, o consumo estimado e o prazo para entrega.</w:t>
      </w:r>
    </w:p>
    <w:p w14:paraId="61D07867" w14:textId="77777777" w:rsidR="00961925" w:rsidRPr="00E83928" w:rsidRDefault="00961925" w:rsidP="00961925">
      <w:pPr>
        <w:pStyle w:val="Recuodecorpodetexto"/>
        <w:spacing w:line="200" w:lineRule="atLeast"/>
        <w:ind w:firstLine="0"/>
        <w:rPr>
          <w:rFonts w:ascii="Cambria" w:hAnsi="Cambria"/>
          <w:color w:val="000000"/>
        </w:rPr>
      </w:pPr>
    </w:p>
    <w:p w14:paraId="61D07868" w14:textId="77777777" w:rsidR="00961925" w:rsidRPr="00E83928" w:rsidRDefault="00961925" w:rsidP="00961925">
      <w:pPr>
        <w:tabs>
          <w:tab w:val="right" w:pos="6589"/>
        </w:tabs>
        <w:spacing w:line="200" w:lineRule="atLeast"/>
        <w:jc w:val="both"/>
        <w:rPr>
          <w:rFonts w:ascii="Cambria" w:hAnsi="Cambria"/>
          <w:b/>
          <w:color w:val="000000"/>
          <w:szCs w:val="24"/>
        </w:rPr>
      </w:pPr>
      <w:r w:rsidRPr="00E83928">
        <w:rPr>
          <w:rFonts w:ascii="Cambria" w:hAnsi="Cambria"/>
          <w:b/>
          <w:color w:val="000000"/>
          <w:szCs w:val="24"/>
        </w:rPr>
        <w:t xml:space="preserve">02 </w:t>
      </w:r>
      <w:r w:rsidRPr="00E83928">
        <w:rPr>
          <w:rFonts w:ascii="Cambria" w:hAnsi="Cambria"/>
          <w:b/>
          <w:color w:val="000000"/>
          <w:szCs w:val="24"/>
        </w:rPr>
        <w:noBreakHyphen/>
        <w:t xml:space="preserve"> DA VALIDADE DO REGISTRO DE PREÇOS</w:t>
      </w:r>
    </w:p>
    <w:p w14:paraId="61D0786A"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I </w:t>
      </w:r>
      <w:r w:rsidRPr="00E83928">
        <w:rPr>
          <w:rFonts w:ascii="Cambria" w:hAnsi="Cambria"/>
          <w:color w:val="000000"/>
          <w:szCs w:val="24"/>
        </w:rPr>
        <w:noBreakHyphen/>
        <w:t xml:space="preserve"> A presente Ata de Registro de Preços terá a validade de 12 meses a partir da homologação do processo.</w:t>
      </w:r>
    </w:p>
    <w:p w14:paraId="61D0786B" w14:textId="77777777" w:rsidR="00961925" w:rsidRPr="00E83928" w:rsidRDefault="00961925" w:rsidP="00961925">
      <w:pPr>
        <w:spacing w:line="200" w:lineRule="atLeast"/>
        <w:jc w:val="both"/>
        <w:rPr>
          <w:rFonts w:ascii="Cambria" w:hAnsi="Cambria"/>
          <w:color w:val="000000"/>
          <w:szCs w:val="24"/>
        </w:rPr>
      </w:pPr>
    </w:p>
    <w:p w14:paraId="61D0786C"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II </w:t>
      </w:r>
      <w:r w:rsidRPr="00E83928">
        <w:rPr>
          <w:rFonts w:ascii="Cambria" w:hAnsi="Cambria"/>
          <w:color w:val="000000"/>
          <w:szCs w:val="24"/>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14:paraId="61D0786D" w14:textId="77777777" w:rsidR="00961925" w:rsidRPr="00E83928" w:rsidRDefault="00961925" w:rsidP="00961925">
      <w:pPr>
        <w:spacing w:line="200" w:lineRule="atLeast"/>
        <w:jc w:val="both"/>
        <w:rPr>
          <w:rFonts w:ascii="Cambria" w:hAnsi="Cambria"/>
          <w:color w:val="000000"/>
          <w:szCs w:val="24"/>
        </w:rPr>
      </w:pPr>
    </w:p>
    <w:p w14:paraId="61D0786E"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III </w:t>
      </w:r>
      <w:r w:rsidRPr="00E83928">
        <w:rPr>
          <w:rFonts w:ascii="Cambria" w:hAnsi="Cambria"/>
          <w:color w:val="000000"/>
          <w:szCs w:val="24"/>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14:paraId="61D0786F" w14:textId="77777777" w:rsidR="00961925" w:rsidRPr="00E83928" w:rsidRDefault="00961925" w:rsidP="00961925">
      <w:pPr>
        <w:spacing w:line="200" w:lineRule="atLeast"/>
        <w:jc w:val="both"/>
        <w:rPr>
          <w:rFonts w:ascii="Cambria" w:hAnsi="Cambria"/>
          <w:color w:val="000000"/>
          <w:szCs w:val="24"/>
        </w:rPr>
      </w:pPr>
    </w:p>
    <w:p w14:paraId="61D07870" w14:textId="77777777" w:rsidR="00961925" w:rsidRPr="00E83928" w:rsidRDefault="00961925" w:rsidP="00961925">
      <w:pPr>
        <w:tabs>
          <w:tab w:val="right" w:pos="7944"/>
        </w:tabs>
        <w:spacing w:line="200" w:lineRule="atLeast"/>
        <w:jc w:val="both"/>
        <w:rPr>
          <w:rFonts w:ascii="Cambria" w:hAnsi="Cambria"/>
          <w:b/>
          <w:color w:val="000000"/>
          <w:szCs w:val="24"/>
        </w:rPr>
      </w:pPr>
      <w:r w:rsidRPr="00E83928">
        <w:rPr>
          <w:rFonts w:ascii="Cambria" w:hAnsi="Cambria"/>
          <w:b/>
          <w:color w:val="000000"/>
          <w:szCs w:val="24"/>
        </w:rPr>
        <w:t xml:space="preserve">03 </w:t>
      </w:r>
      <w:r w:rsidRPr="00E83928">
        <w:rPr>
          <w:rFonts w:ascii="Cambria" w:hAnsi="Cambria"/>
          <w:b/>
          <w:color w:val="000000"/>
          <w:szCs w:val="24"/>
        </w:rPr>
        <w:noBreakHyphen/>
        <w:t xml:space="preserve"> DA UTILIZAÇÃO DA ATA DE REGISTRO DE PREÇOS</w:t>
      </w:r>
    </w:p>
    <w:p w14:paraId="61D07872"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lastRenderedPageBreak/>
        <w:t xml:space="preserve">I </w:t>
      </w:r>
      <w:r w:rsidRPr="00E83928">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61D07873" w14:textId="77777777" w:rsidR="00961925" w:rsidRPr="00E83928" w:rsidRDefault="00961925" w:rsidP="00961925">
      <w:pPr>
        <w:spacing w:line="200" w:lineRule="atLeast"/>
        <w:jc w:val="both"/>
        <w:rPr>
          <w:rFonts w:ascii="Cambria" w:hAnsi="Cambria"/>
          <w:color w:val="000000"/>
          <w:szCs w:val="24"/>
        </w:rPr>
      </w:pPr>
    </w:p>
    <w:p w14:paraId="61D07874" w14:textId="77777777" w:rsidR="00961925" w:rsidRPr="00E83928" w:rsidRDefault="00961925" w:rsidP="00961925">
      <w:pPr>
        <w:tabs>
          <w:tab w:val="right" w:pos="2401"/>
        </w:tabs>
        <w:spacing w:line="200" w:lineRule="atLeast"/>
        <w:jc w:val="both"/>
        <w:rPr>
          <w:rFonts w:ascii="Cambria" w:hAnsi="Cambria"/>
          <w:b/>
          <w:color w:val="000000"/>
          <w:szCs w:val="24"/>
        </w:rPr>
      </w:pPr>
      <w:r w:rsidRPr="00E83928">
        <w:rPr>
          <w:rFonts w:ascii="Cambria" w:hAnsi="Cambria"/>
          <w:b/>
          <w:color w:val="000000"/>
          <w:szCs w:val="24"/>
        </w:rPr>
        <w:t xml:space="preserve">04 </w:t>
      </w:r>
      <w:r w:rsidRPr="00E83928">
        <w:rPr>
          <w:rFonts w:ascii="Cambria" w:hAnsi="Cambria"/>
          <w:b/>
          <w:color w:val="000000"/>
          <w:szCs w:val="24"/>
        </w:rPr>
        <w:noBreakHyphen/>
        <w:t xml:space="preserve"> DO PREÇO</w:t>
      </w:r>
    </w:p>
    <w:p w14:paraId="61D07876" w14:textId="7A690A1A"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I </w:t>
      </w:r>
      <w:r w:rsidRPr="00E83928">
        <w:rPr>
          <w:rFonts w:ascii="Cambria" w:hAnsi="Cambria"/>
          <w:color w:val="000000"/>
          <w:szCs w:val="24"/>
        </w:rPr>
        <w:noBreakHyphen/>
        <w:t xml:space="preserve"> Os preços ofertados pelas empresas signatárias da presente Ata de Registro de Preços são os constantes dos seus anexos, de acordo com a respectiva classificação no Pregão nº </w:t>
      </w:r>
      <w:r w:rsidR="00A34397" w:rsidRPr="00E83928">
        <w:rPr>
          <w:rFonts w:ascii="Cambria" w:hAnsi="Cambria"/>
          <w:color w:val="000000"/>
          <w:szCs w:val="24"/>
        </w:rPr>
        <w:t>053/2020</w:t>
      </w:r>
      <w:r w:rsidRPr="00E83928">
        <w:rPr>
          <w:rFonts w:ascii="Cambria" w:hAnsi="Cambria"/>
          <w:color w:val="000000"/>
          <w:szCs w:val="24"/>
        </w:rPr>
        <w:t>.</w:t>
      </w:r>
    </w:p>
    <w:p w14:paraId="61D07877" w14:textId="77777777" w:rsidR="00961925" w:rsidRPr="00E83928" w:rsidRDefault="00961925" w:rsidP="00961925">
      <w:pPr>
        <w:tabs>
          <w:tab w:val="right" w:pos="9122"/>
        </w:tabs>
        <w:spacing w:line="200" w:lineRule="atLeast"/>
        <w:jc w:val="both"/>
        <w:rPr>
          <w:rFonts w:ascii="Cambria" w:hAnsi="Cambria"/>
          <w:color w:val="000000"/>
          <w:szCs w:val="24"/>
        </w:rPr>
      </w:pPr>
    </w:p>
    <w:p w14:paraId="61D07878" w14:textId="1066E589" w:rsidR="00961925" w:rsidRPr="00E83928" w:rsidRDefault="00961925" w:rsidP="00961925">
      <w:pPr>
        <w:tabs>
          <w:tab w:val="right" w:pos="9122"/>
        </w:tabs>
        <w:spacing w:line="200" w:lineRule="atLeast"/>
        <w:jc w:val="both"/>
        <w:rPr>
          <w:rFonts w:ascii="Cambria" w:hAnsi="Cambria"/>
          <w:color w:val="000000"/>
          <w:szCs w:val="24"/>
        </w:rPr>
      </w:pPr>
      <w:r w:rsidRPr="00E83928">
        <w:rPr>
          <w:rFonts w:ascii="Cambria" w:hAnsi="Cambria"/>
          <w:color w:val="000000"/>
          <w:szCs w:val="24"/>
        </w:rPr>
        <w:t xml:space="preserve">II </w:t>
      </w:r>
      <w:r w:rsidRPr="00E83928">
        <w:rPr>
          <w:rFonts w:ascii="Cambria" w:hAnsi="Cambria"/>
          <w:color w:val="000000"/>
          <w:szCs w:val="24"/>
        </w:rPr>
        <w:noBreakHyphen/>
        <w:t xml:space="preserve"> Em cada fornecimento decorrente desta Ata, serão observadas as disposições da legislação pertinente, assim como as cláusulas e condições constantes do Edital do Pregão nº </w:t>
      </w:r>
      <w:r w:rsidR="00A34397" w:rsidRPr="00E83928">
        <w:rPr>
          <w:rFonts w:ascii="Cambria" w:hAnsi="Cambria"/>
          <w:color w:val="000000"/>
          <w:szCs w:val="24"/>
        </w:rPr>
        <w:t>053/2020</w:t>
      </w:r>
      <w:r w:rsidRPr="00E83928">
        <w:rPr>
          <w:rFonts w:ascii="Cambria" w:hAnsi="Cambria"/>
          <w:color w:val="000000"/>
          <w:szCs w:val="24"/>
        </w:rPr>
        <w:t>, que integra o presente instrumento de compromisso.</w:t>
      </w:r>
    </w:p>
    <w:p w14:paraId="61D07879" w14:textId="77777777" w:rsidR="00961925" w:rsidRPr="00E83928" w:rsidRDefault="00961925" w:rsidP="00961925">
      <w:pPr>
        <w:tabs>
          <w:tab w:val="right" w:pos="9106"/>
        </w:tabs>
        <w:spacing w:line="200" w:lineRule="atLeast"/>
        <w:jc w:val="both"/>
        <w:rPr>
          <w:rFonts w:ascii="Cambria" w:hAnsi="Cambria"/>
          <w:color w:val="000000"/>
          <w:szCs w:val="24"/>
        </w:rPr>
      </w:pPr>
    </w:p>
    <w:p w14:paraId="61D0787A" w14:textId="19B10872" w:rsidR="00961925" w:rsidRPr="00E83928" w:rsidRDefault="00961925" w:rsidP="00094E69">
      <w:pPr>
        <w:tabs>
          <w:tab w:val="right" w:pos="9106"/>
        </w:tabs>
        <w:jc w:val="both"/>
        <w:rPr>
          <w:rFonts w:ascii="Cambria" w:hAnsi="Cambria"/>
          <w:color w:val="000000"/>
          <w:szCs w:val="24"/>
        </w:rPr>
      </w:pPr>
      <w:r w:rsidRPr="00E83928">
        <w:rPr>
          <w:rFonts w:ascii="Cambria" w:hAnsi="Cambria"/>
          <w:color w:val="000000"/>
          <w:szCs w:val="24"/>
        </w:rPr>
        <w:t xml:space="preserve">III </w:t>
      </w:r>
      <w:r w:rsidRPr="00E83928">
        <w:rPr>
          <w:rFonts w:ascii="Cambria" w:hAnsi="Cambria"/>
          <w:color w:val="000000"/>
          <w:szCs w:val="24"/>
        </w:rPr>
        <w:noBreakHyphen/>
        <w:t xml:space="preserve"> Em cada fornecimento, o preço unitário a ser pago será o constante das propostas apresentadas, no Pregão nº </w:t>
      </w:r>
      <w:r w:rsidR="00A34397" w:rsidRPr="00E83928">
        <w:rPr>
          <w:rFonts w:ascii="Cambria" w:hAnsi="Cambria"/>
          <w:color w:val="000000"/>
          <w:szCs w:val="24"/>
        </w:rPr>
        <w:t>053/2020</w:t>
      </w:r>
      <w:r w:rsidRPr="00E83928">
        <w:rPr>
          <w:rFonts w:ascii="Cambria" w:hAnsi="Cambria"/>
          <w:color w:val="000000"/>
          <w:szCs w:val="24"/>
        </w:rPr>
        <w:t xml:space="preserve"> pelas empresas detentoras da presente Ata, as quais também a integram.</w:t>
      </w:r>
    </w:p>
    <w:p w14:paraId="61D0787B" w14:textId="77777777" w:rsidR="00961925" w:rsidRPr="00E83928" w:rsidRDefault="00961925" w:rsidP="00094E69">
      <w:pPr>
        <w:tabs>
          <w:tab w:val="left" w:pos="50"/>
          <w:tab w:val="left" w:leader="dot" w:pos="5971"/>
          <w:tab w:val="right" w:pos="6021"/>
        </w:tabs>
        <w:jc w:val="both"/>
        <w:rPr>
          <w:rFonts w:ascii="Cambria" w:hAnsi="Cambria"/>
          <w:b/>
          <w:color w:val="000000"/>
          <w:szCs w:val="24"/>
        </w:rPr>
      </w:pPr>
    </w:p>
    <w:p w14:paraId="61D0787C" w14:textId="77777777" w:rsidR="00961925" w:rsidRPr="00E83928" w:rsidRDefault="00961925" w:rsidP="00094E69">
      <w:pPr>
        <w:tabs>
          <w:tab w:val="left" w:pos="50"/>
          <w:tab w:val="left" w:leader="dot" w:pos="5971"/>
          <w:tab w:val="right" w:pos="6021"/>
        </w:tabs>
        <w:jc w:val="both"/>
        <w:rPr>
          <w:rFonts w:ascii="Cambria" w:hAnsi="Cambria"/>
          <w:b/>
          <w:color w:val="000000"/>
          <w:szCs w:val="24"/>
        </w:rPr>
      </w:pPr>
      <w:r w:rsidRPr="00E83928">
        <w:rPr>
          <w:rFonts w:ascii="Cambria" w:hAnsi="Cambria"/>
          <w:b/>
          <w:color w:val="000000"/>
          <w:szCs w:val="24"/>
        </w:rPr>
        <w:t xml:space="preserve">05 </w:t>
      </w:r>
      <w:r w:rsidRPr="00E83928">
        <w:rPr>
          <w:rFonts w:ascii="Cambria" w:hAnsi="Cambria"/>
          <w:b/>
          <w:color w:val="000000"/>
          <w:szCs w:val="24"/>
        </w:rPr>
        <w:noBreakHyphen/>
        <w:t xml:space="preserve"> DO LOCAL E PRAZO DE ENTREGA</w:t>
      </w:r>
    </w:p>
    <w:p w14:paraId="61D0787E" w14:textId="77777777" w:rsidR="00961925" w:rsidRPr="00E83928" w:rsidRDefault="00961925" w:rsidP="00094E69">
      <w:pPr>
        <w:jc w:val="both"/>
        <w:rPr>
          <w:rFonts w:ascii="Cambria" w:hAnsi="Cambria"/>
          <w:color w:val="000000"/>
          <w:szCs w:val="24"/>
        </w:rPr>
      </w:pPr>
      <w:r w:rsidRPr="00E83928">
        <w:rPr>
          <w:rFonts w:ascii="Cambria" w:hAnsi="Cambria"/>
          <w:color w:val="000000"/>
          <w:szCs w:val="24"/>
        </w:rPr>
        <w:t xml:space="preserve">I </w:t>
      </w:r>
      <w:r w:rsidRPr="00E83928">
        <w:rPr>
          <w:rFonts w:ascii="Cambria" w:hAnsi="Cambria"/>
          <w:color w:val="000000"/>
          <w:szCs w:val="24"/>
        </w:rPr>
        <w:noBreakHyphen/>
        <w:t xml:space="preserve"> Em cada fornecimento, o prazo de entrega do produto será o constante dos anexos desta, e será contado a partir da Ordem de Fornecimento.</w:t>
      </w:r>
    </w:p>
    <w:p w14:paraId="61D0787F" w14:textId="77777777" w:rsidR="00961925" w:rsidRPr="00E83928" w:rsidRDefault="00961925" w:rsidP="00094E69">
      <w:pPr>
        <w:jc w:val="both"/>
        <w:rPr>
          <w:rFonts w:ascii="Cambria" w:hAnsi="Cambria"/>
          <w:color w:val="000000"/>
          <w:szCs w:val="24"/>
        </w:rPr>
      </w:pPr>
    </w:p>
    <w:p w14:paraId="61D07880" w14:textId="77777777" w:rsidR="00961925" w:rsidRPr="00E83928" w:rsidRDefault="00961925" w:rsidP="00094E69">
      <w:pPr>
        <w:jc w:val="both"/>
        <w:rPr>
          <w:rFonts w:ascii="Cambria" w:hAnsi="Cambria"/>
          <w:color w:val="000000"/>
          <w:szCs w:val="24"/>
        </w:rPr>
      </w:pPr>
      <w:r w:rsidRPr="00E83928">
        <w:rPr>
          <w:rFonts w:ascii="Cambria" w:hAnsi="Cambria"/>
          <w:color w:val="000000"/>
          <w:szCs w:val="24"/>
        </w:rPr>
        <w:t xml:space="preserve">II </w:t>
      </w:r>
      <w:r w:rsidRPr="00E83928">
        <w:rPr>
          <w:rFonts w:ascii="Cambria" w:hAnsi="Cambria"/>
          <w:color w:val="000000"/>
          <w:szCs w:val="24"/>
        </w:rPr>
        <w:noBreakHyphen/>
        <w:t xml:space="preserve"> O local da entrega, em cada fornecimento, será o constante da Ordem de Fornecimento.</w:t>
      </w:r>
    </w:p>
    <w:p w14:paraId="61D07881" w14:textId="77777777" w:rsidR="00961925" w:rsidRPr="00E83928" w:rsidRDefault="00961925" w:rsidP="00094E69">
      <w:pPr>
        <w:jc w:val="both"/>
        <w:rPr>
          <w:rFonts w:ascii="Cambria" w:hAnsi="Cambria"/>
          <w:color w:val="000000"/>
          <w:szCs w:val="24"/>
        </w:rPr>
      </w:pPr>
    </w:p>
    <w:p w14:paraId="61D07882" w14:textId="77777777" w:rsidR="00961925" w:rsidRPr="00E83928" w:rsidRDefault="00961925" w:rsidP="00094E69">
      <w:pPr>
        <w:tabs>
          <w:tab w:val="right" w:pos="3229"/>
        </w:tabs>
        <w:jc w:val="both"/>
        <w:rPr>
          <w:rFonts w:ascii="Cambria" w:hAnsi="Cambria"/>
          <w:b/>
          <w:color w:val="000000"/>
          <w:szCs w:val="24"/>
        </w:rPr>
      </w:pPr>
      <w:r w:rsidRPr="00E83928">
        <w:rPr>
          <w:rFonts w:ascii="Cambria" w:hAnsi="Cambria"/>
          <w:b/>
          <w:color w:val="000000"/>
          <w:szCs w:val="24"/>
        </w:rPr>
        <w:t xml:space="preserve">06 </w:t>
      </w:r>
      <w:r w:rsidRPr="00E83928">
        <w:rPr>
          <w:rFonts w:ascii="Cambria" w:hAnsi="Cambria"/>
          <w:b/>
          <w:color w:val="000000"/>
          <w:szCs w:val="24"/>
        </w:rPr>
        <w:noBreakHyphen/>
        <w:t xml:space="preserve"> DO PAGAMENTO</w:t>
      </w:r>
    </w:p>
    <w:p w14:paraId="61D07885" w14:textId="77777777" w:rsidR="00094E69" w:rsidRPr="00E83928" w:rsidRDefault="00094E69" w:rsidP="00094E69">
      <w:pPr>
        <w:jc w:val="both"/>
        <w:rPr>
          <w:rFonts w:ascii="Cambria" w:hAnsi="Cambria"/>
          <w:szCs w:val="24"/>
        </w:rPr>
      </w:pPr>
      <w:r w:rsidRPr="00E83928">
        <w:rPr>
          <w:rFonts w:ascii="Cambria" w:hAnsi="Cambria"/>
          <w:szCs w:val="24"/>
        </w:rPr>
        <w:t xml:space="preserve">I </w:t>
      </w:r>
      <w:r w:rsidRPr="00E83928">
        <w:rPr>
          <w:rFonts w:ascii="Cambria" w:hAnsi="Cambria"/>
          <w:szCs w:val="24"/>
        </w:rPr>
        <w:noBreakHyphen/>
        <w:t xml:space="preserve"> Em todos os fornecimentos, o pagamento será feito por crédito em conta corrente na instituição bancaria, ou excepcionalmente, pela Secretaria da Fazenda, </w:t>
      </w:r>
      <w:r w:rsidRPr="00E83928">
        <w:rPr>
          <w:rFonts w:ascii="Cambria" w:hAnsi="Cambria"/>
          <w:bCs/>
          <w:szCs w:val="24"/>
        </w:rPr>
        <w:t xml:space="preserve">em até 30 (trinta) dias após recebimento </w:t>
      </w:r>
      <w:r w:rsidRPr="00E83928">
        <w:rPr>
          <w:rFonts w:ascii="Cambria" w:hAnsi="Cambria"/>
          <w:szCs w:val="24"/>
        </w:rPr>
        <w:t>definitivo pela unidade requisitante</w:t>
      </w:r>
      <w:r w:rsidRPr="00E83928">
        <w:rPr>
          <w:rFonts w:ascii="Cambria" w:hAnsi="Cambria"/>
          <w:bCs/>
          <w:szCs w:val="24"/>
        </w:rPr>
        <w:t xml:space="preserve"> do objeto, </w:t>
      </w:r>
      <w:r w:rsidRPr="00E83928">
        <w:rPr>
          <w:rFonts w:ascii="Cambria" w:hAnsi="Cambria"/>
          <w:szCs w:val="24"/>
        </w:rPr>
        <w:t>mediante apresentação da Nota Fiscal.</w:t>
      </w:r>
    </w:p>
    <w:p w14:paraId="61D07886" w14:textId="77777777" w:rsidR="00094E69" w:rsidRPr="00E83928" w:rsidRDefault="00094E69" w:rsidP="00094E69">
      <w:pPr>
        <w:jc w:val="both"/>
        <w:rPr>
          <w:rFonts w:ascii="Cambria" w:hAnsi="Cambria"/>
          <w:szCs w:val="24"/>
        </w:rPr>
      </w:pPr>
    </w:p>
    <w:p w14:paraId="61D07887" w14:textId="77777777" w:rsidR="00094E69" w:rsidRPr="00E83928" w:rsidRDefault="00094E69" w:rsidP="00094E69">
      <w:pPr>
        <w:pStyle w:val="Standard"/>
        <w:jc w:val="both"/>
        <w:rPr>
          <w:rFonts w:ascii="Cambria" w:hAnsi="Cambria" w:cs="Arial"/>
        </w:rPr>
      </w:pPr>
      <w:r w:rsidRPr="00E83928">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61D07888" w14:textId="77777777" w:rsidR="00094E69" w:rsidRPr="00E83928" w:rsidRDefault="00094E69" w:rsidP="00094E69">
      <w:pPr>
        <w:pStyle w:val="Standard"/>
        <w:jc w:val="both"/>
        <w:rPr>
          <w:rFonts w:ascii="Cambria" w:hAnsi="Cambria" w:cs="Arial"/>
          <w:b/>
          <w:bCs/>
        </w:rPr>
      </w:pPr>
      <w:r w:rsidRPr="00E83928">
        <w:rPr>
          <w:rFonts w:ascii="Cambria" w:hAnsi="Cambria" w:cs="Arial"/>
          <w:b/>
          <w:bCs/>
        </w:rPr>
        <w:t>EM = N x VP x I</w:t>
      </w:r>
    </w:p>
    <w:p w14:paraId="61D07889" w14:textId="77777777" w:rsidR="00094E69" w:rsidRPr="00E83928" w:rsidRDefault="00094E69" w:rsidP="00094E69">
      <w:pPr>
        <w:pStyle w:val="Standard"/>
        <w:jc w:val="both"/>
        <w:rPr>
          <w:rFonts w:ascii="Cambria" w:hAnsi="Cambria" w:cs="Arial"/>
          <w:b/>
          <w:bCs/>
        </w:rPr>
      </w:pPr>
      <w:r w:rsidRPr="00E83928">
        <w:rPr>
          <w:rFonts w:ascii="Cambria" w:hAnsi="Cambria" w:cs="Arial"/>
          <w:b/>
          <w:bCs/>
        </w:rPr>
        <w:t>onde:</w:t>
      </w:r>
    </w:p>
    <w:p w14:paraId="61D0788A" w14:textId="77777777" w:rsidR="00094E69" w:rsidRPr="00E83928" w:rsidRDefault="00094E69" w:rsidP="00094E69">
      <w:pPr>
        <w:pStyle w:val="Standard"/>
        <w:jc w:val="both"/>
        <w:rPr>
          <w:rFonts w:ascii="Cambria" w:hAnsi="Cambria"/>
        </w:rPr>
      </w:pPr>
      <w:r w:rsidRPr="00E83928">
        <w:rPr>
          <w:rFonts w:ascii="Cambria" w:hAnsi="Cambria" w:cs="Arial"/>
          <w:b/>
          <w:bCs/>
        </w:rPr>
        <w:t>EM =</w:t>
      </w:r>
      <w:r w:rsidRPr="00E83928">
        <w:rPr>
          <w:rFonts w:ascii="Cambria" w:hAnsi="Cambria" w:cs="Arial"/>
        </w:rPr>
        <w:t xml:space="preserve"> Encargos moratórios;</w:t>
      </w:r>
    </w:p>
    <w:p w14:paraId="61D0788B" w14:textId="77777777" w:rsidR="00094E69" w:rsidRPr="00E83928" w:rsidRDefault="00094E69" w:rsidP="00094E69">
      <w:pPr>
        <w:pStyle w:val="Standard"/>
        <w:jc w:val="both"/>
        <w:rPr>
          <w:rFonts w:ascii="Cambria" w:hAnsi="Cambria"/>
        </w:rPr>
      </w:pPr>
      <w:r w:rsidRPr="00E83928">
        <w:rPr>
          <w:rFonts w:ascii="Cambria" w:hAnsi="Cambria" w:cs="Arial"/>
          <w:b/>
          <w:bCs/>
        </w:rPr>
        <w:t>VP =</w:t>
      </w:r>
      <w:r w:rsidRPr="00E83928">
        <w:rPr>
          <w:rFonts w:ascii="Cambria" w:hAnsi="Cambria" w:cs="Arial"/>
        </w:rPr>
        <w:t xml:space="preserve"> Valor da parcela em atraso;</w:t>
      </w:r>
    </w:p>
    <w:p w14:paraId="61D0788C" w14:textId="77777777" w:rsidR="00094E69" w:rsidRPr="00E83928" w:rsidRDefault="00094E69" w:rsidP="00094E69">
      <w:pPr>
        <w:pStyle w:val="Standard"/>
        <w:jc w:val="both"/>
        <w:rPr>
          <w:rFonts w:ascii="Cambria" w:hAnsi="Cambria"/>
        </w:rPr>
      </w:pPr>
      <w:r w:rsidRPr="00E83928">
        <w:rPr>
          <w:rFonts w:ascii="Cambria" w:hAnsi="Cambria" w:cs="Arial"/>
          <w:b/>
          <w:bCs/>
        </w:rPr>
        <w:t>N =</w:t>
      </w:r>
      <w:r w:rsidRPr="00E83928">
        <w:rPr>
          <w:rFonts w:ascii="Cambria" w:hAnsi="Cambria" w:cs="Arial"/>
        </w:rPr>
        <w:t xml:space="preserve"> Número de dias entre a data prevista para o pagamento (vencimento) e a do efetivo pagamento;</w:t>
      </w:r>
    </w:p>
    <w:p w14:paraId="61D0788D" w14:textId="77777777" w:rsidR="00094E69" w:rsidRPr="00E83928" w:rsidRDefault="00094E69" w:rsidP="00094E69">
      <w:pPr>
        <w:pStyle w:val="Standard"/>
        <w:jc w:val="both"/>
        <w:rPr>
          <w:rFonts w:ascii="Cambria" w:hAnsi="Cambria"/>
        </w:rPr>
      </w:pPr>
      <w:r w:rsidRPr="00E83928">
        <w:rPr>
          <w:rFonts w:ascii="Cambria" w:hAnsi="Cambria" w:cs="Arial"/>
          <w:b/>
          <w:bCs/>
        </w:rPr>
        <w:t>I =</w:t>
      </w:r>
      <w:r w:rsidRPr="00E83928">
        <w:rPr>
          <w:rFonts w:ascii="Cambria" w:hAnsi="Cambria" w:cs="Arial"/>
        </w:rPr>
        <w:t xml:space="preserve"> Índice de compensação financeira, assim apurado:</w:t>
      </w:r>
    </w:p>
    <w:p w14:paraId="61D0788E" w14:textId="77777777" w:rsidR="00094E69" w:rsidRPr="00E83928" w:rsidRDefault="00094E69" w:rsidP="00094E69">
      <w:pPr>
        <w:pStyle w:val="Standard"/>
        <w:jc w:val="both"/>
        <w:rPr>
          <w:rFonts w:ascii="Cambria" w:hAnsi="Cambria" w:cs="Arial"/>
        </w:rPr>
      </w:pPr>
    </w:p>
    <w:p w14:paraId="61D0788F" w14:textId="77777777" w:rsidR="00094E69" w:rsidRPr="00E83928" w:rsidRDefault="00094E69" w:rsidP="00094E69">
      <w:pPr>
        <w:pStyle w:val="Standard"/>
        <w:jc w:val="center"/>
        <w:rPr>
          <w:rFonts w:ascii="Cambria" w:hAnsi="Cambria"/>
        </w:rPr>
      </w:pPr>
      <w:r w:rsidRPr="00E83928">
        <w:rPr>
          <w:rFonts w:ascii="Cambria" w:hAnsi="Cambria" w:cs="Arial"/>
          <w:b/>
          <w:bCs/>
        </w:rPr>
        <w:t>I = (</w:t>
      </w:r>
      <w:r w:rsidRPr="00E83928">
        <w:rPr>
          <w:rFonts w:ascii="Cambria" w:hAnsi="Cambria" w:cs="Arial"/>
          <w:b/>
          <w:bCs/>
          <w:u w:val="single"/>
        </w:rPr>
        <w:t>TX / 100</w:t>
      </w:r>
      <w:r w:rsidRPr="00E83928">
        <w:rPr>
          <w:rFonts w:ascii="Cambria" w:hAnsi="Cambria" w:cs="Arial"/>
          <w:b/>
          <w:bCs/>
        </w:rPr>
        <w:t>)</w:t>
      </w:r>
    </w:p>
    <w:p w14:paraId="61D07890" w14:textId="77777777" w:rsidR="00094E69" w:rsidRPr="00E83928" w:rsidRDefault="00094E69" w:rsidP="00094E69">
      <w:pPr>
        <w:pStyle w:val="Standard"/>
        <w:jc w:val="center"/>
        <w:rPr>
          <w:rFonts w:ascii="Cambria" w:hAnsi="Cambria"/>
        </w:rPr>
      </w:pPr>
      <w:r w:rsidRPr="00E83928">
        <w:rPr>
          <w:rFonts w:ascii="Cambria" w:eastAsia="Arial" w:hAnsi="Cambria" w:cs="Arial"/>
          <w:b/>
          <w:bCs/>
        </w:rPr>
        <w:t xml:space="preserve">    </w:t>
      </w:r>
      <w:r w:rsidRPr="00E83928">
        <w:rPr>
          <w:rFonts w:ascii="Cambria" w:hAnsi="Cambria" w:cs="Arial"/>
          <w:b/>
          <w:bCs/>
        </w:rPr>
        <w:t>30</w:t>
      </w:r>
    </w:p>
    <w:p w14:paraId="61D07891" w14:textId="77777777" w:rsidR="00094E69" w:rsidRPr="00E83928" w:rsidRDefault="00094E69" w:rsidP="00094E69">
      <w:pPr>
        <w:pStyle w:val="Standard"/>
        <w:jc w:val="both"/>
        <w:rPr>
          <w:rFonts w:ascii="Cambria" w:hAnsi="Cambria" w:cs="Arial"/>
        </w:rPr>
      </w:pPr>
      <w:r w:rsidRPr="00E83928">
        <w:rPr>
          <w:rFonts w:ascii="Cambria" w:hAnsi="Cambria" w:cs="Arial"/>
          <w:b/>
          <w:bCs/>
        </w:rPr>
        <w:lastRenderedPageBreak/>
        <w:t xml:space="preserve">TX = </w:t>
      </w:r>
      <w:r w:rsidRPr="00E83928">
        <w:rPr>
          <w:rFonts w:ascii="Cambria" w:hAnsi="Cambria" w:cs="Arial"/>
        </w:rPr>
        <w:t>Percentual da taxa de juros de mora mensal definida no edital/contrato.</w:t>
      </w:r>
    </w:p>
    <w:p w14:paraId="61D07892" w14:textId="77777777" w:rsidR="00094E69" w:rsidRPr="00E83928" w:rsidRDefault="00094E69" w:rsidP="00094E69">
      <w:pPr>
        <w:jc w:val="both"/>
        <w:rPr>
          <w:rFonts w:ascii="Cambria" w:hAnsi="Cambria"/>
          <w:szCs w:val="24"/>
        </w:rPr>
      </w:pPr>
    </w:p>
    <w:p w14:paraId="61D07893" w14:textId="77777777" w:rsidR="00961925" w:rsidRPr="00E83928" w:rsidRDefault="00961925" w:rsidP="00094E69">
      <w:pPr>
        <w:jc w:val="both"/>
        <w:rPr>
          <w:rFonts w:ascii="Cambria" w:hAnsi="Cambria"/>
          <w:color w:val="000000"/>
          <w:szCs w:val="24"/>
        </w:rPr>
      </w:pPr>
    </w:p>
    <w:p w14:paraId="61D07894" w14:textId="77777777" w:rsidR="00961925" w:rsidRPr="00E83928" w:rsidRDefault="00961925" w:rsidP="00094E69">
      <w:pPr>
        <w:tabs>
          <w:tab w:val="right" w:pos="6375"/>
        </w:tabs>
        <w:jc w:val="both"/>
        <w:rPr>
          <w:rFonts w:ascii="Cambria" w:hAnsi="Cambria"/>
          <w:b/>
          <w:color w:val="000000"/>
          <w:szCs w:val="24"/>
        </w:rPr>
      </w:pPr>
      <w:r w:rsidRPr="00E83928">
        <w:rPr>
          <w:rFonts w:ascii="Cambria" w:hAnsi="Cambria"/>
          <w:b/>
          <w:color w:val="000000"/>
          <w:szCs w:val="24"/>
        </w:rPr>
        <w:t xml:space="preserve">07 </w:t>
      </w:r>
      <w:r w:rsidRPr="00E83928">
        <w:rPr>
          <w:rFonts w:ascii="Cambria" w:hAnsi="Cambria"/>
          <w:b/>
          <w:color w:val="000000"/>
          <w:szCs w:val="24"/>
        </w:rPr>
        <w:noBreakHyphen/>
        <w:t xml:space="preserve"> DAS CONDIÇÕES DE FORNECIMENTO</w:t>
      </w:r>
    </w:p>
    <w:p w14:paraId="61D07896" w14:textId="77777777" w:rsidR="00961925" w:rsidRPr="00E83928" w:rsidRDefault="00961925" w:rsidP="00094E69">
      <w:pPr>
        <w:jc w:val="both"/>
        <w:rPr>
          <w:rFonts w:ascii="Cambria" w:hAnsi="Cambria"/>
          <w:color w:val="000000"/>
          <w:szCs w:val="24"/>
        </w:rPr>
      </w:pPr>
      <w:r w:rsidRPr="00E83928">
        <w:rPr>
          <w:rFonts w:ascii="Cambria" w:hAnsi="Cambria"/>
          <w:color w:val="000000"/>
          <w:szCs w:val="24"/>
        </w:rPr>
        <w:t xml:space="preserve">I </w:t>
      </w:r>
      <w:r w:rsidRPr="00E83928">
        <w:rPr>
          <w:rFonts w:ascii="Cambria" w:hAnsi="Cambria"/>
          <w:color w:val="000000"/>
          <w:szCs w:val="24"/>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14:paraId="61D07897" w14:textId="77777777" w:rsidR="00961925" w:rsidRPr="00E83928" w:rsidRDefault="00961925" w:rsidP="00094E69">
      <w:pPr>
        <w:jc w:val="both"/>
        <w:rPr>
          <w:rFonts w:ascii="Cambria" w:hAnsi="Cambria"/>
          <w:color w:val="000000"/>
          <w:szCs w:val="24"/>
        </w:rPr>
      </w:pPr>
    </w:p>
    <w:p w14:paraId="61D07898" w14:textId="77777777" w:rsidR="00961925" w:rsidRPr="00E83928" w:rsidRDefault="00961925" w:rsidP="00094E69">
      <w:pPr>
        <w:jc w:val="both"/>
        <w:rPr>
          <w:rFonts w:ascii="Cambria" w:hAnsi="Cambria"/>
          <w:color w:val="000000"/>
          <w:szCs w:val="24"/>
        </w:rPr>
      </w:pPr>
      <w:r w:rsidRPr="00E83928">
        <w:rPr>
          <w:rFonts w:ascii="Cambria" w:hAnsi="Cambria"/>
          <w:color w:val="000000"/>
          <w:szCs w:val="24"/>
        </w:rPr>
        <w:t xml:space="preserve">II </w:t>
      </w:r>
      <w:r w:rsidRPr="00E83928">
        <w:rPr>
          <w:rFonts w:ascii="Cambria" w:hAnsi="Cambria"/>
          <w:color w:val="000000"/>
          <w:szCs w:val="24"/>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61D07899" w14:textId="77777777" w:rsidR="00961925" w:rsidRPr="00E83928" w:rsidRDefault="00961925" w:rsidP="00094E69">
      <w:pPr>
        <w:jc w:val="both"/>
        <w:rPr>
          <w:rFonts w:ascii="Cambria" w:hAnsi="Cambria"/>
          <w:color w:val="000000"/>
          <w:szCs w:val="24"/>
        </w:rPr>
      </w:pPr>
    </w:p>
    <w:p w14:paraId="61D0789A" w14:textId="77777777" w:rsidR="00961925" w:rsidRPr="00E83928" w:rsidRDefault="00961925" w:rsidP="00094E69">
      <w:pPr>
        <w:jc w:val="both"/>
        <w:rPr>
          <w:rFonts w:ascii="Cambria" w:hAnsi="Cambria"/>
          <w:color w:val="000000"/>
          <w:szCs w:val="24"/>
        </w:rPr>
      </w:pPr>
      <w:r w:rsidRPr="00E83928">
        <w:rPr>
          <w:rFonts w:ascii="Cambria" w:hAnsi="Cambria"/>
          <w:color w:val="000000"/>
          <w:szCs w:val="24"/>
        </w:rPr>
        <w:t xml:space="preserve">III </w:t>
      </w:r>
      <w:r w:rsidRPr="00E83928">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61D0789B" w14:textId="77777777" w:rsidR="00961925" w:rsidRPr="00E83928" w:rsidRDefault="00961925" w:rsidP="00094E69">
      <w:pPr>
        <w:jc w:val="both"/>
        <w:rPr>
          <w:rFonts w:ascii="Cambria" w:hAnsi="Cambria"/>
          <w:color w:val="000000"/>
          <w:szCs w:val="24"/>
        </w:rPr>
      </w:pPr>
    </w:p>
    <w:p w14:paraId="61D0789C" w14:textId="77777777" w:rsidR="00961925" w:rsidRPr="00E83928" w:rsidRDefault="00961925" w:rsidP="00094E69">
      <w:pPr>
        <w:jc w:val="both"/>
        <w:rPr>
          <w:rFonts w:ascii="Cambria" w:hAnsi="Cambria"/>
          <w:color w:val="000000"/>
          <w:szCs w:val="24"/>
        </w:rPr>
      </w:pPr>
      <w:r w:rsidRPr="00E83928">
        <w:rPr>
          <w:rFonts w:ascii="Cambria" w:hAnsi="Cambria"/>
          <w:color w:val="000000"/>
          <w:szCs w:val="24"/>
        </w:rPr>
        <w:t xml:space="preserve">IV </w:t>
      </w:r>
      <w:r w:rsidRPr="00E83928">
        <w:rPr>
          <w:rFonts w:ascii="Cambria" w:hAnsi="Cambria"/>
          <w:color w:val="000000"/>
          <w:szCs w:val="24"/>
        </w:rPr>
        <w:noBreakHyphen/>
        <w:t xml:space="preserve"> Os produtos deverão ser entregues acompanhados da Nota Fiscal ou Nota Fiscal Fatura, conforme o caso.</w:t>
      </w:r>
    </w:p>
    <w:p w14:paraId="61D0789D" w14:textId="77777777" w:rsidR="00961925" w:rsidRPr="00E83928" w:rsidRDefault="00961925" w:rsidP="00094E69">
      <w:pPr>
        <w:jc w:val="both"/>
        <w:rPr>
          <w:rFonts w:ascii="Cambria" w:hAnsi="Cambria"/>
          <w:color w:val="000000"/>
          <w:szCs w:val="24"/>
        </w:rPr>
      </w:pPr>
    </w:p>
    <w:p w14:paraId="61D0789E" w14:textId="77777777" w:rsidR="00961925" w:rsidRPr="00E83928" w:rsidRDefault="00961925" w:rsidP="00094E69">
      <w:pPr>
        <w:jc w:val="both"/>
        <w:rPr>
          <w:rFonts w:ascii="Cambria" w:hAnsi="Cambria"/>
          <w:color w:val="000000"/>
          <w:szCs w:val="24"/>
        </w:rPr>
      </w:pPr>
      <w:r w:rsidRPr="00E83928">
        <w:rPr>
          <w:rFonts w:ascii="Cambria" w:hAnsi="Cambria"/>
          <w:color w:val="000000"/>
          <w:szCs w:val="24"/>
        </w:rPr>
        <w:t xml:space="preserve">V </w:t>
      </w:r>
      <w:r w:rsidRPr="00E83928">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61D0789F" w14:textId="77777777" w:rsidR="00961925" w:rsidRPr="00E83928" w:rsidRDefault="00961925" w:rsidP="00961925">
      <w:pPr>
        <w:spacing w:line="200" w:lineRule="atLeast"/>
        <w:jc w:val="both"/>
        <w:rPr>
          <w:rFonts w:ascii="Cambria" w:hAnsi="Cambria"/>
          <w:color w:val="000000"/>
          <w:szCs w:val="24"/>
        </w:rPr>
      </w:pPr>
    </w:p>
    <w:p w14:paraId="61D078A0"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VI </w:t>
      </w:r>
      <w:r w:rsidRPr="00E83928">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61D078A1" w14:textId="77777777" w:rsidR="00961925" w:rsidRPr="00E83928" w:rsidRDefault="00961925" w:rsidP="00961925">
      <w:pPr>
        <w:spacing w:line="200" w:lineRule="atLeast"/>
        <w:jc w:val="both"/>
        <w:rPr>
          <w:rFonts w:ascii="Cambria" w:hAnsi="Cambria"/>
          <w:color w:val="000000"/>
          <w:szCs w:val="24"/>
        </w:rPr>
      </w:pPr>
    </w:p>
    <w:p w14:paraId="61D078A2"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VII </w:t>
      </w:r>
      <w:r w:rsidRPr="00E83928">
        <w:rPr>
          <w:rFonts w:ascii="Cambria" w:hAnsi="Cambria"/>
          <w:color w:val="000000"/>
          <w:szCs w:val="24"/>
        </w:rPr>
        <w:noBreakHyphen/>
        <w:t xml:space="preserve"> As empresas detentoras da presente ata ficam obrigadas a aceitar o acréscimo de até vinte e cinco por cento nas quantidades estimadas.</w:t>
      </w:r>
    </w:p>
    <w:p w14:paraId="61D078A3" w14:textId="77777777" w:rsidR="00961925" w:rsidRPr="00E83928" w:rsidRDefault="00961925" w:rsidP="00961925">
      <w:pPr>
        <w:spacing w:line="200" w:lineRule="atLeast"/>
        <w:jc w:val="both"/>
        <w:rPr>
          <w:rFonts w:ascii="Cambria" w:hAnsi="Cambria"/>
          <w:color w:val="000000"/>
          <w:szCs w:val="24"/>
        </w:rPr>
      </w:pPr>
    </w:p>
    <w:p w14:paraId="61D078A4"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VIII – Apresentar a atualização, a cada 180 dias, da Certidão Negativa de Débito Trabalhista (CNDT) referida na Lei nº 12.440 de 07.07.2011.</w:t>
      </w:r>
    </w:p>
    <w:p w14:paraId="61D078A5" w14:textId="77777777" w:rsidR="00961925" w:rsidRPr="00E83928" w:rsidRDefault="00961925" w:rsidP="00961925">
      <w:pPr>
        <w:spacing w:line="200" w:lineRule="atLeast"/>
        <w:jc w:val="both"/>
        <w:rPr>
          <w:rFonts w:ascii="Cambria" w:hAnsi="Cambria"/>
          <w:color w:val="000000"/>
          <w:szCs w:val="24"/>
        </w:rPr>
      </w:pPr>
    </w:p>
    <w:p w14:paraId="61D078A6" w14:textId="77777777" w:rsidR="00961925" w:rsidRPr="00E83928" w:rsidRDefault="00961925" w:rsidP="00961925">
      <w:pPr>
        <w:tabs>
          <w:tab w:val="left" w:pos="92"/>
          <w:tab w:val="right" w:pos="4024"/>
        </w:tabs>
        <w:spacing w:line="200" w:lineRule="atLeast"/>
        <w:jc w:val="both"/>
        <w:rPr>
          <w:rFonts w:ascii="Cambria" w:hAnsi="Cambria"/>
          <w:b/>
          <w:color w:val="000000"/>
          <w:szCs w:val="24"/>
        </w:rPr>
      </w:pPr>
      <w:r w:rsidRPr="00E83928">
        <w:rPr>
          <w:rFonts w:ascii="Cambria" w:hAnsi="Cambria"/>
          <w:b/>
          <w:color w:val="000000"/>
          <w:szCs w:val="24"/>
        </w:rPr>
        <w:t xml:space="preserve">08 </w:t>
      </w:r>
      <w:r w:rsidRPr="00E83928">
        <w:rPr>
          <w:rFonts w:ascii="Cambria" w:hAnsi="Cambria"/>
          <w:b/>
          <w:color w:val="000000"/>
          <w:szCs w:val="24"/>
        </w:rPr>
        <w:noBreakHyphen/>
        <w:t xml:space="preserve"> DAS PENALIDADES</w:t>
      </w:r>
    </w:p>
    <w:p w14:paraId="61D078A8" w14:textId="77777777" w:rsidR="00961925" w:rsidRPr="00E83928" w:rsidRDefault="00961925" w:rsidP="00961925">
      <w:pPr>
        <w:tabs>
          <w:tab w:val="left" w:pos="1245"/>
        </w:tabs>
        <w:spacing w:line="200" w:lineRule="atLeast"/>
        <w:jc w:val="both"/>
        <w:rPr>
          <w:rFonts w:ascii="Cambria" w:hAnsi="Cambria"/>
          <w:color w:val="000000"/>
          <w:szCs w:val="24"/>
        </w:rPr>
      </w:pPr>
      <w:r w:rsidRPr="00E83928">
        <w:rPr>
          <w:rFonts w:ascii="Cambria" w:hAnsi="Cambria"/>
          <w:color w:val="000000"/>
          <w:szCs w:val="24"/>
        </w:rPr>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14:paraId="61D078A9" w14:textId="77777777" w:rsidR="00961925" w:rsidRPr="00E83928" w:rsidRDefault="00961925" w:rsidP="00961925">
      <w:pPr>
        <w:spacing w:line="200" w:lineRule="atLeast"/>
        <w:jc w:val="both"/>
        <w:rPr>
          <w:rFonts w:ascii="Cambria" w:hAnsi="Cambria"/>
          <w:color w:val="000000"/>
          <w:szCs w:val="24"/>
        </w:rPr>
      </w:pPr>
    </w:p>
    <w:p w14:paraId="61D078AA" w14:textId="77777777" w:rsidR="00961925" w:rsidRPr="00E83928" w:rsidRDefault="00961925" w:rsidP="00961925">
      <w:pPr>
        <w:jc w:val="both"/>
        <w:rPr>
          <w:rFonts w:ascii="Cambria" w:hAnsi="Cambria"/>
          <w:color w:val="000000"/>
          <w:szCs w:val="24"/>
        </w:rPr>
      </w:pPr>
      <w:r w:rsidRPr="00E83928">
        <w:rPr>
          <w:rFonts w:ascii="Cambria" w:hAnsi="Cambria"/>
          <w:color w:val="000000"/>
          <w:szCs w:val="24"/>
        </w:rPr>
        <w:t xml:space="preserve">II - Em caso de inexecução parcial ou total das condições fixadas no contrato, erros ou atrasos no cumprimento do contrato, infringência do art. 71 da Lei Federal </w:t>
      </w:r>
      <w:r w:rsidRPr="00E83928">
        <w:rPr>
          <w:rFonts w:ascii="Cambria" w:hAnsi="Cambria"/>
          <w:color w:val="000000"/>
          <w:szCs w:val="24"/>
        </w:rPr>
        <w:lastRenderedPageBreak/>
        <w:t>8.666/93 e quaisquer outras irregularidades, a Administração poderá, garantida a prévia defesa, aplicar ao contratado as seguintes sanções:</w:t>
      </w:r>
    </w:p>
    <w:p w14:paraId="61D078AB" w14:textId="77777777" w:rsidR="00961925" w:rsidRPr="00E83928" w:rsidRDefault="00961925" w:rsidP="00961925">
      <w:pPr>
        <w:spacing w:line="200" w:lineRule="atLeast"/>
        <w:jc w:val="both"/>
        <w:rPr>
          <w:rFonts w:ascii="Cambria" w:hAnsi="Cambria"/>
          <w:color w:val="000000"/>
          <w:szCs w:val="24"/>
        </w:rPr>
      </w:pPr>
    </w:p>
    <w:p w14:paraId="61D078AC"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A) Advertência;</w:t>
      </w:r>
    </w:p>
    <w:p w14:paraId="61D078AD" w14:textId="77777777" w:rsidR="00961925" w:rsidRPr="00E83928" w:rsidRDefault="00961925" w:rsidP="00961925">
      <w:pPr>
        <w:pStyle w:val="Recuodecorpodetexto34"/>
        <w:spacing w:after="0" w:line="200" w:lineRule="atLeast"/>
        <w:ind w:left="0"/>
        <w:rPr>
          <w:rFonts w:ascii="Cambria" w:hAnsi="Cambria"/>
          <w:color w:val="000000"/>
          <w:sz w:val="24"/>
          <w:szCs w:val="24"/>
        </w:rPr>
      </w:pPr>
    </w:p>
    <w:p w14:paraId="61D078AE" w14:textId="77777777" w:rsidR="00961925" w:rsidRPr="00E83928" w:rsidRDefault="00961925" w:rsidP="00961925">
      <w:pPr>
        <w:pStyle w:val="Recuodecorpodetexto34"/>
        <w:spacing w:after="0" w:line="200" w:lineRule="atLeast"/>
        <w:ind w:left="0"/>
        <w:jc w:val="both"/>
        <w:rPr>
          <w:rFonts w:ascii="Cambria" w:hAnsi="Cambria" w:cs="Arial"/>
          <w:color w:val="000000"/>
          <w:sz w:val="24"/>
          <w:szCs w:val="24"/>
        </w:rPr>
      </w:pPr>
      <w:r w:rsidRPr="00E83928">
        <w:rPr>
          <w:rFonts w:ascii="Cambria" w:hAnsi="Cambria" w:cs="Arial"/>
          <w:color w:val="000000"/>
          <w:sz w:val="24"/>
          <w:szCs w:val="24"/>
        </w:rPr>
        <w:t>B) Multa de 0,3% (três décimos por cento) por dia, até o 10</w:t>
      </w:r>
      <w:r w:rsidRPr="00E83928">
        <w:rPr>
          <w:rFonts w:ascii="Cambria" w:hAnsi="Cambria" w:cs="Arial"/>
          <w:color w:val="000000"/>
          <w:sz w:val="24"/>
          <w:szCs w:val="24"/>
          <w:u w:val="single"/>
          <w:vertAlign w:val="superscript"/>
        </w:rPr>
        <w:t>o</w:t>
      </w:r>
      <w:r w:rsidRPr="00E83928">
        <w:rPr>
          <w:rFonts w:ascii="Cambria" w:hAnsi="Cambria" w:cs="Arial"/>
          <w:color w:val="000000"/>
          <w:sz w:val="24"/>
          <w:szCs w:val="24"/>
        </w:rPr>
        <w:t xml:space="preserve"> (décimo) dia de atraso, da entrega do produto, sobre o valor da parcela, por ocorrência;</w:t>
      </w:r>
    </w:p>
    <w:p w14:paraId="61D078AF" w14:textId="77777777" w:rsidR="00961925" w:rsidRPr="00E83928" w:rsidRDefault="00961925" w:rsidP="00961925">
      <w:pPr>
        <w:pStyle w:val="Recuodecorpodetexto34"/>
        <w:spacing w:after="0" w:line="200" w:lineRule="atLeast"/>
        <w:ind w:left="0"/>
        <w:jc w:val="both"/>
        <w:rPr>
          <w:rFonts w:ascii="Cambria" w:hAnsi="Cambria"/>
          <w:color w:val="000000"/>
          <w:sz w:val="24"/>
          <w:szCs w:val="24"/>
        </w:rPr>
      </w:pPr>
    </w:p>
    <w:p w14:paraId="61D078B0" w14:textId="77777777" w:rsidR="00961925" w:rsidRPr="00E83928" w:rsidRDefault="00961925" w:rsidP="00961925">
      <w:pPr>
        <w:pStyle w:val="Recuodecorpodetexto34"/>
        <w:spacing w:after="0" w:line="200" w:lineRule="atLeast"/>
        <w:ind w:left="0"/>
        <w:jc w:val="both"/>
        <w:rPr>
          <w:rFonts w:ascii="Cambria" w:hAnsi="Cambria" w:cs="Arial"/>
          <w:color w:val="000000"/>
          <w:sz w:val="24"/>
          <w:szCs w:val="24"/>
        </w:rPr>
      </w:pPr>
      <w:r w:rsidRPr="00E83928">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61D078B1" w14:textId="77777777" w:rsidR="00961925" w:rsidRPr="00E83928" w:rsidRDefault="00961925" w:rsidP="00961925">
      <w:pPr>
        <w:pStyle w:val="Corpodetexto"/>
        <w:spacing w:after="0" w:line="200" w:lineRule="atLeast"/>
        <w:rPr>
          <w:rFonts w:ascii="Cambria" w:hAnsi="Cambria"/>
          <w:color w:val="000000"/>
        </w:rPr>
      </w:pPr>
    </w:p>
    <w:p w14:paraId="61D078B2" w14:textId="77777777" w:rsidR="00961925" w:rsidRPr="00E83928" w:rsidRDefault="00961925" w:rsidP="00961925">
      <w:pPr>
        <w:pStyle w:val="Corpodetexto"/>
        <w:spacing w:after="0" w:line="200" w:lineRule="atLeast"/>
        <w:rPr>
          <w:rFonts w:ascii="Cambria" w:hAnsi="Cambria" w:cs="Arial"/>
          <w:color w:val="000000"/>
        </w:rPr>
      </w:pPr>
      <w:r w:rsidRPr="00E83928">
        <w:rPr>
          <w:rFonts w:ascii="Cambria" w:hAnsi="Cambria" w:cs="Arial"/>
          <w:color w:val="000000"/>
        </w:rPr>
        <w:t>D) Multa de 20% (vinte por cento) sobre o valor do contrato, nos casos:</w:t>
      </w:r>
    </w:p>
    <w:p w14:paraId="61D078B3" w14:textId="77777777" w:rsidR="00961925" w:rsidRPr="00E83928" w:rsidRDefault="00961925" w:rsidP="00961925">
      <w:pPr>
        <w:pStyle w:val="Corpodetexto"/>
        <w:spacing w:after="0" w:line="200" w:lineRule="atLeast"/>
        <w:rPr>
          <w:rFonts w:ascii="Cambria" w:hAnsi="Cambria" w:cs="Arial"/>
          <w:color w:val="000000"/>
        </w:rPr>
      </w:pPr>
    </w:p>
    <w:p w14:paraId="61D078B4" w14:textId="77777777" w:rsidR="00961925" w:rsidRPr="00E83928" w:rsidRDefault="00961925" w:rsidP="00961925">
      <w:pPr>
        <w:pStyle w:val="Corpodetexto"/>
        <w:spacing w:after="0" w:line="200" w:lineRule="atLeast"/>
        <w:rPr>
          <w:rFonts w:ascii="Cambria" w:hAnsi="Cambria" w:cs="Arial"/>
          <w:color w:val="000000"/>
        </w:rPr>
      </w:pPr>
      <w:r w:rsidRPr="00E83928">
        <w:rPr>
          <w:rFonts w:ascii="Cambria" w:hAnsi="Cambria" w:cs="Arial"/>
          <w:color w:val="000000"/>
        </w:rPr>
        <w:t>a) inobservância do nível de qualidade dos fornecimentos;</w:t>
      </w:r>
    </w:p>
    <w:p w14:paraId="61D078B5" w14:textId="77777777" w:rsidR="00961925" w:rsidRPr="00E83928" w:rsidRDefault="00961925" w:rsidP="00961925">
      <w:pPr>
        <w:pStyle w:val="Corpodetexto"/>
        <w:spacing w:after="0" w:line="200" w:lineRule="atLeast"/>
        <w:rPr>
          <w:rFonts w:ascii="Cambria" w:hAnsi="Cambria" w:cs="Arial"/>
          <w:color w:val="000000"/>
        </w:rPr>
      </w:pPr>
    </w:p>
    <w:p w14:paraId="61D078B6" w14:textId="77777777" w:rsidR="00961925" w:rsidRPr="00E83928" w:rsidRDefault="00961925" w:rsidP="00961925">
      <w:pPr>
        <w:pStyle w:val="Corpodetexto"/>
        <w:spacing w:after="0" w:line="200" w:lineRule="atLeast"/>
        <w:rPr>
          <w:rFonts w:ascii="Cambria" w:hAnsi="Cambria" w:cs="Arial"/>
          <w:color w:val="000000"/>
        </w:rPr>
      </w:pPr>
      <w:r w:rsidRPr="00E83928">
        <w:rPr>
          <w:rFonts w:ascii="Cambria" w:hAnsi="Cambria" w:cs="Arial"/>
          <w:color w:val="000000"/>
        </w:rPr>
        <w:t>b) transferência total ou parcial do contrato a terceiros;</w:t>
      </w:r>
    </w:p>
    <w:p w14:paraId="61D078B7" w14:textId="77777777" w:rsidR="00961925" w:rsidRPr="00E83928" w:rsidRDefault="00961925" w:rsidP="00961925">
      <w:pPr>
        <w:pStyle w:val="Corpodetexto"/>
        <w:spacing w:after="0" w:line="200" w:lineRule="atLeast"/>
        <w:rPr>
          <w:rFonts w:ascii="Cambria" w:hAnsi="Cambria" w:cs="Arial"/>
          <w:color w:val="000000"/>
        </w:rPr>
      </w:pPr>
    </w:p>
    <w:p w14:paraId="61D078B8" w14:textId="77777777" w:rsidR="00961925" w:rsidRPr="00E83928" w:rsidRDefault="00961925" w:rsidP="00961925">
      <w:pPr>
        <w:pStyle w:val="Corpodetexto"/>
        <w:spacing w:after="0" w:line="200" w:lineRule="atLeast"/>
        <w:jc w:val="both"/>
        <w:rPr>
          <w:rFonts w:ascii="Cambria" w:hAnsi="Cambria" w:cs="Arial"/>
          <w:color w:val="000000"/>
        </w:rPr>
      </w:pPr>
      <w:r w:rsidRPr="00E83928">
        <w:rPr>
          <w:rFonts w:ascii="Cambria" w:hAnsi="Cambria" w:cs="Arial"/>
          <w:color w:val="000000"/>
        </w:rPr>
        <w:t>c) subcontratação no todo ou em parte do objeto sem prévia autorização formal da Contratante;</w:t>
      </w:r>
    </w:p>
    <w:p w14:paraId="61D078B9" w14:textId="77777777" w:rsidR="00961925" w:rsidRPr="00E83928" w:rsidRDefault="00961925" w:rsidP="00961925">
      <w:pPr>
        <w:pStyle w:val="Corpodetexto"/>
        <w:spacing w:after="0" w:line="200" w:lineRule="atLeast"/>
        <w:rPr>
          <w:rFonts w:ascii="Cambria" w:hAnsi="Cambria" w:cs="Arial"/>
          <w:color w:val="000000"/>
        </w:rPr>
      </w:pPr>
    </w:p>
    <w:p w14:paraId="61D078BA" w14:textId="77777777" w:rsidR="00961925" w:rsidRPr="00E83928" w:rsidRDefault="00961925" w:rsidP="00961925">
      <w:pPr>
        <w:pStyle w:val="Corpodetexto"/>
        <w:spacing w:after="0" w:line="200" w:lineRule="atLeast"/>
        <w:rPr>
          <w:rFonts w:ascii="Cambria" w:hAnsi="Cambria" w:cs="Arial"/>
          <w:color w:val="000000"/>
        </w:rPr>
      </w:pPr>
      <w:r w:rsidRPr="00E83928">
        <w:rPr>
          <w:rFonts w:ascii="Cambria" w:hAnsi="Cambria" w:cs="Arial"/>
          <w:color w:val="000000"/>
        </w:rPr>
        <w:t>d) descumprimento de cláusula contratual.</w:t>
      </w:r>
    </w:p>
    <w:p w14:paraId="61D078BB" w14:textId="77777777" w:rsidR="00961925" w:rsidRPr="00E83928" w:rsidRDefault="00961925" w:rsidP="00961925">
      <w:pPr>
        <w:tabs>
          <w:tab w:val="center" w:pos="2268"/>
        </w:tabs>
        <w:spacing w:line="200" w:lineRule="atLeast"/>
        <w:jc w:val="both"/>
        <w:rPr>
          <w:rFonts w:ascii="Cambria" w:hAnsi="Cambria"/>
          <w:color w:val="000000"/>
          <w:szCs w:val="24"/>
        </w:rPr>
      </w:pPr>
    </w:p>
    <w:p w14:paraId="61D078BC" w14:textId="77777777" w:rsidR="00961925" w:rsidRPr="00E83928" w:rsidRDefault="00961925" w:rsidP="00961925">
      <w:pPr>
        <w:tabs>
          <w:tab w:val="center" w:pos="2268"/>
        </w:tabs>
        <w:spacing w:line="200" w:lineRule="atLeast"/>
        <w:jc w:val="both"/>
        <w:rPr>
          <w:rFonts w:ascii="Cambria" w:hAnsi="Cambria"/>
          <w:bCs/>
          <w:color w:val="000000"/>
          <w:szCs w:val="24"/>
        </w:rPr>
      </w:pPr>
      <w:r w:rsidRPr="00E83928">
        <w:rPr>
          <w:rFonts w:ascii="Cambria" w:hAnsi="Cambria"/>
          <w:color w:val="000000"/>
          <w:szCs w:val="24"/>
        </w:rPr>
        <w:t xml:space="preserve">III - </w:t>
      </w:r>
      <w:r w:rsidRPr="00E83928">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61D078BD" w14:textId="77777777" w:rsidR="00961925" w:rsidRPr="00E83928" w:rsidRDefault="00961925" w:rsidP="00961925">
      <w:pPr>
        <w:spacing w:line="200" w:lineRule="atLeast"/>
        <w:jc w:val="both"/>
        <w:rPr>
          <w:rFonts w:ascii="Cambria" w:hAnsi="Cambria"/>
          <w:color w:val="000000"/>
          <w:szCs w:val="24"/>
        </w:rPr>
      </w:pPr>
    </w:p>
    <w:p w14:paraId="61D078BE"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61D078BF" w14:textId="77777777" w:rsidR="00961925" w:rsidRPr="00E83928" w:rsidRDefault="00961925" w:rsidP="00961925">
      <w:pPr>
        <w:pStyle w:val="Corpodetexto"/>
        <w:spacing w:after="0" w:line="200" w:lineRule="atLeast"/>
        <w:rPr>
          <w:rFonts w:ascii="Cambria" w:hAnsi="Cambria" w:cs="Arial"/>
          <w:color w:val="000000"/>
        </w:rPr>
      </w:pPr>
    </w:p>
    <w:p w14:paraId="61D078C0" w14:textId="77777777" w:rsidR="00961925" w:rsidRPr="00E83928" w:rsidRDefault="00961925" w:rsidP="00961925">
      <w:pPr>
        <w:pStyle w:val="Corpodetexto"/>
        <w:spacing w:after="0" w:line="200" w:lineRule="atLeast"/>
        <w:jc w:val="both"/>
        <w:rPr>
          <w:rFonts w:ascii="Cambria" w:hAnsi="Cambria" w:cs="Arial"/>
          <w:color w:val="000000"/>
        </w:rPr>
      </w:pPr>
      <w:r w:rsidRPr="00E83928">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61D078C1" w14:textId="77777777" w:rsidR="00961925" w:rsidRPr="00E83928"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61D078C2" w14:textId="77777777" w:rsidR="00961925" w:rsidRPr="00E83928" w:rsidRDefault="00961925" w:rsidP="00961925">
      <w:pPr>
        <w:tabs>
          <w:tab w:val="right" w:pos="6019"/>
        </w:tabs>
        <w:spacing w:line="200" w:lineRule="atLeast"/>
        <w:jc w:val="both"/>
        <w:rPr>
          <w:rFonts w:ascii="Cambria" w:hAnsi="Cambria"/>
          <w:b/>
          <w:color w:val="000000"/>
          <w:szCs w:val="24"/>
        </w:rPr>
      </w:pPr>
      <w:r w:rsidRPr="00E83928">
        <w:rPr>
          <w:rFonts w:ascii="Cambria" w:hAnsi="Cambria"/>
          <w:b/>
          <w:color w:val="000000"/>
          <w:szCs w:val="24"/>
        </w:rPr>
        <w:t xml:space="preserve">09 </w:t>
      </w:r>
      <w:r w:rsidRPr="00E83928">
        <w:rPr>
          <w:rFonts w:ascii="Cambria" w:hAnsi="Cambria"/>
          <w:b/>
          <w:color w:val="000000"/>
          <w:szCs w:val="24"/>
        </w:rPr>
        <w:noBreakHyphen/>
        <w:t xml:space="preserve"> DOS REAJUSTAMENTOS DE PREÇOS</w:t>
      </w:r>
    </w:p>
    <w:p w14:paraId="61D078C4" w14:textId="3B272381"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I </w:t>
      </w:r>
      <w:r w:rsidRPr="00E83928">
        <w:rPr>
          <w:rFonts w:ascii="Cambria" w:hAnsi="Cambria"/>
          <w:color w:val="000000"/>
          <w:szCs w:val="24"/>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A34397" w:rsidRPr="00E83928">
        <w:rPr>
          <w:rFonts w:ascii="Cambria" w:hAnsi="Cambria"/>
          <w:color w:val="000000"/>
          <w:szCs w:val="24"/>
        </w:rPr>
        <w:t>053/2020</w:t>
      </w:r>
      <w:r w:rsidRPr="00E83928">
        <w:rPr>
          <w:rFonts w:ascii="Cambria" w:hAnsi="Cambria"/>
          <w:color w:val="000000"/>
          <w:szCs w:val="24"/>
        </w:rPr>
        <w:t xml:space="preserve">, que integra a presente Ata de Registro </w:t>
      </w:r>
      <w:r w:rsidRPr="00E83928">
        <w:rPr>
          <w:rFonts w:ascii="Cambria" w:hAnsi="Cambria"/>
          <w:color w:val="000000"/>
          <w:szCs w:val="24"/>
        </w:rPr>
        <w:lastRenderedPageBreak/>
        <w:t>de Preços, ressalvados os casos de revisão de registro a que se refere o Decreto instituidor do Registro de preços.</w:t>
      </w:r>
    </w:p>
    <w:p w14:paraId="61D078C5" w14:textId="77777777" w:rsidR="00961925" w:rsidRPr="00E83928" w:rsidRDefault="00961925" w:rsidP="00961925">
      <w:pPr>
        <w:spacing w:line="200" w:lineRule="atLeast"/>
        <w:jc w:val="both"/>
        <w:rPr>
          <w:rFonts w:ascii="Cambria" w:hAnsi="Cambria"/>
          <w:color w:val="000000"/>
          <w:szCs w:val="24"/>
        </w:rPr>
      </w:pPr>
    </w:p>
    <w:p w14:paraId="61D078C6"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II </w:t>
      </w:r>
      <w:r w:rsidRPr="00E83928">
        <w:rPr>
          <w:rFonts w:ascii="Cambria" w:hAnsi="Cambria"/>
          <w:color w:val="000000"/>
          <w:szCs w:val="24"/>
        </w:rPr>
        <w:noBreakHyphen/>
        <w:t xml:space="preserve"> Fica ressalvada a possibilidade de alteração das condições para a concessão de reajustes em face da superveniência de normas federais aplicáveis à espécie.</w:t>
      </w:r>
    </w:p>
    <w:p w14:paraId="61D078C7" w14:textId="77777777" w:rsidR="00961925" w:rsidRPr="00E83928" w:rsidRDefault="00961925" w:rsidP="00961925">
      <w:pPr>
        <w:spacing w:line="200" w:lineRule="atLeast"/>
        <w:jc w:val="both"/>
        <w:rPr>
          <w:rFonts w:ascii="Cambria" w:hAnsi="Cambria"/>
          <w:color w:val="000000"/>
          <w:szCs w:val="24"/>
        </w:rPr>
      </w:pPr>
    </w:p>
    <w:p w14:paraId="61D078C8" w14:textId="77777777" w:rsidR="00961925" w:rsidRPr="00E83928" w:rsidRDefault="00961925" w:rsidP="00961925">
      <w:pPr>
        <w:spacing w:line="200" w:lineRule="atLeast"/>
        <w:jc w:val="both"/>
        <w:rPr>
          <w:rFonts w:ascii="Cambria" w:hAnsi="Cambria"/>
          <w:b/>
          <w:color w:val="000000"/>
          <w:szCs w:val="24"/>
        </w:rPr>
      </w:pPr>
      <w:r w:rsidRPr="00E83928">
        <w:rPr>
          <w:rFonts w:ascii="Cambria" w:hAnsi="Cambria"/>
          <w:b/>
          <w:color w:val="000000"/>
          <w:szCs w:val="24"/>
        </w:rPr>
        <w:t xml:space="preserve">10 </w:t>
      </w:r>
      <w:r w:rsidRPr="00E83928">
        <w:rPr>
          <w:rFonts w:ascii="Cambria" w:hAnsi="Cambria"/>
          <w:b/>
          <w:color w:val="000000"/>
          <w:szCs w:val="24"/>
        </w:rPr>
        <w:noBreakHyphen/>
        <w:t xml:space="preserve"> DAS CONDIÇÕES DE RECEBIMENTO DO OBJETO DA ATA DE REGISTRO DE PREÇOS</w:t>
      </w:r>
    </w:p>
    <w:p w14:paraId="61D078CA"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I </w:t>
      </w:r>
      <w:r w:rsidRPr="00E83928">
        <w:rPr>
          <w:rFonts w:ascii="Cambria" w:hAnsi="Cambria"/>
          <w:color w:val="000000"/>
          <w:szCs w:val="24"/>
        </w:rPr>
        <w:noBreakHyphen/>
        <w:t xml:space="preserve"> O objeto desta Ata de Registro de preços será recebido pela unidade requisitante consoante o disposto no art.73, II “a” e “b”, da Lei Federal 8.666/93.e demais normas pertinentes.</w:t>
      </w:r>
    </w:p>
    <w:p w14:paraId="61D078CB" w14:textId="77777777" w:rsidR="00961925" w:rsidRPr="00E83928" w:rsidRDefault="00961925" w:rsidP="00961925">
      <w:pPr>
        <w:spacing w:line="200" w:lineRule="atLeast"/>
        <w:jc w:val="both"/>
        <w:rPr>
          <w:rFonts w:ascii="Cambria" w:hAnsi="Cambria"/>
          <w:color w:val="000000"/>
          <w:szCs w:val="24"/>
        </w:rPr>
      </w:pPr>
    </w:p>
    <w:p w14:paraId="61D078CC"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II </w:t>
      </w:r>
      <w:r w:rsidRPr="00E83928">
        <w:rPr>
          <w:rFonts w:ascii="Cambria" w:hAnsi="Cambria"/>
          <w:color w:val="000000"/>
          <w:szCs w:val="24"/>
        </w:rPr>
        <w:noBreakHyphen/>
        <w:t xml:space="preserve"> A cada fornecimento serão emitidos recibos, nos termos do art. 73, II, “a” e “b”, da Lei Federal 8.666/93.</w:t>
      </w:r>
    </w:p>
    <w:p w14:paraId="61D078CD" w14:textId="77777777" w:rsidR="00961925" w:rsidRPr="00E83928" w:rsidRDefault="00961925" w:rsidP="00961925">
      <w:pPr>
        <w:tabs>
          <w:tab w:val="right" w:pos="8512"/>
        </w:tabs>
        <w:spacing w:line="200" w:lineRule="atLeast"/>
        <w:jc w:val="both"/>
        <w:rPr>
          <w:rFonts w:ascii="Cambria" w:hAnsi="Cambria"/>
          <w:color w:val="000000"/>
          <w:szCs w:val="24"/>
        </w:rPr>
      </w:pPr>
    </w:p>
    <w:p w14:paraId="61D078CE" w14:textId="77777777" w:rsidR="00961925" w:rsidRPr="00E83928" w:rsidRDefault="00961925" w:rsidP="00961925">
      <w:pPr>
        <w:tabs>
          <w:tab w:val="right" w:pos="8512"/>
        </w:tabs>
        <w:spacing w:line="200" w:lineRule="atLeast"/>
        <w:jc w:val="both"/>
        <w:rPr>
          <w:rFonts w:ascii="Cambria" w:hAnsi="Cambria"/>
          <w:b/>
          <w:color w:val="000000"/>
          <w:szCs w:val="24"/>
        </w:rPr>
      </w:pPr>
      <w:r w:rsidRPr="00E83928">
        <w:rPr>
          <w:rFonts w:ascii="Cambria" w:hAnsi="Cambria"/>
          <w:b/>
          <w:color w:val="000000"/>
          <w:szCs w:val="24"/>
        </w:rPr>
        <w:t xml:space="preserve">11 </w:t>
      </w:r>
      <w:r w:rsidRPr="00E83928">
        <w:rPr>
          <w:rFonts w:ascii="Cambria" w:hAnsi="Cambria"/>
          <w:b/>
          <w:color w:val="000000"/>
          <w:szCs w:val="24"/>
        </w:rPr>
        <w:noBreakHyphen/>
        <w:t xml:space="preserve"> DO CANCELAMENTO DA ATA DE REGISTRO DE PREÇOS</w:t>
      </w:r>
    </w:p>
    <w:p w14:paraId="61D078D0"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I </w:t>
      </w:r>
      <w:r w:rsidRPr="00E83928">
        <w:rPr>
          <w:rFonts w:ascii="Cambria" w:hAnsi="Cambria"/>
          <w:color w:val="000000"/>
          <w:szCs w:val="24"/>
        </w:rPr>
        <w:noBreakHyphen/>
        <w:t xml:space="preserve"> A presente Ata de Registro de Preços poderá ser cancelada, de pleno direito:</w:t>
      </w:r>
    </w:p>
    <w:p w14:paraId="61D078D1" w14:textId="77777777" w:rsidR="00961925" w:rsidRPr="00E83928" w:rsidRDefault="00961925" w:rsidP="00961925">
      <w:pPr>
        <w:tabs>
          <w:tab w:val="left" w:pos="226"/>
        </w:tabs>
        <w:spacing w:line="200" w:lineRule="atLeast"/>
        <w:jc w:val="both"/>
        <w:rPr>
          <w:rFonts w:ascii="Cambria" w:hAnsi="Cambria"/>
          <w:b/>
          <w:color w:val="000000"/>
          <w:szCs w:val="24"/>
        </w:rPr>
      </w:pPr>
    </w:p>
    <w:p w14:paraId="61D078D2" w14:textId="77777777" w:rsidR="00961925" w:rsidRPr="00E83928" w:rsidRDefault="00961925" w:rsidP="00961925">
      <w:pPr>
        <w:tabs>
          <w:tab w:val="left" w:pos="226"/>
        </w:tabs>
        <w:spacing w:line="200" w:lineRule="atLeast"/>
        <w:jc w:val="both"/>
        <w:rPr>
          <w:rFonts w:ascii="Cambria" w:hAnsi="Cambria"/>
          <w:b/>
          <w:color w:val="000000"/>
          <w:szCs w:val="24"/>
        </w:rPr>
      </w:pPr>
      <w:r w:rsidRPr="00E83928">
        <w:rPr>
          <w:rFonts w:ascii="Cambria" w:hAnsi="Cambria"/>
          <w:b/>
          <w:color w:val="000000"/>
          <w:szCs w:val="24"/>
        </w:rPr>
        <w:t>Pela Administração, quando:</w:t>
      </w:r>
    </w:p>
    <w:p w14:paraId="61D078D3" w14:textId="77777777" w:rsidR="00961925" w:rsidRPr="00E83928" w:rsidRDefault="00961925" w:rsidP="00961925">
      <w:pPr>
        <w:tabs>
          <w:tab w:val="left" w:pos="715"/>
        </w:tabs>
        <w:spacing w:line="200" w:lineRule="atLeast"/>
        <w:jc w:val="both"/>
        <w:rPr>
          <w:rFonts w:ascii="Cambria" w:hAnsi="Cambria"/>
          <w:color w:val="000000"/>
          <w:szCs w:val="24"/>
        </w:rPr>
      </w:pPr>
    </w:p>
    <w:p w14:paraId="61D078D4" w14:textId="77777777" w:rsidR="00961925" w:rsidRPr="00E83928" w:rsidRDefault="00961925" w:rsidP="00961925">
      <w:pPr>
        <w:tabs>
          <w:tab w:val="left" w:pos="715"/>
        </w:tabs>
        <w:spacing w:line="200" w:lineRule="atLeast"/>
        <w:jc w:val="both"/>
        <w:rPr>
          <w:rFonts w:ascii="Cambria" w:hAnsi="Cambria"/>
          <w:color w:val="000000"/>
          <w:szCs w:val="24"/>
        </w:rPr>
      </w:pPr>
      <w:r w:rsidRPr="00E83928">
        <w:rPr>
          <w:rFonts w:ascii="Cambria" w:hAnsi="Cambria"/>
          <w:color w:val="000000"/>
          <w:szCs w:val="24"/>
        </w:rPr>
        <w:t xml:space="preserve">A </w:t>
      </w:r>
      <w:r w:rsidRPr="00E83928">
        <w:rPr>
          <w:rFonts w:ascii="Cambria" w:hAnsi="Cambria"/>
          <w:color w:val="000000"/>
          <w:szCs w:val="24"/>
        </w:rPr>
        <w:noBreakHyphen/>
        <w:t xml:space="preserve"> a detentora não cumprir as obrigações constantes desta Ata de Registro de Preços;</w:t>
      </w:r>
    </w:p>
    <w:p w14:paraId="61D078D5" w14:textId="77777777" w:rsidR="00961925" w:rsidRPr="00E83928" w:rsidRDefault="00961925" w:rsidP="00961925">
      <w:pPr>
        <w:tabs>
          <w:tab w:val="left" w:pos="715"/>
        </w:tabs>
        <w:spacing w:line="200" w:lineRule="atLeast"/>
        <w:jc w:val="both"/>
        <w:rPr>
          <w:rFonts w:ascii="Cambria" w:hAnsi="Cambria"/>
          <w:color w:val="000000"/>
          <w:szCs w:val="24"/>
        </w:rPr>
      </w:pPr>
    </w:p>
    <w:p w14:paraId="61D078D6" w14:textId="77777777" w:rsidR="00961925" w:rsidRPr="00E83928" w:rsidRDefault="00961925" w:rsidP="00961925">
      <w:pPr>
        <w:tabs>
          <w:tab w:val="left" w:pos="715"/>
        </w:tabs>
        <w:spacing w:line="200" w:lineRule="atLeast"/>
        <w:jc w:val="both"/>
        <w:rPr>
          <w:rFonts w:ascii="Cambria" w:hAnsi="Cambria"/>
          <w:color w:val="000000"/>
          <w:szCs w:val="24"/>
        </w:rPr>
      </w:pPr>
      <w:r w:rsidRPr="00E83928">
        <w:rPr>
          <w:rFonts w:ascii="Cambria" w:hAnsi="Cambria"/>
          <w:color w:val="000000"/>
          <w:szCs w:val="24"/>
        </w:rPr>
        <w:t xml:space="preserve">B </w:t>
      </w:r>
      <w:r w:rsidRPr="00E83928">
        <w:rPr>
          <w:rFonts w:ascii="Cambria" w:hAnsi="Cambria"/>
          <w:color w:val="000000"/>
          <w:szCs w:val="24"/>
        </w:rPr>
        <w:noBreakHyphen/>
        <w:t xml:space="preserve"> a detentora não retirar qualquer Ordem de Fornecimento, no prazo estabelecido, e a Administração não aceitar sua justificativa;</w:t>
      </w:r>
    </w:p>
    <w:p w14:paraId="61D078D7" w14:textId="77777777" w:rsidR="00961925" w:rsidRPr="00E83928" w:rsidRDefault="00961925" w:rsidP="00961925">
      <w:pPr>
        <w:tabs>
          <w:tab w:val="left" w:pos="715"/>
        </w:tabs>
        <w:spacing w:line="200" w:lineRule="atLeast"/>
        <w:jc w:val="both"/>
        <w:rPr>
          <w:rFonts w:ascii="Cambria" w:hAnsi="Cambria"/>
          <w:color w:val="000000"/>
          <w:szCs w:val="24"/>
        </w:rPr>
      </w:pPr>
    </w:p>
    <w:p w14:paraId="61D078D8" w14:textId="77777777" w:rsidR="00961925" w:rsidRPr="00E83928" w:rsidRDefault="00961925" w:rsidP="00961925">
      <w:pPr>
        <w:tabs>
          <w:tab w:val="left" w:pos="715"/>
        </w:tabs>
        <w:spacing w:line="200" w:lineRule="atLeast"/>
        <w:jc w:val="both"/>
        <w:rPr>
          <w:rFonts w:ascii="Cambria" w:hAnsi="Cambria"/>
          <w:color w:val="000000"/>
          <w:szCs w:val="24"/>
        </w:rPr>
      </w:pPr>
      <w:r w:rsidRPr="00E83928">
        <w:rPr>
          <w:rFonts w:ascii="Cambria" w:hAnsi="Cambria"/>
          <w:color w:val="000000"/>
          <w:szCs w:val="24"/>
        </w:rPr>
        <w:t xml:space="preserve">C </w:t>
      </w:r>
      <w:r w:rsidRPr="00E83928">
        <w:rPr>
          <w:rFonts w:ascii="Cambria" w:hAnsi="Cambria"/>
          <w:color w:val="000000"/>
          <w:szCs w:val="24"/>
        </w:rPr>
        <w:noBreakHyphen/>
        <w:t xml:space="preserve"> a detentora der causa a rescisão administrativa de contrato decorrente de registro de preços, a critério da Administração;</w:t>
      </w:r>
    </w:p>
    <w:p w14:paraId="61D078D9" w14:textId="77777777" w:rsidR="00961925" w:rsidRPr="00E83928" w:rsidRDefault="00961925" w:rsidP="00961925">
      <w:pPr>
        <w:tabs>
          <w:tab w:val="left" w:pos="715"/>
        </w:tabs>
        <w:spacing w:line="200" w:lineRule="atLeast"/>
        <w:jc w:val="both"/>
        <w:rPr>
          <w:rFonts w:ascii="Cambria" w:hAnsi="Cambria"/>
          <w:color w:val="000000"/>
          <w:szCs w:val="24"/>
        </w:rPr>
      </w:pPr>
    </w:p>
    <w:p w14:paraId="61D078DA" w14:textId="77777777" w:rsidR="00961925" w:rsidRPr="00E83928" w:rsidRDefault="00961925" w:rsidP="00961925">
      <w:pPr>
        <w:tabs>
          <w:tab w:val="left" w:pos="715"/>
        </w:tabs>
        <w:spacing w:line="200" w:lineRule="atLeast"/>
        <w:jc w:val="both"/>
        <w:rPr>
          <w:rFonts w:ascii="Cambria" w:hAnsi="Cambria"/>
          <w:color w:val="000000"/>
          <w:szCs w:val="24"/>
        </w:rPr>
      </w:pPr>
      <w:r w:rsidRPr="00E83928">
        <w:rPr>
          <w:rFonts w:ascii="Cambria" w:hAnsi="Cambria"/>
          <w:color w:val="000000"/>
          <w:szCs w:val="24"/>
        </w:rPr>
        <w:t xml:space="preserve">D </w:t>
      </w:r>
      <w:r w:rsidRPr="00E83928">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61D078DB" w14:textId="77777777" w:rsidR="00961925" w:rsidRPr="00E83928" w:rsidRDefault="00961925" w:rsidP="00961925">
      <w:pPr>
        <w:tabs>
          <w:tab w:val="right" w:pos="8371"/>
        </w:tabs>
        <w:spacing w:line="200" w:lineRule="atLeast"/>
        <w:jc w:val="both"/>
        <w:rPr>
          <w:rFonts w:ascii="Cambria" w:hAnsi="Cambria"/>
          <w:color w:val="000000"/>
          <w:szCs w:val="24"/>
        </w:rPr>
      </w:pPr>
    </w:p>
    <w:p w14:paraId="61D078DC" w14:textId="77777777" w:rsidR="00961925" w:rsidRPr="00E83928" w:rsidRDefault="00961925" w:rsidP="00961925">
      <w:pPr>
        <w:tabs>
          <w:tab w:val="right" w:pos="8371"/>
        </w:tabs>
        <w:spacing w:line="200" w:lineRule="atLeast"/>
        <w:jc w:val="both"/>
        <w:rPr>
          <w:rFonts w:ascii="Cambria" w:hAnsi="Cambria"/>
          <w:color w:val="000000"/>
          <w:szCs w:val="24"/>
        </w:rPr>
      </w:pPr>
      <w:r w:rsidRPr="00E83928">
        <w:rPr>
          <w:rFonts w:ascii="Cambria" w:hAnsi="Cambria"/>
          <w:color w:val="000000"/>
          <w:szCs w:val="24"/>
        </w:rPr>
        <w:t xml:space="preserve">E </w:t>
      </w:r>
      <w:r w:rsidRPr="00E83928">
        <w:rPr>
          <w:rFonts w:ascii="Cambria" w:hAnsi="Cambria"/>
          <w:color w:val="000000"/>
          <w:szCs w:val="24"/>
        </w:rPr>
        <w:noBreakHyphen/>
        <w:t xml:space="preserve"> os preços registrados se apresentarem superiores aos praticados no mercado;</w:t>
      </w:r>
    </w:p>
    <w:p w14:paraId="61D078DD" w14:textId="77777777" w:rsidR="00961925" w:rsidRPr="00E83928" w:rsidRDefault="00961925" w:rsidP="00961925">
      <w:pPr>
        <w:tabs>
          <w:tab w:val="left" w:pos="715"/>
        </w:tabs>
        <w:spacing w:line="200" w:lineRule="atLeast"/>
        <w:jc w:val="both"/>
        <w:rPr>
          <w:rFonts w:ascii="Cambria" w:hAnsi="Cambria"/>
          <w:color w:val="000000"/>
          <w:szCs w:val="24"/>
        </w:rPr>
      </w:pPr>
    </w:p>
    <w:p w14:paraId="61D078DE" w14:textId="77777777" w:rsidR="00961925" w:rsidRPr="00E83928" w:rsidRDefault="00961925" w:rsidP="00961925">
      <w:pPr>
        <w:tabs>
          <w:tab w:val="left" w:pos="715"/>
        </w:tabs>
        <w:spacing w:line="200" w:lineRule="atLeast"/>
        <w:jc w:val="both"/>
        <w:rPr>
          <w:rFonts w:ascii="Cambria" w:hAnsi="Cambria"/>
          <w:color w:val="000000"/>
          <w:szCs w:val="24"/>
        </w:rPr>
      </w:pPr>
      <w:r w:rsidRPr="00E83928">
        <w:rPr>
          <w:rFonts w:ascii="Cambria" w:hAnsi="Cambria"/>
          <w:color w:val="000000"/>
          <w:szCs w:val="24"/>
        </w:rPr>
        <w:t xml:space="preserve">F </w:t>
      </w:r>
      <w:r w:rsidRPr="00E83928">
        <w:rPr>
          <w:rFonts w:ascii="Cambria" w:hAnsi="Cambria"/>
          <w:color w:val="000000"/>
          <w:szCs w:val="24"/>
        </w:rPr>
        <w:noBreakHyphen/>
        <w:t xml:space="preserve"> por razões de interesse público devidamente demonstradas e justificadas pela Administração;</w:t>
      </w:r>
    </w:p>
    <w:p w14:paraId="61D078DF" w14:textId="77777777" w:rsidR="00961925" w:rsidRPr="00E83928" w:rsidRDefault="00961925" w:rsidP="00961925">
      <w:pPr>
        <w:pStyle w:val="Recuodecorpodetexto"/>
        <w:spacing w:line="200" w:lineRule="atLeast"/>
        <w:ind w:firstLine="0"/>
        <w:rPr>
          <w:rFonts w:ascii="Cambria" w:hAnsi="Cambria"/>
          <w:color w:val="000000"/>
        </w:rPr>
      </w:pPr>
    </w:p>
    <w:p w14:paraId="61D078E0" w14:textId="77777777" w:rsidR="00961925" w:rsidRPr="00E83928" w:rsidRDefault="00961925" w:rsidP="00961925">
      <w:pPr>
        <w:pStyle w:val="Recuodecorpodetexto"/>
        <w:spacing w:line="200" w:lineRule="atLeast"/>
        <w:ind w:firstLine="0"/>
        <w:rPr>
          <w:rFonts w:ascii="Cambria" w:hAnsi="Cambria"/>
          <w:color w:val="000000"/>
        </w:rPr>
      </w:pPr>
      <w:r w:rsidRPr="00E83928">
        <w:rPr>
          <w:rFonts w:ascii="Cambria" w:hAnsi="Cambria"/>
          <w:color w:val="000000"/>
        </w:rPr>
        <w:t xml:space="preserve">G </w:t>
      </w:r>
      <w:r w:rsidRPr="00E83928">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61D078E1"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61D078E2" w14:textId="77777777" w:rsidR="00961925" w:rsidRPr="00E83928" w:rsidRDefault="00961925" w:rsidP="00961925">
      <w:pPr>
        <w:pStyle w:val="Recuodecorpodetexto23"/>
        <w:spacing w:after="0" w:line="200" w:lineRule="atLeast"/>
        <w:ind w:left="0"/>
        <w:rPr>
          <w:rFonts w:ascii="Cambria" w:hAnsi="Cambria"/>
          <w:color w:val="000000"/>
        </w:rPr>
      </w:pPr>
    </w:p>
    <w:p w14:paraId="61D078E3" w14:textId="77777777" w:rsidR="00961925" w:rsidRPr="00E83928" w:rsidRDefault="00961925" w:rsidP="00961925">
      <w:pPr>
        <w:pStyle w:val="Recuodecorpodetexto23"/>
        <w:spacing w:after="0" w:line="200" w:lineRule="atLeast"/>
        <w:ind w:left="0"/>
        <w:jc w:val="both"/>
        <w:rPr>
          <w:rFonts w:ascii="Cambria" w:hAnsi="Cambria" w:cs="Arial"/>
          <w:color w:val="000000"/>
        </w:rPr>
      </w:pPr>
      <w:r w:rsidRPr="00E83928">
        <w:rPr>
          <w:rFonts w:ascii="Cambria" w:hAnsi="Cambria" w:cs="Arial"/>
          <w:b/>
          <w:color w:val="000000"/>
        </w:rPr>
        <w:t>Pelas detentoras, quando</w:t>
      </w:r>
      <w:r w:rsidRPr="00E83928">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61D078E4" w14:textId="77777777" w:rsidR="00961925" w:rsidRPr="00E83928" w:rsidRDefault="00961925" w:rsidP="00961925">
      <w:pPr>
        <w:pStyle w:val="Recuodecorpodetexto23"/>
        <w:spacing w:after="0" w:line="200" w:lineRule="atLeast"/>
        <w:ind w:left="0"/>
        <w:jc w:val="both"/>
        <w:rPr>
          <w:rFonts w:ascii="Cambria" w:hAnsi="Cambria"/>
          <w:color w:val="000000"/>
        </w:rPr>
      </w:pPr>
    </w:p>
    <w:p w14:paraId="61D078E5" w14:textId="77777777" w:rsidR="00961925" w:rsidRPr="00E83928" w:rsidRDefault="00961925" w:rsidP="00961925">
      <w:pPr>
        <w:tabs>
          <w:tab w:val="left" w:pos="717"/>
        </w:tabs>
        <w:spacing w:line="200" w:lineRule="atLeast"/>
        <w:jc w:val="both"/>
        <w:rPr>
          <w:rFonts w:ascii="Cambria" w:hAnsi="Cambria"/>
          <w:color w:val="000000"/>
          <w:szCs w:val="24"/>
        </w:rPr>
      </w:pPr>
      <w:r w:rsidRPr="00E83928">
        <w:rPr>
          <w:rFonts w:ascii="Cambria" w:hAnsi="Cambria"/>
          <w:color w:val="000000"/>
          <w:szCs w:val="24"/>
        </w:rPr>
        <w:t xml:space="preserve">A </w:t>
      </w:r>
      <w:r w:rsidRPr="00E83928">
        <w:rPr>
          <w:rFonts w:ascii="Cambria" w:hAnsi="Cambria"/>
          <w:color w:val="000000"/>
          <w:szCs w:val="24"/>
        </w:rPr>
        <w:noBreakHyphen/>
        <w:t xml:space="preserve"> a solicitação das detentoras para cancelamento dos preços registrados deverá ser formulada com a antecedência de 30 (trinta) dias, facultada a Administração a aplicação das penalidades previstas na Cláusula VIII, caso não aceitas as razões do pedido.</w:t>
      </w:r>
    </w:p>
    <w:p w14:paraId="61D078E6" w14:textId="77777777" w:rsidR="00961925" w:rsidRPr="00E83928" w:rsidRDefault="00961925" w:rsidP="00961925">
      <w:pPr>
        <w:tabs>
          <w:tab w:val="right" w:pos="6945"/>
        </w:tabs>
        <w:spacing w:line="200" w:lineRule="atLeast"/>
        <w:jc w:val="both"/>
        <w:rPr>
          <w:rFonts w:ascii="Cambria" w:hAnsi="Cambria"/>
          <w:b/>
          <w:color w:val="000000"/>
          <w:szCs w:val="24"/>
        </w:rPr>
      </w:pPr>
    </w:p>
    <w:p w14:paraId="61D078E7" w14:textId="77777777" w:rsidR="00961925" w:rsidRPr="00E83928" w:rsidRDefault="00961925" w:rsidP="00961925">
      <w:pPr>
        <w:tabs>
          <w:tab w:val="right" w:pos="6945"/>
        </w:tabs>
        <w:spacing w:line="200" w:lineRule="atLeast"/>
        <w:jc w:val="both"/>
        <w:rPr>
          <w:rFonts w:ascii="Cambria" w:hAnsi="Cambria"/>
          <w:b/>
          <w:color w:val="000000"/>
          <w:szCs w:val="24"/>
        </w:rPr>
      </w:pPr>
      <w:r w:rsidRPr="00E83928">
        <w:rPr>
          <w:rFonts w:ascii="Cambria" w:hAnsi="Cambria"/>
          <w:b/>
          <w:color w:val="000000"/>
          <w:szCs w:val="24"/>
        </w:rPr>
        <w:t xml:space="preserve">12 </w:t>
      </w:r>
      <w:r w:rsidRPr="00E83928">
        <w:rPr>
          <w:rFonts w:ascii="Cambria" w:hAnsi="Cambria"/>
          <w:b/>
          <w:color w:val="000000"/>
          <w:szCs w:val="24"/>
        </w:rPr>
        <w:noBreakHyphen/>
        <w:t xml:space="preserve"> DA AUTORIZAÇÃO PARA FORNECIMENTO</w:t>
      </w:r>
    </w:p>
    <w:p w14:paraId="61D078E9"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I</w:t>
      </w:r>
      <w:r w:rsidRPr="00E83928">
        <w:rPr>
          <w:rFonts w:ascii="Cambria" w:hAnsi="Cambria"/>
          <w:b/>
          <w:color w:val="000000"/>
          <w:szCs w:val="24"/>
        </w:rPr>
        <w:t xml:space="preserve"> </w:t>
      </w:r>
      <w:r w:rsidRPr="00E83928">
        <w:rPr>
          <w:rFonts w:ascii="Cambria" w:hAnsi="Cambria"/>
          <w:b/>
          <w:color w:val="000000"/>
          <w:szCs w:val="24"/>
        </w:rPr>
        <w:noBreakHyphen/>
      </w:r>
      <w:r w:rsidRPr="00E83928">
        <w:rPr>
          <w:rFonts w:ascii="Cambria" w:hAnsi="Cambria"/>
          <w:color w:val="000000"/>
          <w:szCs w:val="24"/>
        </w:rPr>
        <w:t xml:space="preserve"> As aquisições do objeto da presente Ata de Registro de Preços serão autorizadas, caso a caso, pela Secretaria requisitante.</w:t>
      </w:r>
    </w:p>
    <w:p w14:paraId="61D078EA" w14:textId="77777777" w:rsidR="00961925" w:rsidRPr="00E83928" w:rsidRDefault="00961925" w:rsidP="00961925">
      <w:pPr>
        <w:spacing w:line="200" w:lineRule="atLeast"/>
        <w:jc w:val="both"/>
        <w:rPr>
          <w:rFonts w:ascii="Cambria" w:hAnsi="Cambria"/>
          <w:color w:val="000000"/>
          <w:szCs w:val="24"/>
        </w:rPr>
      </w:pPr>
    </w:p>
    <w:p w14:paraId="61D078EB" w14:textId="77777777" w:rsidR="00961925" w:rsidRPr="00E83928" w:rsidRDefault="00961925" w:rsidP="00961925">
      <w:pPr>
        <w:spacing w:line="200" w:lineRule="atLeast"/>
        <w:jc w:val="both"/>
        <w:rPr>
          <w:rFonts w:ascii="Cambria" w:hAnsi="Cambria"/>
          <w:b/>
          <w:color w:val="000000"/>
          <w:szCs w:val="24"/>
        </w:rPr>
      </w:pPr>
      <w:r w:rsidRPr="00E83928">
        <w:rPr>
          <w:rFonts w:ascii="Cambria" w:hAnsi="Cambria"/>
          <w:b/>
          <w:color w:val="000000"/>
          <w:szCs w:val="24"/>
        </w:rPr>
        <w:t>13- DAS DISPOSIÇÕES FINAIS</w:t>
      </w:r>
    </w:p>
    <w:p w14:paraId="61D078ED" w14:textId="5C9E9154" w:rsidR="00961925" w:rsidRPr="00E83928" w:rsidRDefault="00FB6192"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E83928">
        <w:rPr>
          <w:rFonts w:ascii="Cambria" w:hAnsi="Cambria" w:cs="Arial"/>
          <w:color w:val="000000"/>
        </w:rPr>
        <w:t xml:space="preserve">I – </w:t>
      </w:r>
      <w:r w:rsidR="00961925" w:rsidRPr="00E83928">
        <w:rPr>
          <w:rFonts w:ascii="Cambria" w:hAnsi="Cambria" w:cs="Arial"/>
          <w:color w:val="000000"/>
        </w:rPr>
        <w:t xml:space="preserve">Integram esta Ata, o edital do Pregão nº </w:t>
      </w:r>
      <w:r w:rsidR="00A34397" w:rsidRPr="00E83928">
        <w:rPr>
          <w:rFonts w:ascii="Cambria" w:hAnsi="Cambria" w:cs="Arial"/>
          <w:color w:val="000000"/>
        </w:rPr>
        <w:t>053/2020</w:t>
      </w:r>
      <w:r w:rsidR="00961925" w:rsidRPr="00E83928">
        <w:rPr>
          <w:rFonts w:ascii="Cambria" w:hAnsi="Cambria" w:cs="Arial"/>
          <w:color w:val="000000"/>
        </w:rPr>
        <w:t xml:space="preserve"> e as propostas das empresas classificadas no certame supranumerado.</w:t>
      </w:r>
    </w:p>
    <w:p w14:paraId="61D078EE" w14:textId="77777777" w:rsidR="00961925" w:rsidRPr="00E83928" w:rsidRDefault="00961925" w:rsidP="00961925">
      <w:pPr>
        <w:tabs>
          <w:tab w:val="right" w:pos="9112"/>
        </w:tabs>
        <w:spacing w:line="200" w:lineRule="atLeast"/>
        <w:jc w:val="both"/>
        <w:rPr>
          <w:rFonts w:ascii="Cambria" w:hAnsi="Cambria"/>
          <w:color w:val="000000"/>
          <w:szCs w:val="24"/>
        </w:rPr>
      </w:pPr>
    </w:p>
    <w:p w14:paraId="61D078EF" w14:textId="20FD2B67" w:rsidR="00961925" w:rsidRPr="00E83928" w:rsidRDefault="00FB6192" w:rsidP="00961925">
      <w:pPr>
        <w:tabs>
          <w:tab w:val="right" w:pos="9112"/>
        </w:tabs>
        <w:spacing w:line="200" w:lineRule="atLeast"/>
        <w:jc w:val="both"/>
        <w:rPr>
          <w:rFonts w:ascii="Cambria" w:hAnsi="Cambria"/>
          <w:color w:val="000000"/>
          <w:szCs w:val="24"/>
        </w:rPr>
      </w:pPr>
      <w:r w:rsidRPr="00E83928">
        <w:rPr>
          <w:rFonts w:ascii="Cambria" w:hAnsi="Cambria"/>
          <w:color w:val="000000"/>
          <w:szCs w:val="24"/>
        </w:rPr>
        <w:t xml:space="preserve">II – </w:t>
      </w:r>
      <w:r w:rsidR="00961925" w:rsidRPr="00E83928">
        <w:rPr>
          <w:rFonts w:ascii="Cambria" w:hAnsi="Cambria"/>
          <w:color w:val="000000"/>
          <w:szCs w:val="24"/>
        </w:rPr>
        <w:t>Fica eleito o foro desta Comarca de Pitangui/MG para dirimir quaisquer questões decorrentes da utilização da presente Ata.</w:t>
      </w:r>
    </w:p>
    <w:p w14:paraId="61D078F0" w14:textId="77777777" w:rsidR="00961925" w:rsidRPr="00E83928" w:rsidRDefault="00961925" w:rsidP="00961925">
      <w:pPr>
        <w:tabs>
          <w:tab w:val="right" w:pos="9112"/>
        </w:tabs>
        <w:spacing w:line="200" w:lineRule="atLeast"/>
        <w:jc w:val="both"/>
        <w:rPr>
          <w:rFonts w:ascii="Cambria" w:hAnsi="Cambria"/>
          <w:color w:val="000000"/>
          <w:szCs w:val="24"/>
        </w:rPr>
      </w:pPr>
    </w:p>
    <w:p w14:paraId="61D078F1" w14:textId="461BE397" w:rsidR="00961925" w:rsidRPr="00E83928" w:rsidRDefault="00FB6192" w:rsidP="00961925">
      <w:pPr>
        <w:spacing w:line="200" w:lineRule="atLeast"/>
        <w:jc w:val="both"/>
        <w:rPr>
          <w:rFonts w:ascii="Cambria" w:hAnsi="Cambria"/>
          <w:color w:val="000000"/>
          <w:szCs w:val="24"/>
        </w:rPr>
      </w:pPr>
      <w:r w:rsidRPr="00E83928">
        <w:rPr>
          <w:rFonts w:ascii="Cambria" w:hAnsi="Cambria"/>
          <w:color w:val="000000"/>
          <w:szCs w:val="24"/>
        </w:rPr>
        <w:t>III –</w:t>
      </w:r>
      <w:r w:rsidR="00961925" w:rsidRPr="00E83928">
        <w:rPr>
          <w:rFonts w:ascii="Cambria" w:hAnsi="Cambria"/>
          <w:color w:val="000000"/>
          <w:szCs w:val="24"/>
        </w:rPr>
        <w:t xml:space="preserve"> Os casos omissos serão resolvidos de acordo com a Lei Federal 8.666/93, Lei 10.520/02 e demais normas aplicáveis. Subsidiariamente, aplicar-se-ão os princípios gerais de Direito.</w:t>
      </w:r>
    </w:p>
    <w:p w14:paraId="61D078F2" w14:textId="77777777" w:rsidR="00961925" w:rsidRPr="00E83928" w:rsidRDefault="00961925" w:rsidP="00961925">
      <w:pPr>
        <w:spacing w:line="200" w:lineRule="atLeast"/>
        <w:jc w:val="both"/>
        <w:rPr>
          <w:rFonts w:ascii="Cambria" w:hAnsi="Cambria"/>
          <w:color w:val="000000"/>
          <w:szCs w:val="24"/>
        </w:rPr>
      </w:pPr>
    </w:p>
    <w:p w14:paraId="61D078F3" w14:textId="77777777" w:rsidR="00961925" w:rsidRPr="00E83928" w:rsidRDefault="00961925" w:rsidP="00961925">
      <w:pPr>
        <w:spacing w:line="200" w:lineRule="atLeast"/>
        <w:jc w:val="both"/>
        <w:rPr>
          <w:rFonts w:ascii="Cambria" w:hAnsi="Cambria"/>
          <w:color w:val="000000"/>
          <w:szCs w:val="24"/>
        </w:rPr>
      </w:pPr>
    </w:p>
    <w:p w14:paraId="695394EF" w14:textId="55930EA3" w:rsidR="00C94B20" w:rsidRPr="00E83928" w:rsidRDefault="00C94B20" w:rsidP="00C94B20">
      <w:pPr>
        <w:spacing w:line="200" w:lineRule="atLeast"/>
        <w:jc w:val="both"/>
        <w:rPr>
          <w:rFonts w:ascii="Cambria" w:hAnsi="Cambria"/>
          <w:szCs w:val="24"/>
        </w:rPr>
      </w:pPr>
      <w:r w:rsidRPr="00E83928">
        <w:rPr>
          <w:rFonts w:ascii="Cambria" w:hAnsi="Cambria"/>
          <w:szCs w:val="24"/>
        </w:rPr>
        <w:t xml:space="preserve">Papagaios, </w:t>
      </w:r>
      <w:r w:rsidRPr="00E83928">
        <w:rPr>
          <w:rFonts w:ascii="Cambria" w:hAnsi="Cambria"/>
          <w:szCs w:val="24"/>
        </w:rPr>
        <w:t>31 de agosto</w:t>
      </w:r>
      <w:r w:rsidRPr="00E83928">
        <w:rPr>
          <w:rFonts w:ascii="Cambria" w:hAnsi="Cambria"/>
          <w:szCs w:val="24"/>
        </w:rPr>
        <w:t xml:space="preserve"> de2020.</w:t>
      </w:r>
    </w:p>
    <w:p w14:paraId="4685970D" w14:textId="77777777" w:rsidR="00C94B20" w:rsidRPr="00E83928" w:rsidRDefault="00C94B20" w:rsidP="00C94B20">
      <w:pPr>
        <w:pStyle w:val="Corpodetexto"/>
        <w:spacing w:after="0" w:line="200" w:lineRule="atLeast"/>
        <w:jc w:val="both"/>
        <w:rPr>
          <w:rFonts w:ascii="Cambria" w:hAnsi="Cambria" w:cs="Arial"/>
        </w:rPr>
      </w:pPr>
    </w:p>
    <w:p w14:paraId="0E009BBA" w14:textId="77777777" w:rsidR="00C94B20" w:rsidRPr="00E83928" w:rsidRDefault="00C94B20" w:rsidP="00C94B20">
      <w:pPr>
        <w:pStyle w:val="Corpodetexto"/>
        <w:spacing w:after="0" w:line="200" w:lineRule="atLeast"/>
        <w:jc w:val="both"/>
        <w:rPr>
          <w:rFonts w:ascii="Cambria" w:hAnsi="Cambria" w:cs="Arial"/>
        </w:rPr>
      </w:pPr>
    </w:p>
    <w:p w14:paraId="4862E56B" w14:textId="77777777" w:rsidR="00C94B20" w:rsidRPr="00E83928" w:rsidRDefault="00C94B20" w:rsidP="00C94B20">
      <w:pPr>
        <w:pStyle w:val="Corpodetexto"/>
        <w:spacing w:after="0" w:line="200" w:lineRule="atLeast"/>
        <w:jc w:val="center"/>
        <w:rPr>
          <w:rFonts w:ascii="Cambria" w:hAnsi="Cambria" w:cs="Arial"/>
          <w:b/>
          <w:i/>
        </w:rPr>
      </w:pPr>
      <w:r w:rsidRPr="00E83928">
        <w:rPr>
          <w:rFonts w:ascii="Cambria" w:hAnsi="Cambria" w:cs="Arial"/>
          <w:b/>
          <w:i/>
        </w:rPr>
        <w:t xml:space="preserve">Município de Papagaios/MG  </w:t>
      </w:r>
    </w:p>
    <w:p w14:paraId="15081237" w14:textId="77777777" w:rsidR="00C94B20" w:rsidRPr="00E83928" w:rsidRDefault="00C94B20" w:rsidP="00C94B20">
      <w:pPr>
        <w:pStyle w:val="Corpodetexto"/>
        <w:spacing w:after="0" w:line="200" w:lineRule="atLeast"/>
        <w:jc w:val="center"/>
        <w:rPr>
          <w:rFonts w:ascii="Cambria" w:hAnsi="Cambria" w:cs="Arial"/>
        </w:rPr>
      </w:pPr>
      <w:r w:rsidRPr="00E83928">
        <w:rPr>
          <w:rFonts w:ascii="Cambria" w:hAnsi="Cambria" w:cs="Arial"/>
        </w:rPr>
        <w:t>Mário Reis Filgueiras</w:t>
      </w:r>
    </w:p>
    <w:p w14:paraId="71AF815F" w14:textId="77777777" w:rsidR="00C94B20" w:rsidRPr="00E83928" w:rsidRDefault="00C94B20" w:rsidP="00C94B20">
      <w:pPr>
        <w:pStyle w:val="Corpodetexto"/>
        <w:spacing w:after="0" w:line="200" w:lineRule="atLeast"/>
        <w:jc w:val="center"/>
        <w:rPr>
          <w:rFonts w:ascii="Cambria" w:hAnsi="Cambria" w:cs="Arial"/>
        </w:rPr>
      </w:pPr>
    </w:p>
    <w:p w14:paraId="75031EF5" w14:textId="77777777" w:rsidR="00C94B20" w:rsidRPr="00E83928" w:rsidRDefault="00C94B20" w:rsidP="00C94B20">
      <w:pPr>
        <w:pStyle w:val="Corpodetexto"/>
        <w:spacing w:after="0" w:line="200" w:lineRule="atLeast"/>
        <w:jc w:val="center"/>
        <w:rPr>
          <w:rFonts w:ascii="Cambria" w:hAnsi="Cambria" w:cs="Arial"/>
        </w:rPr>
      </w:pPr>
    </w:p>
    <w:p w14:paraId="13C78A2D" w14:textId="77777777" w:rsidR="00C94B20" w:rsidRPr="00E83928" w:rsidRDefault="00C94B20" w:rsidP="00C94B20">
      <w:pPr>
        <w:pStyle w:val="Corpodetexto"/>
        <w:spacing w:after="0" w:line="200" w:lineRule="atLeast"/>
        <w:jc w:val="center"/>
        <w:rPr>
          <w:rFonts w:ascii="Cambria" w:hAnsi="Cambria" w:cs="Arial"/>
        </w:rPr>
      </w:pPr>
    </w:p>
    <w:p w14:paraId="690CACD9" w14:textId="6582A41D" w:rsidR="00C94B20" w:rsidRPr="00E83928" w:rsidRDefault="007730A5" w:rsidP="00C94B20">
      <w:pPr>
        <w:pStyle w:val="Corpodetexto"/>
        <w:spacing w:after="0"/>
        <w:jc w:val="center"/>
        <w:rPr>
          <w:rFonts w:ascii="Cambria" w:hAnsi="Cambria" w:cs="Arial"/>
          <w:b/>
          <w:i/>
        </w:rPr>
      </w:pPr>
      <w:r w:rsidRPr="00E83928">
        <w:rPr>
          <w:rFonts w:ascii="Cambria" w:hAnsi="Cambria" w:cs="Arial"/>
          <w:b/>
          <w:i/>
        </w:rPr>
        <w:t>Taje Soluções Comércio Varejista Ltda</w:t>
      </w:r>
    </w:p>
    <w:p w14:paraId="264FEC22" w14:textId="08381C39" w:rsidR="00C94B20" w:rsidRPr="00E83928" w:rsidRDefault="00C94B20" w:rsidP="00C94B20">
      <w:pPr>
        <w:pStyle w:val="Corpodetexto"/>
        <w:spacing w:after="0" w:line="200" w:lineRule="atLeast"/>
        <w:jc w:val="center"/>
        <w:rPr>
          <w:rFonts w:ascii="Cambria" w:hAnsi="Cambria" w:cs="Arial"/>
        </w:rPr>
      </w:pPr>
      <w:r w:rsidRPr="00E83928">
        <w:rPr>
          <w:rFonts w:ascii="Cambria" w:hAnsi="Cambria" w:cs="Arial"/>
        </w:rPr>
        <w:t xml:space="preserve">CNPJ/MF </w:t>
      </w:r>
      <w:r w:rsidR="007730A5" w:rsidRPr="00E83928">
        <w:rPr>
          <w:rFonts w:ascii="Cambria" w:hAnsi="Cambria" w:cs="Arial"/>
        </w:rPr>
        <w:t>30.321.785/0001-65</w:t>
      </w:r>
    </w:p>
    <w:p w14:paraId="63228C05" w14:textId="77777777" w:rsidR="00C94B20" w:rsidRPr="00E83928" w:rsidRDefault="00C94B20" w:rsidP="00C94B20">
      <w:pPr>
        <w:spacing w:line="200" w:lineRule="atLeast"/>
        <w:jc w:val="both"/>
        <w:rPr>
          <w:rFonts w:ascii="Cambria" w:hAnsi="Cambria"/>
          <w:szCs w:val="24"/>
        </w:rPr>
      </w:pPr>
    </w:p>
    <w:sectPr w:rsidR="00C94B20" w:rsidRPr="00E83928">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0795F" w14:textId="77777777" w:rsidR="00413BD7" w:rsidRDefault="00413BD7">
      <w:r>
        <w:separator/>
      </w:r>
    </w:p>
  </w:endnote>
  <w:endnote w:type="continuationSeparator" w:id="0">
    <w:p w14:paraId="61D07960" w14:textId="77777777" w:rsidR="00413BD7" w:rsidRDefault="0041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7968" w14:textId="51B856A4" w:rsidR="00413BD7" w:rsidRDefault="00413BD7" w:rsidP="00074DC8">
    <w:pPr>
      <w:pStyle w:val="Rodap"/>
      <w:ind w:left="-142"/>
      <w:jc w:val="center"/>
      <w:rPr>
        <w:sz w:val="24"/>
      </w:rPr>
    </w:pPr>
    <w:r>
      <w:t>AV. FRANCISCO VALADARES DA FONSECA, 250 – VASCO LOPES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0795D" w14:textId="77777777" w:rsidR="00413BD7" w:rsidRDefault="00413BD7">
      <w:r>
        <w:separator/>
      </w:r>
    </w:p>
  </w:footnote>
  <w:footnote w:type="continuationSeparator" w:id="0">
    <w:p w14:paraId="61D0795E" w14:textId="77777777" w:rsidR="00413BD7" w:rsidRDefault="0041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1057" w:type="dxa"/>
      <w:tblInd w:w="-1134" w:type="dxa"/>
      <w:tblLook w:val="04A0" w:firstRow="1" w:lastRow="0" w:firstColumn="1" w:lastColumn="0" w:noHBand="0" w:noVBand="1"/>
    </w:tblPr>
    <w:tblGrid>
      <w:gridCol w:w="2127"/>
      <w:gridCol w:w="8930"/>
    </w:tblGrid>
    <w:tr w:rsidR="00413BD7" w14:paraId="61D07963" w14:textId="77777777">
      <w:trPr>
        <w:trHeight w:val="781"/>
      </w:trPr>
      <w:tc>
        <w:tcPr>
          <w:tcW w:w="2127" w:type="dxa"/>
          <w:vMerge w:val="restart"/>
          <w:tcBorders>
            <w:top w:val="nil"/>
            <w:left w:val="nil"/>
            <w:bottom w:val="nil"/>
            <w:right w:val="nil"/>
          </w:tcBorders>
          <w:shd w:val="clear" w:color="auto" w:fill="auto"/>
          <w:vAlign w:val="center"/>
        </w:tcPr>
        <w:p w14:paraId="61D07961" w14:textId="77777777" w:rsidR="00413BD7" w:rsidRDefault="00413BD7">
          <w:pPr>
            <w:pStyle w:val="Cabealho"/>
            <w:jc w:val="center"/>
          </w:pPr>
          <w:r>
            <w:rPr>
              <w:noProof/>
              <w:lang w:eastAsia="pt-BR"/>
            </w:rPr>
            <w:drawing>
              <wp:anchor distT="0" distB="0" distL="114300" distR="114300" simplePos="0" relativeHeight="51" behindDoc="1" locked="0" layoutInCell="1" allowOverlap="1" wp14:anchorId="61D07969" wp14:editId="61D0796A">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61D07962" w14:textId="77777777" w:rsidR="00413BD7" w:rsidRDefault="00413BD7">
          <w:pPr>
            <w:pStyle w:val="Cabealho"/>
            <w:jc w:val="center"/>
            <w:rPr>
              <w:rFonts w:ascii="Arial" w:hAnsi="Arial" w:cs="Arial"/>
            </w:rPr>
          </w:pPr>
          <w:r>
            <w:rPr>
              <w:rFonts w:ascii="Arial" w:hAnsi="Arial" w:cs="Arial"/>
              <w:sz w:val="42"/>
            </w:rPr>
            <w:t>PREFEITURA MUNICIPAL DE PAPAGAIOS</w:t>
          </w:r>
        </w:p>
      </w:tc>
    </w:tr>
    <w:tr w:rsidR="00413BD7" w14:paraId="61D07966" w14:textId="77777777">
      <w:trPr>
        <w:trHeight w:val="785"/>
      </w:trPr>
      <w:tc>
        <w:tcPr>
          <w:tcW w:w="2127" w:type="dxa"/>
          <w:vMerge/>
          <w:tcBorders>
            <w:top w:val="nil"/>
            <w:left w:val="nil"/>
            <w:bottom w:val="nil"/>
            <w:right w:val="nil"/>
          </w:tcBorders>
          <w:shd w:val="clear" w:color="auto" w:fill="auto"/>
        </w:tcPr>
        <w:p w14:paraId="61D07964" w14:textId="77777777" w:rsidR="00413BD7" w:rsidRDefault="00413BD7">
          <w:pPr>
            <w:pStyle w:val="Cabealho"/>
          </w:pPr>
        </w:p>
      </w:tc>
      <w:tc>
        <w:tcPr>
          <w:tcW w:w="8929" w:type="dxa"/>
          <w:tcBorders>
            <w:top w:val="nil"/>
            <w:left w:val="nil"/>
            <w:bottom w:val="nil"/>
            <w:right w:val="nil"/>
          </w:tcBorders>
          <w:shd w:val="clear" w:color="auto" w:fill="auto"/>
        </w:tcPr>
        <w:p w14:paraId="61D07965" w14:textId="77777777" w:rsidR="00413BD7" w:rsidRDefault="00413BD7">
          <w:pPr>
            <w:pStyle w:val="Cabealho"/>
            <w:jc w:val="center"/>
            <w:rPr>
              <w:rFonts w:ascii="Arial" w:hAnsi="Arial" w:cs="Arial"/>
            </w:rPr>
          </w:pPr>
          <w:r>
            <w:rPr>
              <w:rFonts w:ascii="Arial" w:hAnsi="Arial" w:cs="Arial"/>
              <w:sz w:val="36"/>
            </w:rPr>
            <w:t>ESTADO DE MINAS GERAIS</w:t>
          </w:r>
        </w:p>
      </w:tc>
    </w:tr>
  </w:tbl>
  <w:p w14:paraId="61D07967" w14:textId="77777777" w:rsidR="00413BD7" w:rsidRDefault="00413BD7">
    <w:pPr>
      <w:pStyle w:val="Cabealho"/>
    </w:pPr>
    <w:r>
      <w:rPr>
        <w:noProof/>
        <w:lang w:eastAsia="pt-BR"/>
      </w:rPr>
      <w:drawing>
        <wp:anchor distT="0" distB="0" distL="114300" distR="123190" simplePos="0" relativeHeight="101" behindDoc="1" locked="0" layoutInCell="1" allowOverlap="1" wp14:anchorId="61D0796B" wp14:editId="61D0796C">
          <wp:simplePos x="0" y="0"/>
          <wp:positionH relativeFrom="margin">
            <wp:align>center</wp:align>
          </wp:positionH>
          <wp:positionV relativeFrom="margin">
            <wp:align>center</wp:align>
          </wp:positionV>
          <wp:extent cx="6487160" cy="6994525"/>
          <wp:effectExtent l="0" t="0" r="0" b="0"/>
          <wp:wrapNone/>
          <wp:docPr id="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2"/>
                  <pic:cNvPicPr>
                    <a:picLocks noChangeAspect="1" noChangeArrowheads="1"/>
                  </pic:cNvPicPr>
                </pic:nvPicPr>
                <pic:blipFill>
                  <a:blip r:embed="rId2"/>
                  <a:stretch>
                    <a:fillRect/>
                  </a:stretch>
                </pic:blipFill>
                <pic:spPr bwMode="auto">
                  <a:xfrm>
                    <a:off x="0" y="0"/>
                    <a:ext cx="6487160" cy="6994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15:restartNumberingAfterBreak="0">
    <w:nsid w:val="039D5D55"/>
    <w:multiLevelType w:val="hybridMultilevel"/>
    <w:tmpl w:val="9218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7" w15:restartNumberingAfterBreak="0">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1" w15:restartNumberingAfterBreak="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2" w15:restartNumberingAfterBreak="0">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4" w15:restartNumberingAfterBreak="0">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5" w15:restartNumberingAfterBreak="0">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5" w15:restartNumberingAfterBreak="0">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1" w15:restartNumberingAfterBreak="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1"/>
  </w:num>
  <w:num w:numId="2">
    <w:abstractNumId w:val="8"/>
  </w:num>
  <w:num w:numId="3">
    <w:abstractNumId w:val="2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
  </w:num>
  <w:num w:numId="7">
    <w:abstractNumId w:val="4"/>
  </w:num>
  <w:num w:numId="8">
    <w:abstractNumId w:val="3"/>
  </w:num>
  <w:num w:numId="9">
    <w:abstractNumId w:val="9"/>
  </w:num>
  <w:num w:numId="10">
    <w:abstractNumId w:val="1"/>
  </w:num>
  <w:num w:numId="11">
    <w:abstractNumId w:val="30"/>
  </w:num>
  <w:num w:numId="12">
    <w:abstractNumId w:val="14"/>
  </w:num>
  <w:num w:numId="13">
    <w:abstractNumId w:val="29"/>
  </w:num>
  <w:num w:numId="14">
    <w:abstractNumId w:val="18"/>
  </w:num>
  <w:num w:numId="15">
    <w:abstractNumId w:val="15"/>
  </w:num>
  <w:num w:numId="16">
    <w:abstractNumId w:val="17"/>
  </w:num>
  <w:num w:numId="17">
    <w:abstractNumId w:val="10"/>
  </w:num>
  <w:num w:numId="18">
    <w:abstractNumId w:val="6"/>
  </w:num>
  <w:num w:numId="19">
    <w:abstractNumId w:val="11"/>
  </w:num>
  <w:num w:numId="20">
    <w:abstractNumId w:val="13"/>
  </w:num>
  <w:num w:numId="21">
    <w:abstractNumId w:val="24"/>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7"/>
  </w:num>
  <w:num w:numId="23">
    <w:abstractNumId w:val="28"/>
  </w:num>
  <w:num w:numId="24">
    <w:abstractNumId w:val="20"/>
  </w:num>
  <w:num w:numId="25">
    <w:abstractNumId w:val="22"/>
  </w:num>
  <w:num w:numId="26">
    <w:abstractNumId w:val="19"/>
  </w:num>
  <w:num w:numId="27">
    <w:abstractNumId w:val="27"/>
  </w:num>
  <w:num w:numId="28">
    <w:abstractNumId w:val="12"/>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3AA2"/>
    <w:rsid w:val="000053A6"/>
    <w:rsid w:val="00011EBE"/>
    <w:rsid w:val="0002060E"/>
    <w:rsid w:val="00026B1B"/>
    <w:rsid w:val="000417AD"/>
    <w:rsid w:val="00044035"/>
    <w:rsid w:val="00045C6C"/>
    <w:rsid w:val="00050F88"/>
    <w:rsid w:val="0005239B"/>
    <w:rsid w:val="0005728F"/>
    <w:rsid w:val="000615F2"/>
    <w:rsid w:val="0006281E"/>
    <w:rsid w:val="00071E54"/>
    <w:rsid w:val="00074DC8"/>
    <w:rsid w:val="000770C1"/>
    <w:rsid w:val="00083DD1"/>
    <w:rsid w:val="0008701C"/>
    <w:rsid w:val="00094E69"/>
    <w:rsid w:val="00095633"/>
    <w:rsid w:val="000E427B"/>
    <w:rsid w:val="000E479B"/>
    <w:rsid w:val="0010144B"/>
    <w:rsid w:val="001050BE"/>
    <w:rsid w:val="00124FA9"/>
    <w:rsid w:val="00140EA2"/>
    <w:rsid w:val="00142B78"/>
    <w:rsid w:val="00156084"/>
    <w:rsid w:val="00156D22"/>
    <w:rsid w:val="00173E14"/>
    <w:rsid w:val="00177F9F"/>
    <w:rsid w:val="001A15A9"/>
    <w:rsid w:val="001A5F93"/>
    <w:rsid w:val="001B5D1E"/>
    <w:rsid w:val="001D46C5"/>
    <w:rsid w:val="001E0899"/>
    <w:rsid w:val="00200713"/>
    <w:rsid w:val="00210FD8"/>
    <w:rsid w:val="00247BEF"/>
    <w:rsid w:val="0027092D"/>
    <w:rsid w:val="00273022"/>
    <w:rsid w:val="002770C2"/>
    <w:rsid w:val="002A01B8"/>
    <w:rsid w:val="002B7728"/>
    <w:rsid w:val="002C36F6"/>
    <w:rsid w:val="002C5D24"/>
    <w:rsid w:val="002D3DAC"/>
    <w:rsid w:val="002E4F4B"/>
    <w:rsid w:val="002F3BA8"/>
    <w:rsid w:val="00301908"/>
    <w:rsid w:val="00305E4E"/>
    <w:rsid w:val="003102B1"/>
    <w:rsid w:val="003209D5"/>
    <w:rsid w:val="003243CA"/>
    <w:rsid w:val="003457EA"/>
    <w:rsid w:val="00346EE3"/>
    <w:rsid w:val="00357D85"/>
    <w:rsid w:val="0039711B"/>
    <w:rsid w:val="003B0F42"/>
    <w:rsid w:val="003C5BCC"/>
    <w:rsid w:val="003C6857"/>
    <w:rsid w:val="003C72FB"/>
    <w:rsid w:val="003D1005"/>
    <w:rsid w:val="003F46E8"/>
    <w:rsid w:val="003F55D1"/>
    <w:rsid w:val="004114C2"/>
    <w:rsid w:val="00413BD7"/>
    <w:rsid w:val="00420BEB"/>
    <w:rsid w:val="00435E27"/>
    <w:rsid w:val="00443E0F"/>
    <w:rsid w:val="00451DFE"/>
    <w:rsid w:val="004526D9"/>
    <w:rsid w:val="004539B5"/>
    <w:rsid w:val="0045544C"/>
    <w:rsid w:val="00455EB2"/>
    <w:rsid w:val="00460ED7"/>
    <w:rsid w:val="004868C0"/>
    <w:rsid w:val="004A0C06"/>
    <w:rsid w:val="004B39EA"/>
    <w:rsid w:val="004E220D"/>
    <w:rsid w:val="004E6A8A"/>
    <w:rsid w:val="004F0D79"/>
    <w:rsid w:val="004F10A0"/>
    <w:rsid w:val="004F29E5"/>
    <w:rsid w:val="004F42C4"/>
    <w:rsid w:val="004F7F5C"/>
    <w:rsid w:val="005012C1"/>
    <w:rsid w:val="005101A8"/>
    <w:rsid w:val="00532FBE"/>
    <w:rsid w:val="00561D33"/>
    <w:rsid w:val="00573148"/>
    <w:rsid w:val="005937A6"/>
    <w:rsid w:val="005A0CC7"/>
    <w:rsid w:val="005A3440"/>
    <w:rsid w:val="005E4232"/>
    <w:rsid w:val="005F7E83"/>
    <w:rsid w:val="00614622"/>
    <w:rsid w:val="00615DB5"/>
    <w:rsid w:val="00647358"/>
    <w:rsid w:val="00656F20"/>
    <w:rsid w:val="006630AF"/>
    <w:rsid w:val="0066409A"/>
    <w:rsid w:val="006709C5"/>
    <w:rsid w:val="00681B7E"/>
    <w:rsid w:val="00694DC5"/>
    <w:rsid w:val="00696D92"/>
    <w:rsid w:val="006A06B2"/>
    <w:rsid w:val="006C3979"/>
    <w:rsid w:val="006D15DD"/>
    <w:rsid w:val="006D7103"/>
    <w:rsid w:val="006E6F38"/>
    <w:rsid w:val="006E7153"/>
    <w:rsid w:val="006F2F8D"/>
    <w:rsid w:val="006F7B8E"/>
    <w:rsid w:val="007301AD"/>
    <w:rsid w:val="007338FE"/>
    <w:rsid w:val="0075147A"/>
    <w:rsid w:val="007524E0"/>
    <w:rsid w:val="0076263D"/>
    <w:rsid w:val="00764C26"/>
    <w:rsid w:val="00765FCA"/>
    <w:rsid w:val="0077017E"/>
    <w:rsid w:val="007730A5"/>
    <w:rsid w:val="00775080"/>
    <w:rsid w:val="00775184"/>
    <w:rsid w:val="0077770E"/>
    <w:rsid w:val="00777A1B"/>
    <w:rsid w:val="00781F43"/>
    <w:rsid w:val="00790E98"/>
    <w:rsid w:val="00793BB7"/>
    <w:rsid w:val="00796EC9"/>
    <w:rsid w:val="007B5DF6"/>
    <w:rsid w:val="007D0C1B"/>
    <w:rsid w:val="007D35B8"/>
    <w:rsid w:val="007E65F8"/>
    <w:rsid w:val="007E7333"/>
    <w:rsid w:val="007F6918"/>
    <w:rsid w:val="008020A0"/>
    <w:rsid w:val="00804E05"/>
    <w:rsid w:val="00816A61"/>
    <w:rsid w:val="00823D9E"/>
    <w:rsid w:val="00825C5C"/>
    <w:rsid w:val="00844F2C"/>
    <w:rsid w:val="00853118"/>
    <w:rsid w:val="008537C3"/>
    <w:rsid w:val="00854DF8"/>
    <w:rsid w:val="00865AE6"/>
    <w:rsid w:val="008763DC"/>
    <w:rsid w:val="00891BB4"/>
    <w:rsid w:val="008A4BCA"/>
    <w:rsid w:val="008A7C06"/>
    <w:rsid w:val="008D07DF"/>
    <w:rsid w:val="008D6E6C"/>
    <w:rsid w:val="008E594C"/>
    <w:rsid w:val="00934867"/>
    <w:rsid w:val="0095353E"/>
    <w:rsid w:val="009615FB"/>
    <w:rsid w:val="00961925"/>
    <w:rsid w:val="00977B31"/>
    <w:rsid w:val="00980456"/>
    <w:rsid w:val="009B1C3D"/>
    <w:rsid w:val="009C09EF"/>
    <w:rsid w:val="009D44BA"/>
    <w:rsid w:val="009D484C"/>
    <w:rsid w:val="00A02777"/>
    <w:rsid w:val="00A07EB9"/>
    <w:rsid w:val="00A15133"/>
    <w:rsid w:val="00A23322"/>
    <w:rsid w:val="00A309C3"/>
    <w:rsid w:val="00A31AC8"/>
    <w:rsid w:val="00A33EC6"/>
    <w:rsid w:val="00A34397"/>
    <w:rsid w:val="00A61E0C"/>
    <w:rsid w:val="00A644AA"/>
    <w:rsid w:val="00A64F5E"/>
    <w:rsid w:val="00A71E72"/>
    <w:rsid w:val="00A91212"/>
    <w:rsid w:val="00AB7BB6"/>
    <w:rsid w:val="00AC0E53"/>
    <w:rsid w:val="00AC65DE"/>
    <w:rsid w:val="00AD0F4F"/>
    <w:rsid w:val="00AD2662"/>
    <w:rsid w:val="00AF3E34"/>
    <w:rsid w:val="00B00BE4"/>
    <w:rsid w:val="00B03DBD"/>
    <w:rsid w:val="00B27518"/>
    <w:rsid w:val="00B27EB9"/>
    <w:rsid w:val="00B328B9"/>
    <w:rsid w:val="00B32E89"/>
    <w:rsid w:val="00B921FA"/>
    <w:rsid w:val="00B92C88"/>
    <w:rsid w:val="00BA129C"/>
    <w:rsid w:val="00BA3FC8"/>
    <w:rsid w:val="00BA623F"/>
    <w:rsid w:val="00BD06EE"/>
    <w:rsid w:val="00C31066"/>
    <w:rsid w:val="00C36F60"/>
    <w:rsid w:val="00C37DC7"/>
    <w:rsid w:val="00C513D4"/>
    <w:rsid w:val="00C67B5D"/>
    <w:rsid w:val="00C80443"/>
    <w:rsid w:val="00C91DDE"/>
    <w:rsid w:val="00C94B20"/>
    <w:rsid w:val="00CD19D5"/>
    <w:rsid w:val="00CE561B"/>
    <w:rsid w:val="00CE7F25"/>
    <w:rsid w:val="00CF5B1A"/>
    <w:rsid w:val="00D01E09"/>
    <w:rsid w:val="00D1022D"/>
    <w:rsid w:val="00D17C0D"/>
    <w:rsid w:val="00D358F0"/>
    <w:rsid w:val="00D55E83"/>
    <w:rsid w:val="00D91CBE"/>
    <w:rsid w:val="00DB6B1A"/>
    <w:rsid w:val="00DC18A7"/>
    <w:rsid w:val="00DE2653"/>
    <w:rsid w:val="00DE3EED"/>
    <w:rsid w:val="00DE67DD"/>
    <w:rsid w:val="00DF1244"/>
    <w:rsid w:val="00DF46D5"/>
    <w:rsid w:val="00E548A9"/>
    <w:rsid w:val="00E61995"/>
    <w:rsid w:val="00E83928"/>
    <w:rsid w:val="00E83D4F"/>
    <w:rsid w:val="00EB2761"/>
    <w:rsid w:val="00EB3B2C"/>
    <w:rsid w:val="00ED6CF8"/>
    <w:rsid w:val="00EE09C2"/>
    <w:rsid w:val="00EE128B"/>
    <w:rsid w:val="00F04523"/>
    <w:rsid w:val="00F07077"/>
    <w:rsid w:val="00F1182B"/>
    <w:rsid w:val="00F255A0"/>
    <w:rsid w:val="00F263B2"/>
    <w:rsid w:val="00F32291"/>
    <w:rsid w:val="00F330D2"/>
    <w:rsid w:val="00F33550"/>
    <w:rsid w:val="00F51B40"/>
    <w:rsid w:val="00F71E73"/>
    <w:rsid w:val="00F841C0"/>
    <w:rsid w:val="00F858CD"/>
    <w:rsid w:val="00F94660"/>
    <w:rsid w:val="00FB3378"/>
    <w:rsid w:val="00FB4EAF"/>
    <w:rsid w:val="00FB6192"/>
    <w:rsid w:val="00FC20C9"/>
    <w:rsid w:val="00FD6B30"/>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74BC"/>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aliases w:val="Normal (Web) Char Char Char,Normal (Web) Char Char"/>
    <w:basedOn w:val="Normal"/>
    <w:link w:val="NormalWebChar"/>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NormalWebChar">
    <w:name w:val="Normal (Web) Char"/>
    <w:aliases w:val="Normal (Web) Char Char Char Char,Normal (Web) Char Char Char1"/>
    <w:basedOn w:val="Fontepargpadro"/>
    <w:link w:val="NormalWeb"/>
    <w:uiPriority w:val="99"/>
    <w:rsid w:val="00AF3E34"/>
    <w:rPr>
      <w:rFonts w:ascii="Arial Unicode MS" w:eastAsia="Arial Unicode MS" w:hAnsi="Arial Unicode MS" w:cs="Arial Unicode MS"/>
      <w:sz w:val="24"/>
      <w:szCs w:val="24"/>
      <w:lang w:eastAsia="zh-CN"/>
    </w:rPr>
  </w:style>
  <w:style w:type="paragraph" w:customStyle="1" w:styleId="Pa3">
    <w:name w:val="Pa3"/>
    <w:basedOn w:val="Default"/>
    <w:next w:val="Default"/>
    <w:uiPriority w:val="99"/>
    <w:rsid w:val="00AF3E34"/>
    <w:pPr>
      <w:spacing w:line="121" w:lineRule="atLeast"/>
    </w:pPr>
    <w:rPr>
      <w:rFonts w:ascii="Museo Sans 700" w:eastAsia="Calibri" w:hAnsi="Museo Sans 700"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40417">
      <w:bodyDiv w:val="1"/>
      <w:marLeft w:val="0"/>
      <w:marRight w:val="0"/>
      <w:marTop w:val="0"/>
      <w:marBottom w:val="0"/>
      <w:divBdr>
        <w:top w:val="none" w:sz="0" w:space="0" w:color="auto"/>
        <w:left w:val="none" w:sz="0" w:space="0" w:color="auto"/>
        <w:bottom w:val="none" w:sz="0" w:space="0" w:color="auto"/>
        <w:right w:val="none" w:sz="0" w:space="0" w:color="auto"/>
      </w:divBdr>
    </w:div>
    <w:div w:id="584921215">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2124691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3258</Words>
  <Characters>17598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6</cp:revision>
  <cp:lastPrinted>2019-03-15T12:10:00Z</cp:lastPrinted>
  <dcterms:created xsi:type="dcterms:W3CDTF">2020-09-21T18:27:00Z</dcterms:created>
  <dcterms:modified xsi:type="dcterms:W3CDTF">2020-09-21T18:35:00Z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