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7831" w14:textId="2B8CBAE7" w:rsidR="00961925" w:rsidRPr="005B6CE3" w:rsidRDefault="00961925" w:rsidP="00961925">
      <w:pPr>
        <w:pageBreakBefore/>
        <w:spacing w:line="200" w:lineRule="atLeast"/>
        <w:jc w:val="both"/>
        <w:rPr>
          <w:rFonts w:ascii="Cambria" w:hAnsi="Cambria"/>
          <w:b/>
          <w:color w:val="000000"/>
          <w:szCs w:val="24"/>
        </w:rPr>
      </w:pPr>
      <w:r w:rsidRPr="005B6CE3">
        <w:rPr>
          <w:rFonts w:ascii="Cambria" w:hAnsi="Cambria"/>
          <w:b/>
          <w:color w:val="000000"/>
          <w:szCs w:val="24"/>
        </w:rPr>
        <w:t xml:space="preserve">PROCESSO LICITATÓRIO Nº </w:t>
      </w:r>
      <w:r w:rsidR="00A34397" w:rsidRPr="005B6CE3">
        <w:rPr>
          <w:rFonts w:ascii="Cambria" w:hAnsi="Cambria"/>
          <w:b/>
          <w:color w:val="000000"/>
          <w:szCs w:val="24"/>
        </w:rPr>
        <w:t>101/2020</w:t>
      </w:r>
    </w:p>
    <w:p w14:paraId="61D07832" w14:textId="6898C9E0" w:rsidR="00961925" w:rsidRPr="005B6CE3" w:rsidRDefault="00961925" w:rsidP="00961925">
      <w:pPr>
        <w:spacing w:line="200" w:lineRule="atLeast"/>
        <w:jc w:val="both"/>
        <w:rPr>
          <w:rFonts w:ascii="Cambria" w:hAnsi="Cambria"/>
          <w:b/>
          <w:color w:val="000000"/>
          <w:szCs w:val="24"/>
        </w:rPr>
      </w:pPr>
      <w:r w:rsidRPr="005B6CE3">
        <w:rPr>
          <w:rFonts w:ascii="Cambria" w:hAnsi="Cambria"/>
          <w:b/>
          <w:color w:val="000000"/>
          <w:szCs w:val="24"/>
        </w:rPr>
        <w:t xml:space="preserve">PREGÃO PRESENCIAL Nº </w:t>
      </w:r>
      <w:r w:rsidR="00A34397" w:rsidRPr="005B6CE3">
        <w:rPr>
          <w:rFonts w:ascii="Cambria" w:hAnsi="Cambria"/>
          <w:b/>
          <w:color w:val="000000"/>
          <w:szCs w:val="24"/>
        </w:rPr>
        <w:t>053/2020</w:t>
      </w:r>
    </w:p>
    <w:p w14:paraId="61D07833" w14:textId="77777777" w:rsidR="00961925" w:rsidRPr="005B6CE3" w:rsidRDefault="00961925" w:rsidP="00961925">
      <w:pPr>
        <w:spacing w:line="200" w:lineRule="atLeast"/>
        <w:jc w:val="both"/>
        <w:rPr>
          <w:rFonts w:ascii="Cambria" w:hAnsi="Cambria"/>
          <w:b/>
          <w:color w:val="000000"/>
          <w:szCs w:val="24"/>
        </w:rPr>
      </w:pPr>
    </w:p>
    <w:p w14:paraId="61D07834" w14:textId="77777777" w:rsidR="00961925" w:rsidRPr="005B6CE3" w:rsidRDefault="00961925" w:rsidP="00961925">
      <w:pPr>
        <w:pStyle w:val="Ttulo1"/>
        <w:keepNext w:val="0"/>
        <w:spacing w:line="200" w:lineRule="atLeast"/>
        <w:jc w:val="both"/>
        <w:rPr>
          <w:rFonts w:ascii="Cambria" w:hAnsi="Cambria"/>
          <w:b/>
          <w:sz w:val="24"/>
          <w:szCs w:val="24"/>
          <w:u w:val="single"/>
        </w:rPr>
      </w:pPr>
    </w:p>
    <w:p w14:paraId="61D07838" w14:textId="62D90E3A"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ATA DE REGISTRO DE PREÇOS Nº </w:t>
      </w:r>
      <w:r w:rsidR="00F94660" w:rsidRPr="005B6CE3">
        <w:rPr>
          <w:rFonts w:ascii="Cambria" w:hAnsi="Cambria"/>
          <w:color w:val="000000"/>
          <w:szCs w:val="24"/>
        </w:rPr>
        <w:t>040</w:t>
      </w:r>
      <w:r w:rsidR="00357D85" w:rsidRPr="005B6CE3">
        <w:rPr>
          <w:rFonts w:ascii="Cambria" w:hAnsi="Cambria"/>
          <w:color w:val="000000"/>
          <w:szCs w:val="24"/>
        </w:rPr>
        <w:t>/2020</w:t>
      </w:r>
      <w:r w:rsidRPr="005B6CE3">
        <w:rPr>
          <w:rFonts w:ascii="Cambria" w:hAnsi="Cambria"/>
          <w:color w:val="000000"/>
          <w:szCs w:val="24"/>
        </w:rPr>
        <w:t>.</w:t>
      </w:r>
    </w:p>
    <w:p w14:paraId="61D07839" w14:textId="43B88DEF"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PREGÃO Nº </w:t>
      </w:r>
      <w:r w:rsidR="00A34397" w:rsidRPr="005B6CE3">
        <w:rPr>
          <w:rFonts w:ascii="Cambria" w:hAnsi="Cambria"/>
          <w:color w:val="000000"/>
          <w:szCs w:val="24"/>
        </w:rPr>
        <w:t>053/2020</w:t>
      </w:r>
      <w:r w:rsidRPr="005B6CE3">
        <w:rPr>
          <w:rFonts w:ascii="Cambria" w:hAnsi="Cambria"/>
          <w:color w:val="000000"/>
          <w:szCs w:val="24"/>
        </w:rPr>
        <w:t>.</w:t>
      </w:r>
    </w:p>
    <w:p w14:paraId="61D0783A" w14:textId="62021EBE"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PROCESSO Nº </w:t>
      </w:r>
      <w:r w:rsidR="00A34397" w:rsidRPr="005B6CE3">
        <w:rPr>
          <w:rFonts w:ascii="Cambria" w:hAnsi="Cambria"/>
          <w:color w:val="000000"/>
          <w:szCs w:val="24"/>
        </w:rPr>
        <w:t>101/2020</w:t>
      </w:r>
      <w:r w:rsidRPr="005B6CE3">
        <w:rPr>
          <w:rFonts w:ascii="Cambria" w:hAnsi="Cambria"/>
          <w:color w:val="000000"/>
          <w:szCs w:val="24"/>
        </w:rPr>
        <w:t>.</w:t>
      </w:r>
    </w:p>
    <w:p w14:paraId="61D0783B" w14:textId="77777777" w:rsidR="00961925" w:rsidRPr="005B6CE3" w:rsidRDefault="00961925" w:rsidP="00961925">
      <w:pPr>
        <w:spacing w:line="200" w:lineRule="atLeast"/>
        <w:jc w:val="both"/>
        <w:rPr>
          <w:rFonts w:ascii="Cambria" w:hAnsi="Cambria"/>
          <w:color w:val="000000"/>
          <w:szCs w:val="24"/>
        </w:rPr>
      </w:pPr>
    </w:p>
    <w:p w14:paraId="61D0783C"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VALIDADE: 12 meses.</w:t>
      </w:r>
    </w:p>
    <w:p w14:paraId="61D0783D" w14:textId="77777777" w:rsidR="00961925" w:rsidRPr="005B6CE3" w:rsidRDefault="00961925" w:rsidP="00961925">
      <w:pPr>
        <w:spacing w:line="200" w:lineRule="atLeast"/>
        <w:jc w:val="both"/>
        <w:rPr>
          <w:rFonts w:ascii="Cambria" w:hAnsi="Cambria"/>
          <w:color w:val="000000"/>
          <w:szCs w:val="24"/>
        </w:rPr>
      </w:pPr>
    </w:p>
    <w:p w14:paraId="61D0783F" w14:textId="2FB8347E" w:rsidR="00961925" w:rsidRPr="005B6CE3" w:rsidRDefault="00961925" w:rsidP="00961925">
      <w:pPr>
        <w:pStyle w:val="Corpodetexto"/>
        <w:tabs>
          <w:tab w:val="left" w:pos="4156"/>
          <w:tab w:val="left" w:pos="5426"/>
        </w:tabs>
        <w:spacing w:after="0"/>
        <w:jc w:val="both"/>
        <w:rPr>
          <w:rFonts w:ascii="Cambria" w:hAnsi="Cambria" w:cs="Arial"/>
          <w:color w:val="000000"/>
        </w:rPr>
      </w:pPr>
      <w:r w:rsidRPr="005B6CE3">
        <w:rPr>
          <w:rFonts w:ascii="Cambria" w:hAnsi="Cambria" w:cs="Arial"/>
          <w:color w:val="000000"/>
        </w:rPr>
        <w:t xml:space="preserve">Aos </w:t>
      </w:r>
      <w:r w:rsidR="00C36F60" w:rsidRPr="005B6CE3">
        <w:rPr>
          <w:rFonts w:ascii="Cambria" w:hAnsi="Cambria" w:cs="Arial"/>
          <w:color w:val="000000"/>
        </w:rPr>
        <w:t>31 (trina e um</w:t>
      </w:r>
      <w:r w:rsidRPr="005B6CE3">
        <w:rPr>
          <w:rFonts w:ascii="Cambria" w:hAnsi="Cambria" w:cs="Arial"/>
          <w:color w:val="000000"/>
        </w:rPr>
        <w:t xml:space="preserve">) dias do mês de </w:t>
      </w:r>
      <w:r w:rsidR="00C36F60" w:rsidRPr="005B6CE3">
        <w:rPr>
          <w:rFonts w:ascii="Cambria" w:hAnsi="Cambria" w:cs="Arial"/>
          <w:color w:val="000000"/>
        </w:rPr>
        <w:t xml:space="preserve">agosto </w:t>
      </w:r>
      <w:r w:rsidRPr="005B6CE3">
        <w:rPr>
          <w:rFonts w:ascii="Cambria" w:hAnsi="Cambria" w:cs="Arial"/>
          <w:color w:val="000000"/>
        </w:rPr>
        <w:t xml:space="preserve">de </w:t>
      </w:r>
      <w:r w:rsidR="00357D85" w:rsidRPr="005B6CE3">
        <w:rPr>
          <w:rFonts w:ascii="Cambria" w:hAnsi="Cambria" w:cs="Arial"/>
          <w:color w:val="000000"/>
        </w:rPr>
        <w:t>2020</w:t>
      </w:r>
      <w:r w:rsidRPr="005B6CE3">
        <w:rPr>
          <w:rFonts w:ascii="Cambria" w:hAnsi="Cambria" w:cs="Arial"/>
          <w:color w:val="000000"/>
        </w:rPr>
        <w:t xml:space="preserve">, na sala de licitações, na sede da Prefeitura Municipal, situada na </w:t>
      </w:r>
      <w:r w:rsidR="00C36F60" w:rsidRPr="005B6CE3">
        <w:rPr>
          <w:rFonts w:ascii="Cambria" w:hAnsi="Cambria" w:cs="Arial"/>
          <w:color w:val="000000"/>
        </w:rPr>
        <w:t>Avenida Francisco Valadares da Fonseca, nº. 250, bairro Vasco Lopes, Papagaios/MG, CEP 35.669-000</w:t>
      </w:r>
      <w:r w:rsidRPr="005B6CE3">
        <w:rPr>
          <w:rFonts w:ascii="Cambria" w:hAnsi="Cambria" w:cs="Arial"/>
          <w:color w:val="000000"/>
        </w:rPr>
        <w:t xml:space="preserve">, nesta cidade, o Exmo. Sr. Prefeito Municipal, Sr. </w:t>
      </w:r>
      <w:r w:rsidR="00532FBE" w:rsidRPr="005B6CE3">
        <w:rPr>
          <w:rFonts w:ascii="Cambria" w:hAnsi="Cambria" w:cs="Arial"/>
          <w:color w:val="000000"/>
        </w:rPr>
        <w:t xml:space="preserve">Mário Reis </w:t>
      </w:r>
      <w:proofErr w:type="spellStart"/>
      <w:r w:rsidR="00532FBE" w:rsidRPr="005B6CE3">
        <w:rPr>
          <w:rFonts w:ascii="Cambria" w:hAnsi="Cambria" w:cs="Arial"/>
          <w:color w:val="000000"/>
        </w:rPr>
        <w:t>Filgueiras</w:t>
      </w:r>
      <w:proofErr w:type="spellEnd"/>
      <w:r w:rsidRPr="005B6CE3">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A34397" w:rsidRPr="005B6CE3">
        <w:rPr>
          <w:rFonts w:ascii="Cambria" w:hAnsi="Cambria" w:cs="Arial"/>
          <w:color w:val="000000"/>
        </w:rPr>
        <w:t>053/2020</w:t>
      </w:r>
      <w:r w:rsidRPr="005B6CE3">
        <w:rPr>
          <w:rFonts w:ascii="Cambria" w:hAnsi="Cambria" w:cs="Arial"/>
          <w:color w:val="000000"/>
        </w:rPr>
        <w:t xml:space="preserve"> por deliberação do pregoeiro oficial e equipe de apoio, e por ele homologada conforme processo nº </w:t>
      </w:r>
      <w:r w:rsidR="00A34397" w:rsidRPr="005B6CE3">
        <w:rPr>
          <w:rFonts w:ascii="Cambria" w:hAnsi="Cambria" w:cs="Arial"/>
          <w:color w:val="000000"/>
        </w:rPr>
        <w:t>101/2020</w:t>
      </w:r>
      <w:r w:rsidRPr="005B6CE3">
        <w:rPr>
          <w:rFonts w:ascii="Cambria" w:hAnsi="Cambria" w:cs="Arial"/>
          <w:color w:val="000000"/>
        </w:rPr>
        <w:t xml:space="preserve"> RESOLVE registrar os preços para os fornecimentos constantes nos anexos desta ata, beneficiário </w:t>
      </w:r>
      <w:r w:rsidR="005B6CE3" w:rsidRPr="005B6CE3">
        <w:rPr>
          <w:rFonts w:ascii="Cambria" w:hAnsi="Cambria" w:cs="Arial"/>
          <w:b/>
        </w:rPr>
        <w:t>VANESSA ANGELICA TEIXEIRA GONZAGA AGUIAR 06180888655 ME</w:t>
      </w:r>
      <w:r w:rsidR="002500CC" w:rsidRPr="005B6CE3">
        <w:rPr>
          <w:rFonts w:ascii="Cambria" w:hAnsi="Cambria" w:cs="Arial"/>
        </w:rPr>
        <w:t xml:space="preserve">, localizado na </w:t>
      </w:r>
      <w:r w:rsidR="005B6CE3" w:rsidRPr="005B6CE3">
        <w:rPr>
          <w:rFonts w:ascii="Cambria" w:hAnsi="Cambria" w:cs="Arial"/>
        </w:rPr>
        <w:t>Rua Pereira Guimarães, nº. 63, Loja, Centro, Mateus Leme/MG, CEP 35.670-000</w:t>
      </w:r>
      <w:r w:rsidR="002500CC" w:rsidRPr="005B6CE3">
        <w:rPr>
          <w:rFonts w:ascii="Cambria" w:hAnsi="Cambria" w:cs="Arial"/>
        </w:rPr>
        <w:t xml:space="preserve">, cujo CNPJ é </w:t>
      </w:r>
      <w:r w:rsidR="005B6CE3" w:rsidRPr="005B6CE3">
        <w:rPr>
          <w:rFonts w:ascii="Cambria" w:hAnsi="Cambria" w:cs="Arial"/>
        </w:rPr>
        <w:t>24.501.724/0001-87</w:t>
      </w:r>
      <w:r w:rsidR="002500CC" w:rsidRPr="005B6CE3">
        <w:rPr>
          <w:rFonts w:ascii="Cambria" w:hAnsi="Cambria" w:cs="Arial"/>
        </w:rPr>
        <w:t xml:space="preserve">, neste ato representado por </w:t>
      </w:r>
      <w:r w:rsidR="005B6CE3" w:rsidRPr="005B6CE3">
        <w:rPr>
          <w:rFonts w:ascii="Cambria" w:hAnsi="Cambria" w:cs="Arial"/>
        </w:rPr>
        <w:t>Vanessa Angélica Teixeira Gonzaga Aguiar</w:t>
      </w:r>
      <w:r w:rsidR="002500CC" w:rsidRPr="005B6CE3">
        <w:rPr>
          <w:rFonts w:ascii="Cambria" w:hAnsi="Cambria" w:cs="Arial"/>
        </w:rPr>
        <w:t xml:space="preserve">, inscrito no CPF/MF sob o nº. </w:t>
      </w:r>
      <w:r w:rsidR="005B6CE3" w:rsidRPr="005B6CE3">
        <w:rPr>
          <w:rFonts w:ascii="Cambria" w:hAnsi="Cambria" w:cs="Arial"/>
        </w:rPr>
        <w:t>061.808.886-55</w:t>
      </w:r>
      <w:r w:rsidR="002500CC" w:rsidRPr="005B6CE3">
        <w:rPr>
          <w:rFonts w:ascii="Cambria" w:hAnsi="Cambria" w:cs="Arial"/>
        </w:rPr>
        <w:t>, conforme quadro abaixo</w:t>
      </w:r>
      <w:r w:rsidRPr="005B6CE3">
        <w:rPr>
          <w:rFonts w:ascii="Cambria" w:hAnsi="Cambria" w:cs="Arial"/>
          <w:color w:val="000000"/>
        </w:rPr>
        <w:t>:</w:t>
      </w:r>
    </w:p>
    <w:p w14:paraId="5EC50AF5" w14:textId="7032966D" w:rsidR="009176BF" w:rsidRPr="005B6CE3" w:rsidRDefault="009176BF" w:rsidP="00961925">
      <w:pPr>
        <w:pStyle w:val="Corpodetexto"/>
        <w:tabs>
          <w:tab w:val="left" w:pos="4156"/>
          <w:tab w:val="left" w:pos="5426"/>
        </w:tabs>
        <w:spacing w:after="0"/>
        <w:jc w:val="both"/>
        <w:rPr>
          <w:rFonts w:ascii="Cambria" w:hAnsi="Cambria" w:cs="Arial"/>
          <w:color w:val="000000"/>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2325"/>
        <w:gridCol w:w="819"/>
        <w:gridCol w:w="953"/>
        <w:gridCol w:w="980"/>
        <w:gridCol w:w="878"/>
        <w:gridCol w:w="980"/>
        <w:gridCol w:w="878"/>
        <w:gridCol w:w="1065"/>
      </w:tblGrid>
      <w:tr w:rsidR="0007046A" w:rsidRPr="00593E96" w14:paraId="07EFD849" w14:textId="77777777" w:rsidTr="0007046A">
        <w:trPr>
          <w:trHeight w:val="20"/>
        </w:trPr>
        <w:tc>
          <w:tcPr>
            <w:tcW w:w="539" w:type="dxa"/>
            <w:vMerge w:val="restart"/>
            <w:shd w:val="clear" w:color="auto" w:fill="auto"/>
            <w:vAlign w:val="center"/>
            <w:hideMark/>
          </w:tcPr>
          <w:p w14:paraId="1EA153C2" w14:textId="77777777" w:rsidR="0007046A" w:rsidRPr="00593E96" w:rsidRDefault="0007046A" w:rsidP="00593E96">
            <w:pPr>
              <w:rPr>
                <w:rFonts w:ascii="Cambria" w:hAnsi="Cambria" w:cs="Calibri"/>
                <w:b/>
                <w:bCs/>
                <w:color w:val="000000"/>
                <w:sz w:val="16"/>
                <w:szCs w:val="16"/>
              </w:rPr>
            </w:pPr>
            <w:r w:rsidRPr="00593E96">
              <w:rPr>
                <w:rFonts w:ascii="Cambria" w:hAnsi="Cambria" w:cs="Calibri"/>
                <w:b/>
                <w:bCs/>
                <w:color w:val="000000"/>
                <w:sz w:val="16"/>
                <w:szCs w:val="16"/>
              </w:rPr>
              <w:t>ITEM</w:t>
            </w:r>
          </w:p>
        </w:tc>
        <w:tc>
          <w:tcPr>
            <w:tcW w:w="2008" w:type="dxa"/>
            <w:vMerge w:val="restart"/>
            <w:shd w:val="clear" w:color="auto" w:fill="auto"/>
            <w:vAlign w:val="center"/>
            <w:hideMark/>
          </w:tcPr>
          <w:p w14:paraId="2E170B3A" w14:textId="77777777" w:rsidR="0007046A" w:rsidRPr="00593E96" w:rsidRDefault="0007046A" w:rsidP="00593E96">
            <w:pPr>
              <w:jc w:val="both"/>
              <w:rPr>
                <w:rFonts w:ascii="Cambria" w:hAnsi="Cambria" w:cs="Calibri"/>
                <w:b/>
                <w:bCs/>
                <w:color w:val="000000"/>
                <w:sz w:val="16"/>
                <w:szCs w:val="16"/>
              </w:rPr>
            </w:pPr>
            <w:r w:rsidRPr="00593E96">
              <w:rPr>
                <w:rFonts w:ascii="Cambria" w:hAnsi="Cambria" w:cs="Calibri"/>
                <w:b/>
                <w:bCs/>
                <w:color w:val="000000"/>
                <w:sz w:val="16"/>
                <w:szCs w:val="16"/>
              </w:rPr>
              <w:t> </w:t>
            </w:r>
          </w:p>
        </w:tc>
        <w:tc>
          <w:tcPr>
            <w:tcW w:w="6870" w:type="dxa"/>
            <w:gridSpan w:val="7"/>
            <w:shd w:val="clear" w:color="auto" w:fill="auto"/>
            <w:vAlign w:val="center"/>
            <w:hideMark/>
          </w:tcPr>
          <w:p w14:paraId="45166A11" w14:textId="77777777" w:rsidR="0007046A" w:rsidRPr="00593E96" w:rsidRDefault="0007046A" w:rsidP="00593E96">
            <w:pPr>
              <w:jc w:val="center"/>
              <w:rPr>
                <w:rFonts w:ascii="Cambria" w:hAnsi="Cambria" w:cs="Calibri"/>
                <w:b/>
                <w:bCs/>
                <w:color w:val="000000"/>
                <w:sz w:val="16"/>
                <w:szCs w:val="16"/>
              </w:rPr>
            </w:pPr>
            <w:r w:rsidRPr="00593E96">
              <w:rPr>
                <w:rFonts w:ascii="Cambria" w:hAnsi="Cambria" w:cs="Calibri"/>
                <w:b/>
                <w:bCs/>
                <w:color w:val="000000"/>
                <w:sz w:val="16"/>
                <w:szCs w:val="16"/>
              </w:rPr>
              <w:t>QUANTIDADE/ VALOR</w:t>
            </w:r>
          </w:p>
        </w:tc>
      </w:tr>
      <w:tr w:rsidR="0007046A" w:rsidRPr="00593E96" w14:paraId="21D25034" w14:textId="77777777" w:rsidTr="0007046A">
        <w:trPr>
          <w:trHeight w:val="20"/>
        </w:trPr>
        <w:tc>
          <w:tcPr>
            <w:tcW w:w="539" w:type="dxa"/>
            <w:vMerge/>
            <w:vAlign w:val="center"/>
            <w:hideMark/>
          </w:tcPr>
          <w:p w14:paraId="17490E49" w14:textId="77777777" w:rsidR="0007046A" w:rsidRPr="00593E96" w:rsidRDefault="0007046A" w:rsidP="00593E96">
            <w:pPr>
              <w:rPr>
                <w:rFonts w:ascii="Cambria" w:hAnsi="Cambria" w:cs="Calibri"/>
                <w:b/>
                <w:bCs/>
                <w:color w:val="000000"/>
                <w:sz w:val="16"/>
                <w:szCs w:val="16"/>
              </w:rPr>
            </w:pPr>
          </w:p>
        </w:tc>
        <w:tc>
          <w:tcPr>
            <w:tcW w:w="2008" w:type="dxa"/>
            <w:vMerge/>
            <w:vAlign w:val="center"/>
            <w:hideMark/>
          </w:tcPr>
          <w:p w14:paraId="68B5CEF9" w14:textId="77777777" w:rsidR="0007046A" w:rsidRPr="00593E96" w:rsidRDefault="0007046A" w:rsidP="00593E96">
            <w:pPr>
              <w:jc w:val="both"/>
              <w:rPr>
                <w:rFonts w:ascii="Cambria" w:hAnsi="Cambria" w:cs="Calibri"/>
                <w:b/>
                <w:bCs/>
                <w:color w:val="000000"/>
                <w:sz w:val="16"/>
                <w:szCs w:val="16"/>
              </w:rPr>
            </w:pPr>
          </w:p>
        </w:tc>
        <w:tc>
          <w:tcPr>
            <w:tcW w:w="2841" w:type="dxa"/>
            <w:gridSpan w:val="3"/>
            <w:shd w:val="clear" w:color="000000" w:fill="BFBFBF"/>
            <w:vAlign w:val="center"/>
            <w:hideMark/>
          </w:tcPr>
          <w:p w14:paraId="21D21919"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Órgão gerenciador</w:t>
            </w:r>
          </w:p>
        </w:tc>
        <w:tc>
          <w:tcPr>
            <w:tcW w:w="1973" w:type="dxa"/>
            <w:gridSpan w:val="2"/>
            <w:shd w:val="clear" w:color="000000" w:fill="BFBFBF"/>
            <w:vAlign w:val="center"/>
            <w:hideMark/>
          </w:tcPr>
          <w:p w14:paraId="1419AA7A"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Total a ser registrada e limite por adesão</w:t>
            </w:r>
          </w:p>
        </w:tc>
        <w:tc>
          <w:tcPr>
            <w:tcW w:w="2056" w:type="dxa"/>
            <w:gridSpan w:val="2"/>
            <w:shd w:val="clear" w:color="000000" w:fill="BFBFBF"/>
            <w:vAlign w:val="center"/>
            <w:hideMark/>
          </w:tcPr>
          <w:p w14:paraId="37ADCE5B"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Limite decorrente de adesões</w:t>
            </w:r>
          </w:p>
        </w:tc>
      </w:tr>
      <w:tr w:rsidR="0007046A" w:rsidRPr="00593E96" w14:paraId="55D99B73" w14:textId="77777777" w:rsidTr="0007046A">
        <w:trPr>
          <w:trHeight w:val="230"/>
        </w:trPr>
        <w:tc>
          <w:tcPr>
            <w:tcW w:w="539" w:type="dxa"/>
            <w:vMerge/>
            <w:vAlign w:val="center"/>
            <w:hideMark/>
          </w:tcPr>
          <w:p w14:paraId="1C5B97E2" w14:textId="77777777" w:rsidR="0007046A" w:rsidRPr="00593E96" w:rsidRDefault="0007046A" w:rsidP="00593E96">
            <w:pPr>
              <w:rPr>
                <w:rFonts w:ascii="Cambria" w:hAnsi="Cambria" w:cs="Calibri"/>
                <w:b/>
                <w:bCs/>
                <w:color w:val="000000"/>
                <w:sz w:val="16"/>
                <w:szCs w:val="16"/>
              </w:rPr>
            </w:pPr>
          </w:p>
        </w:tc>
        <w:tc>
          <w:tcPr>
            <w:tcW w:w="2008" w:type="dxa"/>
            <w:vMerge/>
            <w:vAlign w:val="center"/>
            <w:hideMark/>
          </w:tcPr>
          <w:p w14:paraId="00DE8D66" w14:textId="77777777" w:rsidR="0007046A" w:rsidRPr="00593E96" w:rsidRDefault="0007046A" w:rsidP="00593E96">
            <w:pPr>
              <w:jc w:val="both"/>
              <w:rPr>
                <w:rFonts w:ascii="Cambria" w:hAnsi="Cambria" w:cs="Calibri"/>
                <w:b/>
                <w:bCs/>
                <w:color w:val="000000"/>
                <w:sz w:val="16"/>
                <w:szCs w:val="16"/>
              </w:rPr>
            </w:pPr>
          </w:p>
        </w:tc>
        <w:tc>
          <w:tcPr>
            <w:tcW w:w="838" w:type="dxa"/>
            <w:vMerge w:val="restart"/>
            <w:shd w:val="clear" w:color="000000" w:fill="D9D9D9"/>
            <w:vAlign w:val="center"/>
            <w:hideMark/>
          </w:tcPr>
          <w:p w14:paraId="74E342CA" w14:textId="77777777" w:rsidR="0007046A" w:rsidRPr="00593E96" w:rsidRDefault="0007046A" w:rsidP="00593E96">
            <w:pPr>
              <w:jc w:val="center"/>
              <w:rPr>
                <w:rFonts w:ascii="Cambria" w:hAnsi="Cambria" w:cs="Calibri"/>
                <w:color w:val="000000"/>
                <w:sz w:val="16"/>
                <w:szCs w:val="16"/>
              </w:rPr>
            </w:pPr>
            <w:proofErr w:type="spellStart"/>
            <w:r w:rsidRPr="00593E96">
              <w:rPr>
                <w:rFonts w:ascii="Cambria" w:hAnsi="Cambria" w:cs="Calibri"/>
                <w:color w:val="000000"/>
                <w:sz w:val="16"/>
                <w:szCs w:val="16"/>
              </w:rPr>
              <w:t>Qtde</w:t>
            </w:r>
            <w:proofErr w:type="spellEnd"/>
            <w:r w:rsidRPr="00593E96">
              <w:rPr>
                <w:rFonts w:ascii="Cambria" w:hAnsi="Cambria" w:cs="Calibri"/>
                <w:color w:val="000000"/>
                <w:sz w:val="16"/>
                <w:szCs w:val="16"/>
              </w:rPr>
              <w:t xml:space="preserve"> Estimada</w:t>
            </w:r>
          </w:p>
        </w:tc>
        <w:tc>
          <w:tcPr>
            <w:tcW w:w="953" w:type="dxa"/>
            <w:vMerge w:val="restart"/>
            <w:shd w:val="clear" w:color="000000" w:fill="D9D9D9"/>
            <w:vAlign w:val="center"/>
            <w:hideMark/>
          </w:tcPr>
          <w:p w14:paraId="4D863D30"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 xml:space="preserve"> Valor Unitário </w:t>
            </w:r>
          </w:p>
        </w:tc>
        <w:tc>
          <w:tcPr>
            <w:tcW w:w="1050" w:type="dxa"/>
            <w:vMerge w:val="restart"/>
            <w:shd w:val="clear" w:color="000000" w:fill="D9D9D9"/>
            <w:vAlign w:val="center"/>
            <w:hideMark/>
          </w:tcPr>
          <w:p w14:paraId="31E63EEB"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Valor Total</w:t>
            </w:r>
          </w:p>
        </w:tc>
        <w:tc>
          <w:tcPr>
            <w:tcW w:w="923" w:type="dxa"/>
            <w:vMerge w:val="restart"/>
            <w:shd w:val="clear" w:color="000000" w:fill="D9D9D9"/>
            <w:vAlign w:val="center"/>
            <w:hideMark/>
          </w:tcPr>
          <w:p w14:paraId="69088719" w14:textId="77777777" w:rsidR="0007046A" w:rsidRPr="00593E96" w:rsidRDefault="0007046A" w:rsidP="00593E96">
            <w:pPr>
              <w:jc w:val="center"/>
              <w:rPr>
                <w:rFonts w:ascii="Cambria" w:hAnsi="Cambria" w:cs="Calibri"/>
                <w:color w:val="000000"/>
                <w:sz w:val="16"/>
                <w:szCs w:val="16"/>
              </w:rPr>
            </w:pPr>
            <w:proofErr w:type="spellStart"/>
            <w:r w:rsidRPr="00593E96">
              <w:rPr>
                <w:rFonts w:ascii="Cambria" w:hAnsi="Cambria" w:cs="Calibri"/>
                <w:color w:val="000000"/>
                <w:sz w:val="16"/>
                <w:szCs w:val="16"/>
              </w:rPr>
              <w:t>Qtde</w:t>
            </w:r>
            <w:proofErr w:type="spellEnd"/>
            <w:r w:rsidRPr="00593E96">
              <w:rPr>
                <w:rFonts w:ascii="Cambria" w:hAnsi="Cambria" w:cs="Calibri"/>
                <w:color w:val="000000"/>
                <w:sz w:val="16"/>
                <w:szCs w:val="16"/>
              </w:rPr>
              <w:t>. Estimada</w:t>
            </w:r>
          </w:p>
        </w:tc>
        <w:tc>
          <w:tcPr>
            <w:tcW w:w="1050" w:type="dxa"/>
            <w:vMerge w:val="restart"/>
            <w:shd w:val="clear" w:color="000000" w:fill="D9D9D9"/>
            <w:vAlign w:val="center"/>
            <w:hideMark/>
          </w:tcPr>
          <w:p w14:paraId="0733C019"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Valor Total</w:t>
            </w:r>
          </w:p>
        </w:tc>
        <w:tc>
          <w:tcPr>
            <w:tcW w:w="923" w:type="dxa"/>
            <w:vMerge w:val="restart"/>
            <w:shd w:val="clear" w:color="000000" w:fill="D9D9D9"/>
            <w:vAlign w:val="center"/>
            <w:hideMark/>
          </w:tcPr>
          <w:p w14:paraId="675D35C7" w14:textId="77777777" w:rsidR="0007046A" w:rsidRPr="00593E96" w:rsidRDefault="0007046A" w:rsidP="00593E96">
            <w:pPr>
              <w:jc w:val="center"/>
              <w:rPr>
                <w:rFonts w:ascii="Cambria" w:hAnsi="Cambria" w:cs="Calibri"/>
                <w:color w:val="000000"/>
                <w:sz w:val="16"/>
                <w:szCs w:val="16"/>
              </w:rPr>
            </w:pPr>
            <w:proofErr w:type="spellStart"/>
            <w:r w:rsidRPr="00593E96">
              <w:rPr>
                <w:rFonts w:ascii="Cambria" w:hAnsi="Cambria" w:cs="Calibri"/>
                <w:color w:val="000000"/>
                <w:sz w:val="16"/>
                <w:szCs w:val="16"/>
              </w:rPr>
              <w:t>Qtde</w:t>
            </w:r>
            <w:proofErr w:type="spellEnd"/>
            <w:r w:rsidRPr="00593E96">
              <w:rPr>
                <w:rFonts w:ascii="Cambria" w:hAnsi="Cambria" w:cs="Calibri"/>
                <w:color w:val="000000"/>
                <w:sz w:val="16"/>
                <w:szCs w:val="16"/>
              </w:rPr>
              <w:t>. Estimada</w:t>
            </w:r>
          </w:p>
        </w:tc>
        <w:tc>
          <w:tcPr>
            <w:tcW w:w="1133" w:type="dxa"/>
            <w:vMerge w:val="restart"/>
            <w:shd w:val="clear" w:color="000000" w:fill="D9D9D9"/>
            <w:vAlign w:val="center"/>
            <w:hideMark/>
          </w:tcPr>
          <w:p w14:paraId="7DE5040E"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Valor Total</w:t>
            </w:r>
          </w:p>
        </w:tc>
      </w:tr>
      <w:tr w:rsidR="0007046A" w:rsidRPr="00593E96" w14:paraId="3D9C6603" w14:textId="77777777" w:rsidTr="0007046A">
        <w:trPr>
          <w:trHeight w:val="230"/>
        </w:trPr>
        <w:tc>
          <w:tcPr>
            <w:tcW w:w="539" w:type="dxa"/>
            <w:vMerge/>
            <w:vAlign w:val="center"/>
            <w:hideMark/>
          </w:tcPr>
          <w:p w14:paraId="182D691D" w14:textId="77777777" w:rsidR="0007046A" w:rsidRPr="00593E96" w:rsidRDefault="0007046A" w:rsidP="00593E96">
            <w:pPr>
              <w:rPr>
                <w:rFonts w:ascii="Cambria" w:hAnsi="Cambria" w:cs="Calibri"/>
                <w:b/>
                <w:bCs/>
                <w:color w:val="000000"/>
                <w:sz w:val="16"/>
                <w:szCs w:val="16"/>
              </w:rPr>
            </w:pPr>
          </w:p>
        </w:tc>
        <w:tc>
          <w:tcPr>
            <w:tcW w:w="2008" w:type="dxa"/>
            <w:vMerge/>
            <w:vAlign w:val="center"/>
            <w:hideMark/>
          </w:tcPr>
          <w:p w14:paraId="21264B50" w14:textId="77777777" w:rsidR="0007046A" w:rsidRPr="00593E96" w:rsidRDefault="0007046A" w:rsidP="00593E96">
            <w:pPr>
              <w:jc w:val="both"/>
              <w:rPr>
                <w:rFonts w:ascii="Cambria" w:hAnsi="Cambria" w:cs="Calibri"/>
                <w:b/>
                <w:bCs/>
                <w:color w:val="000000"/>
                <w:sz w:val="16"/>
                <w:szCs w:val="16"/>
              </w:rPr>
            </w:pPr>
          </w:p>
        </w:tc>
        <w:tc>
          <w:tcPr>
            <w:tcW w:w="838" w:type="dxa"/>
            <w:vMerge/>
            <w:vAlign w:val="center"/>
            <w:hideMark/>
          </w:tcPr>
          <w:p w14:paraId="5524045E" w14:textId="77777777" w:rsidR="0007046A" w:rsidRPr="00593E96" w:rsidRDefault="0007046A" w:rsidP="00593E96">
            <w:pPr>
              <w:rPr>
                <w:rFonts w:ascii="Cambria" w:hAnsi="Cambria" w:cs="Calibri"/>
                <w:color w:val="000000"/>
                <w:sz w:val="16"/>
                <w:szCs w:val="16"/>
              </w:rPr>
            </w:pPr>
          </w:p>
        </w:tc>
        <w:tc>
          <w:tcPr>
            <w:tcW w:w="953" w:type="dxa"/>
            <w:vMerge/>
            <w:vAlign w:val="center"/>
            <w:hideMark/>
          </w:tcPr>
          <w:p w14:paraId="61C86EDA" w14:textId="77777777" w:rsidR="0007046A" w:rsidRPr="00593E96" w:rsidRDefault="0007046A" w:rsidP="00593E96">
            <w:pPr>
              <w:rPr>
                <w:rFonts w:ascii="Cambria" w:hAnsi="Cambria" w:cs="Calibri"/>
                <w:color w:val="000000"/>
                <w:sz w:val="16"/>
                <w:szCs w:val="16"/>
              </w:rPr>
            </w:pPr>
          </w:p>
        </w:tc>
        <w:tc>
          <w:tcPr>
            <w:tcW w:w="1050" w:type="dxa"/>
            <w:vMerge/>
            <w:vAlign w:val="center"/>
            <w:hideMark/>
          </w:tcPr>
          <w:p w14:paraId="61517FD4" w14:textId="77777777" w:rsidR="0007046A" w:rsidRPr="00593E96" w:rsidRDefault="0007046A" w:rsidP="00593E96">
            <w:pPr>
              <w:rPr>
                <w:rFonts w:ascii="Cambria" w:hAnsi="Cambria" w:cs="Calibri"/>
                <w:color w:val="000000"/>
                <w:sz w:val="16"/>
                <w:szCs w:val="16"/>
              </w:rPr>
            </w:pPr>
          </w:p>
        </w:tc>
        <w:tc>
          <w:tcPr>
            <w:tcW w:w="923" w:type="dxa"/>
            <w:vMerge/>
            <w:vAlign w:val="center"/>
            <w:hideMark/>
          </w:tcPr>
          <w:p w14:paraId="0EA1D1AB" w14:textId="77777777" w:rsidR="0007046A" w:rsidRPr="00593E96" w:rsidRDefault="0007046A" w:rsidP="00593E96">
            <w:pPr>
              <w:rPr>
                <w:rFonts w:ascii="Cambria" w:hAnsi="Cambria" w:cs="Calibri"/>
                <w:color w:val="000000"/>
                <w:sz w:val="16"/>
                <w:szCs w:val="16"/>
              </w:rPr>
            </w:pPr>
          </w:p>
        </w:tc>
        <w:tc>
          <w:tcPr>
            <w:tcW w:w="1050" w:type="dxa"/>
            <w:vMerge/>
            <w:vAlign w:val="center"/>
            <w:hideMark/>
          </w:tcPr>
          <w:p w14:paraId="70F544F1" w14:textId="77777777" w:rsidR="0007046A" w:rsidRPr="00593E96" w:rsidRDefault="0007046A" w:rsidP="00593E96">
            <w:pPr>
              <w:rPr>
                <w:rFonts w:ascii="Cambria" w:hAnsi="Cambria" w:cs="Calibri"/>
                <w:color w:val="000000"/>
                <w:sz w:val="16"/>
                <w:szCs w:val="16"/>
              </w:rPr>
            </w:pPr>
          </w:p>
        </w:tc>
        <w:tc>
          <w:tcPr>
            <w:tcW w:w="923" w:type="dxa"/>
            <w:vMerge/>
            <w:vAlign w:val="center"/>
            <w:hideMark/>
          </w:tcPr>
          <w:p w14:paraId="0C62B7C2" w14:textId="77777777" w:rsidR="0007046A" w:rsidRPr="00593E96" w:rsidRDefault="0007046A" w:rsidP="00593E96">
            <w:pPr>
              <w:rPr>
                <w:rFonts w:ascii="Cambria" w:hAnsi="Cambria" w:cs="Calibri"/>
                <w:color w:val="000000"/>
                <w:sz w:val="16"/>
                <w:szCs w:val="16"/>
              </w:rPr>
            </w:pPr>
          </w:p>
        </w:tc>
        <w:tc>
          <w:tcPr>
            <w:tcW w:w="1133" w:type="dxa"/>
            <w:vMerge/>
            <w:vAlign w:val="center"/>
            <w:hideMark/>
          </w:tcPr>
          <w:p w14:paraId="423037A9" w14:textId="77777777" w:rsidR="0007046A" w:rsidRPr="00593E96" w:rsidRDefault="0007046A" w:rsidP="00593E96">
            <w:pPr>
              <w:rPr>
                <w:rFonts w:ascii="Cambria" w:hAnsi="Cambria" w:cs="Calibri"/>
                <w:color w:val="000000"/>
                <w:sz w:val="16"/>
                <w:szCs w:val="16"/>
              </w:rPr>
            </w:pPr>
          </w:p>
        </w:tc>
      </w:tr>
      <w:tr w:rsidR="0007046A" w:rsidRPr="00593E96" w14:paraId="477A0FD7" w14:textId="77777777" w:rsidTr="0007046A">
        <w:trPr>
          <w:trHeight w:val="20"/>
        </w:trPr>
        <w:tc>
          <w:tcPr>
            <w:tcW w:w="539" w:type="dxa"/>
            <w:shd w:val="clear" w:color="auto" w:fill="auto"/>
            <w:noWrap/>
            <w:vAlign w:val="center"/>
            <w:hideMark/>
          </w:tcPr>
          <w:p w14:paraId="34024739"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7</w:t>
            </w:r>
          </w:p>
        </w:tc>
        <w:tc>
          <w:tcPr>
            <w:tcW w:w="2008" w:type="dxa"/>
            <w:shd w:val="clear" w:color="auto" w:fill="auto"/>
            <w:vAlign w:val="center"/>
            <w:hideMark/>
          </w:tcPr>
          <w:p w14:paraId="56733025" w14:textId="77777777" w:rsidR="0007046A" w:rsidRPr="00593E96" w:rsidRDefault="0007046A" w:rsidP="00593E96">
            <w:pPr>
              <w:jc w:val="both"/>
              <w:rPr>
                <w:rFonts w:ascii="Cambria" w:hAnsi="Cambria" w:cs="Calibri"/>
                <w:color w:val="000000"/>
                <w:sz w:val="16"/>
                <w:szCs w:val="16"/>
              </w:rPr>
            </w:pPr>
            <w:r w:rsidRPr="00593E96">
              <w:rPr>
                <w:rFonts w:ascii="Cambria" w:hAnsi="Cambria" w:cs="Calibri"/>
                <w:color w:val="000000"/>
                <w:sz w:val="16"/>
                <w:szCs w:val="16"/>
              </w:rPr>
              <w:t xml:space="preserve">IMPRESSORA MULTIFUNCIONAL MFC-L6902DW É UM EQUIPAMENTO LASER DURÁVEL, IDEAL PARA GRUPOS DE TRABALHO DE MÉDIO PORTE, COM ALTOS VOLUMES DE IMPRESSÃO. GRANDE ECONOMIA E BAIXO CUSTO POR PÁGINA DEVIDO AO SEU CARTUCHO DE TONER DE ULTRA-RENDIMENTO (20.000 PÁGINAS) INCLUSO. MAXIMIZE A PRODUTIVIDADE DE SEU GRUPO DE TRABALHO COM IMPRESSÕES RÁPIDAS E VELOCIDADES DE CÓPIA ATÉ 52PPM (CARTA) E UMA GRANDE CAPACIDADE DE PAPEL DE 520 FOLHAS. EXPANSÍVEL PARA ATENDER PRATICAMENTE QUALQUER ESCRITÓRIO, ADICIONE BANDEJAS OPCIONAIS PARA AUMENTAR A CAPACIDADE PARA 2.650 FOLHAS. OFERECE </w:t>
            </w:r>
            <w:r w:rsidRPr="00593E96">
              <w:rPr>
                <w:rFonts w:ascii="Cambria" w:hAnsi="Cambria" w:cs="Calibri"/>
                <w:color w:val="000000"/>
                <w:sz w:val="16"/>
                <w:szCs w:val="16"/>
              </w:rPr>
              <w:lastRenderedPageBreak/>
              <w:t xml:space="preserve">RECURSOS AVANÇADOS DE DIGITALIZAÇÃO, INCLUINDO VÁRIOS DESTINOS DE DIGITALIZAÇÃO E UMA VELOCIDADE DE DIGITALIZAÇÃO MONOCROMÁTICA RÁPIDA PARA AJUDAR A OTIMIZAR O SEU FLUXO DE TRABALHO. RECURSOS AVANÇADOS DE SEGURANÇA E LEITOR DE CARTÃO INTEGRADO.PRINCIPAIS CARACTERÍSTICAS: IMPRESSÃO RÁPIDA 52/50 PPM (CARTA/A4) PARA ALTOS VOLUMES DE IMPRESSÃO-BAIXO CUSTO TOTAL DE PROPRIEDADE-MANUSEIO DE PAPEL EXPANSÍVEL-DIGITALIZAÇÃO RÁPIDA EM DUPLEX (FRENTE E VERSO) -FUNÇÕES AVANÇADAS DE SEGURANÇA-DISPLAY TOUCHSCREEN COLORIDO DE 5"-REDE WIRELESS INTEGRADA-VIDRO DE DOCUMENTOS TAMANHO OFÍCIO-IMPRESSÃO/DIGITALIZAÇÃO COM SEU DISPOSITIVOIMPRESSÃO: CÓPIAS MÚLTIPLAS SIMDISCAGEM ABREVIADA (N° DE LOCAIS)300 ACESSO REMOTOSIM RELATÓRIO DE ATIVIDADES/RELATÓRIOS PERIÓDICOS SIM IMPRESSÃO COLORIDA: NÃO FUNÇÕES PRINCIPAIS: IMPRESSÃO, DIGITALIZAÇÃO, CÓPIA E FAX CÓPIA DUPLEX (FRENTE E VERSO) SIM TEMPO DE IMPRESSÃO DA PRIMEIRA PÁGINA 7 SEGUNDOS TECNOLOGIA DE IMPRESSÃO LASER ELETROFOTOGRÁFICO MEMÓRIA PADRÃO 1 GB VELOCIDADE MÁX. DE IMPRESSÃO EM PRETO (PPM) 52/50 PPM (CARTA/A4) RESOLUÇÃO DA IMPRESSÃO (MÁXIMA EM DPI) ATÉ 1200 X 1200 DPI CAPACIDADE DA BANDEJA DE PAPEL 520 FOLHAS CAPACIDADE DE PAPEL NA BANDEJA OPCIONAL (FOLHAS) 4 X 520 FOLHAS BANDEJA MULTIUSO 50 FOLHAS CAPACIDADE DE IMPRESSÃO DUPLEX (FRENTE E VERSO) SIM INTERFACE DE REDE EMBUTIDA WIRELESS 802.11B/G/N, GIGABIT ETHERNET, HI-SPEED USB 2.0 COMPATIBILIDADE COM O DRIVER DE IMPRESSORA† WINDOWS®, MAC OS®, LINUX </w:t>
            </w:r>
            <w:r w:rsidRPr="00593E96">
              <w:rPr>
                <w:rFonts w:ascii="Cambria" w:hAnsi="Cambria" w:cs="Calibri"/>
                <w:color w:val="000000"/>
                <w:sz w:val="16"/>
                <w:szCs w:val="16"/>
              </w:rPr>
              <w:lastRenderedPageBreak/>
              <w:t xml:space="preserve">EMULAÇÕES PCL6, BR-SCRIPT3‡, IBM PROPRINTER, EPSON FX, PDF VERSION 1.7, XPS VERSION 1.0 FUNÇÃO DE IMPRESSÃO SEGURA SIM VOLUME MÁXIMO DE CICLO MENSAL 150.000 PÁGINAS VOLUME DE IMPRESSÃO MENSAL RECOMENDADO‡ ATÉ 10.000 PÁGINAS TAMANHO MÁX. DE IMPRESSÃO 21,6 X 35,6 CM (OFÍCIO) APLICATIVO DE IMPRESSÃO PARA DISPOSITIVOS MÓVEIS‡ AIRPRINT™, GOOGLE CLOUD PRINT™ 2.0, BROTHER IPRINT&amp;SCAN, MOPRIA®, CORTADO WORKPLACE, WI-FI DIRECT® E NFC VOLTAR AO TOPO FAX VELOCIDADE DO FAX MODEM 33,6 KBPS DIGITALIZAÇÃO RÁPIDA (TRANSMISSÃO DA MEMÓRIA) Y‡ APROXIMADAMENTE 2,5 SEGUNDOS ESCALA DE CINZA DO FAX 256 MÉTODO DE CODIFICAÇÃO DO FAX MH / MR / MMR / JBIG / JPEG PC FAX SIM CAPACIDADE DE PC-FAX (ENVIO/RECEPÇÃO) † SIM MEMÓRIA DAS PÁGINAS DE FAX‡ ATÉ 500 PÁGINAS DUPLEX AUTOMÁTICO PARA FAX SIM VOLTAR AO TOPO CÓPIA RESOLUÇÃO DE CÓPIA (MÁXIMA) ATÉ 1200 X 600 DPI COPIA SEM USO DO PC SIM CAPACIDADE MÁX. DO ALIMENTADOR AUTOMÁTICO DE DOCUMENTOS (ADF)‡ 80 FOLHAS VELOCIDADE DA CÓPIA EM PRETO 52/50 PPM (CARTA/A4) REDUÇÃO/AMPLIAÇÃO 25% ~ 400% FUNÇÃO DE CÓPIAS ORDENADAS SIM TAMANHO DO VIDRO DE DOCUMENTOS OFÍCIO CÓPIA DUPLEX (FRENTE E VERSO) SIM CÓPIAS DE ID (DOCUMENTOS DE IDENTIDADE) SIMVOLTAR AO TOPO DIGITALIZAÇÃO ADF SIM SCAN DRIVERS INCLUDED ‡ TWAIN, WIA, ICA, ISIS, SANE RESOLUÇÃO DE DIGITALIZAÇÃO INTERPOLADA (DPI) ATÉ 19200 X 19200 DPI RESOLUÇÃO DE DIGITALIZAÇÃO ÓPTICA (DPI) 1200 X 1200 DPI FORMATOS (EXPORTAÇÃO) JPEG, PDF SINGLE-PAGE/MULTI-PAGE (PDF SEGURO, PDF PESQUISÁVEL, PDF/A), TIFF SINGLE-PAGE/MULTI-PAGE, TXT, BMP, DOCX, XML, PPTX, XPS, PNG DIGITALIZA PARA E-MAIL, IMAGEM, OCR, FILE, FTP, </w:t>
            </w:r>
            <w:r w:rsidRPr="00593E96">
              <w:rPr>
                <w:rFonts w:ascii="Cambria" w:hAnsi="Cambria" w:cs="Calibri"/>
                <w:color w:val="000000"/>
                <w:sz w:val="16"/>
                <w:szCs w:val="16"/>
              </w:rPr>
              <w:lastRenderedPageBreak/>
              <w:t>USB, NETWORK FOLDER (CIFS - WINDOWS® ONLY), E-MAIL SERVER, SHAREPOINT®, SSH SERVER (SFTP), CLOUD (WEB CONNECT)‡, EASY SCAN TO EMAIL DIGITALIZAÇÃO DUPLEX (FRENTE E VERSO) SIM VOLTAR AO TOPO OUTROS DIMENSÕES DO EQUIPAMENTO SEM CAIXA 49,5 X 42,7 X 51,8 CM WEB CONNECT GOOGLE DRIVE™/GOOGLE DRIVE FOR BUSINESS, EVERNOTE®/EVERNOTE BUSINESS, ONEDRIVE®/ONEDRIVE FOR BUSINESS, ONENOTE®, DROPBOX/DROPBOX FOR BUSINESS, GOOGLE APPS FOR BUSINESS™, BOX/BOX FOR BUSINESS, FACEBOOK™, FLICKR®, AND PICASA WEB ALBUMS™ VELOCIDADE DA CPU (PROCESSADOR) 800 MHZ MODO DE ECONOMIA DE TONER SIM CAPACIDADE DE SAÍDA DO PAPEL 250 FOLHAS FUNÇÕES DE SEGURANÇA INTEGRATED NFC CARD READER, ACTIVE DIRECTORY®, SECURE FUNCTION LOCK, LOCK SLOT, SECURE PRINT GARANTIA LIMITADA DE 2 ANOS FONTE DE ALIMENTAÇÃO AC 120V 50/60HZ CERTIFICAÇÃO ENERGY STAR SIM DIMENSÕES DA CAIXA DE EMBALAGEM (LXPXA CM) 59,9 X 52,6 X 76,2 CM PESO DA CAIXA DE EMBALAGEM (KG) 23,5 KG TELA LCD TOUCHSCREEN COLORIDO DE 5" WI-FI CERTIFIED™ SIM (802.11B/G/N) VOLTAR AO TOPOMANUSEIO DO PAPEL TAMANHOS DO PAPEL 21,6 X 35,6 CM (OFÍCIO) VOLTAR AO TOPO CONTEÚDO DA CAIXA SUPRIMENTO PRETO TN-3492 RENDIMENTO (20.000 PÁGINAS) GUIA DE CONFIGURAÇÃO RÁPIDA E MANUAL DO USUÁRIO SIM EQUIPAMENTO MFC-L6902DW CONJUNTO DE CILINDROS DR-3440 (50.000 PÁGINAS) CD-ROM</w:t>
            </w:r>
          </w:p>
        </w:tc>
        <w:tc>
          <w:tcPr>
            <w:tcW w:w="838" w:type="dxa"/>
            <w:shd w:val="clear" w:color="auto" w:fill="auto"/>
            <w:vAlign w:val="center"/>
            <w:hideMark/>
          </w:tcPr>
          <w:p w14:paraId="1C0ADE80"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lastRenderedPageBreak/>
              <w:t>20</w:t>
            </w:r>
          </w:p>
        </w:tc>
        <w:tc>
          <w:tcPr>
            <w:tcW w:w="953" w:type="dxa"/>
            <w:shd w:val="clear" w:color="auto" w:fill="auto"/>
            <w:noWrap/>
            <w:vAlign w:val="center"/>
            <w:hideMark/>
          </w:tcPr>
          <w:p w14:paraId="68068CEB" w14:textId="669953FB"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4.780,00</w:t>
            </w:r>
          </w:p>
        </w:tc>
        <w:tc>
          <w:tcPr>
            <w:tcW w:w="1050" w:type="dxa"/>
            <w:shd w:val="clear" w:color="000000" w:fill="FFFFFF"/>
            <w:vAlign w:val="center"/>
            <w:hideMark/>
          </w:tcPr>
          <w:p w14:paraId="5E590AF5" w14:textId="2AEC38DE"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95.600,00</w:t>
            </w:r>
          </w:p>
        </w:tc>
        <w:tc>
          <w:tcPr>
            <w:tcW w:w="923" w:type="dxa"/>
            <w:shd w:val="clear" w:color="000000" w:fill="FFFFFF"/>
            <w:vAlign w:val="center"/>
            <w:hideMark/>
          </w:tcPr>
          <w:p w14:paraId="19062EF3"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20</w:t>
            </w:r>
          </w:p>
        </w:tc>
        <w:tc>
          <w:tcPr>
            <w:tcW w:w="1050" w:type="dxa"/>
            <w:shd w:val="clear" w:color="000000" w:fill="FFFFFF"/>
            <w:vAlign w:val="center"/>
            <w:hideMark/>
          </w:tcPr>
          <w:p w14:paraId="1D43E0DE" w14:textId="2FEB9BB6"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95.600,00</w:t>
            </w:r>
          </w:p>
        </w:tc>
        <w:tc>
          <w:tcPr>
            <w:tcW w:w="923" w:type="dxa"/>
            <w:shd w:val="clear" w:color="000000" w:fill="FFFFFF"/>
            <w:vAlign w:val="center"/>
            <w:hideMark/>
          </w:tcPr>
          <w:p w14:paraId="50166E27"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100</w:t>
            </w:r>
          </w:p>
        </w:tc>
        <w:tc>
          <w:tcPr>
            <w:tcW w:w="1133" w:type="dxa"/>
            <w:shd w:val="clear" w:color="000000" w:fill="FFFFFF"/>
            <w:vAlign w:val="center"/>
            <w:hideMark/>
          </w:tcPr>
          <w:p w14:paraId="078CAF47" w14:textId="203867CE"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478.000,00</w:t>
            </w:r>
          </w:p>
        </w:tc>
      </w:tr>
      <w:tr w:rsidR="0007046A" w:rsidRPr="00593E96" w14:paraId="422857F8" w14:textId="77777777" w:rsidTr="0007046A">
        <w:trPr>
          <w:trHeight w:val="20"/>
        </w:trPr>
        <w:tc>
          <w:tcPr>
            <w:tcW w:w="539" w:type="dxa"/>
            <w:shd w:val="clear" w:color="auto" w:fill="auto"/>
            <w:noWrap/>
            <w:vAlign w:val="center"/>
            <w:hideMark/>
          </w:tcPr>
          <w:p w14:paraId="30BE774F"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lastRenderedPageBreak/>
              <w:t>66</w:t>
            </w:r>
          </w:p>
        </w:tc>
        <w:tc>
          <w:tcPr>
            <w:tcW w:w="2008" w:type="dxa"/>
            <w:shd w:val="clear" w:color="auto" w:fill="auto"/>
            <w:vAlign w:val="center"/>
            <w:hideMark/>
          </w:tcPr>
          <w:p w14:paraId="15F3E120" w14:textId="77777777" w:rsidR="0007046A" w:rsidRPr="00593E96" w:rsidRDefault="0007046A" w:rsidP="00593E96">
            <w:pPr>
              <w:jc w:val="both"/>
              <w:rPr>
                <w:rFonts w:ascii="Cambria" w:hAnsi="Cambria" w:cs="Calibri"/>
                <w:color w:val="000000"/>
                <w:sz w:val="16"/>
                <w:szCs w:val="16"/>
              </w:rPr>
            </w:pPr>
            <w:r w:rsidRPr="00593E96">
              <w:rPr>
                <w:rFonts w:ascii="Cambria" w:hAnsi="Cambria" w:cs="Calibri"/>
                <w:color w:val="000000"/>
                <w:sz w:val="16"/>
                <w:szCs w:val="16"/>
              </w:rPr>
              <w:t xml:space="preserve">Bebedouro Industrial 200 Litros de coluna desenvolvido para atender locais com médio fluxo e concentração de pessoas, alinhando o grande armazenamento de água gelada e a poderosa capacidade de refrigeração do bebedouro de 200 Litros coluna </w:t>
            </w:r>
            <w:proofErr w:type="spellStart"/>
            <w:r w:rsidRPr="00593E96">
              <w:rPr>
                <w:rFonts w:ascii="Cambria" w:hAnsi="Cambria" w:cs="Calibri"/>
                <w:color w:val="000000"/>
                <w:sz w:val="16"/>
                <w:szCs w:val="16"/>
              </w:rPr>
              <w:t>Knox</w:t>
            </w:r>
            <w:proofErr w:type="spellEnd"/>
            <w:r w:rsidRPr="00593E96">
              <w:rPr>
                <w:rFonts w:ascii="Cambria" w:hAnsi="Cambria" w:cs="Calibri"/>
                <w:color w:val="000000"/>
                <w:sz w:val="16"/>
                <w:szCs w:val="16"/>
              </w:rPr>
              <w:t xml:space="preserve"> Bebedouros aos benefícios de </w:t>
            </w:r>
            <w:r w:rsidRPr="00593E96">
              <w:rPr>
                <w:rFonts w:ascii="Cambria" w:hAnsi="Cambria" w:cs="Calibri"/>
                <w:color w:val="000000"/>
                <w:sz w:val="16"/>
                <w:szCs w:val="16"/>
              </w:rPr>
              <w:lastRenderedPageBreak/>
              <w:t>consumir água pura e livre de sabores e odores indesejados. Compacto e sofisticado, ele é a solução ideal para academias, empresas, indústrias, igrejas, escolas e todo tipo de ambiente de grande fluxo de pessoas, alinha qualidade e economia.  </w:t>
            </w:r>
            <w:r w:rsidRPr="00593E96">
              <w:rPr>
                <w:rFonts w:ascii="Cambria" w:hAnsi="Cambria" w:cs="Calibri"/>
                <w:b/>
                <w:bCs/>
                <w:color w:val="000000"/>
                <w:sz w:val="16"/>
                <w:szCs w:val="16"/>
              </w:rPr>
              <w:t xml:space="preserve">CARACTERÍSTICAS: </w:t>
            </w:r>
            <w:r w:rsidRPr="00593E96">
              <w:rPr>
                <w:rFonts w:ascii="Cambria" w:hAnsi="Cambria" w:cs="Calibri"/>
                <w:color w:val="000000"/>
                <w:sz w:val="16"/>
                <w:szCs w:val="16"/>
              </w:rPr>
              <w:t>Bebedouro em aço inox. Água filtrada e gelada com qualidade em um único reservatório. Acompanha filtro (externo) de fácil instalação, aparador de água frontal em chapa de aço inox com dreno. Ideal para ambientes de grande movimento, como postos de gasolina, fábricas, igrejas, academias, restaurantes, padarias, supermercados etc. NR 24.7.1.1 As empresas devem garantir, nos locais de trabalho, suprimento de água potável e fresca em quantidade superior a 1/4 (um quarto) de litro (250ml) por hora/homem trabalho. Dentro da norma o modelo de 200 litros atende (em média) 600 a 800 pessoas por hora. Para investimento mais acertado deve ser levado em consideração o tipo de local a ser aplicado, tipo de usuário e recipiente garrafão, garrafas podendo atender mais pessoas em escritórios, hospitais e escolas, indústria de produção leve. FICHA TÉCNICA: * Corpo e estrutura em aço inox 430 e pés reguláveis; * Aparador de água (pingadeira) em aço Inox 430; * Serpentina em aço inox 304 (interna); * Reservatório em polipropileno atóxico; * Isolamento térmico em PS; * Boia Controladora do nível de água; * Tomada de 3 pinos conforme a norma da ABNT/</w:t>
            </w:r>
            <w:proofErr w:type="spellStart"/>
            <w:r w:rsidRPr="00593E96">
              <w:rPr>
                <w:rFonts w:ascii="Cambria" w:hAnsi="Cambria" w:cs="Calibri"/>
                <w:color w:val="000000"/>
                <w:sz w:val="16"/>
                <w:szCs w:val="16"/>
              </w:rPr>
              <w:t>nbr</w:t>
            </w:r>
            <w:proofErr w:type="spellEnd"/>
            <w:r w:rsidRPr="00593E96">
              <w:rPr>
                <w:rFonts w:ascii="Cambria" w:hAnsi="Cambria" w:cs="Calibri"/>
                <w:color w:val="000000"/>
                <w:sz w:val="16"/>
                <w:szCs w:val="16"/>
              </w:rPr>
              <w:t xml:space="preserve">/603351 * Certificado pelo INMETRO; * Baixo consumo de energia; * Termostato com 7 níveis para controle de temperatura; * Gás ecológico R134A; * Refrigeração por compressor que garante maior eficiência; * Motor Elgin 1/4+ </w:t>
            </w:r>
            <w:proofErr w:type="spellStart"/>
            <w:r w:rsidRPr="00593E96">
              <w:rPr>
                <w:rFonts w:ascii="Cambria" w:hAnsi="Cambria" w:cs="Calibri"/>
                <w:color w:val="000000"/>
                <w:sz w:val="16"/>
                <w:szCs w:val="16"/>
              </w:rPr>
              <w:t>hp</w:t>
            </w:r>
            <w:proofErr w:type="spellEnd"/>
            <w:r w:rsidRPr="00593E96">
              <w:rPr>
                <w:rFonts w:ascii="Cambria" w:hAnsi="Cambria" w:cs="Calibri"/>
                <w:color w:val="000000"/>
                <w:sz w:val="16"/>
                <w:szCs w:val="16"/>
              </w:rPr>
              <w:t xml:space="preserve"> 127v (2,5A) OU 220v (1,10A) 60Hz-280W; * Tensão/potência: 110v ou 220v (não é bivolt); * Armazena 200 litros de água gelada; * Consumo médio: 10,335 </w:t>
            </w:r>
            <w:proofErr w:type="spellStart"/>
            <w:r w:rsidRPr="00593E96">
              <w:rPr>
                <w:rFonts w:ascii="Cambria" w:hAnsi="Cambria" w:cs="Calibri"/>
                <w:color w:val="000000"/>
                <w:sz w:val="16"/>
                <w:szCs w:val="16"/>
              </w:rPr>
              <w:t>kw</w:t>
            </w:r>
            <w:proofErr w:type="spellEnd"/>
            <w:r w:rsidRPr="00593E96">
              <w:rPr>
                <w:rFonts w:ascii="Cambria" w:hAnsi="Cambria" w:cs="Calibri"/>
                <w:color w:val="000000"/>
                <w:sz w:val="16"/>
                <w:szCs w:val="16"/>
              </w:rPr>
              <w:t>/h mês;  </w:t>
            </w:r>
            <w:r w:rsidRPr="00593E96">
              <w:rPr>
                <w:rFonts w:ascii="Cambria" w:hAnsi="Cambria" w:cs="Calibri"/>
                <w:b/>
                <w:bCs/>
                <w:color w:val="000000"/>
                <w:sz w:val="16"/>
                <w:szCs w:val="16"/>
              </w:rPr>
              <w:t xml:space="preserve">ITENS INCLUSOS: </w:t>
            </w:r>
            <w:r w:rsidRPr="00593E96">
              <w:rPr>
                <w:rFonts w:ascii="Cambria" w:hAnsi="Cambria" w:cs="Calibri"/>
                <w:color w:val="000000"/>
                <w:sz w:val="16"/>
                <w:szCs w:val="16"/>
              </w:rPr>
              <w:t xml:space="preserve">* Acompanha manual de instalação; * Filtro externo com rosca de ½” e filtragem de 120 litros por hora; * Kit Instalação; </w:t>
            </w:r>
            <w:r w:rsidRPr="00593E96">
              <w:rPr>
                <w:rFonts w:ascii="Cambria" w:hAnsi="Cambria" w:cs="Calibri"/>
                <w:b/>
                <w:bCs/>
                <w:color w:val="000000"/>
                <w:sz w:val="16"/>
                <w:szCs w:val="16"/>
              </w:rPr>
              <w:lastRenderedPageBreak/>
              <w:t xml:space="preserve">CAPACIDADE DE ATENDIMENTO ESTIMADO: </w:t>
            </w:r>
            <w:r w:rsidRPr="00593E96">
              <w:rPr>
                <w:rFonts w:ascii="Cambria" w:hAnsi="Cambria" w:cs="Calibri"/>
                <w:color w:val="000000"/>
                <w:sz w:val="16"/>
                <w:szCs w:val="16"/>
              </w:rPr>
              <w:t xml:space="preserve">* Copo 200 ml: 1000; * Squeeze 410 ml: 488; * Garrafa 600 ml: 333; * Garrafão 5 L: 40; </w:t>
            </w:r>
            <w:r w:rsidRPr="00593E96">
              <w:rPr>
                <w:rFonts w:ascii="Cambria" w:hAnsi="Cambria" w:cs="Calibri"/>
                <w:b/>
                <w:bCs/>
                <w:color w:val="000000"/>
                <w:sz w:val="16"/>
                <w:szCs w:val="16"/>
              </w:rPr>
              <w:t xml:space="preserve">MEDIDAS DO PRODUTO: </w:t>
            </w:r>
            <w:r w:rsidRPr="00593E96">
              <w:rPr>
                <w:rFonts w:ascii="Cambria" w:hAnsi="Cambria" w:cs="Calibri"/>
                <w:color w:val="000000"/>
                <w:sz w:val="16"/>
                <w:szCs w:val="16"/>
              </w:rPr>
              <w:t>DIMENSÕES (CXAXP) SEM EMBALAGEM * Altura: 169 cm; * Largura: 75 cm; * Profundidade: 78 cm; * Peso: 52kg; DIMENSÕES (CXAXP) COM EMBALAGEM * Altura: 173,5 cm; * Largura: 83 cm; * Profundidade: 85 cm; * Peso: 60kg;</w:t>
            </w:r>
          </w:p>
        </w:tc>
        <w:tc>
          <w:tcPr>
            <w:tcW w:w="838" w:type="dxa"/>
            <w:shd w:val="clear" w:color="auto" w:fill="auto"/>
            <w:vAlign w:val="center"/>
            <w:hideMark/>
          </w:tcPr>
          <w:p w14:paraId="481050C8"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lastRenderedPageBreak/>
              <w:t>10</w:t>
            </w:r>
          </w:p>
        </w:tc>
        <w:tc>
          <w:tcPr>
            <w:tcW w:w="953" w:type="dxa"/>
            <w:shd w:val="clear" w:color="auto" w:fill="auto"/>
            <w:noWrap/>
            <w:vAlign w:val="center"/>
            <w:hideMark/>
          </w:tcPr>
          <w:p w14:paraId="34F7DF6D" w14:textId="3BC72DE8"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1.798,00</w:t>
            </w:r>
          </w:p>
        </w:tc>
        <w:tc>
          <w:tcPr>
            <w:tcW w:w="1050" w:type="dxa"/>
            <w:shd w:val="clear" w:color="000000" w:fill="FFFFFF"/>
            <w:vAlign w:val="center"/>
            <w:hideMark/>
          </w:tcPr>
          <w:p w14:paraId="2443191D" w14:textId="1A6A7D93"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17.980,00</w:t>
            </w:r>
          </w:p>
        </w:tc>
        <w:tc>
          <w:tcPr>
            <w:tcW w:w="923" w:type="dxa"/>
            <w:shd w:val="clear" w:color="000000" w:fill="FFFFFF"/>
            <w:vAlign w:val="center"/>
            <w:hideMark/>
          </w:tcPr>
          <w:p w14:paraId="3D273012"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10</w:t>
            </w:r>
          </w:p>
        </w:tc>
        <w:tc>
          <w:tcPr>
            <w:tcW w:w="1050" w:type="dxa"/>
            <w:shd w:val="clear" w:color="000000" w:fill="FFFFFF"/>
            <w:vAlign w:val="center"/>
            <w:hideMark/>
          </w:tcPr>
          <w:p w14:paraId="236C07C5" w14:textId="411314F5"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17.980,00</w:t>
            </w:r>
          </w:p>
        </w:tc>
        <w:tc>
          <w:tcPr>
            <w:tcW w:w="923" w:type="dxa"/>
            <w:shd w:val="clear" w:color="000000" w:fill="FFFFFF"/>
            <w:vAlign w:val="center"/>
            <w:hideMark/>
          </w:tcPr>
          <w:p w14:paraId="0272D342" w14:textId="77777777"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50</w:t>
            </w:r>
          </w:p>
        </w:tc>
        <w:tc>
          <w:tcPr>
            <w:tcW w:w="1133" w:type="dxa"/>
            <w:shd w:val="clear" w:color="000000" w:fill="FFFFFF"/>
            <w:vAlign w:val="center"/>
            <w:hideMark/>
          </w:tcPr>
          <w:p w14:paraId="0A1F316B" w14:textId="70B21220" w:rsidR="0007046A" w:rsidRPr="00593E96" w:rsidRDefault="0007046A" w:rsidP="00593E96">
            <w:pPr>
              <w:jc w:val="center"/>
              <w:rPr>
                <w:rFonts w:ascii="Cambria" w:hAnsi="Cambria" w:cs="Calibri"/>
                <w:color w:val="000000"/>
                <w:sz w:val="16"/>
                <w:szCs w:val="16"/>
              </w:rPr>
            </w:pPr>
            <w:r w:rsidRPr="00593E96">
              <w:rPr>
                <w:rFonts w:ascii="Cambria" w:hAnsi="Cambria" w:cs="Calibri"/>
                <w:color w:val="000000"/>
                <w:sz w:val="16"/>
                <w:szCs w:val="16"/>
              </w:rPr>
              <w:t>89.900,00</w:t>
            </w:r>
          </w:p>
        </w:tc>
      </w:tr>
    </w:tbl>
    <w:p w14:paraId="565D188A" w14:textId="77777777" w:rsidR="004D248E" w:rsidRPr="005B6CE3" w:rsidRDefault="004D248E" w:rsidP="00961925">
      <w:pPr>
        <w:pStyle w:val="Corpodetexto"/>
        <w:tabs>
          <w:tab w:val="left" w:pos="4156"/>
          <w:tab w:val="left" w:pos="5426"/>
        </w:tabs>
        <w:spacing w:after="0"/>
        <w:jc w:val="both"/>
        <w:rPr>
          <w:rFonts w:ascii="Cambria" w:hAnsi="Cambria" w:cs="Arial"/>
          <w:color w:val="000000"/>
        </w:rPr>
      </w:pPr>
    </w:p>
    <w:p w14:paraId="61D07864" w14:textId="77777777" w:rsidR="00961925" w:rsidRPr="005B6CE3" w:rsidRDefault="00961925" w:rsidP="00961925">
      <w:pPr>
        <w:spacing w:line="200" w:lineRule="atLeast"/>
        <w:jc w:val="both"/>
        <w:rPr>
          <w:rFonts w:ascii="Cambria" w:hAnsi="Cambria"/>
          <w:b/>
          <w:color w:val="000000"/>
          <w:szCs w:val="24"/>
        </w:rPr>
      </w:pPr>
      <w:r w:rsidRPr="005B6CE3">
        <w:rPr>
          <w:rFonts w:ascii="Cambria" w:hAnsi="Cambria"/>
          <w:b/>
          <w:color w:val="000000"/>
          <w:szCs w:val="24"/>
        </w:rPr>
        <w:t xml:space="preserve">01 </w:t>
      </w:r>
      <w:r w:rsidRPr="005B6CE3">
        <w:rPr>
          <w:rFonts w:ascii="Cambria" w:hAnsi="Cambria"/>
          <w:b/>
          <w:color w:val="000000"/>
          <w:szCs w:val="24"/>
        </w:rPr>
        <w:noBreakHyphen/>
        <w:t xml:space="preserve"> DO OBJETO:</w:t>
      </w:r>
    </w:p>
    <w:p w14:paraId="5716DA9E" w14:textId="77777777" w:rsidR="00EF76B6" w:rsidRPr="005B6CE3" w:rsidRDefault="00EF76B6" w:rsidP="00961925">
      <w:pPr>
        <w:pStyle w:val="Recuodecorpodetexto"/>
        <w:spacing w:line="200" w:lineRule="atLeast"/>
        <w:ind w:firstLine="0"/>
        <w:rPr>
          <w:rFonts w:ascii="Cambria" w:hAnsi="Cambria"/>
          <w:color w:val="000000"/>
        </w:rPr>
      </w:pPr>
    </w:p>
    <w:p w14:paraId="61D07866" w14:textId="7EAD3D55" w:rsidR="00961925" w:rsidRPr="005B6CE3" w:rsidRDefault="00961925" w:rsidP="00961925">
      <w:pPr>
        <w:pStyle w:val="Recuodecorpodetexto"/>
        <w:spacing w:line="200" w:lineRule="atLeast"/>
        <w:ind w:firstLine="0"/>
        <w:rPr>
          <w:rFonts w:ascii="Cambria" w:hAnsi="Cambria"/>
          <w:color w:val="000000"/>
        </w:rPr>
      </w:pPr>
      <w:r w:rsidRPr="005B6CE3">
        <w:rPr>
          <w:rFonts w:ascii="Cambria" w:hAnsi="Cambria"/>
          <w:color w:val="000000"/>
        </w:rPr>
        <w:t xml:space="preserve">I </w:t>
      </w:r>
      <w:proofErr w:type="gramStart"/>
      <w:r w:rsidRPr="005B6CE3">
        <w:rPr>
          <w:rFonts w:ascii="Cambria" w:hAnsi="Cambria"/>
          <w:color w:val="000000"/>
        </w:rPr>
        <w:noBreakHyphen/>
        <w:t xml:space="preserve"> Os</w:t>
      </w:r>
      <w:proofErr w:type="gramEnd"/>
      <w:r w:rsidRPr="005B6CE3">
        <w:rPr>
          <w:rFonts w:ascii="Cambria" w:hAnsi="Cambria"/>
          <w:color w:val="000000"/>
        </w:rPr>
        <w:t xml:space="preserve"> objetos do fornecimento são os produtos constantes </w:t>
      </w:r>
      <w:r w:rsidR="00357D85" w:rsidRPr="005B6CE3">
        <w:rPr>
          <w:rFonts w:ascii="Cambria" w:hAnsi="Cambria"/>
          <w:color w:val="000000"/>
        </w:rPr>
        <w:t>do quadro acima</w:t>
      </w:r>
      <w:r w:rsidRPr="005B6CE3">
        <w:rPr>
          <w:rFonts w:ascii="Cambria" w:hAnsi="Cambria"/>
          <w:color w:val="000000"/>
        </w:rPr>
        <w:t>, em que são discriminados, a apresentação de cada produto, o consumo estimado e o prazo para entrega.</w:t>
      </w:r>
    </w:p>
    <w:p w14:paraId="61D07867" w14:textId="77777777" w:rsidR="00961925" w:rsidRPr="005B6CE3" w:rsidRDefault="00961925" w:rsidP="00961925">
      <w:pPr>
        <w:pStyle w:val="Recuodecorpodetexto"/>
        <w:spacing w:line="200" w:lineRule="atLeast"/>
        <w:ind w:firstLine="0"/>
        <w:rPr>
          <w:rFonts w:ascii="Cambria" w:hAnsi="Cambria"/>
          <w:color w:val="000000"/>
        </w:rPr>
      </w:pPr>
    </w:p>
    <w:p w14:paraId="61D07868" w14:textId="77777777" w:rsidR="00961925" w:rsidRPr="005B6CE3" w:rsidRDefault="00961925" w:rsidP="00961925">
      <w:pPr>
        <w:tabs>
          <w:tab w:val="right" w:pos="6589"/>
        </w:tabs>
        <w:spacing w:line="200" w:lineRule="atLeast"/>
        <w:jc w:val="both"/>
        <w:rPr>
          <w:rFonts w:ascii="Cambria" w:hAnsi="Cambria"/>
          <w:b/>
          <w:color w:val="000000"/>
          <w:szCs w:val="24"/>
        </w:rPr>
      </w:pPr>
      <w:r w:rsidRPr="005B6CE3">
        <w:rPr>
          <w:rFonts w:ascii="Cambria" w:hAnsi="Cambria"/>
          <w:b/>
          <w:color w:val="000000"/>
          <w:szCs w:val="24"/>
        </w:rPr>
        <w:t xml:space="preserve">02 </w:t>
      </w:r>
      <w:r w:rsidRPr="005B6CE3">
        <w:rPr>
          <w:rFonts w:ascii="Cambria" w:hAnsi="Cambria"/>
          <w:b/>
          <w:color w:val="000000"/>
          <w:szCs w:val="24"/>
        </w:rPr>
        <w:noBreakHyphen/>
        <w:t xml:space="preserve"> DA VALIDADE DO REGISTRO DE PREÇOS</w:t>
      </w:r>
    </w:p>
    <w:p w14:paraId="62CD7277" w14:textId="77777777" w:rsidR="00EF76B6" w:rsidRPr="005B6CE3" w:rsidRDefault="00EF76B6" w:rsidP="00961925">
      <w:pPr>
        <w:spacing w:line="200" w:lineRule="atLeast"/>
        <w:jc w:val="both"/>
        <w:rPr>
          <w:rFonts w:ascii="Cambria" w:hAnsi="Cambria"/>
          <w:color w:val="000000"/>
          <w:szCs w:val="24"/>
        </w:rPr>
      </w:pPr>
    </w:p>
    <w:p w14:paraId="61D0786A" w14:textId="67DB4AB2"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A presente Ata de Registro de Preços terá a validade de 12 meses a partir da homologação do processo.</w:t>
      </w:r>
    </w:p>
    <w:p w14:paraId="61D0786B" w14:textId="77777777" w:rsidR="00961925" w:rsidRPr="005B6CE3" w:rsidRDefault="00961925" w:rsidP="00961925">
      <w:pPr>
        <w:spacing w:line="200" w:lineRule="atLeast"/>
        <w:jc w:val="both"/>
        <w:rPr>
          <w:rFonts w:ascii="Cambria" w:hAnsi="Cambria"/>
          <w:color w:val="000000"/>
          <w:szCs w:val="24"/>
        </w:rPr>
      </w:pPr>
    </w:p>
    <w:p w14:paraId="61D0786C"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II </w:t>
      </w:r>
      <w:proofErr w:type="gramStart"/>
      <w:r w:rsidRPr="005B6CE3">
        <w:rPr>
          <w:rFonts w:ascii="Cambria" w:hAnsi="Cambria"/>
          <w:color w:val="000000"/>
          <w:szCs w:val="24"/>
        </w:rPr>
        <w:noBreakHyphen/>
        <w:t xml:space="preserve"> Nos</w:t>
      </w:r>
      <w:proofErr w:type="gramEnd"/>
      <w:r w:rsidRPr="005B6CE3">
        <w:rPr>
          <w:rFonts w:ascii="Cambria" w:hAnsi="Cambria"/>
          <w:color w:val="000000"/>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61D0786D" w14:textId="77777777" w:rsidR="00961925" w:rsidRPr="005B6CE3" w:rsidRDefault="00961925" w:rsidP="00961925">
      <w:pPr>
        <w:spacing w:line="200" w:lineRule="atLeast"/>
        <w:jc w:val="both"/>
        <w:rPr>
          <w:rFonts w:ascii="Cambria" w:hAnsi="Cambria"/>
          <w:color w:val="000000"/>
          <w:szCs w:val="24"/>
        </w:rPr>
      </w:pPr>
    </w:p>
    <w:p w14:paraId="61D0786E"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III </w:t>
      </w:r>
      <w:proofErr w:type="gramStart"/>
      <w:r w:rsidRPr="005B6CE3">
        <w:rPr>
          <w:rFonts w:ascii="Cambria" w:hAnsi="Cambria"/>
          <w:color w:val="000000"/>
          <w:szCs w:val="24"/>
        </w:rPr>
        <w:noBreakHyphen/>
        <w:t xml:space="preserve"> Ocorrendo</w:t>
      </w:r>
      <w:proofErr w:type="gramEnd"/>
      <w:r w:rsidRPr="005B6CE3">
        <w:rPr>
          <w:rFonts w:ascii="Cambria" w:hAnsi="Cambria"/>
          <w:color w:val="000000"/>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61D0786F" w14:textId="77777777" w:rsidR="00961925" w:rsidRPr="005B6CE3" w:rsidRDefault="00961925" w:rsidP="00961925">
      <w:pPr>
        <w:spacing w:line="200" w:lineRule="atLeast"/>
        <w:jc w:val="both"/>
        <w:rPr>
          <w:rFonts w:ascii="Cambria" w:hAnsi="Cambria"/>
          <w:color w:val="000000"/>
          <w:szCs w:val="24"/>
        </w:rPr>
      </w:pPr>
    </w:p>
    <w:p w14:paraId="61D07870" w14:textId="77777777" w:rsidR="00961925" w:rsidRPr="005B6CE3" w:rsidRDefault="00961925" w:rsidP="00961925">
      <w:pPr>
        <w:tabs>
          <w:tab w:val="right" w:pos="7944"/>
        </w:tabs>
        <w:spacing w:line="200" w:lineRule="atLeast"/>
        <w:jc w:val="both"/>
        <w:rPr>
          <w:rFonts w:ascii="Cambria" w:hAnsi="Cambria"/>
          <w:b/>
          <w:color w:val="000000"/>
          <w:szCs w:val="24"/>
        </w:rPr>
      </w:pPr>
      <w:r w:rsidRPr="005B6CE3">
        <w:rPr>
          <w:rFonts w:ascii="Cambria" w:hAnsi="Cambria"/>
          <w:b/>
          <w:color w:val="000000"/>
          <w:szCs w:val="24"/>
        </w:rPr>
        <w:t xml:space="preserve">03 </w:t>
      </w:r>
      <w:r w:rsidRPr="005B6CE3">
        <w:rPr>
          <w:rFonts w:ascii="Cambria" w:hAnsi="Cambria"/>
          <w:b/>
          <w:color w:val="000000"/>
          <w:szCs w:val="24"/>
        </w:rPr>
        <w:noBreakHyphen/>
        <w:t xml:space="preserve"> DA UTILIZAÇÃO DA ATA DE REGISTRO DE PREÇOS</w:t>
      </w:r>
    </w:p>
    <w:p w14:paraId="281FD280" w14:textId="77777777" w:rsidR="00EF76B6" w:rsidRPr="005B6CE3" w:rsidRDefault="00EF76B6" w:rsidP="00961925">
      <w:pPr>
        <w:spacing w:line="200" w:lineRule="atLeast"/>
        <w:jc w:val="both"/>
        <w:rPr>
          <w:rFonts w:ascii="Cambria" w:hAnsi="Cambria"/>
          <w:color w:val="000000"/>
          <w:szCs w:val="24"/>
        </w:rPr>
      </w:pPr>
    </w:p>
    <w:p w14:paraId="61D07872" w14:textId="31807546"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61D07873" w14:textId="77777777" w:rsidR="00961925" w:rsidRPr="005B6CE3" w:rsidRDefault="00961925" w:rsidP="00961925">
      <w:pPr>
        <w:spacing w:line="200" w:lineRule="atLeast"/>
        <w:jc w:val="both"/>
        <w:rPr>
          <w:rFonts w:ascii="Cambria" w:hAnsi="Cambria"/>
          <w:color w:val="000000"/>
          <w:szCs w:val="24"/>
        </w:rPr>
      </w:pPr>
    </w:p>
    <w:p w14:paraId="61D07874" w14:textId="77777777" w:rsidR="00961925" w:rsidRPr="005B6CE3" w:rsidRDefault="00961925" w:rsidP="00961925">
      <w:pPr>
        <w:tabs>
          <w:tab w:val="right" w:pos="2401"/>
        </w:tabs>
        <w:spacing w:line="200" w:lineRule="atLeast"/>
        <w:jc w:val="both"/>
        <w:rPr>
          <w:rFonts w:ascii="Cambria" w:hAnsi="Cambria"/>
          <w:b/>
          <w:color w:val="000000"/>
          <w:szCs w:val="24"/>
        </w:rPr>
      </w:pPr>
      <w:r w:rsidRPr="005B6CE3">
        <w:rPr>
          <w:rFonts w:ascii="Cambria" w:hAnsi="Cambria"/>
          <w:b/>
          <w:color w:val="000000"/>
          <w:szCs w:val="24"/>
        </w:rPr>
        <w:t xml:space="preserve">04 </w:t>
      </w:r>
      <w:r w:rsidRPr="005B6CE3">
        <w:rPr>
          <w:rFonts w:ascii="Cambria" w:hAnsi="Cambria"/>
          <w:b/>
          <w:color w:val="000000"/>
          <w:szCs w:val="24"/>
        </w:rPr>
        <w:noBreakHyphen/>
        <w:t xml:space="preserve"> DO PREÇO</w:t>
      </w:r>
    </w:p>
    <w:p w14:paraId="489FB21A" w14:textId="77777777" w:rsidR="00EF76B6" w:rsidRPr="005B6CE3" w:rsidRDefault="00EF76B6" w:rsidP="00961925">
      <w:pPr>
        <w:spacing w:line="200" w:lineRule="atLeast"/>
        <w:jc w:val="both"/>
        <w:rPr>
          <w:rFonts w:ascii="Cambria" w:hAnsi="Cambria"/>
          <w:color w:val="000000"/>
          <w:szCs w:val="24"/>
        </w:rPr>
      </w:pPr>
    </w:p>
    <w:p w14:paraId="61D07876" w14:textId="212FFA3D"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proofErr w:type="gramStart"/>
      <w:r w:rsidRPr="005B6CE3">
        <w:rPr>
          <w:rFonts w:ascii="Cambria" w:hAnsi="Cambria"/>
          <w:color w:val="000000"/>
          <w:szCs w:val="24"/>
        </w:rPr>
        <w:noBreakHyphen/>
        <w:t xml:space="preserve"> Os</w:t>
      </w:r>
      <w:proofErr w:type="gramEnd"/>
      <w:r w:rsidRPr="005B6CE3">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A34397" w:rsidRPr="005B6CE3">
        <w:rPr>
          <w:rFonts w:ascii="Cambria" w:hAnsi="Cambria"/>
          <w:color w:val="000000"/>
          <w:szCs w:val="24"/>
        </w:rPr>
        <w:t>053/2020</w:t>
      </w:r>
      <w:r w:rsidRPr="005B6CE3">
        <w:rPr>
          <w:rFonts w:ascii="Cambria" w:hAnsi="Cambria"/>
          <w:color w:val="000000"/>
          <w:szCs w:val="24"/>
        </w:rPr>
        <w:t>.</w:t>
      </w:r>
    </w:p>
    <w:p w14:paraId="61D07877" w14:textId="77777777" w:rsidR="00961925" w:rsidRPr="005B6CE3" w:rsidRDefault="00961925" w:rsidP="00961925">
      <w:pPr>
        <w:tabs>
          <w:tab w:val="right" w:pos="9122"/>
        </w:tabs>
        <w:spacing w:line="200" w:lineRule="atLeast"/>
        <w:jc w:val="both"/>
        <w:rPr>
          <w:rFonts w:ascii="Cambria" w:hAnsi="Cambria"/>
          <w:color w:val="000000"/>
          <w:szCs w:val="24"/>
        </w:rPr>
      </w:pPr>
    </w:p>
    <w:p w14:paraId="61D07878" w14:textId="1066E589" w:rsidR="00961925" w:rsidRPr="005B6CE3" w:rsidRDefault="00961925" w:rsidP="00961925">
      <w:pPr>
        <w:tabs>
          <w:tab w:val="right" w:pos="9122"/>
        </w:tabs>
        <w:spacing w:line="200" w:lineRule="atLeast"/>
        <w:jc w:val="both"/>
        <w:rPr>
          <w:rFonts w:ascii="Cambria" w:hAnsi="Cambria"/>
          <w:color w:val="000000"/>
          <w:szCs w:val="24"/>
        </w:rPr>
      </w:pPr>
      <w:r w:rsidRPr="005B6CE3">
        <w:rPr>
          <w:rFonts w:ascii="Cambria" w:hAnsi="Cambria"/>
          <w:color w:val="000000"/>
          <w:szCs w:val="24"/>
        </w:rPr>
        <w:lastRenderedPageBreak/>
        <w:t xml:space="preserve">II </w:t>
      </w:r>
      <w:proofErr w:type="gramStart"/>
      <w:r w:rsidRPr="005B6CE3">
        <w:rPr>
          <w:rFonts w:ascii="Cambria" w:hAnsi="Cambria"/>
          <w:color w:val="000000"/>
          <w:szCs w:val="24"/>
        </w:rPr>
        <w:noBreakHyphen/>
        <w:t xml:space="preserve"> Em</w:t>
      </w:r>
      <w:proofErr w:type="gramEnd"/>
      <w:r w:rsidRPr="005B6CE3">
        <w:rPr>
          <w:rFonts w:ascii="Cambria" w:hAnsi="Cambria"/>
          <w:color w:val="000000"/>
          <w:szCs w:val="24"/>
        </w:rPr>
        <w:t xml:space="preserve"> cada fornecimento decorrente desta Ata, serão observadas as disposições da legislação pertinente, assim como as cláusulas e condições constantes do Edital do Pregão nº </w:t>
      </w:r>
      <w:r w:rsidR="00A34397" w:rsidRPr="005B6CE3">
        <w:rPr>
          <w:rFonts w:ascii="Cambria" w:hAnsi="Cambria"/>
          <w:color w:val="000000"/>
          <w:szCs w:val="24"/>
        </w:rPr>
        <w:t>053/2020</w:t>
      </w:r>
      <w:r w:rsidRPr="005B6CE3">
        <w:rPr>
          <w:rFonts w:ascii="Cambria" w:hAnsi="Cambria"/>
          <w:color w:val="000000"/>
          <w:szCs w:val="24"/>
        </w:rPr>
        <w:t>, que integra o presente instrumento de compromisso.</w:t>
      </w:r>
    </w:p>
    <w:p w14:paraId="61D07879" w14:textId="77777777" w:rsidR="00961925" w:rsidRPr="005B6CE3" w:rsidRDefault="00961925" w:rsidP="00961925">
      <w:pPr>
        <w:tabs>
          <w:tab w:val="right" w:pos="9106"/>
        </w:tabs>
        <w:spacing w:line="200" w:lineRule="atLeast"/>
        <w:jc w:val="both"/>
        <w:rPr>
          <w:rFonts w:ascii="Cambria" w:hAnsi="Cambria"/>
          <w:color w:val="000000"/>
          <w:szCs w:val="24"/>
        </w:rPr>
      </w:pPr>
    </w:p>
    <w:p w14:paraId="61D0787A" w14:textId="19B10872" w:rsidR="00961925" w:rsidRPr="005B6CE3" w:rsidRDefault="00961925" w:rsidP="00094E69">
      <w:pPr>
        <w:tabs>
          <w:tab w:val="right" w:pos="9106"/>
        </w:tabs>
        <w:jc w:val="both"/>
        <w:rPr>
          <w:rFonts w:ascii="Cambria" w:hAnsi="Cambria"/>
          <w:color w:val="000000"/>
          <w:szCs w:val="24"/>
        </w:rPr>
      </w:pPr>
      <w:r w:rsidRPr="005B6CE3">
        <w:rPr>
          <w:rFonts w:ascii="Cambria" w:hAnsi="Cambria"/>
          <w:color w:val="000000"/>
          <w:szCs w:val="24"/>
        </w:rPr>
        <w:t xml:space="preserve">III </w:t>
      </w:r>
      <w:proofErr w:type="gramStart"/>
      <w:r w:rsidRPr="005B6CE3">
        <w:rPr>
          <w:rFonts w:ascii="Cambria" w:hAnsi="Cambria"/>
          <w:color w:val="000000"/>
          <w:szCs w:val="24"/>
        </w:rPr>
        <w:noBreakHyphen/>
        <w:t xml:space="preserve"> Em</w:t>
      </w:r>
      <w:proofErr w:type="gramEnd"/>
      <w:r w:rsidRPr="005B6CE3">
        <w:rPr>
          <w:rFonts w:ascii="Cambria" w:hAnsi="Cambria"/>
          <w:color w:val="000000"/>
          <w:szCs w:val="24"/>
        </w:rPr>
        <w:t xml:space="preserve"> cada fornecimento, o preço unitário a ser pago será o constante das propostas apresentadas, no Pregão nº </w:t>
      </w:r>
      <w:r w:rsidR="00A34397" w:rsidRPr="005B6CE3">
        <w:rPr>
          <w:rFonts w:ascii="Cambria" w:hAnsi="Cambria"/>
          <w:color w:val="000000"/>
          <w:szCs w:val="24"/>
        </w:rPr>
        <w:t>053/2020</w:t>
      </w:r>
      <w:r w:rsidRPr="005B6CE3">
        <w:rPr>
          <w:rFonts w:ascii="Cambria" w:hAnsi="Cambria"/>
          <w:color w:val="000000"/>
          <w:szCs w:val="24"/>
        </w:rPr>
        <w:t xml:space="preserve"> pelas empresas detentoras da presente Ata, as quais também a integram.</w:t>
      </w:r>
    </w:p>
    <w:p w14:paraId="61D0787B" w14:textId="77777777" w:rsidR="00961925" w:rsidRPr="005B6CE3" w:rsidRDefault="00961925" w:rsidP="00094E69">
      <w:pPr>
        <w:tabs>
          <w:tab w:val="left" w:pos="50"/>
          <w:tab w:val="left" w:leader="dot" w:pos="5971"/>
          <w:tab w:val="right" w:pos="6021"/>
        </w:tabs>
        <w:jc w:val="both"/>
        <w:rPr>
          <w:rFonts w:ascii="Cambria" w:hAnsi="Cambria"/>
          <w:b/>
          <w:color w:val="000000"/>
          <w:szCs w:val="24"/>
        </w:rPr>
      </w:pPr>
    </w:p>
    <w:p w14:paraId="61D0787C" w14:textId="77777777" w:rsidR="00961925" w:rsidRPr="005B6CE3" w:rsidRDefault="00961925" w:rsidP="00094E69">
      <w:pPr>
        <w:tabs>
          <w:tab w:val="left" w:pos="50"/>
          <w:tab w:val="left" w:leader="dot" w:pos="5971"/>
          <w:tab w:val="right" w:pos="6021"/>
        </w:tabs>
        <w:jc w:val="both"/>
        <w:rPr>
          <w:rFonts w:ascii="Cambria" w:hAnsi="Cambria"/>
          <w:b/>
          <w:color w:val="000000"/>
          <w:szCs w:val="24"/>
        </w:rPr>
      </w:pPr>
      <w:r w:rsidRPr="005B6CE3">
        <w:rPr>
          <w:rFonts w:ascii="Cambria" w:hAnsi="Cambria"/>
          <w:b/>
          <w:color w:val="000000"/>
          <w:szCs w:val="24"/>
        </w:rPr>
        <w:t xml:space="preserve">05 </w:t>
      </w:r>
      <w:r w:rsidRPr="005B6CE3">
        <w:rPr>
          <w:rFonts w:ascii="Cambria" w:hAnsi="Cambria"/>
          <w:b/>
          <w:color w:val="000000"/>
          <w:szCs w:val="24"/>
        </w:rPr>
        <w:noBreakHyphen/>
        <w:t xml:space="preserve"> DO LOCAL E PRAZO DE ENTREGA</w:t>
      </w:r>
    </w:p>
    <w:p w14:paraId="68B920E6" w14:textId="77777777" w:rsidR="00EF76B6" w:rsidRPr="005B6CE3" w:rsidRDefault="00EF76B6" w:rsidP="00094E69">
      <w:pPr>
        <w:jc w:val="both"/>
        <w:rPr>
          <w:rFonts w:ascii="Cambria" w:hAnsi="Cambria"/>
          <w:color w:val="000000"/>
          <w:szCs w:val="24"/>
        </w:rPr>
      </w:pPr>
    </w:p>
    <w:p w14:paraId="61D0787E" w14:textId="6B6DA754"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 </w:t>
      </w:r>
      <w:proofErr w:type="gramStart"/>
      <w:r w:rsidRPr="005B6CE3">
        <w:rPr>
          <w:rFonts w:ascii="Cambria" w:hAnsi="Cambria"/>
          <w:color w:val="000000"/>
          <w:szCs w:val="24"/>
        </w:rPr>
        <w:noBreakHyphen/>
        <w:t xml:space="preserve"> Em</w:t>
      </w:r>
      <w:proofErr w:type="gramEnd"/>
      <w:r w:rsidRPr="005B6CE3">
        <w:rPr>
          <w:rFonts w:ascii="Cambria" w:hAnsi="Cambria"/>
          <w:color w:val="000000"/>
          <w:szCs w:val="24"/>
        </w:rPr>
        <w:t xml:space="preserve"> cada fornecimento, o prazo de entrega do produto será o constante dos anexos desta, e será contado a partir da Ordem de Fornecimento.</w:t>
      </w:r>
    </w:p>
    <w:p w14:paraId="61D0787F" w14:textId="77777777" w:rsidR="00961925" w:rsidRPr="005B6CE3" w:rsidRDefault="00961925" w:rsidP="00094E69">
      <w:pPr>
        <w:jc w:val="both"/>
        <w:rPr>
          <w:rFonts w:ascii="Cambria" w:hAnsi="Cambria"/>
          <w:color w:val="000000"/>
          <w:szCs w:val="24"/>
        </w:rPr>
      </w:pPr>
    </w:p>
    <w:p w14:paraId="61D07880"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O local da entrega, em cada fornecimento, será o constante da Ordem de Fornecimento.</w:t>
      </w:r>
    </w:p>
    <w:p w14:paraId="61D07881" w14:textId="77777777" w:rsidR="00961925" w:rsidRPr="005B6CE3" w:rsidRDefault="00961925" w:rsidP="00094E69">
      <w:pPr>
        <w:jc w:val="both"/>
        <w:rPr>
          <w:rFonts w:ascii="Cambria" w:hAnsi="Cambria"/>
          <w:color w:val="000000"/>
          <w:szCs w:val="24"/>
        </w:rPr>
      </w:pPr>
    </w:p>
    <w:p w14:paraId="61D07882" w14:textId="77777777" w:rsidR="00961925" w:rsidRPr="005B6CE3" w:rsidRDefault="00961925" w:rsidP="00094E69">
      <w:pPr>
        <w:tabs>
          <w:tab w:val="right" w:pos="3229"/>
        </w:tabs>
        <w:jc w:val="both"/>
        <w:rPr>
          <w:rFonts w:ascii="Cambria" w:hAnsi="Cambria"/>
          <w:b/>
          <w:color w:val="000000"/>
          <w:szCs w:val="24"/>
        </w:rPr>
      </w:pPr>
      <w:r w:rsidRPr="005B6CE3">
        <w:rPr>
          <w:rFonts w:ascii="Cambria" w:hAnsi="Cambria"/>
          <w:b/>
          <w:color w:val="000000"/>
          <w:szCs w:val="24"/>
        </w:rPr>
        <w:t xml:space="preserve">06 </w:t>
      </w:r>
      <w:r w:rsidRPr="005B6CE3">
        <w:rPr>
          <w:rFonts w:ascii="Cambria" w:hAnsi="Cambria"/>
          <w:b/>
          <w:color w:val="000000"/>
          <w:szCs w:val="24"/>
        </w:rPr>
        <w:noBreakHyphen/>
        <w:t xml:space="preserve"> DO PAGAMENTO</w:t>
      </w:r>
    </w:p>
    <w:p w14:paraId="42E1CC76" w14:textId="77777777" w:rsidR="00EF76B6" w:rsidRPr="005B6CE3" w:rsidRDefault="00EF76B6" w:rsidP="00094E69">
      <w:pPr>
        <w:jc w:val="both"/>
        <w:rPr>
          <w:rFonts w:ascii="Cambria" w:hAnsi="Cambria"/>
          <w:szCs w:val="24"/>
        </w:rPr>
      </w:pPr>
    </w:p>
    <w:p w14:paraId="61D07885" w14:textId="0695FB99" w:rsidR="00094E69" w:rsidRPr="005B6CE3" w:rsidRDefault="00094E69" w:rsidP="00094E69">
      <w:pPr>
        <w:jc w:val="both"/>
        <w:rPr>
          <w:rFonts w:ascii="Cambria" w:hAnsi="Cambria"/>
          <w:szCs w:val="24"/>
        </w:rPr>
      </w:pPr>
      <w:r w:rsidRPr="005B6CE3">
        <w:rPr>
          <w:rFonts w:ascii="Cambria" w:hAnsi="Cambria"/>
          <w:szCs w:val="24"/>
        </w:rPr>
        <w:t xml:space="preserve">I </w:t>
      </w:r>
      <w:proofErr w:type="gramStart"/>
      <w:r w:rsidRPr="005B6CE3">
        <w:rPr>
          <w:rFonts w:ascii="Cambria" w:hAnsi="Cambria"/>
          <w:szCs w:val="24"/>
        </w:rPr>
        <w:noBreakHyphen/>
        <w:t xml:space="preserve"> Em</w:t>
      </w:r>
      <w:proofErr w:type="gramEnd"/>
      <w:r w:rsidRPr="005B6CE3">
        <w:rPr>
          <w:rFonts w:ascii="Cambria" w:hAnsi="Cambria"/>
          <w:szCs w:val="24"/>
        </w:rPr>
        <w:t xml:space="preserve"> todos os fornecimentos, o pagamento será feito por crédito em conta corrente na instituição bancaria, ou excepcionalmente, pela Secretaria da Fazenda, </w:t>
      </w:r>
      <w:r w:rsidRPr="005B6CE3">
        <w:rPr>
          <w:rFonts w:ascii="Cambria" w:hAnsi="Cambria"/>
          <w:bCs/>
          <w:szCs w:val="24"/>
        </w:rPr>
        <w:t xml:space="preserve">em até 30 (trinta) dias após recebimento </w:t>
      </w:r>
      <w:r w:rsidRPr="005B6CE3">
        <w:rPr>
          <w:rFonts w:ascii="Cambria" w:hAnsi="Cambria"/>
          <w:szCs w:val="24"/>
        </w:rPr>
        <w:t>definitivo pela unidade requisitante</w:t>
      </w:r>
      <w:r w:rsidRPr="005B6CE3">
        <w:rPr>
          <w:rFonts w:ascii="Cambria" w:hAnsi="Cambria"/>
          <w:bCs/>
          <w:szCs w:val="24"/>
        </w:rPr>
        <w:t xml:space="preserve"> do objeto, </w:t>
      </w:r>
      <w:r w:rsidRPr="005B6CE3">
        <w:rPr>
          <w:rFonts w:ascii="Cambria" w:hAnsi="Cambria"/>
          <w:szCs w:val="24"/>
        </w:rPr>
        <w:t>mediante apresentação da Nota Fiscal.</w:t>
      </w:r>
    </w:p>
    <w:p w14:paraId="61D07886" w14:textId="77777777" w:rsidR="00094E69" w:rsidRPr="005B6CE3" w:rsidRDefault="00094E69" w:rsidP="00094E69">
      <w:pPr>
        <w:jc w:val="both"/>
        <w:rPr>
          <w:rFonts w:ascii="Cambria" w:hAnsi="Cambria"/>
          <w:szCs w:val="24"/>
        </w:rPr>
      </w:pPr>
    </w:p>
    <w:p w14:paraId="61D07887" w14:textId="77777777" w:rsidR="00094E69" w:rsidRPr="005B6CE3" w:rsidRDefault="00094E69" w:rsidP="00094E69">
      <w:pPr>
        <w:pStyle w:val="Standard"/>
        <w:jc w:val="both"/>
        <w:rPr>
          <w:rFonts w:ascii="Cambria" w:hAnsi="Cambria" w:cs="Arial"/>
        </w:rPr>
      </w:pPr>
      <w:r w:rsidRPr="005B6CE3">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61D07888" w14:textId="77777777" w:rsidR="00094E69" w:rsidRPr="005B6CE3" w:rsidRDefault="00094E69" w:rsidP="00094E69">
      <w:pPr>
        <w:pStyle w:val="Standard"/>
        <w:jc w:val="both"/>
        <w:rPr>
          <w:rFonts w:ascii="Cambria" w:hAnsi="Cambria" w:cs="Arial"/>
          <w:b/>
          <w:bCs/>
        </w:rPr>
      </w:pPr>
      <w:r w:rsidRPr="005B6CE3">
        <w:rPr>
          <w:rFonts w:ascii="Cambria" w:hAnsi="Cambria" w:cs="Arial"/>
          <w:b/>
          <w:bCs/>
        </w:rPr>
        <w:t>EM = N x VP x I</w:t>
      </w:r>
    </w:p>
    <w:p w14:paraId="61D07889" w14:textId="77777777" w:rsidR="00094E69" w:rsidRPr="005B6CE3" w:rsidRDefault="00094E69" w:rsidP="00094E69">
      <w:pPr>
        <w:pStyle w:val="Standard"/>
        <w:jc w:val="both"/>
        <w:rPr>
          <w:rFonts w:ascii="Cambria" w:hAnsi="Cambria" w:cs="Arial"/>
          <w:b/>
          <w:bCs/>
        </w:rPr>
      </w:pPr>
      <w:r w:rsidRPr="005B6CE3">
        <w:rPr>
          <w:rFonts w:ascii="Cambria" w:hAnsi="Cambria" w:cs="Arial"/>
          <w:b/>
          <w:bCs/>
        </w:rPr>
        <w:t>onde:</w:t>
      </w:r>
    </w:p>
    <w:p w14:paraId="61D0788A" w14:textId="77777777" w:rsidR="00094E69" w:rsidRPr="005B6CE3" w:rsidRDefault="00094E69" w:rsidP="00094E69">
      <w:pPr>
        <w:pStyle w:val="Standard"/>
        <w:jc w:val="both"/>
        <w:rPr>
          <w:rFonts w:ascii="Cambria" w:hAnsi="Cambria"/>
        </w:rPr>
      </w:pPr>
      <w:r w:rsidRPr="005B6CE3">
        <w:rPr>
          <w:rFonts w:ascii="Cambria" w:hAnsi="Cambria" w:cs="Arial"/>
          <w:b/>
          <w:bCs/>
        </w:rPr>
        <w:t>EM =</w:t>
      </w:r>
      <w:r w:rsidRPr="005B6CE3">
        <w:rPr>
          <w:rFonts w:ascii="Cambria" w:hAnsi="Cambria" w:cs="Arial"/>
        </w:rPr>
        <w:t xml:space="preserve"> Encargos moratórios;</w:t>
      </w:r>
    </w:p>
    <w:p w14:paraId="61D0788B" w14:textId="77777777" w:rsidR="00094E69" w:rsidRPr="005B6CE3" w:rsidRDefault="00094E69" w:rsidP="00094E69">
      <w:pPr>
        <w:pStyle w:val="Standard"/>
        <w:jc w:val="both"/>
        <w:rPr>
          <w:rFonts w:ascii="Cambria" w:hAnsi="Cambria"/>
        </w:rPr>
      </w:pPr>
      <w:r w:rsidRPr="005B6CE3">
        <w:rPr>
          <w:rFonts w:ascii="Cambria" w:hAnsi="Cambria" w:cs="Arial"/>
          <w:b/>
          <w:bCs/>
        </w:rPr>
        <w:t>VP =</w:t>
      </w:r>
      <w:r w:rsidRPr="005B6CE3">
        <w:rPr>
          <w:rFonts w:ascii="Cambria" w:hAnsi="Cambria" w:cs="Arial"/>
        </w:rPr>
        <w:t xml:space="preserve"> Valor da parcela em atraso;</w:t>
      </w:r>
    </w:p>
    <w:p w14:paraId="61D0788C" w14:textId="77777777" w:rsidR="00094E69" w:rsidRPr="005B6CE3" w:rsidRDefault="00094E69" w:rsidP="00094E69">
      <w:pPr>
        <w:pStyle w:val="Standard"/>
        <w:jc w:val="both"/>
        <w:rPr>
          <w:rFonts w:ascii="Cambria" w:hAnsi="Cambria"/>
        </w:rPr>
      </w:pPr>
      <w:r w:rsidRPr="005B6CE3">
        <w:rPr>
          <w:rFonts w:ascii="Cambria" w:hAnsi="Cambria" w:cs="Arial"/>
          <w:b/>
          <w:bCs/>
        </w:rPr>
        <w:t>N =</w:t>
      </w:r>
      <w:r w:rsidRPr="005B6CE3">
        <w:rPr>
          <w:rFonts w:ascii="Cambria" w:hAnsi="Cambria" w:cs="Arial"/>
        </w:rPr>
        <w:t xml:space="preserve"> Número de dias entre a data prevista para o pagamento (vencimento) e a do efetivo pagamento;</w:t>
      </w:r>
    </w:p>
    <w:p w14:paraId="61D0788D" w14:textId="77777777" w:rsidR="00094E69" w:rsidRPr="005B6CE3" w:rsidRDefault="00094E69" w:rsidP="00094E69">
      <w:pPr>
        <w:pStyle w:val="Standard"/>
        <w:jc w:val="both"/>
        <w:rPr>
          <w:rFonts w:ascii="Cambria" w:hAnsi="Cambria"/>
        </w:rPr>
      </w:pPr>
      <w:r w:rsidRPr="005B6CE3">
        <w:rPr>
          <w:rFonts w:ascii="Cambria" w:hAnsi="Cambria" w:cs="Arial"/>
          <w:b/>
          <w:bCs/>
        </w:rPr>
        <w:t>I =</w:t>
      </w:r>
      <w:r w:rsidRPr="005B6CE3">
        <w:rPr>
          <w:rFonts w:ascii="Cambria" w:hAnsi="Cambria" w:cs="Arial"/>
        </w:rPr>
        <w:t xml:space="preserve"> Índice de compensação financeira, assim apurado:</w:t>
      </w:r>
    </w:p>
    <w:p w14:paraId="61D0788E" w14:textId="77777777" w:rsidR="00094E69" w:rsidRPr="005B6CE3" w:rsidRDefault="00094E69" w:rsidP="00094E69">
      <w:pPr>
        <w:pStyle w:val="Standard"/>
        <w:jc w:val="both"/>
        <w:rPr>
          <w:rFonts w:ascii="Cambria" w:hAnsi="Cambria" w:cs="Arial"/>
        </w:rPr>
      </w:pPr>
    </w:p>
    <w:p w14:paraId="61D0788F" w14:textId="77777777" w:rsidR="00094E69" w:rsidRPr="005B6CE3" w:rsidRDefault="00094E69" w:rsidP="00094E69">
      <w:pPr>
        <w:pStyle w:val="Standard"/>
        <w:jc w:val="center"/>
        <w:rPr>
          <w:rFonts w:ascii="Cambria" w:hAnsi="Cambria"/>
        </w:rPr>
      </w:pPr>
      <w:r w:rsidRPr="005B6CE3">
        <w:rPr>
          <w:rFonts w:ascii="Cambria" w:hAnsi="Cambria" w:cs="Arial"/>
          <w:b/>
          <w:bCs/>
        </w:rPr>
        <w:t>I = (</w:t>
      </w:r>
      <w:r w:rsidRPr="005B6CE3">
        <w:rPr>
          <w:rFonts w:ascii="Cambria" w:hAnsi="Cambria" w:cs="Arial"/>
          <w:b/>
          <w:bCs/>
          <w:u w:val="single"/>
        </w:rPr>
        <w:t>TX / 100</w:t>
      </w:r>
      <w:r w:rsidRPr="005B6CE3">
        <w:rPr>
          <w:rFonts w:ascii="Cambria" w:hAnsi="Cambria" w:cs="Arial"/>
          <w:b/>
          <w:bCs/>
        </w:rPr>
        <w:t>)</w:t>
      </w:r>
    </w:p>
    <w:p w14:paraId="61D07890" w14:textId="77777777" w:rsidR="00094E69" w:rsidRPr="005B6CE3" w:rsidRDefault="00094E69" w:rsidP="00094E69">
      <w:pPr>
        <w:pStyle w:val="Standard"/>
        <w:jc w:val="center"/>
        <w:rPr>
          <w:rFonts w:ascii="Cambria" w:hAnsi="Cambria"/>
        </w:rPr>
      </w:pPr>
      <w:r w:rsidRPr="005B6CE3">
        <w:rPr>
          <w:rFonts w:ascii="Cambria" w:eastAsia="Arial" w:hAnsi="Cambria" w:cs="Arial"/>
          <w:b/>
          <w:bCs/>
        </w:rPr>
        <w:t xml:space="preserve">    </w:t>
      </w:r>
      <w:r w:rsidRPr="005B6CE3">
        <w:rPr>
          <w:rFonts w:ascii="Cambria" w:hAnsi="Cambria" w:cs="Arial"/>
          <w:b/>
          <w:bCs/>
        </w:rPr>
        <w:t>30</w:t>
      </w:r>
    </w:p>
    <w:p w14:paraId="61D07891" w14:textId="77777777" w:rsidR="00094E69" w:rsidRPr="005B6CE3" w:rsidRDefault="00094E69" w:rsidP="00094E69">
      <w:pPr>
        <w:pStyle w:val="Standard"/>
        <w:jc w:val="both"/>
        <w:rPr>
          <w:rFonts w:ascii="Cambria" w:hAnsi="Cambria" w:cs="Arial"/>
        </w:rPr>
      </w:pPr>
      <w:r w:rsidRPr="005B6CE3">
        <w:rPr>
          <w:rFonts w:ascii="Cambria" w:hAnsi="Cambria" w:cs="Arial"/>
          <w:b/>
          <w:bCs/>
        </w:rPr>
        <w:t xml:space="preserve">TX = </w:t>
      </w:r>
      <w:r w:rsidRPr="005B6CE3">
        <w:rPr>
          <w:rFonts w:ascii="Cambria" w:hAnsi="Cambria" w:cs="Arial"/>
        </w:rPr>
        <w:t>Percentual da taxa de juros de mora mensal definida no edital/contrato.</w:t>
      </w:r>
    </w:p>
    <w:p w14:paraId="61D07892" w14:textId="77777777" w:rsidR="00094E69" w:rsidRPr="005B6CE3" w:rsidRDefault="00094E69" w:rsidP="00094E69">
      <w:pPr>
        <w:jc w:val="both"/>
        <w:rPr>
          <w:rFonts w:ascii="Cambria" w:hAnsi="Cambria"/>
          <w:szCs w:val="24"/>
        </w:rPr>
      </w:pPr>
    </w:p>
    <w:p w14:paraId="61D07893" w14:textId="77777777" w:rsidR="00961925" w:rsidRPr="005B6CE3" w:rsidRDefault="00961925" w:rsidP="00094E69">
      <w:pPr>
        <w:jc w:val="both"/>
        <w:rPr>
          <w:rFonts w:ascii="Cambria" w:hAnsi="Cambria"/>
          <w:color w:val="000000"/>
          <w:szCs w:val="24"/>
        </w:rPr>
      </w:pPr>
    </w:p>
    <w:p w14:paraId="61D07894" w14:textId="77777777" w:rsidR="00961925" w:rsidRPr="005B6CE3" w:rsidRDefault="00961925" w:rsidP="00094E69">
      <w:pPr>
        <w:tabs>
          <w:tab w:val="right" w:pos="6375"/>
        </w:tabs>
        <w:jc w:val="both"/>
        <w:rPr>
          <w:rFonts w:ascii="Cambria" w:hAnsi="Cambria"/>
          <w:b/>
          <w:color w:val="000000"/>
          <w:szCs w:val="24"/>
        </w:rPr>
      </w:pPr>
      <w:r w:rsidRPr="005B6CE3">
        <w:rPr>
          <w:rFonts w:ascii="Cambria" w:hAnsi="Cambria"/>
          <w:b/>
          <w:color w:val="000000"/>
          <w:szCs w:val="24"/>
        </w:rPr>
        <w:t xml:space="preserve">07 </w:t>
      </w:r>
      <w:r w:rsidRPr="005B6CE3">
        <w:rPr>
          <w:rFonts w:ascii="Cambria" w:hAnsi="Cambria"/>
          <w:b/>
          <w:color w:val="000000"/>
          <w:szCs w:val="24"/>
        </w:rPr>
        <w:noBreakHyphen/>
        <w:t xml:space="preserve"> DAS CONDIÇÕES DE FORNECIMENTO</w:t>
      </w:r>
    </w:p>
    <w:p w14:paraId="6B0053A6" w14:textId="77777777" w:rsidR="00EF76B6" w:rsidRPr="005B6CE3" w:rsidRDefault="00EF76B6" w:rsidP="00094E69">
      <w:pPr>
        <w:jc w:val="both"/>
        <w:rPr>
          <w:rFonts w:ascii="Cambria" w:hAnsi="Cambria"/>
          <w:color w:val="000000"/>
          <w:szCs w:val="24"/>
        </w:rPr>
      </w:pPr>
    </w:p>
    <w:p w14:paraId="61D07896" w14:textId="55CB1563" w:rsidR="00961925" w:rsidRPr="005B6CE3" w:rsidRDefault="00961925" w:rsidP="00094E69">
      <w:pPr>
        <w:jc w:val="both"/>
        <w:rPr>
          <w:rFonts w:ascii="Cambria" w:hAnsi="Cambria"/>
          <w:color w:val="000000"/>
          <w:szCs w:val="24"/>
        </w:rPr>
      </w:pPr>
      <w:r w:rsidRPr="005B6CE3">
        <w:rPr>
          <w:rFonts w:ascii="Cambria" w:hAnsi="Cambria"/>
          <w:color w:val="000000"/>
          <w:szCs w:val="24"/>
        </w:rPr>
        <w:lastRenderedPageBreak/>
        <w:t xml:space="preserve">I </w:t>
      </w:r>
      <w:proofErr w:type="gramStart"/>
      <w:r w:rsidRPr="005B6CE3">
        <w:rPr>
          <w:rFonts w:ascii="Cambria" w:hAnsi="Cambria"/>
          <w:color w:val="000000"/>
          <w:szCs w:val="24"/>
        </w:rPr>
        <w:noBreakHyphen/>
        <w:t xml:space="preserve"> As</w:t>
      </w:r>
      <w:proofErr w:type="gramEnd"/>
      <w:r w:rsidRPr="005B6CE3">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61D07897" w14:textId="77777777" w:rsidR="00961925" w:rsidRPr="005B6CE3" w:rsidRDefault="00961925" w:rsidP="00094E69">
      <w:pPr>
        <w:jc w:val="both"/>
        <w:rPr>
          <w:rFonts w:ascii="Cambria" w:hAnsi="Cambria"/>
          <w:color w:val="000000"/>
          <w:szCs w:val="24"/>
        </w:rPr>
      </w:pPr>
    </w:p>
    <w:p w14:paraId="61D07898"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II </w:t>
      </w:r>
      <w:proofErr w:type="gramStart"/>
      <w:r w:rsidRPr="005B6CE3">
        <w:rPr>
          <w:rFonts w:ascii="Cambria" w:hAnsi="Cambria"/>
          <w:color w:val="000000"/>
          <w:szCs w:val="24"/>
        </w:rPr>
        <w:noBreakHyphen/>
        <w:t xml:space="preserve"> Se</w:t>
      </w:r>
      <w:proofErr w:type="gramEnd"/>
      <w:r w:rsidRPr="005B6CE3">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61D07899" w14:textId="77777777" w:rsidR="00961925" w:rsidRPr="005B6CE3" w:rsidRDefault="00961925" w:rsidP="00094E69">
      <w:pPr>
        <w:jc w:val="both"/>
        <w:rPr>
          <w:rFonts w:ascii="Cambria" w:hAnsi="Cambria"/>
          <w:color w:val="000000"/>
          <w:szCs w:val="24"/>
        </w:rPr>
      </w:pPr>
    </w:p>
    <w:p w14:paraId="61D0789A"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III </w:t>
      </w:r>
      <w:r w:rsidRPr="005B6CE3">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61D0789B" w14:textId="77777777" w:rsidR="00961925" w:rsidRPr="005B6CE3" w:rsidRDefault="00961925" w:rsidP="00094E69">
      <w:pPr>
        <w:jc w:val="both"/>
        <w:rPr>
          <w:rFonts w:ascii="Cambria" w:hAnsi="Cambria"/>
          <w:color w:val="000000"/>
          <w:szCs w:val="24"/>
        </w:rPr>
      </w:pPr>
    </w:p>
    <w:p w14:paraId="61D0789C"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IV </w:t>
      </w:r>
      <w:proofErr w:type="gramStart"/>
      <w:r w:rsidRPr="005B6CE3">
        <w:rPr>
          <w:rFonts w:ascii="Cambria" w:hAnsi="Cambria"/>
          <w:color w:val="000000"/>
          <w:szCs w:val="24"/>
        </w:rPr>
        <w:noBreakHyphen/>
        <w:t xml:space="preserve"> Os</w:t>
      </w:r>
      <w:proofErr w:type="gramEnd"/>
      <w:r w:rsidRPr="005B6CE3">
        <w:rPr>
          <w:rFonts w:ascii="Cambria" w:hAnsi="Cambria"/>
          <w:color w:val="000000"/>
          <w:szCs w:val="24"/>
        </w:rPr>
        <w:t xml:space="preserve"> produtos deverão ser entregues acompanhados da Nota Fiscal ou Nota Fiscal Fatura, conforme o caso.</w:t>
      </w:r>
    </w:p>
    <w:p w14:paraId="61D0789D" w14:textId="77777777" w:rsidR="00961925" w:rsidRPr="005B6CE3" w:rsidRDefault="00961925" w:rsidP="00094E69">
      <w:pPr>
        <w:jc w:val="both"/>
        <w:rPr>
          <w:rFonts w:ascii="Cambria" w:hAnsi="Cambria"/>
          <w:color w:val="000000"/>
          <w:szCs w:val="24"/>
        </w:rPr>
      </w:pPr>
    </w:p>
    <w:p w14:paraId="61D0789E"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V </w:t>
      </w:r>
      <w:r w:rsidRPr="005B6CE3">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D0789F" w14:textId="77777777" w:rsidR="00961925" w:rsidRPr="005B6CE3" w:rsidRDefault="00961925" w:rsidP="00961925">
      <w:pPr>
        <w:spacing w:line="200" w:lineRule="atLeast"/>
        <w:jc w:val="both"/>
        <w:rPr>
          <w:rFonts w:ascii="Cambria" w:hAnsi="Cambria"/>
          <w:color w:val="000000"/>
          <w:szCs w:val="24"/>
        </w:rPr>
      </w:pPr>
    </w:p>
    <w:p w14:paraId="61D078A0"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VI </w:t>
      </w:r>
      <w:r w:rsidRPr="005B6CE3">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61D078A1" w14:textId="77777777" w:rsidR="00961925" w:rsidRPr="005B6CE3" w:rsidRDefault="00961925" w:rsidP="00961925">
      <w:pPr>
        <w:spacing w:line="200" w:lineRule="atLeast"/>
        <w:jc w:val="both"/>
        <w:rPr>
          <w:rFonts w:ascii="Cambria" w:hAnsi="Cambria"/>
          <w:color w:val="000000"/>
          <w:szCs w:val="24"/>
        </w:rPr>
      </w:pPr>
    </w:p>
    <w:p w14:paraId="61D078A2"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VII </w:t>
      </w:r>
      <w:proofErr w:type="gramStart"/>
      <w:r w:rsidRPr="005B6CE3">
        <w:rPr>
          <w:rFonts w:ascii="Cambria" w:hAnsi="Cambria"/>
          <w:color w:val="000000"/>
          <w:szCs w:val="24"/>
        </w:rPr>
        <w:noBreakHyphen/>
        <w:t xml:space="preserve"> As</w:t>
      </w:r>
      <w:proofErr w:type="gramEnd"/>
      <w:r w:rsidRPr="005B6CE3">
        <w:rPr>
          <w:rFonts w:ascii="Cambria" w:hAnsi="Cambria"/>
          <w:color w:val="000000"/>
          <w:szCs w:val="24"/>
        </w:rPr>
        <w:t xml:space="preserve"> empresas detentoras da presente ata ficam obrigadas a aceitar o acréscimo de até vinte e cinco por cento nas quantidades estimadas.</w:t>
      </w:r>
    </w:p>
    <w:p w14:paraId="61D078A3" w14:textId="77777777" w:rsidR="00961925" w:rsidRPr="005B6CE3" w:rsidRDefault="00961925" w:rsidP="00961925">
      <w:pPr>
        <w:spacing w:line="200" w:lineRule="atLeast"/>
        <w:jc w:val="both"/>
        <w:rPr>
          <w:rFonts w:ascii="Cambria" w:hAnsi="Cambria"/>
          <w:color w:val="000000"/>
          <w:szCs w:val="24"/>
        </w:rPr>
      </w:pPr>
    </w:p>
    <w:p w14:paraId="61D078A4"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VIII – Apresentar a atualização, a cada 180 dias, da Certidão Negativa de Débito Trabalhista (CNDT) referida na Lei nº 12.440 de 07.07.2011.</w:t>
      </w:r>
    </w:p>
    <w:p w14:paraId="61D078A5" w14:textId="77777777" w:rsidR="00961925" w:rsidRPr="005B6CE3" w:rsidRDefault="00961925" w:rsidP="00961925">
      <w:pPr>
        <w:spacing w:line="200" w:lineRule="atLeast"/>
        <w:jc w:val="both"/>
        <w:rPr>
          <w:rFonts w:ascii="Cambria" w:hAnsi="Cambria"/>
          <w:color w:val="000000"/>
          <w:szCs w:val="24"/>
        </w:rPr>
      </w:pPr>
    </w:p>
    <w:p w14:paraId="61D078A6" w14:textId="77777777" w:rsidR="00961925" w:rsidRPr="005B6CE3" w:rsidRDefault="00961925" w:rsidP="00961925">
      <w:pPr>
        <w:tabs>
          <w:tab w:val="left" w:pos="92"/>
          <w:tab w:val="right" w:pos="4024"/>
        </w:tabs>
        <w:spacing w:line="200" w:lineRule="atLeast"/>
        <w:jc w:val="both"/>
        <w:rPr>
          <w:rFonts w:ascii="Cambria" w:hAnsi="Cambria"/>
          <w:b/>
          <w:color w:val="000000"/>
          <w:szCs w:val="24"/>
        </w:rPr>
      </w:pPr>
      <w:r w:rsidRPr="005B6CE3">
        <w:rPr>
          <w:rFonts w:ascii="Cambria" w:hAnsi="Cambria"/>
          <w:b/>
          <w:color w:val="000000"/>
          <w:szCs w:val="24"/>
        </w:rPr>
        <w:t xml:space="preserve">08 </w:t>
      </w:r>
      <w:r w:rsidRPr="005B6CE3">
        <w:rPr>
          <w:rFonts w:ascii="Cambria" w:hAnsi="Cambria"/>
          <w:b/>
          <w:color w:val="000000"/>
          <w:szCs w:val="24"/>
        </w:rPr>
        <w:noBreakHyphen/>
        <w:t xml:space="preserve"> DAS PENALIDADES</w:t>
      </w:r>
    </w:p>
    <w:p w14:paraId="5C983235" w14:textId="77777777" w:rsidR="00EF76B6" w:rsidRPr="005B6CE3" w:rsidRDefault="00EF76B6" w:rsidP="00961925">
      <w:pPr>
        <w:tabs>
          <w:tab w:val="left" w:pos="1245"/>
        </w:tabs>
        <w:spacing w:line="200" w:lineRule="atLeast"/>
        <w:jc w:val="both"/>
        <w:rPr>
          <w:rFonts w:ascii="Cambria" w:hAnsi="Cambria"/>
          <w:color w:val="000000"/>
          <w:szCs w:val="24"/>
        </w:rPr>
      </w:pPr>
    </w:p>
    <w:p w14:paraId="61D078A8" w14:textId="56BAF00E" w:rsidR="00961925" w:rsidRPr="005B6CE3" w:rsidRDefault="00961925" w:rsidP="00961925">
      <w:pPr>
        <w:tabs>
          <w:tab w:val="left" w:pos="1245"/>
        </w:tabs>
        <w:spacing w:line="200" w:lineRule="atLeast"/>
        <w:jc w:val="both"/>
        <w:rPr>
          <w:rFonts w:ascii="Cambria" w:hAnsi="Cambria"/>
          <w:color w:val="000000"/>
          <w:szCs w:val="24"/>
        </w:rPr>
      </w:pPr>
      <w:r w:rsidRPr="005B6CE3">
        <w:rPr>
          <w:rFonts w:ascii="Cambria" w:hAnsi="Cambria"/>
          <w:color w:val="000000"/>
          <w:szCs w:val="24"/>
        </w:rPr>
        <w:t xml:space="preserve">I - Recusando-se a vencedora a assinatura da ata sem motivo justificado, caracterizará o descumprimento total da obrigação assumida, sujeitando-se </w:t>
      </w:r>
      <w:proofErr w:type="spellStart"/>
      <w:r w:rsidRPr="005B6CE3">
        <w:rPr>
          <w:rFonts w:ascii="Cambria" w:hAnsi="Cambria"/>
          <w:color w:val="000000"/>
          <w:szCs w:val="24"/>
        </w:rPr>
        <w:t>á</w:t>
      </w:r>
      <w:proofErr w:type="spellEnd"/>
      <w:r w:rsidRPr="005B6CE3">
        <w:rPr>
          <w:rFonts w:ascii="Cambria" w:hAnsi="Cambria"/>
          <w:color w:val="000000"/>
          <w:szCs w:val="24"/>
        </w:rPr>
        <w:t xml:space="preserve"> multa equivalente a 10% do valor de sua proposta, sem prejuízo da aplicação da sanção administrativa de suspensão temporária do direito de licitar pelo prazo de até cinco anos.</w:t>
      </w:r>
    </w:p>
    <w:p w14:paraId="61D078A9" w14:textId="77777777" w:rsidR="00961925" w:rsidRPr="005B6CE3" w:rsidRDefault="00961925" w:rsidP="00961925">
      <w:pPr>
        <w:spacing w:line="200" w:lineRule="atLeast"/>
        <w:jc w:val="both"/>
        <w:rPr>
          <w:rFonts w:ascii="Cambria" w:hAnsi="Cambria"/>
          <w:color w:val="000000"/>
          <w:szCs w:val="24"/>
        </w:rPr>
      </w:pPr>
    </w:p>
    <w:p w14:paraId="61D078AA" w14:textId="77777777" w:rsidR="00961925" w:rsidRPr="005B6CE3" w:rsidRDefault="00961925" w:rsidP="00961925">
      <w:pPr>
        <w:jc w:val="both"/>
        <w:rPr>
          <w:rFonts w:ascii="Cambria" w:hAnsi="Cambria"/>
          <w:color w:val="000000"/>
          <w:szCs w:val="24"/>
        </w:rPr>
      </w:pPr>
      <w:r w:rsidRPr="005B6CE3">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61D078AB" w14:textId="77777777" w:rsidR="00961925" w:rsidRPr="005B6CE3" w:rsidRDefault="00961925" w:rsidP="00961925">
      <w:pPr>
        <w:spacing w:line="200" w:lineRule="atLeast"/>
        <w:jc w:val="both"/>
        <w:rPr>
          <w:rFonts w:ascii="Cambria" w:hAnsi="Cambria"/>
          <w:color w:val="000000"/>
          <w:szCs w:val="24"/>
        </w:rPr>
      </w:pPr>
    </w:p>
    <w:p w14:paraId="61D078AC"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lastRenderedPageBreak/>
        <w:t>A) Advertência;</w:t>
      </w:r>
    </w:p>
    <w:p w14:paraId="61D078AD" w14:textId="77777777" w:rsidR="00961925" w:rsidRPr="005B6CE3" w:rsidRDefault="00961925" w:rsidP="00961925">
      <w:pPr>
        <w:pStyle w:val="Recuodecorpodetexto34"/>
        <w:spacing w:after="0" w:line="200" w:lineRule="atLeast"/>
        <w:ind w:left="0"/>
        <w:rPr>
          <w:rFonts w:ascii="Cambria" w:hAnsi="Cambria"/>
          <w:color w:val="000000"/>
          <w:sz w:val="24"/>
          <w:szCs w:val="24"/>
        </w:rPr>
      </w:pPr>
    </w:p>
    <w:p w14:paraId="61D078AE" w14:textId="77777777" w:rsidR="00961925" w:rsidRPr="005B6CE3" w:rsidRDefault="00961925" w:rsidP="00961925">
      <w:pPr>
        <w:pStyle w:val="Recuodecorpodetexto34"/>
        <w:spacing w:after="0" w:line="200" w:lineRule="atLeast"/>
        <w:ind w:left="0"/>
        <w:jc w:val="both"/>
        <w:rPr>
          <w:rFonts w:ascii="Cambria" w:hAnsi="Cambria" w:cs="Arial"/>
          <w:color w:val="000000"/>
          <w:sz w:val="24"/>
          <w:szCs w:val="24"/>
        </w:rPr>
      </w:pPr>
      <w:r w:rsidRPr="005B6CE3">
        <w:rPr>
          <w:rFonts w:ascii="Cambria" w:hAnsi="Cambria" w:cs="Arial"/>
          <w:color w:val="000000"/>
          <w:sz w:val="24"/>
          <w:szCs w:val="24"/>
        </w:rPr>
        <w:t>B) Multa de 0,3% (três décimos por cento) por dia, até o 10</w:t>
      </w:r>
      <w:r w:rsidRPr="005B6CE3">
        <w:rPr>
          <w:rFonts w:ascii="Cambria" w:hAnsi="Cambria" w:cs="Arial"/>
          <w:color w:val="000000"/>
          <w:sz w:val="24"/>
          <w:szCs w:val="24"/>
          <w:u w:val="single"/>
          <w:vertAlign w:val="superscript"/>
        </w:rPr>
        <w:t>o</w:t>
      </w:r>
      <w:r w:rsidRPr="005B6CE3">
        <w:rPr>
          <w:rFonts w:ascii="Cambria" w:hAnsi="Cambria" w:cs="Arial"/>
          <w:color w:val="000000"/>
          <w:sz w:val="24"/>
          <w:szCs w:val="24"/>
        </w:rPr>
        <w:t xml:space="preserve"> (décimo) dia de atraso, da entrega do produto, sobre o valor da parcela, por ocorrência;</w:t>
      </w:r>
    </w:p>
    <w:p w14:paraId="61D078AF" w14:textId="77777777" w:rsidR="00961925" w:rsidRPr="005B6CE3" w:rsidRDefault="00961925" w:rsidP="00961925">
      <w:pPr>
        <w:pStyle w:val="Recuodecorpodetexto34"/>
        <w:spacing w:after="0" w:line="200" w:lineRule="atLeast"/>
        <w:ind w:left="0"/>
        <w:jc w:val="both"/>
        <w:rPr>
          <w:rFonts w:ascii="Cambria" w:hAnsi="Cambria"/>
          <w:color w:val="000000"/>
          <w:sz w:val="24"/>
          <w:szCs w:val="24"/>
        </w:rPr>
      </w:pPr>
    </w:p>
    <w:p w14:paraId="61D078B0" w14:textId="77777777" w:rsidR="00961925" w:rsidRPr="005B6CE3" w:rsidRDefault="00961925" w:rsidP="00961925">
      <w:pPr>
        <w:pStyle w:val="Recuodecorpodetexto34"/>
        <w:spacing w:after="0" w:line="200" w:lineRule="atLeast"/>
        <w:ind w:left="0"/>
        <w:jc w:val="both"/>
        <w:rPr>
          <w:rFonts w:ascii="Cambria" w:hAnsi="Cambria" w:cs="Arial"/>
          <w:color w:val="000000"/>
          <w:sz w:val="24"/>
          <w:szCs w:val="24"/>
        </w:rPr>
      </w:pPr>
      <w:r w:rsidRPr="005B6CE3">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61D078B1" w14:textId="77777777" w:rsidR="00961925" w:rsidRPr="005B6CE3" w:rsidRDefault="00961925" w:rsidP="00961925">
      <w:pPr>
        <w:pStyle w:val="Corpodetexto"/>
        <w:spacing w:after="0" w:line="200" w:lineRule="atLeast"/>
        <w:rPr>
          <w:rFonts w:ascii="Cambria" w:hAnsi="Cambria"/>
          <w:color w:val="000000"/>
        </w:rPr>
      </w:pPr>
    </w:p>
    <w:p w14:paraId="61D078B2" w14:textId="77777777" w:rsidR="00961925" w:rsidRPr="005B6CE3" w:rsidRDefault="00961925" w:rsidP="00961925">
      <w:pPr>
        <w:pStyle w:val="Corpodetexto"/>
        <w:spacing w:after="0" w:line="200" w:lineRule="atLeast"/>
        <w:rPr>
          <w:rFonts w:ascii="Cambria" w:hAnsi="Cambria" w:cs="Arial"/>
          <w:color w:val="000000"/>
        </w:rPr>
      </w:pPr>
      <w:r w:rsidRPr="005B6CE3">
        <w:rPr>
          <w:rFonts w:ascii="Cambria" w:hAnsi="Cambria" w:cs="Arial"/>
          <w:color w:val="000000"/>
        </w:rPr>
        <w:t>D) Multa de 20% (vinte por cento) sobre o valor do contrato, nos casos:</w:t>
      </w:r>
    </w:p>
    <w:p w14:paraId="61D078B3" w14:textId="77777777" w:rsidR="00961925" w:rsidRPr="005B6CE3" w:rsidRDefault="00961925" w:rsidP="00961925">
      <w:pPr>
        <w:pStyle w:val="Corpodetexto"/>
        <w:spacing w:after="0" w:line="200" w:lineRule="atLeast"/>
        <w:rPr>
          <w:rFonts w:ascii="Cambria" w:hAnsi="Cambria" w:cs="Arial"/>
          <w:color w:val="000000"/>
        </w:rPr>
      </w:pPr>
    </w:p>
    <w:p w14:paraId="61D078B4" w14:textId="77777777" w:rsidR="00961925" w:rsidRPr="005B6CE3" w:rsidRDefault="00961925" w:rsidP="00961925">
      <w:pPr>
        <w:pStyle w:val="Corpodetexto"/>
        <w:spacing w:after="0" w:line="200" w:lineRule="atLeast"/>
        <w:rPr>
          <w:rFonts w:ascii="Cambria" w:hAnsi="Cambria" w:cs="Arial"/>
          <w:color w:val="000000"/>
        </w:rPr>
      </w:pPr>
      <w:r w:rsidRPr="005B6CE3">
        <w:rPr>
          <w:rFonts w:ascii="Cambria" w:hAnsi="Cambria" w:cs="Arial"/>
          <w:color w:val="000000"/>
        </w:rPr>
        <w:t>a) inobservância do nível de qualidade dos fornecimentos;</w:t>
      </w:r>
    </w:p>
    <w:p w14:paraId="61D078B5" w14:textId="77777777" w:rsidR="00961925" w:rsidRPr="005B6CE3" w:rsidRDefault="00961925" w:rsidP="00961925">
      <w:pPr>
        <w:pStyle w:val="Corpodetexto"/>
        <w:spacing w:after="0" w:line="200" w:lineRule="atLeast"/>
        <w:rPr>
          <w:rFonts w:ascii="Cambria" w:hAnsi="Cambria" w:cs="Arial"/>
          <w:color w:val="000000"/>
        </w:rPr>
      </w:pPr>
    </w:p>
    <w:p w14:paraId="61D078B6" w14:textId="77777777" w:rsidR="00961925" w:rsidRPr="005B6CE3" w:rsidRDefault="00961925" w:rsidP="00961925">
      <w:pPr>
        <w:pStyle w:val="Corpodetexto"/>
        <w:spacing w:after="0" w:line="200" w:lineRule="atLeast"/>
        <w:rPr>
          <w:rFonts w:ascii="Cambria" w:hAnsi="Cambria" w:cs="Arial"/>
          <w:color w:val="000000"/>
        </w:rPr>
      </w:pPr>
      <w:r w:rsidRPr="005B6CE3">
        <w:rPr>
          <w:rFonts w:ascii="Cambria" w:hAnsi="Cambria" w:cs="Arial"/>
          <w:color w:val="000000"/>
        </w:rPr>
        <w:t>b) transferência total ou parcial do contrato a terceiros;</w:t>
      </w:r>
    </w:p>
    <w:p w14:paraId="61D078B7" w14:textId="77777777" w:rsidR="00961925" w:rsidRPr="005B6CE3" w:rsidRDefault="00961925" w:rsidP="00961925">
      <w:pPr>
        <w:pStyle w:val="Corpodetexto"/>
        <w:spacing w:after="0" w:line="200" w:lineRule="atLeast"/>
        <w:rPr>
          <w:rFonts w:ascii="Cambria" w:hAnsi="Cambria" w:cs="Arial"/>
          <w:color w:val="000000"/>
        </w:rPr>
      </w:pPr>
    </w:p>
    <w:p w14:paraId="61D078B8" w14:textId="77777777" w:rsidR="00961925" w:rsidRPr="005B6CE3" w:rsidRDefault="00961925" w:rsidP="00961925">
      <w:pPr>
        <w:pStyle w:val="Corpodetexto"/>
        <w:spacing w:after="0" w:line="200" w:lineRule="atLeast"/>
        <w:jc w:val="both"/>
        <w:rPr>
          <w:rFonts w:ascii="Cambria" w:hAnsi="Cambria" w:cs="Arial"/>
          <w:color w:val="000000"/>
        </w:rPr>
      </w:pPr>
      <w:r w:rsidRPr="005B6CE3">
        <w:rPr>
          <w:rFonts w:ascii="Cambria" w:hAnsi="Cambria" w:cs="Arial"/>
          <w:color w:val="000000"/>
        </w:rPr>
        <w:t>c) subcontratação no todo ou em parte do objeto sem prévia autorização formal da Contratante;</w:t>
      </w:r>
    </w:p>
    <w:p w14:paraId="61D078B9" w14:textId="77777777" w:rsidR="00961925" w:rsidRPr="005B6CE3" w:rsidRDefault="00961925" w:rsidP="00961925">
      <w:pPr>
        <w:pStyle w:val="Corpodetexto"/>
        <w:spacing w:after="0" w:line="200" w:lineRule="atLeast"/>
        <w:rPr>
          <w:rFonts w:ascii="Cambria" w:hAnsi="Cambria" w:cs="Arial"/>
          <w:color w:val="000000"/>
        </w:rPr>
      </w:pPr>
    </w:p>
    <w:p w14:paraId="61D078BA" w14:textId="77777777" w:rsidR="00961925" w:rsidRPr="005B6CE3" w:rsidRDefault="00961925" w:rsidP="00961925">
      <w:pPr>
        <w:pStyle w:val="Corpodetexto"/>
        <w:spacing w:after="0" w:line="200" w:lineRule="atLeast"/>
        <w:rPr>
          <w:rFonts w:ascii="Cambria" w:hAnsi="Cambria" w:cs="Arial"/>
          <w:color w:val="000000"/>
        </w:rPr>
      </w:pPr>
      <w:r w:rsidRPr="005B6CE3">
        <w:rPr>
          <w:rFonts w:ascii="Cambria" w:hAnsi="Cambria" w:cs="Arial"/>
          <w:color w:val="000000"/>
        </w:rPr>
        <w:t>d) descumprimento de cláusula contratual.</w:t>
      </w:r>
    </w:p>
    <w:p w14:paraId="61D078BB" w14:textId="77777777" w:rsidR="00961925" w:rsidRPr="005B6CE3" w:rsidRDefault="00961925" w:rsidP="00961925">
      <w:pPr>
        <w:tabs>
          <w:tab w:val="center" w:pos="2268"/>
        </w:tabs>
        <w:spacing w:line="200" w:lineRule="atLeast"/>
        <w:jc w:val="both"/>
        <w:rPr>
          <w:rFonts w:ascii="Cambria" w:hAnsi="Cambria"/>
          <w:color w:val="000000"/>
          <w:szCs w:val="24"/>
        </w:rPr>
      </w:pPr>
    </w:p>
    <w:p w14:paraId="61D078BC" w14:textId="77777777" w:rsidR="00961925" w:rsidRPr="005B6CE3" w:rsidRDefault="00961925" w:rsidP="00961925">
      <w:pPr>
        <w:tabs>
          <w:tab w:val="center" w:pos="2268"/>
        </w:tabs>
        <w:spacing w:line="200" w:lineRule="atLeast"/>
        <w:jc w:val="both"/>
        <w:rPr>
          <w:rFonts w:ascii="Cambria" w:hAnsi="Cambria"/>
          <w:bCs/>
          <w:color w:val="000000"/>
          <w:szCs w:val="24"/>
        </w:rPr>
      </w:pPr>
      <w:r w:rsidRPr="005B6CE3">
        <w:rPr>
          <w:rFonts w:ascii="Cambria" w:hAnsi="Cambria"/>
          <w:color w:val="000000"/>
          <w:szCs w:val="24"/>
        </w:rPr>
        <w:t xml:space="preserve">III - </w:t>
      </w:r>
      <w:r w:rsidRPr="005B6CE3">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61D078BD" w14:textId="77777777" w:rsidR="00961925" w:rsidRPr="005B6CE3" w:rsidRDefault="00961925" w:rsidP="00961925">
      <w:pPr>
        <w:spacing w:line="200" w:lineRule="atLeast"/>
        <w:jc w:val="both"/>
        <w:rPr>
          <w:rFonts w:ascii="Cambria" w:hAnsi="Cambria"/>
          <w:color w:val="000000"/>
          <w:szCs w:val="24"/>
        </w:rPr>
      </w:pPr>
    </w:p>
    <w:p w14:paraId="61D078BE"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61D078BF" w14:textId="77777777" w:rsidR="00961925" w:rsidRPr="005B6CE3" w:rsidRDefault="00961925" w:rsidP="00961925">
      <w:pPr>
        <w:pStyle w:val="Corpodetexto"/>
        <w:spacing w:after="0" w:line="200" w:lineRule="atLeast"/>
        <w:rPr>
          <w:rFonts w:ascii="Cambria" w:hAnsi="Cambria" w:cs="Arial"/>
          <w:color w:val="000000"/>
        </w:rPr>
      </w:pPr>
    </w:p>
    <w:p w14:paraId="61D078C0" w14:textId="77777777" w:rsidR="00961925" w:rsidRPr="005B6CE3" w:rsidRDefault="00961925" w:rsidP="00961925">
      <w:pPr>
        <w:pStyle w:val="Corpodetexto"/>
        <w:spacing w:after="0" w:line="200" w:lineRule="atLeast"/>
        <w:jc w:val="both"/>
        <w:rPr>
          <w:rFonts w:ascii="Cambria" w:hAnsi="Cambria" w:cs="Arial"/>
          <w:color w:val="000000"/>
        </w:rPr>
      </w:pPr>
      <w:r w:rsidRPr="005B6CE3">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61D078C1" w14:textId="77777777" w:rsidR="00961925" w:rsidRPr="005B6CE3"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61D078C2" w14:textId="77777777" w:rsidR="00961925" w:rsidRPr="005B6CE3" w:rsidRDefault="00961925" w:rsidP="00961925">
      <w:pPr>
        <w:tabs>
          <w:tab w:val="right" w:pos="6019"/>
        </w:tabs>
        <w:spacing w:line="200" w:lineRule="atLeast"/>
        <w:jc w:val="both"/>
        <w:rPr>
          <w:rFonts w:ascii="Cambria" w:hAnsi="Cambria"/>
          <w:b/>
          <w:color w:val="000000"/>
          <w:szCs w:val="24"/>
        </w:rPr>
      </w:pPr>
      <w:r w:rsidRPr="005B6CE3">
        <w:rPr>
          <w:rFonts w:ascii="Cambria" w:hAnsi="Cambria"/>
          <w:b/>
          <w:color w:val="000000"/>
          <w:szCs w:val="24"/>
        </w:rPr>
        <w:t xml:space="preserve">09 </w:t>
      </w:r>
      <w:r w:rsidRPr="005B6CE3">
        <w:rPr>
          <w:rFonts w:ascii="Cambria" w:hAnsi="Cambria"/>
          <w:b/>
          <w:color w:val="000000"/>
          <w:szCs w:val="24"/>
        </w:rPr>
        <w:noBreakHyphen/>
        <w:t xml:space="preserve"> DOS REAJUSTAMENTOS DE PREÇOS</w:t>
      </w:r>
    </w:p>
    <w:p w14:paraId="7A136FF4" w14:textId="77777777" w:rsidR="00EF76B6" w:rsidRPr="005B6CE3" w:rsidRDefault="00EF76B6" w:rsidP="00961925">
      <w:pPr>
        <w:spacing w:line="200" w:lineRule="atLeast"/>
        <w:jc w:val="both"/>
        <w:rPr>
          <w:rFonts w:ascii="Cambria" w:hAnsi="Cambria"/>
          <w:color w:val="000000"/>
          <w:szCs w:val="24"/>
        </w:rPr>
      </w:pPr>
    </w:p>
    <w:p w14:paraId="61D078C4" w14:textId="27D38EA1"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34397" w:rsidRPr="005B6CE3">
        <w:rPr>
          <w:rFonts w:ascii="Cambria" w:hAnsi="Cambria"/>
          <w:color w:val="000000"/>
          <w:szCs w:val="24"/>
        </w:rPr>
        <w:t>053/2020</w:t>
      </w:r>
      <w:r w:rsidRPr="005B6CE3">
        <w:rPr>
          <w:rFonts w:ascii="Cambria" w:hAnsi="Cambria"/>
          <w:color w:val="000000"/>
          <w:szCs w:val="24"/>
        </w:rPr>
        <w:t>, que integra a presente Ata de Registro de Preços, ressalvados os casos de revisão de registro a que se refere o Decreto instituidor do Registro de preços.</w:t>
      </w:r>
    </w:p>
    <w:p w14:paraId="61D078C5" w14:textId="77777777" w:rsidR="00961925" w:rsidRPr="005B6CE3" w:rsidRDefault="00961925" w:rsidP="00961925">
      <w:pPr>
        <w:spacing w:line="200" w:lineRule="atLeast"/>
        <w:jc w:val="both"/>
        <w:rPr>
          <w:rFonts w:ascii="Cambria" w:hAnsi="Cambria"/>
          <w:color w:val="000000"/>
          <w:szCs w:val="24"/>
        </w:rPr>
      </w:pPr>
    </w:p>
    <w:p w14:paraId="61D078C6"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II </w:t>
      </w:r>
      <w:proofErr w:type="gramStart"/>
      <w:r w:rsidRPr="005B6CE3">
        <w:rPr>
          <w:rFonts w:ascii="Cambria" w:hAnsi="Cambria"/>
          <w:color w:val="000000"/>
          <w:szCs w:val="24"/>
        </w:rPr>
        <w:noBreakHyphen/>
        <w:t xml:space="preserve"> Fica</w:t>
      </w:r>
      <w:proofErr w:type="gramEnd"/>
      <w:r w:rsidRPr="005B6CE3">
        <w:rPr>
          <w:rFonts w:ascii="Cambria" w:hAnsi="Cambria"/>
          <w:color w:val="000000"/>
          <w:szCs w:val="24"/>
        </w:rPr>
        <w:t xml:space="preserve"> ressalvada a possibilidade de alteração das condições para a concessão de reajustes em face da superveniência de normas federais aplicáveis à espécie.</w:t>
      </w:r>
    </w:p>
    <w:p w14:paraId="61D078C7" w14:textId="77777777" w:rsidR="00961925" w:rsidRPr="005B6CE3" w:rsidRDefault="00961925" w:rsidP="00961925">
      <w:pPr>
        <w:spacing w:line="200" w:lineRule="atLeast"/>
        <w:jc w:val="both"/>
        <w:rPr>
          <w:rFonts w:ascii="Cambria" w:hAnsi="Cambria"/>
          <w:color w:val="000000"/>
          <w:szCs w:val="24"/>
        </w:rPr>
      </w:pPr>
    </w:p>
    <w:p w14:paraId="61D078C8" w14:textId="77777777" w:rsidR="00961925" w:rsidRPr="005B6CE3" w:rsidRDefault="00961925" w:rsidP="00961925">
      <w:pPr>
        <w:spacing w:line="200" w:lineRule="atLeast"/>
        <w:jc w:val="both"/>
        <w:rPr>
          <w:rFonts w:ascii="Cambria" w:hAnsi="Cambria"/>
          <w:b/>
          <w:color w:val="000000"/>
          <w:szCs w:val="24"/>
        </w:rPr>
      </w:pPr>
      <w:r w:rsidRPr="005B6CE3">
        <w:rPr>
          <w:rFonts w:ascii="Cambria" w:hAnsi="Cambria"/>
          <w:b/>
          <w:color w:val="000000"/>
          <w:szCs w:val="24"/>
        </w:rPr>
        <w:t xml:space="preserve">10 </w:t>
      </w:r>
      <w:r w:rsidRPr="005B6CE3">
        <w:rPr>
          <w:rFonts w:ascii="Cambria" w:hAnsi="Cambria"/>
          <w:b/>
          <w:color w:val="000000"/>
          <w:szCs w:val="24"/>
        </w:rPr>
        <w:noBreakHyphen/>
        <w:t xml:space="preserve"> DAS CONDIÇÕES DE RECEBIMENTO DO OBJETO DA ATA DE REGISTRO DE PREÇOS</w:t>
      </w:r>
    </w:p>
    <w:p w14:paraId="49DC69CC" w14:textId="77777777" w:rsidR="00EF76B6" w:rsidRPr="005B6CE3" w:rsidRDefault="00EF76B6" w:rsidP="00961925">
      <w:pPr>
        <w:spacing w:line="200" w:lineRule="atLeast"/>
        <w:jc w:val="both"/>
        <w:rPr>
          <w:rFonts w:ascii="Cambria" w:hAnsi="Cambria"/>
          <w:color w:val="000000"/>
          <w:szCs w:val="24"/>
        </w:rPr>
      </w:pPr>
    </w:p>
    <w:p w14:paraId="61D078CA" w14:textId="2807AF4A"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O objeto desta Ata de Registro de preços será recebido pela unidade requisitante consoante o disposto no art.73, II “a” e “b”, da Lei Federal 8.666/</w:t>
      </w:r>
      <w:proofErr w:type="gramStart"/>
      <w:r w:rsidRPr="005B6CE3">
        <w:rPr>
          <w:rFonts w:ascii="Cambria" w:hAnsi="Cambria"/>
          <w:color w:val="000000"/>
          <w:szCs w:val="24"/>
        </w:rPr>
        <w:t>93.e</w:t>
      </w:r>
      <w:proofErr w:type="gramEnd"/>
      <w:r w:rsidRPr="005B6CE3">
        <w:rPr>
          <w:rFonts w:ascii="Cambria" w:hAnsi="Cambria"/>
          <w:color w:val="000000"/>
          <w:szCs w:val="24"/>
        </w:rPr>
        <w:t xml:space="preserve"> demais normas pertinentes.</w:t>
      </w:r>
    </w:p>
    <w:p w14:paraId="61D078CB" w14:textId="77777777" w:rsidR="00961925" w:rsidRPr="005B6CE3" w:rsidRDefault="00961925" w:rsidP="00961925">
      <w:pPr>
        <w:spacing w:line="200" w:lineRule="atLeast"/>
        <w:jc w:val="both"/>
        <w:rPr>
          <w:rFonts w:ascii="Cambria" w:hAnsi="Cambria"/>
          <w:color w:val="000000"/>
          <w:szCs w:val="24"/>
        </w:rPr>
      </w:pPr>
    </w:p>
    <w:p w14:paraId="61D078CC"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A cada fornecimento serão emitidos recibos, nos termos do art. 73, II, “a” e “b”, da Lei Federal 8.666/93.</w:t>
      </w:r>
    </w:p>
    <w:p w14:paraId="61D078CD" w14:textId="77777777" w:rsidR="00961925" w:rsidRPr="005B6CE3" w:rsidRDefault="00961925" w:rsidP="00961925">
      <w:pPr>
        <w:tabs>
          <w:tab w:val="right" w:pos="8512"/>
        </w:tabs>
        <w:spacing w:line="200" w:lineRule="atLeast"/>
        <w:jc w:val="both"/>
        <w:rPr>
          <w:rFonts w:ascii="Cambria" w:hAnsi="Cambria"/>
          <w:color w:val="000000"/>
          <w:szCs w:val="24"/>
        </w:rPr>
      </w:pPr>
    </w:p>
    <w:p w14:paraId="61D078CE" w14:textId="77777777" w:rsidR="00961925" w:rsidRPr="005B6CE3" w:rsidRDefault="00961925" w:rsidP="00961925">
      <w:pPr>
        <w:tabs>
          <w:tab w:val="right" w:pos="8512"/>
        </w:tabs>
        <w:spacing w:line="200" w:lineRule="atLeast"/>
        <w:jc w:val="both"/>
        <w:rPr>
          <w:rFonts w:ascii="Cambria" w:hAnsi="Cambria"/>
          <w:b/>
          <w:color w:val="000000"/>
          <w:szCs w:val="24"/>
        </w:rPr>
      </w:pPr>
      <w:r w:rsidRPr="005B6CE3">
        <w:rPr>
          <w:rFonts w:ascii="Cambria" w:hAnsi="Cambria"/>
          <w:b/>
          <w:color w:val="000000"/>
          <w:szCs w:val="24"/>
        </w:rPr>
        <w:t xml:space="preserve">11 </w:t>
      </w:r>
      <w:r w:rsidRPr="005B6CE3">
        <w:rPr>
          <w:rFonts w:ascii="Cambria" w:hAnsi="Cambria"/>
          <w:b/>
          <w:color w:val="000000"/>
          <w:szCs w:val="24"/>
        </w:rPr>
        <w:noBreakHyphen/>
        <w:t xml:space="preserve"> DO CANCELAMENTO DA ATA DE REGISTRO DE PREÇOS</w:t>
      </w:r>
    </w:p>
    <w:p w14:paraId="4B9180D1" w14:textId="77777777" w:rsidR="00EF76B6" w:rsidRPr="005B6CE3" w:rsidRDefault="00EF76B6" w:rsidP="00961925">
      <w:pPr>
        <w:spacing w:line="200" w:lineRule="atLeast"/>
        <w:jc w:val="both"/>
        <w:rPr>
          <w:rFonts w:ascii="Cambria" w:hAnsi="Cambria"/>
          <w:color w:val="000000"/>
          <w:szCs w:val="24"/>
        </w:rPr>
      </w:pPr>
    </w:p>
    <w:p w14:paraId="61D078D0" w14:textId="306270E3"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A presente Ata de Registro de Preços poderá ser cancelada, de pleno direito:</w:t>
      </w:r>
    </w:p>
    <w:p w14:paraId="61D078D1" w14:textId="77777777" w:rsidR="00961925" w:rsidRPr="005B6CE3" w:rsidRDefault="00961925" w:rsidP="00961925">
      <w:pPr>
        <w:tabs>
          <w:tab w:val="left" w:pos="226"/>
        </w:tabs>
        <w:spacing w:line="200" w:lineRule="atLeast"/>
        <w:jc w:val="both"/>
        <w:rPr>
          <w:rFonts w:ascii="Cambria" w:hAnsi="Cambria"/>
          <w:b/>
          <w:color w:val="000000"/>
          <w:szCs w:val="24"/>
        </w:rPr>
      </w:pPr>
    </w:p>
    <w:p w14:paraId="61D078D2" w14:textId="77777777" w:rsidR="00961925" w:rsidRPr="005B6CE3" w:rsidRDefault="00961925" w:rsidP="00961925">
      <w:pPr>
        <w:tabs>
          <w:tab w:val="left" w:pos="226"/>
        </w:tabs>
        <w:spacing w:line="200" w:lineRule="atLeast"/>
        <w:jc w:val="both"/>
        <w:rPr>
          <w:rFonts w:ascii="Cambria" w:hAnsi="Cambria"/>
          <w:b/>
          <w:color w:val="000000"/>
          <w:szCs w:val="24"/>
        </w:rPr>
      </w:pPr>
      <w:r w:rsidRPr="005B6CE3">
        <w:rPr>
          <w:rFonts w:ascii="Cambria" w:hAnsi="Cambria"/>
          <w:b/>
          <w:color w:val="000000"/>
          <w:szCs w:val="24"/>
        </w:rPr>
        <w:t>Pela Administração, quando:</w:t>
      </w:r>
    </w:p>
    <w:p w14:paraId="61D078D3" w14:textId="77777777" w:rsidR="00961925" w:rsidRPr="005B6CE3" w:rsidRDefault="00961925" w:rsidP="00961925">
      <w:pPr>
        <w:tabs>
          <w:tab w:val="left" w:pos="715"/>
        </w:tabs>
        <w:spacing w:line="200" w:lineRule="atLeast"/>
        <w:jc w:val="both"/>
        <w:rPr>
          <w:rFonts w:ascii="Cambria" w:hAnsi="Cambria"/>
          <w:color w:val="000000"/>
          <w:szCs w:val="24"/>
        </w:rPr>
      </w:pPr>
    </w:p>
    <w:p w14:paraId="61D078D4"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A </w:t>
      </w:r>
      <w:r w:rsidRPr="005B6CE3">
        <w:rPr>
          <w:rFonts w:ascii="Cambria" w:hAnsi="Cambria"/>
          <w:color w:val="000000"/>
          <w:szCs w:val="24"/>
        </w:rPr>
        <w:noBreakHyphen/>
        <w:t xml:space="preserve"> </w:t>
      </w:r>
      <w:proofErr w:type="spellStart"/>
      <w:r w:rsidRPr="005B6CE3">
        <w:rPr>
          <w:rFonts w:ascii="Cambria" w:hAnsi="Cambria"/>
          <w:color w:val="000000"/>
          <w:szCs w:val="24"/>
        </w:rPr>
        <w:t>a</w:t>
      </w:r>
      <w:proofErr w:type="spellEnd"/>
      <w:r w:rsidRPr="005B6CE3">
        <w:rPr>
          <w:rFonts w:ascii="Cambria" w:hAnsi="Cambria"/>
          <w:color w:val="000000"/>
          <w:szCs w:val="24"/>
        </w:rPr>
        <w:t xml:space="preserve"> detentora não cumprir as obrigações constantes desta Ata de Registro de Preços;</w:t>
      </w:r>
    </w:p>
    <w:p w14:paraId="61D078D5" w14:textId="77777777" w:rsidR="00961925" w:rsidRPr="005B6CE3" w:rsidRDefault="00961925" w:rsidP="00961925">
      <w:pPr>
        <w:tabs>
          <w:tab w:val="left" w:pos="715"/>
        </w:tabs>
        <w:spacing w:line="200" w:lineRule="atLeast"/>
        <w:jc w:val="both"/>
        <w:rPr>
          <w:rFonts w:ascii="Cambria" w:hAnsi="Cambria"/>
          <w:color w:val="000000"/>
          <w:szCs w:val="24"/>
        </w:rPr>
      </w:pPr>
    </w:p>
    <w:p w14:paraId="61D078D6"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B </w:t>
      </w:r>
      <w:r w:rsidRPr="005B6CE3">
        <w:rPr>
          <w:rFonts w:ascii="Cambria" w:hAnsi="Cambria"/>
          <w:color w:val="000000"/>
          <w:szCs w:val="24"/>
        </w:rPr>
        <w:noBreakHyphen/>
        <w:t xml:space="preserve"> a detentora não retirar qualquer Ordem de Fornecimento, no prazo estabelecido, e a Administração não aceitar sua justificativa;</w:t>
      </w:r>
    </w:p>
    <w:p w14:paraId="61D078D7" w14:textId="77777777" w:rsidR="00961925" w:rsidRPr="005B6CE3" w:rsidRDefault="00961925" w:rsidP="00961925">
      <w:pPr>
        <w:tabs>
          <w:tab w:val="left" w:pos="715"/>
        </w:tabs>
        <w:spacing w:line="200" w:lineRule="atLeast"/>
        <w:jc w:val="both"/>
        <w:rPr>
          <w:rFonts w:ascii="Cambria" w:hAnsi="Cambria"/>
          <w:color w:val="000000"/>
          <w:szCs w:val="24"/>
        </w:rPr>
      </w:pPr>
    </w:p>
    <w:p w14:paraId="61D078D8"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C </w:t>
      </w:r>
      <w:r w:rsidRPr="005B6CE3">
        <w:rPr>
          <w:rFonts w:ascii="Cambria" w:hAnsi="Cambria"/>
          <w:color w:val="000000"/>
          <w:szCs w:val="24"/>
        </w:rPr>
        <w:noBreakHyphen/>
        <w:t xml:space="preserve"> a detentora der causa a rescisão administrativa de contrato decorrente de registro de preços, a critério da Administração;</w:t>
      </w:r>
    </w:p>
    <w:p w14:paraId="61D078D9" w14:textId="77777777" w:rsidR="00961925" w:rsidRPr="005B6CE3" w:rsidRDefault="00961925" w:rsidP="00961925">
      <w:pPr>
        <w:tabs>
          <w:tab w:val="left" w:pos="715"/>
        </w:tabs>
        <w:spacing w:line="200" w:lineRule="atLeast"/>
        <w:jc w:val="both"/>
        <w:rPr>
          <w:rFonts w:ascii="Cambria" w:hAnsi="Cambria"/>
          <w:color w:val="000000"/>
          <w:szCs w:val="24"/>
        </w:rPr>
      </w:pPr>
    </w:p>
    <w:p w14:paraId="61D078DA"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D </w:t>
      </w:r>
      <w:r w:rsidRPr="005B6CE3">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61D078DB" w14:textId="77777777" w:rsidR="00961925" w:rsidRPr="005B6CE3" w:rsidRDefault="00961925" w:rsidP="00961925">
      <w:pPr>
        <w:tabs>
          <w:tab w:val="right" w:pos="8371"/>
        </w:tabs>
        <w:spacing w:line="200" w:lineRule="atLeast"/>
        <w:jc w:val="both"/>
        <w:rPr>
          <w:rFonts w:ascii="Cambria" w:hAnsi="Cambria"/>
          <w:color w:val="000000"/>
          <w:szCs w:val="24"/>
        </w:rPr>
      </w:pPr>
    </w:p>
    <w:p w14:paraId="61D078DC" w14:textId="77777777" w:rsidR="00961925" w:rsidRPr="005B6CE3" w:rsidRDefault="00961925" w:rsidP="00961925">
      <w:pPr>
        <w:tabs>
          <w:tab w:val="right" w:pos="8371"/>
        </w:tabs>
        <w:spacing w:line="200" w:lineRule="atLeast"/>
        <w:jc w:val="both"/>
        <w:rPr>
          <w:rFonts w:ascii="Cambria" w:hAnsi="Cambria"/>
          <w:color w:val="000000"/>
          <w:szCs w:val="24"/>
        </w:rPr>
      </w:pPr>
      <w:r w:rsidRPr="005B6CE3">
        <w:rPr>
          <w:rFonts w:ascii="Cambria" w:hAnsi="Cambria"/>
          <w:color w:val="000000"/>
          <w:szCs w:val="24"/>
        </w:rPr>
        <w:t xml:space="preserve">E </w:t>
      </w:r>
      <w:r w:rsidRPr="005B6CE3">
        <w:rPr>
          <w:rFonts w:ascii="Cambria" w:hAnsi="Cambria"/>
          <w:color w:val="000000"/>
          <w:szCs w:val="24"/>
        </w:rPr>
        <w:noBreakHyphen/>
        <w:t xml:space="preserve"> os preços registrados se apresentarem superiores aos praticados no mercado;</w:t>
      </w:r>
    </w:p>
    <w:p w14:paraId="61D078DD" w14:textId="77777777" w:rsidR="00961925" w:rsidRPr="005B6CE3" w:rsidRDefault="00961925" w:rsidP="00961925">
      <w:pPr>
        <w:tabs>
          <w:tab w:val="left" w:pos="715"/>
        </w:tabs>
        <w:spacing w:line="200" w:lineRule="atLeast"/>
        <w:jc w:val="both"/>
        <w:rPr>
          <w:rFonts w:ascii="Cambria" w:hAnsi="Cambria"/>
          <w:color w:val="000000"/>
          <w:szCs w:val="24"/>
        </w:rPr>
      </w:pPr>
    </w:p>
    <w:p w14:paraId="61D078DE"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F </w:t>
      </w:r>
      <w:r w:rsidRPr="005B6CE3">
        <w:rPr>
          <w:rFonts w:ascii="Cambria" w:hAnsi="Cambria"/>
          <w:color w:val="000000"/>
          <w:szCs w:val="24"/>
        </w:rPr>
        <w:noBreakHyphen/>
        <w:t xml:space="preserve"> por razões de interesse público devidamente demonstradas e justificadas pela Administração;</w:t>
      </w:r>
    </w:p>
    <w:p w14:paraId="61D078DF" w14:textId="77777777" w:rsidR="00961925" w:rsidRPr="005B6CE3" w:rsidRDefault="00961925" w:rsidP="00961925">
      <w:pPr>
        <w:pStyle w:val="Recuodecorpodetexto"/>
        <w:spacing w:line="200" w:lineRule="atLeast"/>
        <w:ind w:firstLine="0"/>
        <w:rPr>
          <w:rFonts w:ascii="Cambria" w:hAnsi="Cambria"/>
          <w:color w:val="000000"/>
        </w:rPr>
      </w:pPr>
    </w:p>
    <w:p w14:paraId="61D078E0" w14:textId="77777777" w:rsidR="00961925" w:rsidRPr="005B6CE3" w:rsidRDefault="00961925" w:rsidP="00961925">
      <w:pPr>
        <w:pStyle w:val="Recuodecorpodetexto"/>
        <w:spacing w:line="200" w:lineRule="atLeast"/>
        <w:ind w:firstLine="0"/>
        <w:rPr>
          <w:rFonts w:ascii="Cambria" w:hAnsi="Cambria"/>
          <w:color w:val="000000"/>
        </w:rPr>
      </w:pPr>
      <w:r w:rsidRPr="005B6CE3">
        <w:rPr>
          <w:rFonts w:ascii="Cambria" w:hAnsi="Cambria"/>
          <w:color w:val="000000"/>
        </w:rPr>
        <w:t xml:space="preserve">G </w:t>
      </w:r>
      <w:r w:rsidRPr="005B6CE3">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61D078E1"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61D078E2" w14:textId="77777777" w:rsidR="00961925" w:rsidRPr="005B6CE3" w:rsidRDefault="00961925" w:rsidP="00961925">
      <w:pPr>
        <w:pStyle w:val="Recuodecorpodetexto23"/>
        <w:spacing w:after="0" w:line="200" w:lineRule="atLeast"/>
        <w:ind w:left="0"/>
        <w:rPr>
          <w:rFonts w:ascii="Cambria" w:hAnsi="Cambria"/>
          <w:color w:val="000000"/>
        </w:rPr>
      </w:pPr>
    </w:p>
    <w:p w14:paraId="61D078E3" w14:textId="77777777" w:rsidR="00961925" w:rsidRPr="005B6CE3" w:rsidRDefault="00961925" w:rsidP="00961925">
      <w:pPr>
        <w:pStyle w:val="Recuodecorpodetexto23"/>
        <w:spacing w:after="0" w:line="200" w:lineRule="atLeast"/>
        <w:ind w:left="0"/>
        <w:jc w:val="both"/>
        <w:rPr>
          <w:rFonts w:ascii="Cambria" w:hAnsi="Cambria" w:cs="Arial"/>
          <w:color w:val="000000"/>
        </w:rPr>
      </w:pPr>
      <w:r w:rsidRPr="005B6CE3">
        <w:rPr>
          <w:rFonts w:ascii="Cambria" w:hAnsi="Cambria" w:cs="Arial"/>
          <w:b/>
          <w:color w:val="000000"/>
        </w:rPr>
        <w:t>Pelas detentoras, quando</w:t>
      </w:r>
      <w:r w:rsidRPr="005B6CE3">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61D078E4" w14:textId="77777777" w:rsidR="00961925" w:rsidRPr="005B6CE3" w:rsidRDefault="00961925" w:rsidP="00961925">
      <w:pPr>
        <w:pStyle w:val="Recuodecorpodetexto23"/>
        <w:spacing w:after="0" w:line="200" w:lineRule="atLeast"/>
        <w:ind w:left="0"/>
        <w:jc w:val="both"/>
        <w:rPr>
          <w:rFonts w:ascii="Cambria" w:hAnsi="Cambria"/>
          <w:color w:val="000000"/>
        </w:rPr>
      </w:pPr>
    </w:p>
    <w:p w14:paraId="61D078E5" w14:textId="77777777" w:rsidR="00961925" w:rsidRPr="005B6CE3" w:rsidRDefault="00961925" w:rsidP="00961925">
      <w:pPr>
        <w:tabs>
          <w:tab w:val="left" w:pos="717"/>
        </w:tabs>
        <w:spacing w:line="200" w:lineRule="atLeast"/>
        <w:jc w:val="both"/>
        <w:rPr>
          <w:rFonts w:ascii="Cambria" w:hAnsi="Cambria"/>
          <w:color w:val="000000"/>
          <w:szCs w:val="24"/>
        </w:rPr>
      </w:pPr>
      <w:r w:rsidRPr="005B6CE3">
        <w:rPr>
          <w:rFonts w:ascii="Cambria" w:hAnsi="Cambria"/>
          <w:color w:val="000000"/>
          <w:szCs w:val="24"/>
        </w:rPr>
        <w:t xml:space="preserve">A </w:t>
      </w:r>
      <w:r w:rsidRPr="005B6CE3">
        <w:rPr>
          <w:rFonts w:ascii="Cambria" w:hAnsi="Cambria"/>
          <w:color w:val="000000"/>
          <w:szCs w:val="24"/>
        </w:rPr>
        <w:noBreakHyphen/>
        <w:t xml:space="preserve"> </w:t>
      </w:r>
      <w:proofErr w:type="spellStart"/>
      <w:r w:rsidRPr="005B6CE3">
        <w:rPr>
          <w:rFonts w:ascii="Cambria" w:hAnsi="Cambria"/>
          <w:color w:val="000000"/>
          <w:szCs w:val="24"/>
        </w:rPr>
        <w:t>a</w:t>
      </w:r>
      <w:proofErr w:type="spellEnd"/>
      <w:r w:rsidRPr="005B6CE3">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61D078E6" w14:textId="77777777" w:rsidR="00961925" w:rsidRPr="005B6CE3" w:rsidRDefault="00961925" w:rsidP="00961925">
      <w:pPr>
        <w:tabs>
          <w:tab w:val="right" w:pos="6945"/>
        </w:tabs>
        <w:spacing w:line="200" w:lineRule="atLeast"/>
        <w:jc w:val="both"/>
        <w:rPr>
          <w:rFonts w:ascii="Cambria" w:hAnsi="Cambria"/>
          <w:b/>
          <w:color w:val="000000"/>
          <w:szCs w:val="24"/>
        </w:rPr>
      </w:pPr>
    </w:p>
    <w:p w14:paraId="61D078E7" w14:textId="77777777" w:rsidR="00961925" w:rsidRPr="005B6CE3" w:rsidRDefault="00961925" w:rsidP="00961925">
      <w:pPr>
        <w:tabs>
          <w:tab w:val="right" w:pos="6945"/>
        </w:tabs>
        <w:spacing w:line="200" w:lineRule="atLeast"/>
        <w:jc w:val="both"/>
        <w:rPr>
          <w:rFonts w:ascii="Cambria" w:hAnsi="Cambria"/>
          <w:b/>
          <w:color w:val="000000"/>
          <w:szCs w:val="24"/>
        </w:rPr>
      </w:pPr>
      <w:r w:rsidRPr="005B6CE3">
        <w:rPr>
          <w:rFonts w:ascii="Cambria" w:hAnsi="Cambria"/>
          <w:b/>
          <w:color w:val="000000"/>
          <w:szCs w:val="24"/>
        </w:rPr>
        <w:t xml:space="preserve">12 </w:t>
      </w:r>
      <w:r w:rsidRPr="005B6CE3">
        <w:rPr>
          <w:rFonts w:ascii="Cambria" w:hAnsi="Cambria"/>
          <w:b/>
          <w:color w:val="000000"/>
          <w:szCs w:val="24"/>
        </w:rPr>
        <w:noBreakHyphen/>
        <w:t xml:space="preserve"> DA AUTORIZAÇÃO PARA FORNECIMENTO</w:t>
      </w:r>
    </w:p>
    <w:p w14:paraId="6CE53656" w14:textId="77777777" w:rsidR="00EF76B6" w:rsidRPr="005B6CE3" w:rsidRDefault="00EF76B6" w:rsidP="00961925">
      <w:pPr>
        <w:spacing w:line="200" w:lineRule="atLeast"/>
        <w:jc w:val="both"/>
        <w:rPr>
          <w:rFonts w:ascii="Cambria" w:hAnsi="Cambria"/>
          <w:color w:val="000000"/>
          <w:szCs w:val="24"/>
        </w:rPr>
      </w:pPr>
    </w:p>
    <w:p w14:paraId="61D078E9" w14:textId="06119DF3"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I</w:t>
      </w:r>
      <w:r w:rsidRPr="005B6CE3">
        <w:rPr>
          <w:rFonts w:ascii="Cambria" w:hAnsi="Cambria"/>
          <w:b/>
          <w:color w:val="000000"/>
          <w:szCs w:val="24"/>
        </w:rPr>
        <w:t xml:space="preserve"> </w:t>
      </w:r>
      <w:proofErr w:type="gramStart"/>
      <w:r w:rsidRPr="005B6CE3">
        <w:rPr>
          <w:rFonts w:ascii="Cambria" w:hAnsi="Cambria"/>
          <w:b/>
          <w:color w:val="000000"/>
          <w:szCs w:val="24"/>
        </w:rPr>
        <w:noBreakHyphen/>
      </w:r>
      <w:r w:rsidRPr="005B6CE3">
        <w:rPr>
          <w:rFonts w:ascii="Cambria" w:hAnsi="Cambria"/>
          <w:color w:val="000000"/>
          <w:szCs w:val="24"/>
        </w:rPr>
        <w:t xml:space="preserve"> As</w:t>
      </w:r>
      <w:proofErr w:type="gramEnd"/>
      <w:r w:rsidRPr="005B6CE3">
        <w:rPr>
          <w:rFonts w:ascii="Cambria" w:hAnsi="Cambria"/>
          <w:color w:val="000000"/>
          <w:szCs w:val="24"/>
        </w:rPr>
        <w:t xml:space="preserve"> aquisições do objeto da presente Ata de Registro de Preços serão autorizadas, caso a caso, pela Secretaria requisitante.</w:t>
      </w:r>
    </w:p>
    <w:p w14:paraId="61D078EA" w14:textId="77777777" w:rsidR="00961925" w:rsidRPr="005B6CE3" w:rsidRDefault="00961925" w:rsidP="00961925">
      <w:pPr>
        <w:spacing w:line="200" w:lineRule="atLeast"/>
        <w:jc w:val="both"/>
        <w:rPr>
          <w:rFonts w:ascii="Cambria" w:hAnsi="Cambria"/>
          <w:color w:val="000000"/>
          <w:szCs w:val="24"/>
        </w:rPr>
      </w:pPr>
    </w:p>
    <w:p w14:paraId="61D078EB" w14:textId="77777777" w:rsidR="00961925" w:rsidRPr="005B6CE3" w:rsidRDefault="00961925" w:rsidP="00961925">
      <w:pPr>
        <w:spacing w:line="200" w:lineRule="atLeast"/>
        <w:jc w:val="both"/>
        <w:rPr>
          <w:rFonts w:ascii="Cambria" w:hAnsi="Cambria"/>
          <w:b/>
          <w:color w:val="000000"/>
          <w:szCs w:val="24"/>
        </w:rPr>
      </w:pPr>
      <w:r w:rsidRPr="005B6CE3">
        <w:rPr>
          <w:rFonts w:ascii="Cambria" w:hAnsi="Cambria"/>
          <w:b/>
          <w:color w:val="000000"/>
          <w:szCs w:val="24"/>
        </w:rPr>
        <w:t>13- DAS DISPOSIÇÕES FINAIS</w:t>
      </w:r>
    </w:p>
    <w:p w14:paraId="308554C4" w14:textId="77777777" w:rsidR="00EF76B6" w:rsidRPr="005B6CE3" w:rsidRDefault="00EF76B6" w:rsidP="00961925">
      <w:pPr>
        <w:pStyle w:val="Corpodetexto"/>
        <w:tabs>
          <w:tab w:val="left" w:pos="50"/>
          <w:tab w:val="right" w:leader="dot" w:pos="8981"/>
          <w:tab w:val="right" w:pos="9111"/>
        </w:tabs>
        <w:spacing w:after="0" w:line="200" w:lineRule="atLeast"/>
        <w:jc w:val="both"/>
        <w:rPr>
          <w:rFonts w:ascii="Cambria" w:hAnsi="Cambria" w:cs="Arial"/>
          <w:color w:val="000000"/>
        </w:rPr>
      </w:pPr>
    </w:p>
    <w:p w14:paraId="61D078ED" w14:textId="67974029" w:rsidR="00961925" w:rsidRPr="005B6CE3" w:rsidRDefault="00FB6192"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5B6CE3">
        <w:rPr>
          <w:rFonts w:ascii="Cambria" w:hAnsi="Cambria" w:cs="Arial"/>
          <w:color w:val="000000"/>
        </w:rPr>
        <w:t xml:space="preserve">I – </w:t>
      </w:r>
      <w:r w:rsidR="00961925" w:rsidRPr="005B6CE3">
        <w:rPr>
          <w:rFonts w:ascii="Cambria" w:hAnsi="Cambria" w:cs="Arial"/>
          <w:color w:val="000000"/>
        </w:rPr>
        <w:t xml:space="preserve">Integram esta Ata, o edital do Pregão nº </w:t>
      </w:r>
      <w:r w:rsidR="00A34397" w:rsidRPr="005B6CE3">
        <w:rPr>
          <w:rFonts w:ascii="Cambria" w:hAnsi="Cambria" w:cs="Arial"/>
          <w:color w:val="000000"/>
        </w:rPr>
        <w:t>053/2020</w:t>
      </w:r>
      <w:r w:rsidR="00961925" w:rsidRPr="005B6CE3">
        <w:rPr>
          <w:rFonts w:ascii="Cambria" w:hAnsi="Cambria" w:cs="Arial"/>
          <w:color w:val="000000"/>
        </w:rPr>
        <w:t xml:space="preserve"> e as propostas das empresas classificadas no certame supranumerado.</w:t>
      </w:r>
    </w:p>
    <w:p w14:paraId="61D078EE" w14:textId="77777777" w:rsidR="00961925" w:rsidRPr="005B6CE3" w:rsidRDefault="00961925" w:rsidP="00961925">
      <w:pPr>
        <w:tabs>
          <w:tab w:val="right" w:pos="9112"/>
        </w:tabs>
        <w:spacing w:line="200" w:lineRule="atLeast"/>
        <w:jc w:val="both"/>
        <w:rPr>
          <w:rFonts w:ascii="Cambria" w:hAnsi="Cambria"/>
          <w:color w:val="000000"/>
          <w:szCs w:val="24"/>
        </w:rPr>
      </w:pPr>
    </w:p>
    <w:p w14:paraId="61D078EF" w14:textId="20FD2B67" w:rsidR="00961925" w:rsidRPr="005B6CE3" w:rsidRDefault="00FB6192" w:rsidP="00961925">
      <w:pPr>
        <w:tabs>
          <w:tab w:val="right" w:pos="9112"/>
        </w:tabs>
        <w:spacing w:line="200" w:lineRule="atLeast"/>
        <w:jc w:val="both"/>
        <w:rPr>
          <w:rFonts w:ascii="Cambria" w:hAnsi="Cambria"/>
          <w:color w:val="000000"/>
          <w:szCs w:val="24"/>
        </w:rPr>
      </w:pPr>
      <w:r w:rsidRPr="005B6CE3">
        <w:rPr>
          <w:rFonts w:ascii="Cambria" w:hAnsi="Cambria"/>
          <w:color w:val="000000"/>
          <w:szCs w:val="24"/>
        </w:rPr>
        <w:t xml:space="preserve">II – </w:t>
      </w:r>
      <w:r w:rsidR="00961925" w:rsidRPr="005B6CE3">
        <w:rPr>
          <w:rFonts w:ascii="Cambria" w:hAnsi="Cambria"/>
          <w:color w:val="000000"/>
          <w:szCs w:val="24"/>
        </w:rPr>
        <w:t>Fica eleito o foro desta Comarca de Pitangui/MG para dirimir quaisquer questões decorrentes da utilização da presente Ata.</w:t>
      </w:r>
    </w:p>
    <w:p w14:paraId="61D078F0" w14:textId="77777777" w:rsidR="00961925" w:rsidRPr="005B6CE3" w:rsidRDefault="00961925" w:rsidP="00961925">
      <w:pPr>
        <w:tabs>
          <w:tab w:val="right" w:pos="9112"/>
        </w:tabs>
        <w:spacing w:line="200" w:lineRule="atLeast"/>
        <w:jc w:val="both"/>
        <w:rPr>
          <w:rFonts w:ascii="Cambria" w:hAnsi="Cambria"/>
          <w:color w:val="000000"/>
          <w:szCs w:val="24"/>
        </w:rPr>
      </w:pPr>
    </w:p>
    <w:p w14:paraId="61D078F1" w14:textId="461BE397" w:rsidR="00961925" w:rsidRPr="005B6CE3" w:rsidRDefault="00FB6192" w:rsidP="00961925">
      <w:pPr>
        <w:spacing w:line="200" w:lineRule="atLeast"/>
        <w:jc w:val="both"/>
        <w:rPr>
          <w:rFonts w:ascii="Cambria" w:hAnsi="Cambria"/>
          <w:color w:val="000000"/>
          <w:szCs w:val="24"/>
        </w:rPr>
      </w:pPr>
      <w:r w:rsidRPr="005B6CE3">
        <w:rPr>
          <w:rFonts w:ascii="Cambria" w:hAnsi="Cambria"/>
          <w:color w:val="000000"/>
          <w:szCs w:val="24"/>
        </w:rPr>
        <w:t>III –</w:t>
      </w:r>
      <w:r w:rsidR="00961925" w:rsidRPr="005B6CE3">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61D078F2" w14:textId="77777777" w:rsidR="00961925" w:rsidRPr="005B6CE3" w:rsidRDefault="00961925" w:rsidP="00961925">
      <w:pPr>
        <w:spacing w:line="200" w:lineRule="atLeast"/>
        <w:jc w:val="both"/>
        <w:rPr>
          <w:rFonts w:ascii="Cambria" w:hAnsi="Cambria"/>
          <w:color w:val="000000"/>
          <w:szCs w:val="24"/>
        </w:rPr>
      </w:pPr>
    </w:p>
    <w:p w14:paraId="695394EF" w14:textId="55930EA3" w:rsidR="00C94B20" w:rsidRPr="005B6CE3" w:rsidRDefault="00C94B20" w:rsidP="00C94B20">
      <w:pPr>
        <w:spacing w:line="200" w:lineRule="atLeast"/>
        <w:jc w:val="both"/>
        <w:rPr>
          <w:rFonts w:ascii="Cambria" w:hAnsi="Cambria"/>
          <w:szCs w:val="24"/>
        </w:rPr>
      </w:pPr>
      <w:r w:rsidRPr="005B6CE3">
        <w:rPr>
          <w:rFonts w:ascii="Cambria" w:hAnsi="Cambria"/>
          <w:szCs w:val="24"/>
        </w:rPr>
        <w:t>Papagaios, 31 de agosto de2020.</w:t>
      </w:r>
    </w:p>
    <w:p w14:paraId="4685970D" w14:textId="77777777" w:rsidR="00C94B20" w:rsidRPr="005B6CE3" w:rsidRDefault="00C94B20" w:rsidP="00C94B20">
      <w:pPr>
        <w:pStyle w:val="Corpodetexto"/>
        <w:spacing w:after="0" w:line="200" w:lineRule="atLeast"/>
        <w:jc w:val="both"/>
        <w:rPr>
          <w:rFonts w:ascii="Cambria" w:hAnsi="Cambria" w:cs="Arial"/>
        </w:rPr>
      </w:pPr>
    </w:p>
    <w:p w14:paraId="0E009BBA" w14:textId="77777777" w:rsidR="00C94B20" w:rsidRPr="005B6CE3" w:rsidRDefault="00C94B20" w:rsidP="00C94B20">
      <w:pPr>
        <w:pStyle w:val="Corpodetexto"/>
        <w:spacing w:after="0" w:line="200" w:lineRule="atLeast"/>
        <w:jc w:val="both"/>
        <w:rPr>
          <w:rFonts w:ascii="Cambria" w:hAnsi="Cambria" w:cs="Arial"/>
        </w:rPr>
      </w:pPr>
    </w:p>
    <w:p w14:paraId="4862E56B" w14:textId="77777777" w:rsidR="00C94B20" w:rsidRPr="005B6CE3" w:rsidRDefault="00C94B20" w:rsidP="00C94B20">
      <w:pPr>
        <w:pStyle w:val="Corpodetexto"/>
        <w:spacing w:after="0" w:line="200" w:lineRule="atLeast"/>
        <w:jc w:val="center"/>
        <w:rPr>
          <w:rFonts w:ascii="Cambria" w:hAnsi="Cambria" w:cs="Arial"/>
          <w:b/>
          <w:i/>
        </w:rPr>
      </w:pPr>
      <w:r w:rsidRPr="005B6CE3">
        <w:rPr>
          <w:rFonts w:ascii="Cambria" w:hAnsi="Cambria" w:cs="Arial"/>
          <w:b/>
          <w:i/>
        </w:rPr>
        <w:t xml:space="preserve">Município de Papagaios/MG  </w:t>
      </w:r>
    </w:p>
    <w:p w14:paraId="15081237" w14:textId="77777777" w:rsidR="00C94B20" w:rsidRPr="005B6CE3" w:rsidRDefault="00C94B20" w:rsidP="00C94B20">
      <w:pPr>
        <w:pStyle w:val="Corpodetexto"/>
        <w:spacing w:after="0" w:line="200" w:lineRule="atLeast"/>
        <w:jc w:val="center"/>
        <w:rPr>
          <w:rFonts w:ascii="Cambria" w:hAnsi="Cambria" w:cs="Arial"/>
        </w:rPr>
      </w:pPr>
      <w:r w:rsidRPr="005B6CE3">
        <w:rPr>
          <w:rFonts w:ascii="Cambria" w:hAnsi="Cambria" w:cs="Arial"/>
        </w:rPr>
        <w:t xml:space="preserve">Mário Reis </w:t>
      </w:r>
      <w:proofErr w:type="spellStart"/>
      <w:r w:rsidRPr="005B6CE3">
        <w:rPr>
          <w:rFonts w:ascii="Cambria" w:hAnsi="Cambria" w:cs="Arial"/>
        </w:rPr>
        <w:t>Filgueiras</w:t>
      </w:r>
      <w:proofErr w:type="spellEnd"/>
    </w:p>
    <w:p w14:paraId="71AF815F" w14:textId="77777777" w:rsidR="00C94B20" w:rsidRPr="005B6CE3" w:rsidRDefault="00C94B20" w:rsidP="00C94B20">
      <w:pPr>
        <w:pStyle w:val="Corpodetexto"/>
        <w:spacing w:after="0" w:line="200" w:lineRule="atLeast"/>
        <w:jc w:val="center"/>
        <w:rPr>
          <w:rFonts w:ascii="Cambria" w:hAnsi="Cambria" w:cs="Arial"/>
        </w:rPr>
      </w:pPr>
    </w:p>
    <w:p w14:paraId="75031EF5" w14:textId="77777777" w:rsidR="00C94B20" w:rsidRPr="005B6CE3" w:rsidRDefault="00C94B20" w:rsidP="00C94B20">
      <w:pPr>
        <w:pStyle w:val="Corpodetexto"/>
        <w:spacing w:after="0" w:line="200" w:lineRule="atLeast"/>
        <w:jc w:val="center"/>
        <w:rPr>
          <w:rFonts w:ascii="Cambria" w:hAnsi="Cambria" w:cs="Arial"/>
        </w:rPr>
      </w:pPr>
    </w:p>
    <w:p w14:paraId="42696319" w14:textId="29DE9E13" w:rsidR="002500CC" w:rsidRPr="005B6CE3" w:rsidRDefault="00CF5117" w:rsidP="002500CC">
      <w:pPr>
        <w:pStyle w:val="Corpodetexto"/>
        <w:spacing w:after="0"/>
        <w:jc w:val="center"/>
        <w:rPr>
          <w:rFonts w:ascii="Cambria" w:hAnsi="Cambria" w:cs="Arial"/>
          <w:b/>
          <w:bCs/>
          <w:i/>
          <w:iCs/>
        </w:rPr>
      </w:pPr>
      <w:r w:rsidRPr="005B6CE3">
        <w:rPr>
          <w:rFonts w:ascii="Cambria" w:hAnsi="Cambria" w:cs="Arial"/>
          <w:b/>
          <w:bCs/>
          <w:i/>
          <w:iCs/>
        </w:rPr>
        <w:t>Vanessa Angélica Teixeira Gonzaga Aguiar 06180888655 – ME</w:t>
      </w:r>
    </w:p>
    <w:p w14:paraId="63228C05" w14:textId="013FCA87" w:rsidR="00C94B20" w:rsidRPr="005B6CE3" w:rsidRDefault="002500CC" w:rsidP="00525E5D">
      <w:pPr>
        <w:pStyle w:val="Corpodetexto"/>
        <w:spacing w:after="0"/>
        <w:jc w:val="center"/>
        <w:rPr>
          <w:rFonts w:ascii="Cambria" w:hAnsi="Cambria"/>
        </w:rPr>
      </w:pPr>
      <w:r w:rsidRPr="005B6CE3">
        <w:rPr>
          <w:rFonts w:ascii="Cambria" w:hAnsi="Cambria" w:cs="Arial"/>
        </w:rPr>
        <w:t xml:space="preserve">CNPJ/MF </w:t>
      </w:r>
      <w:r w:rsidR="00CF5117" w:rsidRPr="005B6CE3">
        <w:rPr>
          <w:rFonts w:ascii="Cambria" w:hAnsi="Cambria" w:cs="Arial"/>
        </w:rPr>
        <w:t>24.501.724/0001-87</w:t>
      </w:r>
    </w:p>
    <w:sectPr w:rsidR="00C94B20" w:rsidRPr="005B6CE3">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795F" w14:textId="77777777" w:rsidR="00413BD7" w:rsidRDefault="00413BD7">
      <w:r>
        <w:separator/>
      </w:r>
    </w:p>
  </w:endnote>
  <w:endnote w:type="continuationSeparator" w:id="0">
    <w:p w14:paraId="61D07960" w14:textId="77777777" w:rsidR="00413BD7" w:rsidRDefault="004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7968" w14:textId="51B856A4" w:rsidR="00413BD7" w:rsidRDefault="00413BD7" w:rsidP="00074DC8">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795D" w14:textId="77777777" w:rsidR="00413BD7" w:rsidRDefault="00413BD7">
      <w:r>
        <w:separator/>
      </w:r>
    </w:p>
  </w:footnote>
  <w:footnote w:type="continuationSeparator" w:id="0">
    <w:p w14:paraId="61D0795E" w14:textId="77777777" w:rsidR="00413BD7" w:rsidRDefault="0041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413BD7" w14:paraId="61D07963" w14:textId="77777777">
      <w:trPr>
        <w:trHeight w:val="781"/>
      </w:trPr>
      <w:tc>
        <w:tcPr>
          <w:tcW w:w="2127" w:type="dxa"/>
          <w:vMerge w:val="restart"/>
          <w:tcBorders>
            <w:top w:val="nil"/>
            <w:left w:val="nil"/>
            <w:bottom w:val="nil"/>
            <w:right w:val="nil"/>
          </w:tcBorders>
          <w:shd w:val="clear" w:color="auto" w:fill="auto"/>
          <w:vAlign w:val="center"/>
        </w:tcPr>
        <w:p w14:paraId="61D07961" w14:textId="77777777" w:rsidR="00413BD7" w:rsidRDefault="00413BD7">
          <w:pPr>
            <w:pStyle w:val="Cabealho"/>
            <w:jc w:val="center"/>
          </w:pPr>
          <w:r>
            <w:rPr>
              <w:noProof/>
              <w:lang w:eastAsia="pt-BR"/>
            </w:rPr>
            <w:drawing>
              <wp:anchor distT="0" distB="0" distL="114300" distR="114300" simplePos="0" relativeHeight="51" behindDoc="1" locked="0" layoutInCell="1" allowOverlap="1" wp14:anchorId="61D07969" wp14:editId="61D0796A">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1D07962" w14:textId="77777777" w:rsidR="00413BD7" w:rsidRDefault="00413BD7">
          <w:pPr>
            <w:pStyle w:val="Cabealho"/>
            <w:jc w:val="center"/>
            <w:rPr>
              <w:rFonts w:ascii="Arial" w:hAnsi="Arial" w:cs="Arial"/>
            </w:rPr>
          </w:pPr>
          <w:r>
            <w:rPr>
              <w:rFonts w:ascii="Arial" w:hAnsi="Arial" w:cs="Arial"/>
              <w:sz w:val="42"/>
            </w:rPr>
            <w:t>PREFEITURA MUNICIPAL DE PAPAGAIOS</w:t>
          </w:r>
        </w:p>
      </w:tc>
    </w:tr>
    <w:tr w:rsidR="00413BD7" w14:paraId="61D07966" w14:textId="77777777">
      <w:trPr>
        <w:trHeight w:val="785"/>
      </w:trPr>
      <w:tc>
        <w:tcPr>
          <w:tcW w:w="2127" w:type="dxa"/>
          <w:vMerge/>
          <w:tcBorders>
            <w:top w:val="nil"/>
            <w:left w:val="nil"/>
            <w:bottom w:val="nil"/>
            <w:right w:val="nil"/>
          </w:tcBorders>
          <w:shd w:val="clear" w:color="auto" w:fill="auto"/>
        </w:tcPr>
        <w:p w14:paraId="61D07964" w14:textId="77777777" w:rsidR="00413BD7" w:rsidRDefault="00413BD7">
          <w:pPr>
            <w:pStyle w:val="Cabealho"/>
          </w:pPr>
        </w:p>
      </w:tc>
      <w:tc>
        <w:tcPr>
          <w:tcW w:w="8929" w:type="dxa"/>
          <w:tcBorders>
            <w:top w:val="nil"/>
            <w:left w:val="nil"/>
            <w:bottom w:val="nil"/>
            <w:right w:val="nil"/>
          </w:tcBorders>
          <w:shd w:val="clear" w:color="auto" w:fill="auto"/>
        </w:tcPr>
        <w:p w14:paraId="61D07965" w14:textId="77777777" w:rsidR="00413BD7" w:rsidRDefault="00413BD7">
          <w:pPr>
            <w:pStyle w:val="Cabealho"/>
            <w:jc w:val="center"/>
            <w:rPr>
              <w:rFonts w:ascii="Arial" w:hAnsi="Arial" w:cs="Arial"/>
            </w:rPr>
          </w:pPr>
          <w:r>
            <w:rPr>
              <w:rFonts w:ascii="Arial" w:hAnsi="Arial" w:cs="Arial"/>
              <w:sz w:val="36"/>
            </w:rPr>
            <w:t>ESTADO DE MINAS GERAIS</w:t>
          </w:r>
        </w:p>
      </w:tc>
    </w:tr>
  </w:tbl>
  <w:p w14:paraId="61D07967" w14:textId="77777777" w:rsidR="00413BD7" w:rsidRDefault="00413BD7">
    <w:pPr>
      <w:pStyle w:val="Cabealho"/>
    </w:pPr>
    <w:r>
      <w:rPr>
        <w:noProof/>
        <w:lang w:eastAsia="pt-BR"/>
      </w:rPr>
      <w:drawing>
        <wp:anchor distT="0" distB="0" distL="114300" distR="123190" simplePos="0" relativeHeight="101" behindDoc="1" locked="0" layoutInCell="1" allowOverlap="1" wp14:anchorId="61D0796B" wp14:editId="61D0796C">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7"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2"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5"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5"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1"/>
  </w:num>
  <w:num w:numId="2">
    <w:abstractNumId w:val="8"/>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4"/>
  </w:num>
  <w:num w:numId="8">
    <w:abstractNumId w:val="3"/>
  </w:num>
  <w:num w:numId="9">
    <w:abstractNumId w:val="9"/>
  </w:num>
  <w:num w:numId="10">
    <w:abstractNumId w:val="1"/>
  </w:num>
  <w:num w:numId="11">
    <w:abstractNumId w:val="30"/>
  </w:num>
  <w:num w:numId="12">
    <w:abstractNumId w:val="14"/>
  </w:num>
  <w:num w:numId="13">
    <w:abstractNumId w:val="29"/>
  </w:num>
  <w:num w:numId="14">
    <w:abstractNumId w:val="18"/>
  </w:num>
  <w:num w:numId="15">
    <w:abstractNumId w:val="15"/>
  </w:num>
  <w:num w:numId="16">
    <w:abstractNumId w:val="17"/>
  </w:num>
  <w:num w:numId="17">
    <w:abstractNumId w:val="10"/>
  </w:num>
  <w:num w:numId="18">
    <w:abstractNumId w:val="6"/>
  </w:num>
  <w:num w:numId="19">
    <w:abstractNumId w:val="11"/>
  </w:num>
  <w:num w:numId="20">
    <w:abstractNumId w:val="13"/>
  </w:num>
  <w:num w:numId="21">
    <w:abstractNumId w:val="24"/>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7"/>
  </w:num>
  <w:num w:numId="23">
    <w:abstractNumId w:val="28"/>
  </w:num>
  <w:num w:numId="24">
    <w:abstractNumId w:val="20"/>
  </w:num>
  <w:num w:numId="25">
    <w:abstractNumId w:val="22"/>
  </w:num>
  <w:num w:numId="26">
    <w:abstractNumId w:val="19"/>
  </w:num>
  <w:num w:numId="27">
    <w:abstractNumId w:val="27"/>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053A6"/>
    <w:rsid w:val="00011EBE"/>
    <w:rsid w:val="0002060E"/>
    <w:rsid w:val="00026B1B"/>
    <w:rsid w:val="000417AD"/>
    <w:rsid w:val="00044035"/>
    <w:rsid w:val="00045C6C"/>
    <w:rsid w:val="00050F88"/>
    <w:rsid w:val="0005239B"/>
    <w:rsid w:val="0005728F"/>
    <w:rsid w:val="000615F2"/>
    <w:rsid w:val="0006281E"/>
    <w:rsid w:val="0007046A"/>
    <w:rsid w:val="00071E54"/>
    <w:rsid w:val="00074DC8"/>
    <w:rsid w:val="000770C1"/>
    <w:rsid w:val="00083DD1"/>
    <w:rsid w:val="0008701C"/>
    <w:rsid w:val="00094E69"/>
    <w:rsid w:val="00095633"/>
    <w:rsid w:val="000E427B"/>
    <w:rsid w:val="000E479B"/>
    <w:rsid w:val="0010144B"/>
    <w:rsid w:val="001050BE"/>
    <w:rsid w:val="00124FA9"/>
    <w:rsid w:val="00140EA2"/>
    <w:rsid w:val="00142B78"/>
    <w:rsid w:val="00145AE5"/>
    <w:rsid w:val="00156084"/>
    <w:rsid w:val="00156D22"/>
    <w:rsid w:val="00171A67"/>
    <w:rsid w:val="00173E14"/>
    <w:rsid w:val="00177F9F"/>
    <w:rsid w:val="00187AB3"/>
    <w:rsid w:val="0019221C"/>
    <w:rsid w:val="001A15A9"/>
    <w:rsid w:val="001A5F93"/>
    <w:rsid w:val="001B5D1E"/>
    <w:rsid w:val="001C147A"/>
    <w:rsid w:val="001D05DA"/>
    <w:rsid w:val="001D46C5"/>
    <w:rsid w:val="001E0899"/>
    <w:rsid w:val="00200713"/>
    <w:rsid w:val="0020239D"/>
    <w:rsid w:val="00206DD1"/>
    <w:rsid w:val="00210FD8"/>
    <w:rsid w:val="00247BEF"/>
    <w:rsid w:val="002500CC"/>
    <w:rsid w:val="0027092D"/>
    <w:rsid w:val="00273022"/>
    <w:rsid w:val="002770C2"/>
    <w:rsid w:val="002A01B8"/>
    <w:rsid w:val="002B7728"/>
    <w:rsid w:val="002C36F6"/>
    <w:rsid w:val="002C5D24"/>
    <w:rsid w:val="002D2CF2"/>
    <w:rsid w:val="002D3DAC"/>
    <w:rsid w:val="002E4F4B"/>
    <w:rsid w:val="002F3BA8"/>
    <w:rsid w:val="00301908"/>
    <w:rsid w:val="00305E4E"/>
    <w:rsid w:val="003102B1"/>
    <w:rsid w:val="003119AF"/>
    <w:rsid w:val="003209D5"/>
    <w:rsid w:val="003243CA"/>
    <w:rsid w:val="003457EA"/>
    <w:rsid w:val="00346EE3"/>
    <w:rsid w:val="00353AD5"/>
    <w:rsid w:val="00357D85"/>
    <w:rsid w:val="00370228"/>
    <w:rsid w:val="00372E3E"/>
    <w:rsid w:val="00381BEF"/>
    <w:rsid w:val="0039711B"/>
    <w:rsid w:val="003B0F42"/>
    <w:rsid w:val="003C5BCC"/>
    <w:rsid w:val="003C6857"/>
    <w:rsid w:val="003C6E0D"/>
    <w:rsid w:val="003C72FB"/>
    <w:rsid w:val="003D1005"/>
    <w:rsid w:val="003F46E8"/>
    <w:rsid w:val="003F55D1"/>
    <w:rsid w:val="004114C2"/>
    <w:rsid w:val="00412F0D"/>
    <w:rsid w:val="00413BD7"/>
    <w:rsid w:val="00420BEB"/>
    <w:rsid w:val="00433327"/>
    <w:rsid w:val="00434371"/>
    <w:rsid w:val="00435E27"/>
    <w:rsid w:val="00443E0F"/>
    <w:rsid w:val="00451DFE"/>
    <w:rsid w:val="004526D9"/>
    <w:rsid w:val="004539B5"/>
    <w:rsid w:val="0045544C"/>
    <w:rsid w:val="00455EB2"/>
    <w:rsid w:val="00460ED7"/>
    <w:rsid w:val="0047163F"/>
    <w:rsid w:val="004868C0"/>
    <w:rsid w:val="004A0C06"/>
    <w:rsid w:val="004B3092"/>
    <w:rsid w:val="004B39EA"/>
    <w:rsid w:val="004D248E"/>
    <w:rsid w:val="004E220D"/>
    <w:rsid w:val="004E6A8A"/>
    <w:rsid w:val="004F0056"/>
    <w:rsid w:val="004F0D79"/>
    <w:rsid w:val="004F10A0"/>
    <w:rsid w:val="004F29E5"/>
    <w:rsid w:val="004F42C4"/>
    <w:rsid w:val="004F7F5C"/>
    <w:rsid w:val="005012C1"/>
    <w:rsid w:val="005101A8"/>
    <w:rsid w:val="00525E5D"/>
    <w:rsid w:val="00532FBE"/>
    <w:rsid w:val="00561D33"/>
    <w:rsid w:val="00573148"/>
    <w:rsid w:val="00583365"/>
    <w:rsid w:val="005937A6"/>
    <w:rsid w:val="00593E96"/>
    <w:rsid w:val="005A0CC7"/>
    <w:rsid w:val="005A3440"/>
    <w:rsid w:val="005B6CE3"/>
    <w:rsid w:val="005E4232"/>
    <w:rsid w:val="005F7E83"/>
    <w:rsid w:val="00614622"/>
    <w:rsid w:val="00615DB5"/>
    <w:rsid w:val="0064042C"/>
    <w:rsid w:val="00647358"/>
    <w:rsid w:val="00656F20"/>
    <w:rsid w:val="006630AF"/>
    <w:rsid w:val="0066409A"/>
    <w:rsid w:val="006709C5"/>
    <w:rsid w:val="00675039"/>
    <w:rsid w:val="00681B7E"/>
    <w:rsid w:val="0069158D"/>
    <w:rsid w:val="00694DC5"/>
    <w:rsid w:val="00696D92"/>
    <w:rsid w:val="006A06B2"/>
    <w:rsid w:val="006B59BE"/>
    <w:rsid w:val="006C3979"/>
    <w:rsid w:val="006D15DD"/>
    <w:rsid w:val="006D7103"/>
    <w:rsid w:val="006E6F38"/>
    <w:rsid w:val="006E7153"/>
    <w:rsid w:val="006F2F8D"/>
    <w:rsid w:val="006F7B8E"/>
    <w:rsid w:val="007301AD"/>
    <w:rsid w:val="007338FE"/>
    <w:rsid w:val="00745FA1"/>
    <w:rsid w:val="0075147A"/>
    <w:rsid w:val="007524E0"/>
    <w:rsid w:val="0076263D"/>
    <w:rsid w:val="00764C26"/>
    <w:rsid w:val="00765FCA"/>
    <w:rsid w:val="0077017E"/>
    <w:rsid w:val="007730A5"/>
    <w:rsid w:val="00775080"/>
    <w:rsid w:val="00775184"/>
    <w:rsid w:val="0077770E"/>
    <w:rsid w:val="00777A1B"/>
    <w:rsid w:val="00781F43"/>
    <w:rsid w:val="00790E98"/>
    <w:rsid w:val="00793BB7"/>
    <w:rsid w:val="00796EC9"/>
    <w:rsid w:val="007B443D"/>
    <w:rsid w:val="007B5DF6"/>
    <w:rsid w:val="007C0A5B"/>
    <w:rsid w:val="007D0C1B"/>
    <w:rsid w:val="007D35B8"/>
    <w:rsid w:val="007E65F8"/>
    <w:rsid w:val="007E7333"/>
    <w:rsid w:val="007F6918"/>
    <w:rsid w:val="008020A0"/>
    <w:rsid w:val="00804E05"/>
    <w:rsid w:val="00806A3B"/>
    <w:rsid w:val="00816A61"/>
    <w:rsid w:val="00823D9E"/>
    <w:rsid w:val="00825C5C"/>
    <w:rsid w:val="00844F2C"/>
    <w:rsid w:val="00853118"/>
    <w:rsid w:val="008537C3"/>
    <w:rsid w:val="00854DF8"/>
    <w:rsid w:val="008608A1"/>
    <w:rsid w:val="00865AE6"/>
    <w:rsid w:val="008763DC"/>
    <w:rsid w:val="00891BB4"/>
    <w:rsid w:val="008A200B"/>
    <w:rsid w:val="008A4BCA"/>
    <w:rsid w:val="008A7C06"/>
    <w:rsid w:val="008D07DF"/>
    <w:rsid w:val="008D6E6C"/>
    <w:rsid w:val="008E594C"/>
    <w:rsid w:val="008F0543"/>
    <w:rsid w:val="009176BF"/>
    <w:rsid w:val="00934867"/>
    <w:rsid w:val="0095353E"/>
    <w:rsid w:val="009615FB"/>
    <w:rsid w:val="00961925"/>
    <w:rsid w:val="00977B31"/>
    <w:rsid w:val="00980456"/>
    <w:rsid w:val="009B1C3D"/>
    <w:rsid w:val="009C09EF"/>
    <w:rsid w:val="009D44BA"/>
    <w:rsid w:val="009D484C"/>
    <w:rsid w:val="009E438E"/>
    <w:rsid w:val="009F462F"/>
    <w:rsid w:val="009F5865"/>
    <w:rsid w:val="00A02777"/>
    <w:rsid w:val="00A03C06"/>
    <w:rsid w:val="00A07EB9"/>
    <w:rsid w:val="00A15133"/>
    <w:rsid w:val="00A176A2"/>
    <w:rsid w:val="00A23322"/>
    <w:rsid w:val="00A25AD0"/>
    <w:rsid w:val="00A309C3"/>
    <w:rsid w:val="00A31AC8"/>
    <w:rsid w:val="00A33EC6"/>
    <w:rsid w:val="00A34397"/>
    <w:rsid w:val="00A61E0C"/>
    <w:rsid w:val="00A644AA"/>
    <w:rsid w:val="00A64F5E"/>
    <w:rsid w:val="00A71E72"/>
    <w:rsid w:val="00A91212"/>
    <w:rsid w:val="00AB7BB6"/>
    <w:rsid w:val="00AC0E53"/>
    <w:rsid w:val="00AC65DE"/>
    <w:rsid w:val="00AD0F4F"/>
    <w:rsid w:val="00AD2662"/>
    <w:rsid w:val="00AF3E34"/>
    <w:rsid w:val="00B00BE4"/>
    <w:rsid w:val="00B03DBD"/>
    <w:rsid w:val="00B22110"/>
    <w:rsid w:val="00B27518"/>
    <w:rsid w:val="00B27EB9"/>
    <w:rsid w:val="00B308AC"/>
    <w:rsid w:val="00B328B9"/>
    <w:rsid w:val="00B32E89"/>
    <w:rsid w:val="00B921FA"/>
    <w:rsid w:val="00B92C88"/>
    <w:rsid w:val="00BA129C"/>
    <w:rsid w:val="00BA3FC8"/>
    <w:rsid w:val="00BA623F"/>
    <w:rsid w:val="00BC50DB"/>
    <w:rsid w:val="00BD06EE"/>
    <w:rsid w:val="00BF57A9"/>
    <w:rsid w:val="00C31066"/>
    <w:rsid w:val="00C36F60"/>
    <w:rsid w:val="00C37DC7"/>
    <w:rsid w:val="00C45859"/>
    <w:rsid w:val="00C513D4"/>
    <w:rsid w:val="00C67B5D"/>
    <w:rsid w:val="00C7599D"/>
    <w:rsid w:val="00C80443"/>
    <w:rsid w:val="00C91DDE"/>
    <w:rsid w:val="00C94B20"/>
    <w:rsid w:val="00CD19D5"/>
    <w:rsid w:val="00CE561B"/>
    <w:rsid w:val="00CE7F25"/>
    <w:rsid w:val="00CF5117"/>
    <w:rsid w:val="00CF5B1A"/>
    <w:rsid w:val="00D01E09"/>
    <w:rsid w:val="00D1022D"/>
    <w:rsid w:val="00D17C0D"/>
    <w:rsid w:val="00D358F0"/>
    <w:rsid w:val="00D53133"/>
    <w:rsid w:val="00D55E83"/>
    <w:rsid w:val="00D82616"/>
    <w:rsid w:val="00D91CBE"/>
    <w:rsid w:val="00DB6B1A"/>
    <w:rsid w:val="00DC18A7"/>
    <w:rsid w:val="00DE2653"/>
    <w:rsid w:val="00DE3EED"/>
    <w:rsid w:val="00DE67DD"/>
    <w:rsid w:val="00DF1244"/>
    <w:rsid w:val="00DF46D5"/>
    <w:rsid w:val="00E548A9"/>
    <w:rsid w:val="00E550B7"/>
    <w:rsid w:val="00E61995"/>
    <w:rsid w:val="00E6712D"/>
    <w:rsid w:val="00E83928"/>
    <w:rsid w:val="00E83D4F"/>
    <w:rsid w:val="00EB2761"/>
    <w:rsid w:val="00EB3B2C"/>
    <w:rsid w:val="00ED6CF8"/>
    <w:rsid w:val="00EE09C2"/>
    <w:rsid w:val="00EE128B"/>
    <w:rsid w:val="00EF76B6"/>
    <w:rsid w:val="00F04523"/>
    <w:rsid w:val="00F07077"/>
    <w:rsid w:val="00F1182B"/>
    <w:rsid w:val="00F255A0"/>
    <w:rsid w:val="00F263B2"/>
    <w:rsid w:val="00F32291"/>
    <w:rsid w:val="00F330D2"/>
    <w:rsid w:val="00F33550"/>
    <w:rsid w:val="00F46449"/>
    <w:rsid w:val="00F5089A"/>
    <w:rsid w:val="00F51B40"/>
    <w:rsid w:val="00F71E73"/>
    <w:rsid w:val="00F82E9E"/>
    <w:rsid w:val="00F841C0"/>
    <w:rsid w:val="00F858CD"/>
    <w:rsid w:val="00F94660"/>
    <w:rsid w:val="00F961A5"/>
    <w:rsid w:val="00FB1B03"/>
    <w:rsid w:val="00FB3378"/>
    <w:rsid w:val="00FB4EAF"/>
    <w:rsid w:val="00FB6192"/>
    <w:rsid w:val="00FC20C9"/>
    <w:rsid w:val="00FD6B30"/>
    <w:rsid w:val="00FD7001"/>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74BC"/>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aliases w:val="Normal (Web) Char Char Char,Normal (Web) Char Char"/>
    <w:basedOn w:val="Normal"/>
    <w:link w:val="NormalWebChar"/>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NormalWebChar">
    <w:name w:val="Normal (Web) Char"/>
    <w:aliases w:val="Normal (Web) Char Char Char Char,Normal (Web) Char Char Char1"/>
    <w:basedOn w:val="Fontepargpadro"/>
    <w:link w:val="NormalWeb"/>
    <w:uiPriority w:val="99"/>
    <w:rsid w:val="00AF3E34"/>
    <w:rPr>
      <w:rFonts w:ascii="Arial Unicode MS" w:eastAsia="Arial Unicode MS" w:hAnsi="Arial Unicode MS" w:cs="Arial Unicode MS"/>
      <w:sz w:val="24"/>
      <w:szCs w:val="24"/>
      <w:lang w:eastAsia="zh-CN"/>
    </w:rPr>
  </w:style>
  <w:style w:type="paragraph" w:customStyle="1" w:styleId="Pa3">
    <w:name w:val="Pa3"/>
    <w:basedOn w:val="Default"/>
    <w:next w:val="Default"/>
    <w:uiPriority w:val="99"/>
    <w:rsid w:val="00AF3E34"/>
    <w:pPr>
      <w:spacing w:line="121" w:lineRule="atLeast"/>
    </w:pPr>
    <w:rPr>
      <w:rFonts w:ascii="Museo Sans 700" w:eastAsia="Calibri" w:hAnsi="Museo Sans 700"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696">
      <w:bodyDiv w:val="1"/>
      <w:marLeft w:val="0"/>
      <w:marRight w:val="0"/>
      <w:marTop w:val="0"/>
      <w:marBottom w:val="0"/>
      <w:divBdr>
        <w:top w:val="none" w:sz="0" w:space="0" w:color="auto"/>
        <w:left w:val="none" w:sz="0" w:space="0" w:color="auto"/>
        <w:bottom w:val="none" w:sz="0" w:space="0" w:color="auto"/>
        <w:right w:val="none" w:sz="0" w:space="0" w:color="auto"/>
      </w:divBdr>
    </w:div>
    <w:div w:id="475150264">
      <w:bodyDiv w:val="1"/>
      <w:marLeft w:val="0"/>
      <w:marRight w:val="0"/>
      <w:marTop w:val="0"/>
      <w:marBottom w:val="0"/>
      <w:divBdr>
        <w:top w:val="none" w:sz="0" w:space="0" w:color="auto"/>
        <w:left w:val="none" w:sz="0" w:space="0" w:color="auto"/>
        <w:bottom w:val="none" w:sz="0" w:space="0" w:color="auto"/>
        <w:right w:val="none" w:sz="0" w:space="0" w:color="auto"/>
      </w:divBdr>
    </w:div>
    <w:div w:id="511840417">
      <w:bodyDiv w:val="1"/>
      <w:marLeft w:val="0"/>
      <w:marRight w:val="0"/>
      <w:marTop w:val="0"/>
      <w:marBottom w:val="0"/>
      <w:divBdr>
        <w:top w:val="none" w:sz="0" w:space="0" w:color="auto"/>
        <w:left w:val="none" w:sz="0" w:space="0" w:color="auto"/>
        <w:bottom w:val="none" w:sz="0" w:space="0" w:color="auto"/>
        <w:right w:val="none" w:sz="0" w:space="0" w:color="auto"/>
      </w:divBdr>
    </w:div>
    <w:div w:id="584921215">
      <w:bodyDiv w:val="1"/>
      <w:marLeft w:val="0"/>
      <w:marRight w:val="0"/>
      <w:marTop w:val="0"/>
      <w:marBottom w:val="0"/>
      <w:divBdr>
        <w:top w:val="none" w:sz="0" w:space="0" w:color="auto"/>
        <w:left w:val="none" w:sz="0" w:space="0" w:color="auto"/>
        <w:bottom w:val="none" w:sz="0" w:space="0" w:color="auto"/>
        <w:right w:val="none" w:sz="0" w:space="0" w:color="auto"/>
      </w:divBdr>
    </w:div>
    <w:div w:id="589312808">
      <w:bodyDiv w:val="1"/>
      <w:marLeft w:val="0"/>
      <w:marRight w:val="0"/>
      <w:marTop w:val="0"/>
      <w:marBottom w:val="0"/>
      <w:divBdr>
        <w:top w:val="none" w:sz="0" w:space="0" w:color="auto"/>
        <w:left w:val="none" w:sz="0" w:space="0" w:color="auto"/>
        <w:bottom w:val="none" w:sz="0" w:space="0" w:color="auto"/>
        <w:right w:val="none" w:sz="0" w:space="0" w:color="auto"/>
      </w:divBdr>
    </w:div>
    <w:div w:id="694430526">
      <w:bodyDiv w:val="1"/>
      <w:marLeft w:val="0"/>
      <w:marRight w:val="0"/>
      <w:marTop w:val="0"/>
      <w:marBottom w:val="0"/>
      <w:divBdr>
        <w:top w:val="none" w:sz="0" w:space="0" w:color="auto"/>
        <w:left w:val="none" w:sz="0" w:space="0" w:color="auto"/>
        <w:bottom w:val="none" w:sz="0" w:space="0" w:color="auto"/>
        <w:right w:val="none" w:sz="0" w:space="0" w:color="auto"/>
      </w:divBdr>
    </w:div>
    <w:div w:id="724448069">
      <w:bodyDiv w:val="1"/>
      <w:marLeft w:val="0"/>
      <w:marRight w:val="0"/>
      <w:marTop w:val="0"/>
      <w:marBottom w:val="0"/>
      <w:divBdr>
        <w:top w:val="none" w:sz="0" w:space="0" w:color="auto"/>
        <w:left w:val="none" w:sz="0" w:space="0" w:color="auto"/>
        <w:bottom w:val="none" w:sz="0" w:space="0" w:color="auto"/>
        <w:right w:val="none" w:sz="0" w:space="0" w:color="auto"/>
      </w:divBdr>
    </w:div>
    <w:div w:id="948783696">
      <w:bodyDiv w:val="1"/>
      <w:marLeft w:val="0"/>
      <w:marRight w:val="0"/>
      <w:marTop w:val="0"/>
      <w:marBottom w:val="0"/>
      <w:divBdr>
        <w:top w:val="none" w:sz="0" w:space="0" w:color="auto"/>
        <w:left w:val="none" w:sz="0" w:space="0" w:color="auto"/>
        <w:bottom w:val="none" w:sz="0" w:space="0" w:color="auto"/>
        <w:right w:val="none" w:sz="0" w:space="0" w:color="auto"/>
      </w:divBdr>
    </w:div>
    <w:div w:id="1099377365">
      <w:bodyDiv w:val="1"/>
      <w:marLeft w:val="0"/>
      <w:marRight w:val="0"/>
      <w:marTop w:val="0"/>
      <w:marBottom w:val="0"/>
      <w:divBdr>
        <w:top w:val="none" w:sz="0" w:space="0" w:color="auto"/>
        <w:left w:val="none" w:sz="0" w:space="0" w:color="auto"/>
        <w:bottom w:val="none" w:sz="0" w:space="0" w:color="auto"/>
        <w:right w:val="none" w:sz="0" w:space="0" w:color="auto"/>
      </w:divBdr>
    </w:div>
    <w:div w:id="1233540256">
      <w:bodyDiv w:val="1"/>
      <w:marLeft w:val="0"/>
      <w:marRight w:val="0"/>
      <w:marTop w:val="0"/>
      <w:marBottom w:val="0"/>
      <w:divBdr>
        <w:top w:val="none" w:sz="0" w:space="0" w:color="auto"/>
        <w:left w:val="none" w:sz="0" w:space="0" w:color="auto"/>
        <w:bottom w:val="none" w:sz="0" w:space="0" w:color="auto"/>
        <w:right w:val="none" w:sz="0" w:space="0" w:color="auto"/>
      </w:divBdr>
    </w:div>
    <w:div w:id="1473135823">
      <w:bodyDiv w:val="1"/>
      <w:marLeft w:val="0"/>
      <w:marRight w:val="0"/>
      <w:marTop w:val="0"/>
      <w:marBottom w:val="0"/>
      <w:divBdr>
        <w:top w:val="none" w:sz="0" w:space="0" w:color="auto"/>
        <w:left w:val="none" w:sz="0" w:space="0" w:color="auto"/>
        <w:bottom w:val="none" w:sz="0" w:space="0" w:color="auto"/>
        <w:right w:val="none" w:sz="0" w:space="0" w:color="auto"/>
      </w:divBdr>
    </w:div>
    <w:div w:id="1610115597">
      <w:bodyDiv w:val="1"/>
      <w:marLeft w:val="0"/>
      <w:marRight w:val="0"/>
      <w:marTop w:val="0"/>
      <w:marBottom w:val="0"/>
      <w:divBdr>
        <w:top w:val="none" w:sz="0" w:space="0" w:color="auto"/>
        <w:left w:val="none" w:sz="0" w:space="0" w:color="auto"/>
        <w:bottom w:val="none" w:sz="0" w:space="0" w:color="auto"/>
        <w:right w:val="none" w:sz="0" w:space="0" w:color="auto"/>
      </w:divBdr>
    </w:div>
    <w:div w:id="1747338852">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049991587">
      <w:bodyDiv w:val="1"/>
      <w:marLeft w:val="0"/>
      <w:marRight w:val="0"/>
      <w:marTop w:val="0"/>
      <w:marBottom w:val="0"/>
      <w:divBdr>
        <w:top w:val="none" w:sz="0" w:space="0" w:color="auto"/>
        <w:left w:val="none" w:sz="0" w:space="0" w:color="auto"/>
        <w:bottom w:val="none" w:sz="0" w:space="0" w:color="auto"/>
        <w:right w:val="none" w:sz="0" w:space="0" w:color="auto"/>
      </w:divBdr>
    </w:div>
    <w:div w:id="212469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3085</Words>
  <Characters>16663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6</cp:revision>
  <cp:lastPrinted>2019-03-15T12:10:00Z</cp:lastPrinted>
  <dcterms:created xsi:type="dcterms:W3CDTF">2020-09-21T19:49:00Z</dcterms:created>
  <dcterms:modified xsi:type="dcterms:W3CDTF">2020-09-21T19:58:00Z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