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7831" w14:textId="2B8CBAE7" w:rsidR="00961925" w:rsidRPr="00BF57A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A34397" w:rsidRPr="00BF57A9">
        <w:rPr>
          <w:rFonts w:ascii="Cambria" w:hAnsi="Cambria"/>
          <w:b/>
          <w:color w:val="000000"/>
          <w:szCs w:val="24"/>
        </w:rPr>
        <w:t>101/2020</w:t>
      </w:r>
    </w:p>
    <w:p w14:paraId="61D07832" w14:textId="6898C9E0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PREGÃO PRESENCIAL Nº </w:t>
      </w:r>
      <w:r w:rsidR="00A34397" w:rsidRPr="00BF57A9">
        <w:rPr>
          <w:rFonts w:ascii="Cambria" w:hAnsi="Cambria"/>
          <w:b/>
          <w:color w:val="000000"/>
          <w:szCs w:val="24"/>
        </w:rPr>
        <w:t>053/2020</w:t>
      </w:r>
    </w:p>
    <w:p w14:paraId="61D0783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34" w14:textId="77777777" w:rsidR="00961925" w:rsidRPr="00BF57A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1D07838" w14:textId="62D90E3A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ATA DE REGISTRO DE PREÇOS Nº </w:t>
      </w:r>
      <w:r w:rsidR="00F94660" w:rsidRPr="00BF57A9">
        <w:rPr>
          <w:rFonts w:ascii="Cambria" w:hAnsi="Cambria"/>
          <w:color w:val="000000"/>
          <w:szCs w:val="24"/>
        </w:rPr>
        <w:t>040</w:t>
      </w:r>
      <w:r w:rsidR="00357D85" w:rsidRPr="00BF57A9">
        <w:rPr>
          <w:rFonts w:ascii="Cambria" w:hAnsi="Cambria"/>
          <w:color w:val="000000"/>
          <w:szCs w:val="24"/>
        </w:rPr>
        <w:t>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9" w14:textId="43B88DEF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A" w14:textId="62021EBE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PROCESSO Nº </w:t>
      </w:r>
      <w:r w:rsidR="00A34397" w:rsidRPr="00BF57A9">
        <w:rPr>
          <w:rFonts w:ascii="Cambria" w:hAnsi="Cambria"/>
          <w:color w:val="000000"/>
          <w:szCs w:val="24"/>
        </w:rPr>
        <w:t>101/2020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VALIDADE: 12 meses.</w:t>
      </w:r>
    </w:p>
    <w:p w14:paraId="61D0783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F" w14:textId="03B3CEC6" w:rsidR="00961925" w:rsidRPr="00BF57A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 xml:space="preserve">Aos </w:t>
      </w:r>
      <w:r w:rsidR="00C36F60" w:rsidRPr="00BF57A9">
        <w:rPr>
          <w:rFonts w:ascii="Cambria" w:hAnsi="Cambria" w:cs="Arial"/>
          <w:color w:val="000000"/>
        </w:rPr>
        <w:t>31 (trina e um</w:t>
      </w:r>
      <w:r w:rsidRPr="00BF57A9">
        <w:rPr>
          <w:rFonts w:ascii="Cambria" w:hAnsi="Cambria" w:cs="Arial"/>
          <w:color w:val="000000"/>
        </w:rPr>
        <w:t xml:space="preserve">) dias do mês de </w:t>
      </w:r>
      <w:r w:rsidR="00C36F60" w:rsidRPr="00BF57A9">
        <w:rPr>
          <w:rFonts w:ascii="Cambria" w:hAnsi="Cambria" w:cs="Arial"/>
          <w:color w:val="000000"/>
        </w:rPr>
        <w:t xml:space="preserve">agosto </w:t>
      </w:r>
      <w:r w:rsidRPr="00BF57A9">
        <w:rPr>
          <w:rFonts w:ascii="Cambria" w:hAnsi="Cambria" w:cs="Arial"/>
          <w:color w:val="000000"/>
        </w:rPr>
        <w:t xml:space="preserve">de </w:t>
      </w:r>
      <w:r w:rsidR="00357D85" w:rsidRPr="00BF57A9">
        <w:rPr>
          <w:rFonts w:ascii="Cambria" w:hAnsi="Cambria" w:cs="Arial"/>
          <w:color w:val="000000"/>
        </w:rPr>
        <w:t>2020</w:t>
      </w:r>
      <w:r w:rsidRPr="00BF57A9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C36F60" w:rsidRPr="00BF57A9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BF57A9">
        <w:rPr>
          <w:rFonts w:ascii="Cambria" w:hAnsi="Cambria" w:cs="Arial"/>
          <w:color w:val="000000"/>
        </w:rPr>
        <w:t xml:space="preserve">, nesta cidade, o Exmo. Sr. Prefeito Municipal, Sr. </w:t>
      </w:r>
      <w:r w:rsidR="00532FBE" w:rsidRPr="00BF57A9">
        <w:rPr>
          <w:rFonts w:ascii="Cambria" w:hAnsi="Cambria" w:cs="Arial"/>
          <w:color w:val="000000"/>
        </w:rPr>
        <w:t>Mário Reis Filgueiras</w:t>
      </w:r>
      <w:r w:rsidRPr="00BF57A9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34397" w:rsidRPr="00BF57A9">
        <w:rPr>
          <w:rFonts w:ascii="Cambria" w:hAnsi="Cambria" w:cs="Arial"/>
          <w:color w:val="000000"/>
        </w:rPr>
        <w:t>053/2020</w:t>
      </w:r>
      <w:r w:rsidRPr="00BF57A9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A34397" w:rsidRPr="00BF57A9">
        <w:rPr>
          <w:rFonts w:ascii="Cambria" w:hAnsi="Cambria" w:cs="Arial"/>
          <w:color w:val="000000"/>
        </w:rPr>
        <w:t>101/2020</w:t>
      </w:r>
      <w:r w:rsidRPr="00BF57A9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E550B7">
        <w:rPr>
          <w:rFonts w:ascii="Cambria" w:hAnsi="Cambria" w:cs="Arial"/>
          <w:b/>
        </w:rPr>
        <w:t>ZIRICO MÓVEIS EIRELI</w:t>
      </w:r>
      <w:r w:rsidR="00156D22" w:rsidRPr="00BF57A9">
        <w:rPr>
          <w:rFonts w:ascii="Cambria" w:hAnsi="Cambria" w:cs="Arial"/>
        </w:rPr>
        <w:t xml:space="preserve">, localizado na </w:t>
      </w:r>
      <w:r w:rsidR="00E550B7">
        <w:rPr>
          <w:rFonts w:ascii="Cambria" w:hAnsi="Cambria" w:cs="Arial"/>
        </w:rPr>
        <w:t>Avenida Doutor Arnaldo de Senna, nº. 574, bairro Palmeiras, Formiga/MG, CEP 35.574-530</w:t>
      </w:r>
      <w:r w:rsidR="00434371" w:rsidRPr="00BF57A9">
        <w:rPr>
          <w:rFonts w:ascii="Cambria" w:hAnsi="Cambria" w:cs="Arial"/>
        </w:rPr>
        <w:t xml:space="preserve">, </w:t>
      </w:r>
      <w:r w:rsidR="00156D22" w:rsidRPr="00BF57A9">
        <w:rPr>
          <w:rFonts w:ascii="Cambria" w:hAnsi="Cambria" w:cs="Arial"/>
        </w:rPr>
        <w:t xml:space="preserve">cujo CNPJ é </w:t>
      </w:r>
      <w:r w:rsidR="00E550B7">
        <w:rPr>
          <w:rFonts w:ascii="Cambria" w:hAnsi="Cambria" w:cs="Arial"/>
        </w:rPr>
        <w:t>26.656.774/0001-69</w:t>
      </w:r>
      <w:r w:rsidR="00A176A2" w:rsidRPr="00BF57A9">
        <w:rPr>
          <w:rFonts w:ascii="Cambria" w:hAnsi="Cambria" w:cs="Arial"/>
        </w:rPr>
        <w:t>,</w:t>
      </w:r>
      <w:r w:rsidR="00156D22" w:rsidRPr="00BF57A9">
        <w:rPr>
          <w:rFonts w:ascii="Cambria" w:hAnsi="Cambria" w:cs="Arial"/>
        </w:rPr>
        <w:t xml:space="preserve"> neste ato representado por </w:t>
      </w:r>
      <w:r w:rsidR="00E550B7">
        <w:rPr>
          <w:rFonts w:ascii="Cambria" w:hAnsi="Cambria" w:cs="Arial"/>
        </w:rPr>
        <w:t>Ralph Teixeira Mendonça</w:t>
      </w:r>
      <w:r w:rsidR="00156D22" w:rsidRPr="00BF57A9">
        <w:rPr>
          <w:rFonts w:ascii="Cambria" w:hAnsi="Cambria" w:cs="Arial"/>
        </w:rPr>
        <w:t xml:space="preserve">, inscrito no CPF/MF sob o nº. </w:t>
      </w:r>
      <w:r w:rsidR="00E550B7">
        <w:rPr>
          <w:rFonts w:ascii="Cambria" w:hAnsi="Cambria" w:cs="Arial"/>
        </w:rPr>
        <w:t>122.725.896-85</w:t>
      </w:r>
      <w:r w:rsidR="00156D22" w:rsidRPr="00BF57A9">
        <w:rPr>
          <w:rFonts w:ascii="Cambria" w:hAnsi="Cambria" w:cs="Arial"/>
        </w:rPr>
        <w:t>, conforme quadro abaixo</w:t>
      </w:r>
      <w:r w:rsidRPr="00BF57A9">
        <w:rPr>
          <w:rFonts w:ascii="Cambria" w:hAnsi="Cambria" w:cs="Arial"/>
          <w:color w:val="000000"/>
        </w:rPr>
        <w:t>:</w:t>
      </w:r>
    </w:p>
    <w:p w14:paraId="5EC50AF5" w14:textId="10998E3B" w:rsidR="009176BF" w:rsidRDefault="009176BF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704"/>
        <w:gridCol w:w="873"/>
        <w:gridCol w:w="960"/>
        <w:gridCol w:w="861"/>
        <w:gridCol w:w="986"/>
        <w:gridCol w:w="856"/>
        <w:gridCol w:w="986"/>
        <w:gridCol w:w="999"/>
      </w:tblGrid>
      <w:tr w:rsidR="002D2CF2" w:rsidRPr="00145AE5" w14:paraId="55A91BE7" w14:textId="77777777" w:rsidTr="002D2CF2">
        <w:trPr>
          <w:trHeight w:val="2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14:paraId="115D5AD2" w14:textId="77777777" w:rsidR="002D2CF2" w:rsidRPr="00145AE5" w:rsidRDefault="002D2CF2" w:rsidP="00145AE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4571D586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  <w:hideMark/>
          </w:tcPr>
          <w:p w14:paraId="3B19539A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2D2CF2" w:rsidRPr="00145AE5" w14:paraId="0F59AE8D" w14:textId="77777777" w:rsidTr="002D2CF2">
        <w:trPr>
          <w:trHeight w:val="20"/>
        </w:trPr>
        <w:tc>
          <w:tcPr>
            <w:tcW w:w="559" w:type="dxa"/>
            <w:vMerge/>
            <w:vAlign w:val="center"/>
            <w:hideMark/>
          </w:tcPr>
          <w:p w14:paraId="53A04868" w14:textId="77777777" w:rsidR="002D2CF2" w:rsidRPr="00145AE5" w:rsidRDefault="002D2CF2" w:rsidP="00145AE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47068F4E" w14:textId="77777777" w:rsidR="002D2CF2" w:rsidRPr="00145AE5" w:rsidRDefault="002D2CF2" w:rsidP="00145AE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shd w:val="clear" w:color="000000" w:fill="BFBFBF"/>
            <w:vAlign w:val="center"/>
            <w:hideMark/>
          </w:tcPr>
          <w:p w14:paraId="61B46EC9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42" w:type="dxa"/>
            <w:gridSpan w:val="2"/>
            <w:shd w:val="clear" w:color="000000" w:fill="BFBFBF"/>
            <w:vAlign w:val="center"/>
            <w:hideMark/>
          </w:tcPr>
          <w:p w14:paraId="620B11D9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985" w:type="dxa"/>
            <w:gridSpan w:val="2"/>
            <w:shd w:val="clear" w:color="000000" w:fill="BFBFBF"/>
            <w:vAlign w:val="center"/>
            <w:hideMark/>
          </w:tcPr>
          <w:p w14:paraId="5DB8A332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2D2CF2" w:rsidRPr="00145AE5" w14:paraId="57588E62" w14:textId="77777777" w:rsidTr="002D2CF2">
        <w:trPr>
          <w:trHeight w:val="230"/>
        </w:trPr>
        <w:tc>
          <w:tcPr>
            <w:tcW w:w="559" w:type="dxa"/>
            <w:vMerge/>
            <w:vAlign w:val="center"/>
            <w:hideMark/>
          </w:tcPr>
          <w:p w14:paraId="7E8A1496" w14:textId="77777777" w:rsidR="002D2CF2" w:rsidRPr="00145AE5" w:rsidRDefault="002D2CF2" w:rsidP="00145AE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1244B5A2" w14:textId="77777777" w:rsidR="002D2CF2" w:rsidRPr="00145AE5" w:rsidRDefault="002D2CF2" w:rsidP="00145AE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shd w:val="clear" w:color="000000" w:fill="D9D9D9"/>
            <w:vAlign w:val="center"/>
            <w:hideMark/>
          </w:tcPr>
          <w:p w14:paraId="70F8B422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1023639B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861" w:type="dxa"/>
            <w:vMerge w:val="restart"/>
            <w:shd w:val="clear" w:color="000000" w:fill="D9D9D9"/>
            <w:vAlign w:val="center"/>
            <w:hideMark/>
          </w:tcPr>
          <w:p w14:paraId="38B0F079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6" w:type="dxa"/>
            <w:vMerge w:val="restart"/>
            <w:shd w:val="clear" w:color="000000" w:fill="D9D9D9"/>
            <w:vAlign w:val="center"/>
            <w:hideMark/>
          </w:tcPr>
          <w:p w14:paraId="77063083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856" w:type="dxa"/>
            <w:vMerge w:val="restart"/>
            <w:shd w:val="clear" w:color="000000" w:fill="D9D9D9"/>
            <w:vAlign w:val="center"/>
            <w:hideMark/>
          </w:tcPr>
          <w:p w14:paraId="43801AA2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6" w:type="dxa"/>
            <w:vMerge w:val="restart"/>
            <w:shd w:val="clear" w:color="000000" w:fill="D9D9D9"/>
            <w:vAlign w:val="center"/>
            <w:hideMark/>
          </w:tcPr>
          <w:p w14:paraId="248A9B3C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999" w:type="dxa"/>
            <w:vMerge w:val="restart"/>
            <w:shd w:val="clear" w:color="000000" w:fill="D9D9D9"/>
            <w:vAlign w:val="center"/>
            <w:hideMark/>
          </w:tcPr>
          <w:p w14:paraId="7472133A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2D2CF2" w:rsidRPr="00145AE5" w14:paraId="2E7B8B1D" w14:textId="77777777" w:rsidTr="002D2CF2">
        <w:trPr>
          <w:trHeight w:val="230"/>
        </w:trPr>
        <w:tc>
          <w:tcPr>
            <w:tcW w:w="559" w:type="dxa"/>
            <w:vMerge/>
            <w:vAlign w:val="center"/>
            <w:hideMark/>
          </w:tcPr>
          <w:p w14:paraId="7B5B183F" w14:textId="77777777" w:rsidR="002D2CF2" w:rsidRPr="00145AE5" w:rsidRDefault="002D2CF2" w:rsidP="00145AE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70BE1023" w14:textId="77777777" w:rsidR="002D2CF2" w:rsidRPr="00145AE5" w:rsidRDefault="002D2CF2" w:rsidP="00145AE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467DF43E" w14:textId="77777777" w:rsidR="002D2CF2" w:rsidRPr="00145AE5" w:rsidRDefault="002D2CF2" w:rsidP="00145AE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90FCD28" w14:textId="77777777" w:rsidR="002D2CF2" w:rsidRPr="00145AE5" w:rsidRDefault="002D2CF2" w:rsidP="00145AE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14:paraId="1E3E612F" w14:textId="77777777" w:rsidR="002D2CF2" w:rsidRPr="00145AE5" w:rsidRDefault="002D2CF2" w:rsidP="00145AE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5A22FFE5" w14:textId="77777777" w:rsidR="002D2CF2" w:rsidRPr="00145AE5" w:rsidRDefault="002D2CF2" w:rsidP="00145AE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0BBFDA66" w14:textId="77777777" w:rsidR="002D2CF2" w:rsidRPr="00145AE5" w:rsidRDefault="002D2CF2" w:rsidP="00145AE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5A2A253D" w14:textId="77777777" w:rsidR="002D2CF2" w:rsidRPr="00145AE5" w:rsidRDefault="002D2CF2" w:rsidP="00145AE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DE3791E" w14:textId="77777777" w:rsidR="002D2CF2" w:rsidRPr="00145AE5" w:rsidRDefault="002D2CF2" w:rsidP="00145AE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CF2" w:rsidRPr="00145AE5" w14:paraId="24FF362B" w14:textId="77777777" w:rsidTr="002D2CF2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494B1F9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77C8083" w14:textId="77777777" w:rsidR="002D2CF2" w:rsidRPr="00145AE5" w:rsidRDefault="002D2CF2" w:rsidP="00145AE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CADEIRA FIXA COM ASSENTO E ENCOSTO EM POLIPROPILENO.  ESTRUTURA: EM TUBO INDUSTRIAL 7/8 “E OBLONGO 16X30 MM NA CHAPA 16. PINTURA: ELESTROSTÁTICA E POXI-PÓ NA COR CINZA. SOLDAGEM: SISTEMA MIG DE SOLDA. ACABAMENTO: ASSENTO EM POLIPROPILENO NA COR AZUL, MEDINDO 46X40 CM E ENCOSTO EM POLIPROPILENO MEDINDO 46X26 CM, TRAVA FRONTAL E POSTERIOR RETAS ALTURA: DO CHÃO AO ASSENTO 45 CM E DO CHÃO AO TOPO DO ENCOSTO 82,5 CM. </w:t>
            </w: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FIXAÇÃO: REBITES DE ALUMINIO TIPO POP. PONTEIRAS: PROTETORAS E ANTI – DESLIZANTES NOS PÉS.VARIAÇÃO ACEITA DE ATÉ 2,0 % NAS MEDIDAS.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E5B0060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A3418" w14:textId="3D022FF5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14:paraId="121D7907" w14:textId="6C5E7296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4.360,00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FB8C236" w14:textId="77777777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3DFF3BBA" w14:textId="153F830A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4.360,00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3A32B8F" w14:textId="77777777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5CAD063" w14:textId="5D9C4099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21.800,00</w:t>
            </w:r>
          </w:p>
        </w:tc>
      </w:tr>
      <w:tr w:rsidR="002D2CF2" w:rsidRPr="00145AE5" w14:paraId="5D05E924" w14:textId="77777777" w:rsidTr="002D2CF2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DCDE111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E403407" w14:textId="77777777" w:rsidR="002D2CF2" w:rsidRPr="00145AE5" w:rsidRDefault="002D2CF2" w:rsidP="00145AE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LONGARINA ISO 4 LUGARES. COMPOSIÇÃO CONFECCIONADA EM TUBO DE AÇO OBLONGO 16 X 30 E TUBO RETANGULAR 50 X 30, ASSENTO E ENCOSTO EM POLIPROPILENO NA COR AZUL CRISTAL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018A4EB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7BA3EF" w14:textId="61DF488B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258,50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14:paraId="0E4CFC7E" w14:textId="5FC0E5FB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5.170,00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A7F1A22" w14:textId="77777777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391A5235" w14:textId="6DFBEF8E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5.170,00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1D09C83" w14:textId="77777777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7B111E96" w14:textId="3545AD58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25.850,00</w:t>
            </w:r>
          </w:p>
        </w:tc>
      </w:tr>
      <w:tr w:rsidR="002D2CF2" w:rsidRPr="00145AE5" w14:paraId="668CAF4E" w14:textId="77777777" w:rsidTr="002D2CF2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46CDF8D2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6CF7BF5" w14:textId="77777777" w:rsidR="002D2CF2" w:rsidRPr="00145AE5" w:rsidRDefault="002D2CF2" w:rsidP="00145AE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CADEIRA LONGARINA 3 LUGARES, CONFECCIONADA EM POLIPROPILENO. ESTRUTURA TUBULAR EM AÇO PINTADO. COR: AZUL. CORES DO ASSENTO / ENCOSTO: AZUL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0D366E1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1EAFC4" w14:textId="24152289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14:paraId="7949A680" w14:textId="32FB13C8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3.480,00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9857476" w14:textId="77777777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2FD1A55D" w14:textId="65569691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3.480,00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8C1BA1A" w14:textId="77777777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5B0D3EB3" w14:textId="02E046EB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17.400,00</w:t>
            </w:r>
          </w:p>
        </w:tc>
      </w:tr>
      <w:tr w:rsidR="002D2CF2" w:rsidRPr="00145AE5" w14:paraId="3ED79FA4" w14:textId="77777777" w:rsidTr="002D2CF2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E2E27BE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BB766CA" w14:textId="77777777" w:rsidR="002D2CF2" w:rsidRPr="00145AE5" w:rsidRDefault="002D2CF2" w:rsidP="00145AE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ESTANTE DE AÇO COM 6 PRATELEIRAS, CHAPA 22, COM ESPECIFICAÇÃO MÍNIMA DE: 1,98 M DE ALTURA, 0,92 M DE COMP., 0,40 M DE PROFUNDIDADE. GARANTIA MÍNIMA DE 01 ANO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5EF00CB" w14:textId="77777777" w:rsidR="002D2CF2" w:rsidRPr="00145AE5" w:rsidRDefault="002D2CF2" w:rsidP="00145AE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FE2213" w14:textId="28E54532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14:paraId="0C6DDA78" w14:textId="50A0669B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D62DD78" w14:textId="77777777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04D7476C" w14:textId="2507E19E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1DBB367" w14:textId="77777777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747E66F5" w14:textId="23648FDB" w:rsidR="002D2CF2" w:rsidRPr="00145AE5" w:rsidRDefault="002D2CF2" w:rsidP="002D2CF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45AE5">
              <w:rPr>
                <w:rFonts w:ascii="Cambria" w:hAnsi="Cambria" w:cs="Calibri"/>
                <w:color w:val="000000"/>
                <w:sz w:val="16"/>
                <w:szCs w:val="16"/>
              </w:rPr>
              <w:t>93.000,00</w:t>
            </w:r>
          </w:p>
        </w:tc>
      </w:tr>
    </w:tbl>
    <w:p w14:paraId="565D188A" w14:textId="77777777" w:rsidR="004D248E" w:rsidRPr="00BF57A9" w:rsidRDefault="004D248E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61D07864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01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61D07866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F57A9">
        <w:rPr>
          <w:rFonts w:ascii="Cambria" w:hAnsi="Cambria"/>
          <w:color w:val="000000"/>
        </w:rPr>
        <w:t xml:space="preserve">I </w:t>
      </w:r>
      <w:r w:rsidRPr="00BF57A9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BF57A9">
        <w:rPr>
          <w:rFonts w:ascii="Cambria" w:hAnsi="Cambria"/>
          <w:color w:val="000000"/>
        </w:rPr>
        <w:t>do quadro acima</w:t>
      </w:r>
      <w:r w:rsidRPr="00BF57A9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61D07867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68" w14:textId="77777777" w:rsidR="00961925" w:rsidRPr="00BF57A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02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61D0786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61D0786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1D0786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E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</w:t>
      </w:r>
      <w:r w:rsidRPr="00BF57A9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1D0786F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0" w14:textId="77777777" w:rsidR="00961925" w:rsidRPr="00BF57A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03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61D0787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lastRenderedPageBreak/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1D0787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4" w14:textId="77777777" w:rsidR="00961925" w:rsidRPr="00BF57A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04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61D07876" w14:textId="7A690A1A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77" w14:textId="77777777" w:rsidR="00961925" w:rsidRPr="00BF57A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8" w14:textId="1066E589" w:rsidR="00961925" w:rsidRPr="00BF57A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, que integra o presente instrumento de compromisso.</w:t>
      </w:r>
    </w:p>
    <w:p w14:paraId="61D07879" w14:textId="77777777" w:rsidR="00961925" w:rsidRPr="00BF57A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A" w14:textId="19B10872" w:rsidR="00961925" w:rsidRPr="00BF57A9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</w:t>
      </w:r>
      <w:r w:rsidRPr="00BF57A9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61D0787B" w14:textId="77777777" w:rsidR="00961925" w:rsidRPr="00BF57A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61D0787C" w14:textId="77777777" w:rsidR="00961925" w:rsidRPr="00BF57A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05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61D0787E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61D0787F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0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61D07881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2" w14:textId="77777777" w:rsidR="00961925" w:rsidRPr="00BF57A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06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61D07885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  <w:r w:rsidRPr="00BF57A9">
        <w:rPr>
          <w:rFonts w:ascii="Cambria" w:hAnsi="Cambria"/>
          <w:szCs w:val="24"/>
        </w:rPr>
        <w:t xml:space="preserve">I </w:t>
      </w:r>
      <w:r w:rsidRPr="00BF57A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F57A9">
        <w:rPr>
          <w:rFonts w:ascii="Cambria" w:hAnsi="Cambria"/>
          <w:bCs/>
          <w:szCs w:val="24"/>
        </w:rPr>
        <w:t xml:space="preserve">em até 30 (trinta) dias após recebimento </w:t>
      </w:r>
      <w:r w:rsidRPr="00BF57A9">
        <w:rPr>
          <w:rFonts w:ascii="Cambria" w:hAnsi="Cambria"/>
          <w:szCs w:val="24"/>
        </w:rPr>
        <w:t>definitivo pela unidade requisitante</w:t>
      </w:r>
      <w:r w:rsidRPr="00BF57A9">
        <w:rPr>
          <w:rFonts w:ascii="Cambria" w:hAnsi="Cambria"/>
          <w:bCs/>
          <w:szCs w:val="24"/>
        </w:rPr>
        <w:t xml:space="preserve"> do objeto, </w:t>
      </w:r>
      <w:r w:rsidRPr="00BF57A9">
        <w:rPr>
          <w:rFonts w:ascii="Cambria" w:hAnsi="Cambria"/>
          <w:szCs w:val="24"/>
        </w:rPr>
        <w:t>mediante apresentação da Nota Fiscal.</w:t>
      </w:r>
    </w:p>
    <w:p w14:paraId="61D07886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</w:p>
    <w:p w14:paraId="61D07887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  <w:r w:rsidRPr="00BF57A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61D07888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F57A9">
        <w:rPr>
          <w:rFonts w:ascii="Cambria" w:hAnsi="Cambria" w:cs="Arial"/>
          <w:b/>
          <w:bCs/>
        </w:rPr>
        <w:t>EM = N x VP x I</w:t>
      </w:r>
    </w:p>
    <w:p w14:paraId="61D07889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F57A9">
        <w:rPr>
          <w:rFonts w:ascii="Cambria" w:hAnsi="Cambria" w:cs="Arial"/>
          <w:b/>
          <w:bCs/>
        </w:rPr>
        <w:t>onde:</w:t>
      </w:r>
    </w:p>
    <w:p w14:paraId="61D0788A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EM =</w:t>
      </w:r>
      <w:r w:rsidRPr="00BF57A9">
        <w:rPr>
          <w:rFonts w:ascii="Cambria" w:hAnsi="Cambria" w:cs="Arial"/>
        </w:rPr>
        <w:t xml:space="preserve"> Encargos moratórios;</w:t>
      </w:r>
    </w:p>
    <w:p w14:paraId="61D0788B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VP =</w:t>
      </w:r>
      <w:r w:rsidRPr="00BF57A9">
        <w:rPr>
          <w:rFonts w:ascii="Cambria" w:hAnsi="Cambria" w:cs="Arial"/>
        </w:rPr>
        <w:t xml:space="preserve"> Valor da parcela em atraso;</w:t>
      </w:r>
    </w:p>
    <w:p w14:paraId="61D0788C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N =</w:t>
      </w:r>
      <w:r w:rsidRPr="00BF57A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61D0788D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I =</w:t>
      </w:r>
      <w:r w:rsidRPr="00BF57A9">
        <w:rPr>
          <w:rFonts w:ascii="Cambria" w:hAnsi="Cambria" w:cs="Arial"/>
        </w:rPr>
        <w:t xml:space="preserve"> Índice de compensação financeira, assim apurado:</w:t>
      </w:r>
    </w:p>
    <w:p w14:paraId="61D0788E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61D0788F" w14:textId="77777777" w:rsidR="00094E69" w:rsidRPr="00BF57A9" w:rsidRDefault="00094E69" w:rsidP="00094E69">
      <w:pPr>
        <w:pStyle w:val="Standard"/>
        <w:jc w:val="center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I = (</w:t>
      </w:r>
      <w:r w:rsidRPr="00BF57A9">
        <w:rPr>
          <w:rFonts w:ascii="Cambria" w:hAnsi="Cambria" w:cs="Arial"/>
          <w:b/>
          <w:bCs/>
          <w:u w:val="single"/>
        </w:rPr>
        <w:t>TX / 100</w:t>
      </w:r>
      <w:r w:rsidRPr="00BF57A9">
        <w:rPr>
          <w:rFonts w:ascii="Cambria" w:hAnsi="Cambria" w:cs="Arial"/>
          <w:b/>
          <w:bCs/>
        </w:rPr>
        <w:t>)</w:t>
      </w:r>
    </w:p>
    <w:p w14:paraId="61D07890" w14:textId="77777777" w:rsidR="00094E69" w:rsidRPr="00BF57A9" w:rsidRDefault="00094E69" w:rsidP="00094E69">
      <w:pPr>
        <w:pStyle w:val="Standard"/>
        <w:jc w:val="center"/>
        <w:rPr>
          <w:rFonts w:ascii="Cambria" w:hAnsi="Cambria"/>
        </w:rPr>
      </w:pPr>
      <w:r w:rsidRPr="00BF57A9">
        <w:rPr>
          <w:rFonts w:ascii="Cambria" w:eastAsia="Arial" w:hAnsi="Cambria" w:cs="Arial"/>
          <w:b/>
          <w:bCs/>
        </w:rPr>
        <w:t xml:space="preserve">    </w:t>
      </w:r>
      <w:r w:rsidRPr="00BF57A9">
        <w:rPr>
          <w:rFonts w:ascii="Cambria" w:hAnsi="Cambria" w:cs="Arial"/>
          <w:b/>
          <w:bCs/>
        </w:rPr>
        <w:t>30</w:t>
      </w:r>
    </w:p>
    <w:p w14:paraId="61D07891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  <w:r w:rsidRPr="00BF57A9">
        <w:rPr>
          <w:rFonts w:ascii="Cambria" w:hAnsi="Cambria" w:cs="Arial"/>
          <w:b/>
          <w:bCs/>
        </w:rPr>
        <w:lastRenderedPageBreak/>
        <w:t xml:space="preserve">TX = </w:t>
      </w:r>
      <w:r w:rsidRPr="00BF57A9">
        <w:rPr>
          <w:rFonts w:ascii="Cambria" w:hAnsi="Cambria" w:cs="Arial"/>
        </w:rPr>
        <w:t>Percentual da taxa de juros de mora mensal definida no edital/contrato.</w:t>
      </w:r>
    </w:p>
    <w:p w14:paraId="61D07892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</w:p>
    <w:p w14:paraId="61D07893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4" w14:textId="77777777" w:rsidR="00961925" w:rsidRPr="00BF57A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07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61D07896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1D07897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8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1D07899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A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</w:t>
      </w:r>
      <w:r w:rsidRPr="00BF57A9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1D0789B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C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IV </w:t>
      </w:r>
      <w:r w:rsidRPr="00BF57A9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61D0789D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E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 </w:t>
      </w:r>
      <w:r w:rsidRPr="00BF57A9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1D0789F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0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VI </w:t>
      </w:r>
      <w:r w:rsidRPr="00BF57A9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1D078A1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VII </w:t>
      </w:r>
      <w:r w:rsidRPr="00BF57A9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61D078A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4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61D078A5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6" w14:textId="77777777" w:rsidR="00961925" w:rsidRPr="00BF57A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08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61D078A8" w14:textId="77777777" w:rsidR="00961925" w:rsidRPr="00BF57A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61D078A9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A" w14:textId="77777777" w:rsidR="00961925" w:rsidRPr="00BF57A9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- Em caso de inexecução parcial ou total das condições fixadas no contrato, erros ou atrasos no cumprimento do contrato, infringência do art. 71 da Lei Federal </w:t>
      </w:r>
      <w:r w:rsidRPr="00BF57A9">
        <w:rPr>
          <w:rFonts w:ascii="Cambria" w:hAnsi="Cambria"/>
          <w:color w:val="000000"/>
          <w:szCs w:val="24"/>
        </w:rPr>
        <w:lastRenderedPageBreak/>
        <w:t>8.666/93 e quaisquer outras irregularidades, a Administração poderá, garantida a prévia defesa, aplicar ao contratado as seguintes sanções:</w:t>
      </w:r>
    </w:p>
    <w:p w14:paraId="61D078A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A) Advertência;</w:t>
      </w:r>
    </w:p>
    <w:p w14:paraId="61D078AD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61D078AE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F57A9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F57A9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F57A9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61D078AF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61D078B0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F57A9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61D078B1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61D078B2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D) Multa de 20% (vinte por cento) sobre o valor do contrato, nos casos:</w:t>
      </w:r>
    </w:p>
    <w:p w14:paraId="61D078B3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4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a) inobservância do nível de qualidade dos fornecimentos;</w:t>
      </w:r>
    </w:p>
    <w:p w14:paraId="61D078B5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6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b) transferência total ou parcial do contrato a terceiros;</w:t>
      </w:r>
    </w:p>
    <w:p w14:paraId="61D078B7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8" w14:textId="77777777" w:rsidR="00961925" w:rsidRPr="00BF57A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61D078B9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A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d) descumprimento de cláusula contratual.</w:t>
      </w:r>
    </w:p>
    <w:p w14:paraId="61D078BB" w14:textId="77777777" w:rsidR="00961925" w:rsidRPr="00BF57A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C" w14:textId="77777777" w:rsidR="00961925" w:rsidRPr="00BF57A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- </w:t>
      </w:r>
      <w:r w:rsidRPr="00BF57A9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61D078B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E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61D078BF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C0" w14:textId="77777777" w:rsidR="00961925" w:rsidRPr="00BF57A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61D078C1" w14:textId="77777777" w:rsidR="00961925" w:rsidRPr="00BF57A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61D078C2" w14:textId="77777777" w:rsidR="00961925" w:rsidRPr="00BF57A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09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1D078C4" w14:textId="3B272381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 xml:space="preserve">, que integra a presente Ata de Registro </w:t>
      </w:r>
      <w:r w:rsidRPr="00BF57A9">
        <w:rPr>
          <w:rFonts w:ascii="Cambria" w:hAnsi="Cambria"/>
          <w:color w:val="000000"/>
          <w:szCs w:val="24"/>
        </w:rPr>
        <w:lastRenderedPageBreak/>
        <w:t>de Preços, ressalvados os casos de revisão de registro a que se refere o Decreto instituidor do Registro de preços.</w:t>
      </w:r>
    </w:p>
    <w:p w14:paraId="61D078C5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6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61D078C7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8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10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61D078C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61D078C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1D078CD" w14:textId="77777777" w:rsidR="00961925" w:rsidRPr="00BF57A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E" w14:textId="77777777" w:rsidR="00961925" w:rsidRPr="00BF57A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11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61D078D0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61D078D1" w14:textId="77777777" w:rsidR="00961925" w:rsidRPr="00BF57A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D2" w14:textId="77777777" w:rsidR="00961925" w:rsidRPr="00BF57A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>Pela Administração, quando:</w:t>
      </w:r>
    </w:p>
    <w:p w14:paraId="61D078D3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4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 </w:t>
      </w:r>
      <w:r w:rsidRPr="00BF57A9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61D078D5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6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B </w:t>
      </w:r>
      <w:r w:rsidRPr="00BF57A9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1D078D7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8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C </w:t>
      </w:r>
      <w:r w:rsidRPr="00BF57A9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1D078D9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A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D </w:t>
      </w:r>
      <w:r w:rsidRPr="00BF57A9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1D078DB" w14:textId="77777777" w:rsidR="00961925" w:rsidRPr="00BF57A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C" w14:textId="77777777" w:rsidR="00961925" w:rsidRPr="00BF57A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E </w:t>
      </w:r>
      <w:r w:rsidRPr="00BF57A9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61D078DD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E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F </w:t>
      </w:r>
      <w:r w:rsidRPr="00BF57A9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61D078DF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E0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F57A9">
        <w:rPr>
          <w:rFonts w:ascii="Cambria" w:hAnsi="Cambria"/>
          <w:color w:val="000000"/>
        </w:rPr>
        <w:t xml:space="preserve">G </w:t>
      </w:r>
      <w:r w:rsidRPr="00BF57A9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1D078E1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1D078E2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61D078E3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b/>
          <w:color w:val="000000"/>
        </w:rPr>
        <w:t>Pelas detentoras, quando</w:t>
      </w:r>
      <w:r w:rsidRPr="00BF57A9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1D078E4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61D078E5" w14:textId="77777777" w:rsidR="00961925" w:rsidRPr="00BF57A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 </w:t>
      </w:r>
      <w:r w:rsidRPr="00BF57A9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61D078E6" w14:textId="77777777" w:rsidR="00961925" w:rsidRPr="00BF57A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E7" w14:textId="77777777" w:rsidR="00961925" w:rsidRPr="00BF57A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12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61D078E9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</w:t>
      </w:r>
      <w:r w:rsidRPr="00BF57A9">
        <w:rPr>
          <w:rFonts w:ascii="Cambria" w:hAnsi="Cambria"/>
          <w:b/>
          <w:color w:val="000000"/>
          <w:szCs w:val="24"/>
        </w:rPr>
        <w:t xml:space="preserve"> </w:t>
      </w:r>
      <w:r w:rsidRPr="00BF57A9">
        <w:rPr>
          <w:rFonts w:ascii="Cambria" w:hAnsi="Cambria"/>
          <w:b/>
          <w:color w:val="000000"/>
          <w:szCs w:val="24"/>
        </w:rPr>
        <w:noBreakHyphen/>
      </w:r>
      <w:r w:rsidRPr="00BF57A9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61D078E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>13- DAS DISPOSIÇÕES FINAIS</w:t>
      </w:r>
    </w:p>
    <w:p w14:paraId="61D078ED" w14:textId="5C9E9154" w:rsidR="00961925" w:rsidRPr="00BF57A9" w:rsidRDefault="00FB6192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 xml:space="preserve">I – </w:t>
      </w:r>
      <w:r w:rsidR="00961925" w:rsidRPr="00BF57A9">
        <w:rPr>
          <w:rFonts w:ascii="Cambria" w:hAnsi="Cambria" w:cs="Arial"/>
          <w:color w:val="000000"/>
        </w:rPr>
        <w:t xml:space="preserve">Integram esta Ata, o edital do Pregão nº </w:t>
      </w:r>
      <w:r w:rsidR="00A34397" w:rsidRPr="00BF57A9">
        <w:rPr>
          <w:rFonts w:ascii="Cambria" w:hAnsi="Cambria" w:cs="Arial"/>
          <w:color w:val="000000"/>
        </w:rPr>
        <w:t>053/2020</w:t>
      </w:r>
      <w:r w:rsidR="00961925" w:rsidRPr="00BF57A9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61D078EE" w14:textId="77777777" w:rsidR="00961925" w:rsidRPr="00BF57A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F" w14:textId="20FD2B67" w:rsidR="00961925" w:rsidRPr="00BF57A9" w:rsidRDefault="00FB6192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– </w:t>
      </w:r>
      <w:r w:rsidR="00961925" w:rsidRPr="00BF57A9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61D078F0" w14:textId="77777777" w:rsidR="00961925" w:rsidRPr="00BF57A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F1" w14:textId="461BE397" w:rsidR="00961925" w:rsidRPr="00BF57A9" w:rsidRDefault="00FB6192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III –</w:t>
      </w:r>
      <w:r w:rsidR="00961925" w:rsidRPr="00BF57A9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61D078F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F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95394EF" w14:textId="55930EA3" w:rsidR="00C94B20" w:rsidRPr="00BF57A9" w:rsidRDefault="00C94B20" w:rsidP="00C94B20">
      <w:pPr>
        <w:spacing w:line="200" w:lineRule="atLeast"/>
        <w:jc w:val="both"/>
        <w:rPr>
          <w:rFonts w:ascii="Cambria" w:hAnsi="Cambria"/>
          <w:szCs w:val="24"/>
        </w:rPr>
      </w:pPr>
      <w:r w:rsidRPr="00BF57A9">
        <w:rPr>
          <w:rFonts w:ascii="Cambria" w:hAnsi="Cambria"/>
          <w:szCs w:val="24"/>
        </w:rPr>
        <w:t>Papagaios, 31 de agosto de2020.</w:t>
      </w:r>
    </w:p>
    <w:p w14:paraId="4685970D" w14:textId="77777777" w:rsidR="00C94B20" w:rsidRPr="00BF57A9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E009BBA" w14:textId="77777777" w:rsidR="00C94B20" w:rsidRPr="00BF57A9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862E56B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BF57A9">
        <w:rPr>
          <w:rFonts w:ascii="Cambria" w:hAnsi="Cambria" w:cs="Arial"/>
          <w:b/>
          <w:i/>
        </w:rPr>
        <w:t xml:space="preserve">Município de Papagaios/MG  </w:t>
      </w:r>
    </w:p>
    <w:p w14:paraId="15081237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BF57A9">
        <w:rPr>
          <w:rFonts w:ascii="Cambria" w:hAnsi="Cambria" w:cs="Arial"/>
        </w:rPr>
        <w:t>Mário Reis Filgueiras</w:t>
      </w:r>
    </w:p>
    <w:p w14:paraId="71AF815F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5031EF5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3C78A2D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90CACD9" w14:textId="5E95B68C" w:rsidR="00C94B20" w:rsidRPr="00BF57A9" w:rsidRDefault="002D2CF2" w:rsidP="00C94B20">
      <w:pPr>
        <w:pStyle w:val="Corpodetexto"/>
        <w:spacing w:after="0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Zirico Móveis Eireli</w:t>
      </w:r>
    </w:p>
    <w:p w14:paraId="264FEC22" w14:textId="3A6F1FB0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BF57A9">
        <w:rPr>
          <w:rFonts w:ascii="Cambria" w:hAnsi="Cambria" w:cs="Arial"/>
        </w:rPr>
        <w:t xml:space="preserve">CNPJ/MF </w:t>
      </w:r>
      <w:r w:rsidR="002D2CF2">
        <w:rPr>
          <w:rFonts w:ascii="Cambria" w:hAnsi="Cambria" w:cs="Arial"/>
        </w:rPr>
        <w:t>26.656.774/0001-69</w:t>
      </w:r>
    </w:p>
    <w:p w14:paraId="63228C05" w14:textId="77777777" w:rsidR="00C94B20" w:rsidRPr="00BF57A9" w:rsidRDefault="00C94B20" w:rsidP="00C94B20">
      <w:pPr>
        <w:spacing w:line="200" w:lineRule="atLeast"/>
        <w:jc w:val="both"/>
        <w:rPr>
          <w:rFonts w:ascii="Cambria" w:hAnsi="Cambria"/>
          <w:szCs w:val="24"/>
        </w:rPr>
      </w:pPr>
    </w:p>
    <w:sectPr w:rsidR="00C94B20" w:rsidRPr="00BF57A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795F" w14:textId="77777777" w:rsidR="00413BD7" w:rsidRDefault="00413BD7">
      <w:r>
        <w:separator/>
      </w:r>
    </w:p>
  </w:endnote>
  <w:endnote w:type="continuationSeparator" w:id="0">
    <w:p w14:paraId="61D07960" w14:textId="77777777" w:rsidR="00413BD7" w:rsidRDefault="004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7968" w14:textId="51B856A4" w:rsidR="00413BD7" w:rsidRDefault="00413BD7" w:rsidP="00074DC8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795D" w14:textId="77777777" w:rsidR="00413BD7" w:rsidRDefault="00413BD7">
      <w:r>
        <w:separator/>
      </w:r>
    </w:p>
  </w:footnote>
  <w:footnote w:type="continuationSeparator" w:id="0">
    <w:p w14:paraId="61D0795E" w14:textId="77777777" w:rsidR="00413BD7" w:rsidRDefault="0041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13BD7" w14:paraId="61D07963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1D07961" w14:textId="77777777" w:rsidR="00413BD7" w:rsidRDefault="00413B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1D07969" wp14:editId="61D0796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D07962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13BD7" w14:paraId="61D07966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4" w14:textId="77777777" w:rsidR="00413BD7" w:rsidRDefault="00413BD7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5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1D07967" w14:textId="77777777" w:rsidR="00413BD7" w:rsidRDefault="00413BD7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61D0796B" wp14:editId="61D079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053A6"/>
    <w:rsid w:val="00011EBE"/>
    <w:rsid w:val="0002060E"/>
    <w:rsid w:val="00026B1B"/>
    <w:rsid w:val="000417AD"/>
    <w:rsid w:val="00044035"/>
    <w:rsid w:val="00045C6C"/>
    <w:rsid w:val="00050F88"/>
    <w:rsid w:val="0005239B"/>
    <w:rsid w:val="0005728F"/>
    <w:rsid w:val="000615F2"/>
    <w:rsid w:val="0006281E"/>
    <w:rsid w:val="00071E54"/>
    <w:rsid w:val="00074DC8"/>
    <w:rsid w:val="000770C1"/>
    <w:rsid w:val="00083DD1"/>
    <w:rsid w:val="0008701C"/>
    <w:rsid w:val="00094E69"/>
    <w:rsid w:val="00095633"/>
    <w:rsid w:val="000E427B"/>
    <w:rsid w:val="000E479B"/>
    <w:rsid w:val="0010144B"/>
    <w:rsid w:val="001050BE"/>
    <w:rsid w:val="00124FA9"/>
    <w:rsid w:val="00140EA2"/>
    <w:rsid w:val="00142B78"/>
    <w:rsid w:val="00145AE5"/>
    <w:rsid w:val="00156084"/>
    <w:rsid w:val="00156D22"/>
    <w:rsid w:val="00171A67"/>
    <w:rsid w:val="00173E14"/>
    <w:rsid w:val="00177F9F"/>
    <w:rsid w:val="00187AB3"/>
    <w:rsid w:val="0019221C"/>
    <w:rsid w:val="001A15A9"/>
    <w:rsid w:val="001A5F93"/>
    <w:rsid w:val="001B5D1E"/>
    <w:rsid w:val="001D46C5"/>
    <w:rsid w:val="001E0899"/>
    <w:rsid w:val="00200713"/>
    <w:rsid w:val="0020239D"/>
    <w:rsid w:val="00210FD8"/>
    <w:rsid w:val="00247BEF"/>
    <w:rsid w:val="0027092D"/>
    <w:rsid w:val="00273022"/>
    <w:rsid w:val="002770C2"/>
    <w:rsid w:val="002A01B8"/>
    <w:rsid w:val="002B7728"/>
    <w:rsid w:val="002C36F6"/>
    <w:rsid w:val="002C5D24"/>
    <w:rsid w:val="002D2CF2"/>
    <w:rsid w:val="002D3DAC"/>
    <w:rsid w:val="002E4F4B"/>
    <w:rsid w:val="002F3BA8"/>
    <w:rsid w:val="00301908"/>
    <w:rsid w:val="00305E4E"/>
    <w:rsid w:val="003102B1"/>
    <w:rsid w:val="003119AF"/>
    <w:rsid w:val="003209D5"/>
    <w:rsid w:val="003243CA"/>
    <w:rsid w:val="003457EA"/>
    <w:rsid w:val="00346EE3"/>
    <w:rsid w:val="00353AD5"/>
    <w:rsid w:val="00357D85"/>
    <w:rsid w:val="00372E3E"/>
    <w:rsid w:val="0039711B"/>
    <w:rsid w:val="003B0F42"/>
    <w:rsid w:val="003C5BCC"/>
    <w:rsid w:val="003C6857"/>
    <w:rsid w:val="003C72FB"/>
    <w:rsid w:val="003D1005"/>
    <w:rsid w:val="003F46E8"/>
    <w:rsid w:val="003F55D1"/>
    <w:rsid w:val="004114C2"/>
    <w:rsid w:val="00412F0D"/>
    <w:rsid w:val="00413BD7"/>
    <w:rsid w:val="00420BEB"/>
    <w:rsid w:val="00433327"/>
    <w:rsid w:val="00434371"/>
    <w:rsid w:val="00435E27"/>
    <w:rsid w:val="00443E0F"/>
    <w:rsid w:val="00451DFE"/>
    <w:rsid w:val="004526D9"/>
    <w:rsid w:val="004539B5"/>
    <w:rsid w:val="0045544C"/>
    <w:rsid w:val="00455EB2"/>
    <w:rsid w:val="00460ED7"/>
    <w:rsid w:val="0047163F"/>
    <w:rsid w:val="004868C0"/>
    <w:rsid w:val="004A0C06"/>
    <w:rsid w:val="004B3092"/>
    <w:rsid w:val="004B39EA"/>
    <w:rsid w:val="004D248E"/>
    <w:rsid w:val="004E220D"/>
    <w:rsid w:val="004E6A8A"/>
    <w:rsid w:val="004F0D79"/>
    <w:rsid w:val="004F10A0"/>
    <w:rsid w:val="004F29E5"/>
    <w:rsid w:val="004F42C4"/>
    <w:rsid w:val="004F7F5C"/>
    <w:rsid w:val="005012C1"/>
    <w:rsid w:val="005101A8"/>
    <w:rsid w:val="00532FBE"/>
    <w:rsid w:val="00561D33"/>
    <w:rsid w:val="00573148"/>
    <w:rsid w:val="005937A6"/>
    <w:rsid w:val="005A0CC7"/>
    <w:rsid w:val="005A3440"/>
    <w:rsid w:val="005E4232"/>
    <w:rsid w:val="005F7E83"/>
    <w:rsid w:val="00614622"/>
    <w:rsid w:val="00615DB5"/>
    <w:rsid w:val="00647358"/>
    <w:rsid w:val="00656F20"/>
    <w:rsid w:val="006630AF"/>
    <w:rsid w:val="0066409A"/>
    <w:rsid w:val="006709C5"/>
    <w:rsid w:val="00681B7E"/>
    <w:rsid w:val="0069158D"/>
    <w:rsid w:val="00694DC5"/>
    <w:rsid w:val="00696D92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38FE"/>
    <w:rsid w:val="0075147A"/>
    <w:rsid w:val="007524E0"/>
    <w:rsid w:val="0076263D"/>
    <w:rsid w:val="00764C26"/>
    <w:rsid w:val="00765FCA"/>
    <w:rsid w:val="0077017E"/>
    <w:rsid w:val="007730A5"/>
    <w:rsid w:val="00775080"/>
    <w:rsid w:val="00775184"/>
    <w:rsid w:val="0077770E"/>
    <w:rsid w:val="00777A1B"/>
    <w:rsid w:val="00781F43"/>
    <w:rsid w:val="00790E98"/>
    <w:rsid w:val="00793BB7"/>
    <w:rsid w:val="00796EC9"/>
    <w:rsid w:val="007B443D"/>
    <w:rsid w:val="007B5DF6"/>
    <w:rsid w:val="007C0A5B"/>
    <w:rsid w:val="007D0C1B"/>
    <w:rsid w:val="007D35B8"/>
    <w:rsid w:val="007E65F8"/>
    <w:rsid w:val="007E7333"/>
    <w:rsid w:val="007F6918"/>
    <w:rsid w:val="008020A0"/>
    <w:rsid w:val="00804E05"/>
    <w:rsid w:val="00816A61"/>
    <w:rsid w:val="00823D9E"/>
    <w:rsid w:val="00825C5C"/>
    <w:rsid w:val="00844F2C"/>
    <w:rsid w:val="00853118"/>
    <w:rsid w:val="008537C3"/>
    <w:rsid w:val="00854DF8"/>
    <w:rsid w:val="008608A1"/>
    <w:rsid w:val="00865AE6"/>
    <w:rsid w:val="008763DC"/>
    <w:rsid w:val="00891BB4"/>
    <w:rsid w:val="008A4BCA"/>
    <w:rsid w:val="008A7C06"/>
    <w:rsid w:val="008D07DF"/>
    <w:rsid w:val="008D6E6C"/>
    <w:rsid w:val="008E594C"/>
    <w:rsid w:val="008F0543"/>
    <w:rsid w:val="009176BF"/>
    <w:rsid w:val="00934867"/>
    <w:rsid w:val="0095353E"/>
    <w:rsid w:val="009615FB"/>
    <w:rsid w:val="00961925"/>
    <w:rsid w:val="00977B31"/>
    <w:rsid w:val="00980456"/>
    <w:rsid w:val="009B1C3D"/>
    <w:rsid w:val="009C09EF"/>
    <w:rsid w:val="009D44BA"/>
    <w:rsid w:val="009D484C"/>
    <w:rsid w:val="009F5865"/>
    <w:rsid w:val="00A02777"/>
    <w:rsid w:val="00A03C06"/>
    <w:rsid w:val="00A07EB9"/>
    <w:rsid w:val="00A15133"/>
    <w:rsid w:val="00A176A2"/>
    <w:rsid w:val="00A23322"/>
    <w:rsid w:val="00A309C3"/>
    <w:rsid w:val="00A31AC8"/>
    <w:rsid w:val="00A33EC6"/>
    <w:rsid w:val="00A34397"/>
    <w:rsid w:val="00A61E0C"/>
    <w:rsid w:val="00A644AA"/>
    <w:rsid w:val="00A64F5E"/>
    <w:rsid w:val="00A71E72"/>
    <w:rsid w:val="00A91212"/>
    <w:rsid w:val="00AB7BB6"/>
    <w:rsid w:val="00AC0E53"/>
    <w:rsid w:val="00AC65DE"/>
    <w:rsid w:val="00AD0F4F"/>
    <w:rsid w:val="00AD2662"/>
    <w:rsid w:val="00AF3E34"/>
    <w:rsid w:val="00B00BE4"/>
    <w:rsid w:val="00B03DBD"/>
    <w:rsid w:val="00B27518"/>
    <w:rsid w:val="00B27EB9"/>
    <w:rsid w:val="00B308AC"/>
    <w:rsid w:val="00B328B9"/>
    <w:rsid w:val="00B32E89"/>
    <w:rsid w:val="00B921FA"/>
    <w:rsid w:val="00B92C88"/>
    <w:rsid w:val="00BA129C"/>
    <w:rsid w:val="00BA3FC8"/>
    <w:rsid w:val="00BA623F"/>
    <w:rsid w:val="00BD06EE"/>
    <w:rsid w:val="00BF57A9"/>
    <w:rsid w:val="00C31066"/>
    <w:rsid w:val="00C36F60"/>
    <w:rsid w:val="00C37DC7"/>
    <w:rsid w:val="00C513D4"/>
    <w:rsid w:val="00C67B5D"/>
    <w:rsid w:val="00C80443"/>
    <w:rsid w:val="00C91DDE"/>
    <w:rsid w:val="00C94B20"/>
    <w:rsid w:val="00CD19D5"/>
    <w:rsid w:val="00CE561B"/>
    <w:rsid w:val="00CE7F25"/>
    <w:rsid w:val="00CF5B1A"/>
    <w:rsid w:val="00D01E09"/>
    <w:rsid w:val="00D1022D"/>
    <w:rsid w:val="00D17C0D"/>
    <w:rsid w:val="00D358F0"/>
    <w:rsid w:val="00D55E83"/>
    <w:rsid w:val="00D91CBE"/>
    <w:rsid w:val="00DB6B1A"/>
    <w:rsid w:val="00DC18A7"/>
    <w:rsid w:val="00DE2653"/>
    <w:rsid w:val="00DE3EED"/>
    <w:rsid w:val="00DE67DD"/>
    <w:rsid w:val="00DF1244"/>
    <w:rsid w:val="00DF46D5"/>
    <w:rsid w:val="00E548A9"/>
    <w:rsid w:val="00E550B7"/>
    <w:rsid w:val="00E61995"/>
    <w:rsid w:val="00E83928"/>
    <w:rsid w:val="00E83D4F"/>
    <w:rsid w:val="00EB2761"/>
    <w:rsid w:val="00EB3B2C"/>
    <w:rsid w:val="00ED6CF8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46449"/>
    <w:rsid w:val="00F5089A"/>
    <w:rsid w:val="00F51B40"/>
    <w:rsid w:val="00F71E73"/>
    <w:rsid w:val="00F82E9E"/>
    <w:rsid w:val="00F841C0"/>
    <w:rsid w:val="00F858CD"/>
    <w:rsid w:val="00F94660"/>
    <w:rsid w:val="00F961A5"/>
    <w:rsid w:val="00FB3378"/>
    <w:rsid w:val="00FB4EAF"/>
    <w:rsid w:val="00FB6192"/>
    <w:rsid w:val="00FC20C9"/>
    <w:rsid w:val="00FD6B30"/>
    <w:rsid w:val="00FD7001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74BC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aliases w:val="Normal (Web) Char Char Char,Normal (Web) Char Char"/>
    <w:basedOn w:val="Normal"/>
    <w:link w:val="NormalWebChar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ormalWebChar">
    <w:name w:val="Normal (Web) Char"/>
    <w:aliases w:val="Normal (Web) Char Char Char Char,Normal (Web) Char Char Char1"/>
    <w:basedOn w:val="Fontepargpadro"/>
    <w:link w:val="NormalWeb"/>
    <w:uiPriority w:val="99"/>
    <w:rsid w:val="00AF3E34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AF3E34"/>
    <w:pPr>
      <w:spacing w:line="121" w:lineRule="atLeast"/>
    </w:pPr>
    <w:rPr>
      <w:rFonts w:ascii="Museo Sans 700" w:eastAsia="Calibri" w:hAnsi="Museo Sans 700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</cp:revision>
  <cp:lastPrinted>2019-03-15T12:10:00Z</cp:lastPrinted>
  <dcterms:created xsi:type="dcterms:W3CDTF">2020-09-21T19:07:00Z</dcterms:created>
  <dcterms:modified xsi:type="dcterms:W3CDTF">2020-09-21T19:12:00Z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