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2500C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2500CC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2500CC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2500CC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2500C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2500CC">
        <w:rPr>
          <w:rFonts w:ascii="Cambria" w:hAnsi="Cambria"/>
          <w:color w:val="000000"/>
          <w:szCs w:val="24"/>
        </w:rPr>
        <w:t>040</w:t>
      </w:r>
      <w:r w:rsidR="00357D85" w:rsidRPr="002500CC">
        <w:rPr>
          <w:rFonts w:ascii="Cambria" w:hAnsi="Cambria"/>
          <w:color w:val="000000"/>
          <w:szCs w:val="24"/>
        </w:rPr>
        <w:t>/2020</w:t>
      </w:r>
      <w:r w:rsidRPr="002500CC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PREGÃO Nº </w:t>
      </w:r>
      <w:r w:rsidR="00A34397" w:rsidRPr="002500CC">
        <w:rPr>
          <w:rFonts w:ascii="Cambria" w:hAnsi="Cambria"/>
          <w:color w:val="000000"/>
          <w:szCs w:val="24"/>
        </w:rPr>
        <w:t>053/2020</w:t>
      </w:r>
      <w:r w:rsidRPr="002500CC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PROCESSO Nº </w:t>
      </w:r>
      <w:r w:rsidR="00A34397" w:rsidRPr="002500CC">
        <w:rPr>
          <w:rFonts w:ascii="Cambria" w:hAnsi="Cambria"/>
          <w:color w:val="000000"/>
          <w:szCs w:val="24"/>
        </w:rPr>
        <w:t>101/2020</w:t>
      </w:r>
      <w:r w:rsidRPr="002500CC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15E706B6" w:rsidR="00961925" w:rsidRPr="002500C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 xml:space="preserve">Aos </w:t>
      </w:r>
      <w:r w:rsidR="00C36F60" w:rsidRPr="002500CC">
        <w:rPr>
          <w:rFonts w:ascii="Cambria" w:hAnsi="Cambria" w:cs="Arial"/>
          <w:color w:val="000000"/>
        </w:rPr>
        <w:t>31 (trina e um</w:t>
      </w:r>
      <w:r w:rsidRPr="002500CC">
        <w:rPr>
          <w:rFonts w:ascii="Cambria" w:hAnsi="Cambria" w:cs="Arial"/>
          <w:color w:val="000000"/>
        </w:rPr>
        <w:t xml:space="preserve">) dias do mês de </w:t>
      </w:r>
      <w:r w:rsidR="00C36F60" w:rsidRPr="002500CC">
        <w:rPr>
          <w:rFonts w:ascii="Cambria" w:hAnsi="Cambria" w:cs="Arial"/>
          <w:color w:val="000000"/>
        </w:rPr>
        <w:t xml:space="preserve">agosto </w:t>
      </w:r>
      <w:r w:rsidRPr="002500CC">
        <w:rPr>
          <w:rFonts w:ascii="Cambria" w:hAnsi="Cambria" w:cs="Arial"/>
          <w:color w:val="000000"/>
        </w:rPr>
        <w:t xml:space="preserve">de </w:t>
      </w:r>
      <w:r w:rsidR="00357D85" w:rsidRPr="002500CC">
        <w:rPr>
          <w:rFonts w:ascii="Cambria" w:hAnsi="Cambria" w:cs="Arial"/>
          <w:color w:val="000000"/>
        </w:rPr>
        <w:t>2020</w:t>
      </w:r>
      <w:r w:rsidRPr="002500CC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2500CC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2500CC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2500CC">
        <w:rPr>
          <w:rFonts w:ascii="Cambria" w:hAnsi="Cambria" w:cs="Arial"/>
          <w:color w:val="000000"/>
        </w:rPr>
        <w:t>Mário Reis Filgueiras</w:t>
      </w:r>
      <w:r w:rsidRPr="002500CC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2500CC">
        <w:rPr>
          <w:rFonts w:ascii="Cambria" w:hAnsi="Cambria" w:cs="Arial"/>
          <w:color w:val="000000"/>
        </w:rPr>
        <w:t>053/2020</w:t>
      </w:r>
      <w:r w:rsidRPr="002500CC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2500CC">
        <w:rPr>
          <w:rFonts w:ascii="Cambria" w:hAnsi="Cambria" w:cs="Arial"/>
          <w:color w:val="000000"/>
        </w:rPr>
        <w:t>101/2020</w:t>
      </w:r>
      <w:r w:rsidRPr="002500CC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A6FBB">
        <w:rPr>
          <w:rFonts w:ascii="Cambria" w:hAnsi="Cambria" w:cs="Arial"/>
          <w:b/>
        </w:rPr>
        <w:t>COMERCIAL OFFICE MINAS LTDA</w:t>
      </w:r>
      <w:r w:rsidR="002500CC" w:rsidRPr="002500CC">
        <w:rPr>
          <w:rFonts w:ascii="Cambria" w:hAnsi="Cambria" w:cs="Arial"/>
        </w:rPr>
        <w:t xml:space="preserve">, localizado na </w:t>
      </w:r>
      <w:r w:rsidR="007A6FBB">
        <w:rPr>
          <w:rFonts w:ascii="Cambria" w:hAnsi="Cambria" w:cs="Arial"/>
        </w:rPr>
        <w:t>Avenida Brasil, nº. 900, bairro Mangabeiras, Formiga/MG, CEP 35.577-170</w:t>
      </w:r>
      <w:r w:rsidR="002500CC" w:rsidRPr="002500CC">
        <w:rPr>
          <w:rFonts w:ascii="Cambria" w:hAnsi="Cambria" w:cs="Arial"/>
        </w:rPr>
        <w:t xml:space="preserve">, cujo CNPJ é </w:t>
      </w:r>
      <w:r w:rsidR="007A6FBB">
        <w:rPr>
          <w:rFonts w:ascii="Cambria" w:hAnsi="Cambria" w:cs="Arial"/>
        </w:rPr>
        <w:t>27.933.196/0001-23</w:t>
      </w:r>
      <w:r w:rsidR="002500CC" w:rsidRPr="002500CC">
        <w:rPr>
          <w:rFonts w:ascii="Cambria" w:hAnsi="Cambria" w:cs="Arial"/>
        </w:rPr>
        <w:t xml:space="preserve">, neste ato representado por </w:t>
      </w:r>
      <w:r w:rsidR="007A6FBB">
        <w:rPr>
          <w:rFonts w:ascii="Cambria" w:hAnsi="Cambria" w:cs="Arial"/>
        </w:rPr>
        <w:t>Jader da Costa Silva</w:t>
      </w:r>
      <w:r w:rsidR="002500CC" w:rsidRPr="002500CC">
        <w:rPr>
          <w:rFonts w:ascii="Cambria" w:hAnsi="Cambria" w:cs="Arial"/>
        </w:rPr>
        <w:t xml:space="preserve">, inscrito no CPF/MF sob o nº. </w:t>
      </w:r>
      <w:r w:rsidR="007A6FBB">
        <w:rPr>
          <w:rFonts w:ascii="Cambria" w:hAnsi="Cambria" w:cs="Arial"/>
        </w:rPr>
        <w:t>037.820.126-31</w:t>
      </w:r>
      <w:r w:rsidR="002500CC" w:rsidRPr="002500CC">
        <w:rPr>
          <w:rFonts w:ascii="Cambria" w:hAnsi="Cambria" w:cs="Arial"/>
        </w:rPr>
        <w:t>, conforme quadro abaixo</w:t>
      </w:r>
      <w:r w:rsidRPr="002500CC">
        <w:rPr>
          <w:rFonts w:ascii="Cambria" w:hAnsi="Cambria" w:cs="Arial"/>
          <w:color w:val="000000"/>
        </w:rPr>
        <w:t>:</w:t>
      </w:r>
    </w:p>
    <w:p w14:paraId="565D188A" w14:textId="4F259716" w:rsidR="004D248E" w:rsidRDefault="004D248E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823"/>
        <w:gridCol w:w="871"/>
        <w:gridCol w:w="960"/>
        <w:gridCol w:w="1134"/>
        <w:gridCol w:w="983"/>
        <w:gridCol w:w="1134"/>
        <w:gridCol w:w="983"/>
        <w:gridCol w:w="1208"/>
      </w:tblGrid>
      <w:tr w:rsidR="00021C3E" w:rsidRPr="00CE76B2" w14:paraId="3772389F" w14:textId="77777777" w:rsidTr="00FC0AF6">
        <w:trPr>
          <w:trHeight w:val="20"/>
        </w:trPr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14:paraId="3861A5D0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14:paraId="1522FA9A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3" w:type="dxa"/>
            <w:gridSpan w:val="7"/>
            <w:shd w:val="clear" w:color="auto" w:fill="auto"/>
            <w:vAlign w:val="center"/>
            <w:hideMark/>
          </w:tcPr>
          <w:p w14:paraId="79F497D8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FC0AF6" w:rsidRPr="00CE76B2" w14:paraId="78763649" w14:textId="77777777" w:rsidTr="00FC0AF6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33F30F0B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14:paraId="0E94E653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shd w:val="clear" w:color="000000" w:fill="BFBFBF"/>
            <w:vAlign w:val="center"/>
            <w:hideMark/>
          </w:tcPr>
          <w:p w14:paraId="0154C304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17" w:type="dxa"/>
            <w:gridSpan w:val="2"/>
            <w:shd w:val="clear" w:color="000000" w:fill="BFBFBF"/>
            <w:vAlign w:val="center"/>
            <w:hideMark/>
          </w:tcPr>
          <w:p w14:paraId="2BCA2128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91" w:type="dxa"/>
            <w:gridSpan w:val="2"/>
            <w:shd w:val="clear" w:color="000000" w:fill="BFBFBF"/>
            <w:vAlign w:val="center"/>
            <w:hideMark/>
          </w:tcPr>
          <w:p w14:paraId="0466D7EC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21C3E" w:rsidRPr="00CE76B2" w14:paraId="508E8DEA" w14:textId="77777777" w:rsidTr="00FC0AF6">
        <w:trPr>
          <w:trHeight w:val="230"/>
        </w:trPr>
        <w:tc>
          <w:tcPr>
            <w:tcW w:w="558" w:type="dxa"/>
            <w:vMerge/>
            <w:vAlign w:val="center"/>
            <w:hideMark/>
          </w:tcPr>
          <w:p w14:paraId="6A0D83E4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14:paraId="2389C3AE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7724BBBB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742E6C0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3C9B2A4B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27B25138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7EE2A03D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572A4EA0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208" w:type="dxa"/>
            <w:vMerge w:val="restart"/>
            <w:shd w:val="clear" w:color="000000" w:fill="D9D9D9"/>
            <w:vAlign w:val="center"/>
            <w:hideMark/>
          </w:tcPr>
          <w:p w14:paraId="0D1743BE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21C3E" w:rsidRPr="00CE76B2" w14:paraId="24620C8A" w14:textId="77777777" w:rsidTr="00FC0AF6">
        <w:trPr>
          <w:trHeight w:val="230"/>
        </w:trPr>
        <w:tc>
          <w:tcPr>
            <w:tcW w:w="558" w:type="dxa"/>
            <w:vMerge/>
            <w:vAlign w:val="center"/>
            <w:hideMark/>
          </w:tcPr>
          <w:p w14:paraId="07E72533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14:paraId="498ACB2D" w14:textId="77777777" w:rsidR="00021C3E" w:rsidRPr="00CE76B2" w:rsidRDefault="00021C3E" w:rsidP="00CE76B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6CA15948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4EB1A7E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6406A6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7A5FF4F4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452EFF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4F28DE4D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6DE51EDD" w14:textId="77777777" w:rsidR="00021C3E" w:rsidRPr="00CE76B2" w:rsidRDefault="00021C3E" w:rsidP="00CE76B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21C3E" w:rsidRPr="00CE76B2" w14:paraId="565469F6" w14:textId="77777777" w:rsidTr="00FC0AF6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087D582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616D216" w14:textId="77777777" w:rsidR="00021C3E" w:rsidRPr="00CE76B2" w:rsidRDefault="00021C3E" w:rsidP="00CE76B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ARQUIVO DE AÇO COM CHAVE, CHAPA 22, COM NO MÍNIMO AS SEGUINTES ESPECIFICAÇÕES: 1,98 CM ALT; 1,20 CM COMP; 0,50 CM PRONF. (198X120X50 CM). BANDEJA COM 120 X 45CM REGULÁVEIS DE 5 CM EM 5 CM. PORTAS COM FECHADURA TIPO YALE SISTEMA TIPO CREMONA. GARANTIA MÍNIMA DE 01 ANO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4868B7B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A1C054" w14:textId="6701A1A1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838,00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C3DC4" w14:textId="29AB8D76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16.760,00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1DBA6DBC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107D92" w14:textId="0EE3D24F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16.760,00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57AE0D53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B420756" w14:textId="299A060E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83.800,00</w:t>
            </w:r>
          </w:p>
        </w:tc>
      </w:tr>
      <w:tr w:rsidR="00021C3E" w:rsidRPr="00CE76B2" w14:paraId="4F5260CD" w14:textId="77777777" w:rsidTr="00FC0AF6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7F71E651" w14:textId="77777777" w:rsidR="00021C3E" w:rsidRPr="00CE76B2" w:rsidRDefault="00021C3E" w:rsidP="00CE76B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F9DBD77" w14:textId="77777777" w:rsidR="00021C3E" w:rsidRPr="00CE76B2" w:rsidRDefault="00021C3E" w:rsidP="00CE76B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LIQUIDIFICADOR INDUSTRIAL INOX. ALTURA: APROXIMADA DE 60CM. LARGURA: APROXIMADA 24CM. PROFUNDIDADE: APROXIMADAMENTE 21CM. CAPACIDADE DO COPO: 4,0 LITROS. COPO: COPO MONOBLOCO, SEM </w:t>
            </w: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SOLDA, FABRICADO EM AÇO INOX 304, COM CHAPA DE 2,0MM DE ESPESSURA; COPO MONOBLOCO SEM CANTOS VIVOS, CONFORME EXIGÊNCIAS DAS NORMAS DE HIGIENIZAÇÃO, EVITANDO A PROLIFERAÇÃO DE BACTÉRIAS; TAMPA DE BORRACHA ATÓXICA. COM TRAVA, EXCELENTE VEDAÇÃO E SOBRE TAMPA REMOVÍVEL PARA INSPEÇÃO OU ADIÇÃO DE INGREDIENTES. TENSÃO ELÉTRICA 110/220. POTÊNCIA ENTRE 448 W E MÁXIMA 1200 W. - ROTAÇÃO: 18.000 RPM. DEVE SER ASSEGURADA NO TRANSPORTE E NO ARMAZENAMENTO, A DEVIDA PROTEÇÃO DO PRODUTO POR MEIO DE EMBALAGENS ADEQUADAS. DEVE CONSTAR NO LADO EXTERNO DA EMBALAGEM, RÓTULOS DE FÁCIL LEITURA COM IDENTIFICAÇÃO DO FABRICANTE E DO FORNECEDOR, CÓDIGO DO EQUIPAMENTO, E ORIENTAÇÕES SOBRE MANUSEIO, TRANSPORTE E ESTOCAGEM. TODO EQUIPAMENTO DEVE VIR ACOMPANHADO DE “MANUAL DE INSTRUÇÕES”, EM PORTUGUÊS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17A6ACD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01BE2" w14:textId="5D82AB31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1A65AD" w14:textId="6DBD258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49BB56A5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F7D405" w14:textId="4A036992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88D806E" w14:textId="77777777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784FA25" w14:textId="15A63768" w:rsidR="00021C3E" w:rsidRPr="00CE76B2" w:rsidRDefault="00021C3E" w:rsidP="00021C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76B2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</w:tbl>
    <w:p w14:paraId="7022101D" w14:textId="77777777" w:rsidR="00CE76B2" w:rsidRPr="002500CC" w:rsidRDefault="00CE76B2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4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01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1D07866" w14:textId="77777777" w:rsidR="00961925" w:rsidRPr="002500C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2500CC">
        <w:rPr>
          <w:rFonts w:ascii="Cambria" w:hAnsi="Cambria"/>
          <w:color w:val="000000"/>
        </w:rPr>
        <w:t xml:space="preserve">I </w:t>
      </w:r>
      <w:r w:rsidRPr="002500CC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2500CC">
        <w:rPr>
          <w:rFonts w:ascii="Cambria" w:hAnsi="Cambria"/>
          <w:color w:val="000000"/>
        </w:rPr>
        <w:t>do quadro acima</w:t>
      </w:r>
      <w:r w:rsidRPr="002500CC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2500C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2500C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02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1D0786A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III </w:t>
      </w:r>
      <w:r w:rsidRPr="002500CC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2500C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03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1D07872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2500C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04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1D07876" w14:textId="7A690A1A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34397" w:rsidRPr="002500CC">
        <w:rPr>
          <w:rFonts w:ascii="Cambria" w:hAnsi="Cambria"/>
          <w:color w:val="000000"/>
          <w:szCs w:val="24"/>
        </w:rPr>
        <w:t>053/2020</w:t>
      </w:r>
      <w:r w:rsidRPr="002500CC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2500C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2500C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34397" w:rsidRPr="002500CC">
        <w:rPr>
          <w:rFonts w:ascii="Cambria" w:hAnsi="Cambria"/>
          <w:color w:val="000000"/>
          <w:szCs w:val="24"/>
        </w:rPr>
        <w:t>053/2020</w:t>
      </w:r>
      <w:r w:rsidRPr="002500CC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2500C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2500CC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III </w:t>
      </w:r>
      <w:r w:rsidRPr="002500CC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A34397" w:rsidRPr="002500CC">
        <w:rPr>
          <w:rFonts w:ascii="Cambria" w:hAnsi="Cambria"/>
          <w:color w:val="000000"/>
          <w:szCs w:val="24"/>
        </w:rPr>
        <w:t>053/2020</w:t>
      </w:r>
      <w:r w:rsidRPr="002500CC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2500C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2500C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05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1D0787E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1D0787F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2500CC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06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1D07885" w14:textId="77777777" w:rsidR="00094E69" w:rsidRPr="002500CC" w:rsidRDefault="00094E69" w:rsidP="00094E69">
      <w:pPr>
        <w:jc w:val="both"/>
        <w:rPr>
          <w:rFonts w:ascii="Cambria" w:hAnsi="Cambria"/>
          <w:szCs w:val="24"/>
        </w:rPr>
      </w:pPr>
      <w:r w:rsidRPr="002500CC">
        <w:rPr>
          <w:rFonts w:ascii="Cambria" w:hAnsi="Cambria"/>
          <w:szCs w:val="24"/>
        </w:rPr>
        <w:t xml:space="preserve">I </w:t>
      </w:r>
      <w:r w:rsidRPr="002500CC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500CC">
        <w:rPr>
          <w:rFonts w:ascii="Cambria" w:hAnsi="Cambria"/>
          <w:bCs/>
          <w:szCs w:val="24"/>
        </w:rPr>
        <w:t xml:space="preserve">em até 30 (trinta) dias após recebimento </w:t>
      </w:r>
      <w:r w:rsidRPr="002500CC">
        <w:rPr>
          <w:rFonts w:ascii="Cambria" w:hAnsi="Cambria"/>
          <w:szCs w:val="24"/>
        </w:rPr>
        <w:t>definitivo pela unidade requisitante</w:t>
      </w:r>
      <w:r w:rsidRPr="002500CC">
        <w:rPr>
          <w:rFonts w:ascii="Cambria" w:hAnsi="Cambria"/>
          <w:bCs/>
          <w:szCs w:val="24"/>
        </w:rPr>
        <w:t xml:space="preserve"> do objeto, </w:t>
      </w:r>
      <w:r w:rsidRPr="002500CC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2500CC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2500CC" w:rsidRDefault="00094E69" w:rsidP="00094E69">
      <w:pPr>
        <w:pStyle w:val="Standard"/>
        <w:jc w:val="both"/>
        <w:rPr>
          <w:rFonts w:ascii="Cambria" w:hAnsi="Cambria" w:cs="Arial"/>
        </w:rPr>
      </w:pPr>
      <w:r w:rsidRPr="002500CC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2500C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2500CC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2500C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2500CC">
        <w:rPr>
          <w:rFonts w:ascii="Cambria" w:hAnsi="Cambria" w:cs="Arial"/>
          <w:b/>
          <w:bCs/>
        </w:rPr>
        <w:t>onde:</w:t>
      </w:r>
    </w:p>
    <w:p w14:paraId="61D0788A" w14:textId="77777777" w:rsidR="00094E69" w:rsidRPr="002500CC" w:rsidRDefault="00094E69" w:rsidP="00094E69">
      <w:pPr>
        <w:pStyle w:val="Standard"/>
        <w:jc w:val="both"/>
        <w:rPr>
          <w:rFonts w:ascii="Cambria" w:hAnsi="Cambria"/>
        </w:rPr>
      </w:pPr>
      <w:r w:rsidRPr="002500CC">
        <w:rPr>
          <w:rFonts w:ascii="Cambria" w:hAnsi="Cambria" w:cs="Arial"/>
          <w:b/>
          <w:bCs/>
        </w:rPr>
        <w:t>EM =</w:t>
      </w:r>
      <w:r w:rsidRPr="002500CC">
        <w:rPr>
          <w:rFonts w:ascii="Cambria" w:hAnsi="Cambria" w:cs="Arial"/>
        </w:rPr>
        <w:t xml:space="preserve"> Encargos moratórios;</w:t>
      </w:r>
    </w:p>
    <w:p w14:paraId="61D0788B" w14:textId="77777777" w:rsidR="00094E69" w:rsidRPr="002500CC" w:rsidRDefault="00094E69" w:rsidP="00094E69">
      <w:pPr>
        <w:pStyle w:val="Standard"/>
        <w:jc w:val="both"/>
        <w:rPr>
          <w:rFonts w:ascii="Cambria" w:hAnsi="Cambria"/>
        </w:rPr>
      </w:pPr>
      <w:r w:rsidRPr="002500CC">
        <w:rPr>
          <w:rFonts w:ascii="Cambria" w:hAnsi="Cambria" w:cs="Arial"/>
          <w:b/>
          <w:bCs/>
        </w:rPr>
        <w:lastRenderedPageBreak/>
        <w:t>VP =</w:t>
      </w:r>
      <w:r w:rsidRPr="002500CC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2500CC" w:rsidRDefault="00094E69" w:rsidP="00094E69">
      <w:pPr>
        <w:pStyle w:val="Standard"/>
        <w:jc w:val="both"/>
        <w:rPr>
          <w:rFonts w:ascii="Cambria" w:hAnsi="Cambria"/>
        </w:rPr>
      </w:pPr>
      <w:r w:rsidRPr="002500CC">
        <w:rPr>
          <w:rFonts w:ascii="Cambria" w:hAnsi="Cambria" w:cs="Arial"/>
          <w:b/>
          <w:bCs/>
        </w:rPr>
        <w:t>N =</w:t>
      </w:r>
      <w:r w:rsidRPr="002500C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2500CC" w:rsidRDefault="00094E69" w:rsidP="00094E69">
      <w:pPr>
        <w:pStyle w:val="Standard"/>
        <w:jc w:val="both"/>
        <w:rPr>
          <w:rFonts w:ascii="Cambria" w:hAnsi="Cambria"/>
        </w:rPr>
      </w:pPr>
      <w:r w:rsidRPr="002500CC">
        <w:rPr>
          <w:rFonts w:ascii="Cambria" w:hAnsi="Cambria" w:cs="Arial"/>
          <w:b/>
          <w:bCs/>
        </w:rPr>
        <w:t>I =</w:t>
      </w:r>
      <w:r w:rsidRPr="002500CC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2500C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2500CC" w:rsidRDefault="00094E69" w:rsidP="00094E69">
      <w:pPr>
        <w:pStyle w:val="Standard"/>
        <w:jc w:val="center"/>
        <w:rPr>
          <w:rFonts w:ascii="Cambria" w:hAnsi="Cambria"/>
        </w:rPr>
      </w:pPr>
      <w:r w:rsidRPr="002500CC">
        <w:rPr>
          <w:rFonts w:ascii="Cambria" w:hAnsi="Cambria" w:cs="Arial"/>
          <w:b/>
          <w:bCs/>
        </w:rPr>
        <w:t>I = (</w:t>
      </w:r>
      <w:r w:rsidRPr="002500CC">
        <w:rPr>
          <w:rFonts w:ascii="Cambria" w:hAnsi="Cambria" w:cs="Arial"/>
          <w:b/>
          <w:bCs/>
          <w:u w:val="single"/>
        </w:rPr>
        <w:t>TX / 100</w:t>
      </w:r>
      <w:r w:rsidRPr="002500CC">
        <w:rPr>
          <w:rFonts w:ascii="Cambria" w:hAnsi="Cambria" w:cs="Arial"/>
          <w:b/>
          <w:bCs/>
        </w:rPr>
        <w:t>)</w:t>
      </w:r>
    </w:p>
    <w:p w14:paraId="61D07890" w14:textId="77777777" w:rsidR="00094E69" w:rsidRPr="002500CC" w:rsidRDefault="00094E69" w:rsidP="00094E69">
      <w:pPr>
        <w:pStyle w:val="Standard"/>
        <w:jc w:val="center"/>
        <w:rPr>
          <w:rFonts w:ascii="Cambria" w:hAnsi="Cambria"/>
        </w:rPr>
      </w:pPr>
      <w:r w:rsidRPr="002500CC">
        <w:rPr>
          <w:rFonts w:ascii="Cambria" w:eastAsia="Arial" w:hAnsi="Cambria" w:cs="Arial"/>
          <w:b/>
          <w:bCs/>
        </w:rPr>
        <w:t xml:space="preserve">    </w:t>
      </w:r>
      <w:r w:rsidRPr="002500CC">
        <w:rPr>
          <w:rFonts w:ascii="Cambria" w:hAnsi="Cambria" w:cs="Arial"/>
          <w:b/>
          <w:bCs/>
        </w:rPr>
        <w:t>30</w:t>
      </w:r>
    </w:p>
    <w:p w14:paraId="61D07891" w14:textId="77777777" w:rsidR="00094E69" w:rsidRPr="002500CC" w:rsidRDefault="00094E69" w:rsidP="00094E69">
      <w:pPr>
        <w:pStyle w:val="Standard"/>
        <w:jc w:val="both"/>
        <w:rPr>
          <w:rFonts w:ascii="Cambria" w:hAnsi="Cambria" w:cs="Arial"/>
        </w:rPr>
      </w:pPr>
      <w:r w:rsidRPr="002500CC">
        <w:rPr>
          <w:rFonts w:ascii="Cambria" w:hAnsi="Cambria" w:cs="Arial"/>
          <w:b/>
          <w:bCs/>
        </w:rPr>
        <w:t xml:space="preserve">TX = </w:t>
      </w:r>
      <w:r w:rsidRPr="002500CC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2500CC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2500CC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07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1D07896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III </w:t>
      </w:r>
      <w:r w:rsidRPr="002500CC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IV </w:t>
      </w:r>
      <w:r w:rsidRPr="002500CC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61D0789D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2500CC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V </w:t>
      </w:r>
      <w:r w:rsidRPr="002500CC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VI </w:t>
      </w:r>
      <w:r w:rsidRPr="002500CC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VII </w:t>
      </w:r>
      <w:r w:rsidRPr="002500CC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1D078A3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2500C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08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61D078A8" w14:textId="77777777" w:rsidR="00961925" w:rsidRPr="002500C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lastRenderedPageBreak/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2500CC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1D078AB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2500C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2500C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2500CC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2500CC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2500CC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2500C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2500C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2500CC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2500C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2500C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2500C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III - </w:t>
      </w:r>
      <w:r w:rsidRPr="002500CC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1D078BD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2500CC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2500C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 xml:space="preserve">V - O valor das multas aplicadas deverá ser pago por meio de guia própria ao Município de Papagaios/MG, no prazo máximo de 03 (três) dias úteis a contar da </w:t>
      </w:r>
      <w:r w:rsidRPr="002500CC">
        <w:rPr>
          <w:rFonts w:ascii="Cambria" w:hAnsi="Cambria" w:cs="Arial"/>
          <w:color w:val="000000"/>
        </w:rPr>
        <w:lastRenderedPageBreak/>
        <w:t>data da sua aplicação ou poderá ser descontado dos pagamentos das faturas devidas pelo Município, quando for o caso.</w:t>
      </w:r>
    </w:p>
    <w:p w14:paraId="61D078C1" w14:textId="77777777" w:rsidR="00961925" w:rsidRPr="002500C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2500C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09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1D078C4" w14:textId="3B272381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2500CC">
        <w:rPr>
          <w:rFonts w:ascii="Cambria" w:hAnsi="Cambria"/>
          <w:color w:val="000000"/>
          <w:szCs w:val="24"/>
        </w:rPr>
        <w:t>053/2020</w:t>
      </w:r>
      <w:r w:rsidRPr="002500CC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61D078C5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1D078C7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10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1D078CA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1D078CB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</w:t>
      </w:r>
      <w:r w:rsidRPr="002500CC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2500C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2500C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11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61D078D0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 </w:t>
      </w:r>
      <w:r w:rsidRPr="002500CC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2500C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2500C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A </w:t>
      </w:r>
      <w:r w:rsidRPr="002500CC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61D078D5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B </w:t>
      </w:r>
      <w:r w:rsidRPr="002500CC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C </w:t>
      </w:r>
      <w:r w:rsidRPr="002500CC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D </w:t>
      </w:r>
      <w:r w:rsidRPr="002500CC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2500C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2500C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E </w:t>
      </w:r>
      <w:r w:rsidRPr="002500CC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2500C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F </w:t>
      </w:r>
      <w:r w:rsidRPr="002500CC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2500C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2500C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2500CC">
        <w:rPr>
          <w:rFonts w:ascii="Cambria" w:hAnsi="Cambria"/>
          <w:color w:val="000000"/>
        </w:rPr>
        <w:lastRenderedPageBreak/>
        <w:t xml:space="preserve">G </w:t>
      </w:r>
      <w:r w:rsidRPr="002500CC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2500C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2500C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b/>
          <w:color w:val="000000"/>
        </w:rPr>
        <w:t>Pelas detentoras, quando</w:t>
      </w:r>
      <w:r w:rsidRPr="002500CC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2500C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2500C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A </w:t>
      </w:r>
      <w:r w:rsidRPr="002500CC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2500C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2500C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 xml:space="preserve">12 </w:t>
      </w:r>
      <w:r w:rsidRPr="002500CC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1D078E9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I</w:t>
      </w:r>
      <w:r w:rsidRPr="002500CC">
        <w:rPr>
          <w:rFonts w:ascii="Cambria" w:hAnsi="Cambria"/>
          <w:b/>
          <w:color w:val="000000"/>
          <w:szCs w:val="24"/>
        </w:rPr>
        <w:t xml:space="preserve"> </w:t>
      </w:r>
      <w:r w:rsidRPr="002500CC">
        <w:rPr>
          <w:rFonts w:ascii="Cambria" w:hAnsi="Cambria"/>
          <w:b/>
          <w:color w:val="000000"/>
          <w:szCs w:val="24"/>
        </w:rPr>
        <w:noBreakHyphen/>
      </w:r>
      <w:r w:rsidRPr="002500CC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61D078EA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2500CC">
        <w:rPr>
          <w:rFonts w:ascii="Cambria" w:hAnsi="Cambria"/>
          <w:b/>
          <w:color w:val="000000"/>
          <w:szCs w:val="24"/>
        </w:rPr>
        <w:t>13- DAS DISPOSIÇÕES FINAIS</w:t>
      </w:r>
    </w:p>
    <w:p w14:paraId="61D078ED" w14:textId="5C9E9154" w:rsidR="00961925" w:rsidRPr="002500CC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2500CC">
        <w:rPr>
          <w:rFonts w:ascii="Cambria" w:hAnsi="Cambria" w:cs="Arial"/>
          <w:color w:val="000000"/>
        </w:rPr>
        <w:t xml:space="preserve">I – </w:t>
      </w:r>
      <w:r w:rsidR="00961925" w:rsidRPr="002500CC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2500CC">
        <w:rPr>
          <w:rFonts w:ascii="Cambria" w:hAnsi="Cambria" w:cs="Arial"/>
          <w:color w:val="000000"/>
        </w:rPr>
        <w:t>053/2020</w:t>
      </w:r>
      <w:r w:rsidR="00961925" w:rsidRPr="002500CC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2500C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2500CC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 xml:space="preserve">II – </w:t>
      </w:r>
      <w:r w:rsidR="00961925" w:rsidRPr="002500CC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2500C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2500CC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2500CC">
        <w:rPr>
          <w:rFonts w:ascii="Cambria" w:hAnsi="Cambria"/>
          <w:color w:val="000000"/>
          <w:szCs w:val="24"/>
        </w:rPr>
        <w:t>III –</w:t>
      </w:r>
      <w:r w:rsidR="00961925" w:rsidRPr="002500CC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2500CC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2500CC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2500CC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2500CC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2500CC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2500CC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2500CC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2500CC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2500CC">
        <w:rPr>
          <w:rFonts w:ascii="Cambria" w:hAnsi="Cambria" w:cs="Arial"/>
        </w:rPr>
        <w:t>Mário Reis Filgueiras</w:t>
      </w:r>
    </w:p>
    <w:p w14:paraId="71AF815F" w14:textId="77777777" w:rsidR="00C94B20" w:rsidRPr="002500CC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2500CC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2696319" w14:textId="7A317C44" w:rsidR="002500CC" w:rsidRPr="002500CC" w:rsidRDefault="00FC0AF6" w:rsidP="002500CC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Comercial Office Minas Ltda</w:t>
      </w:r>
    </w:p>
    <w:p w14:paraId="63228C05" w14:textId="6BB6D38A" w:rsidR="00C94B20" w:rsidRPr="002500CC" w:rsidRDefault="002500CC" w:rsidP="00525E5D">
      <w:pPr>
        <w:pStyle w:val="Corpodetexto"/>
        <w:spacing w:after="0"/>
        <w:jc w:val="center"/>
        <w:rPr>
          <w:rFonts w:ascii="Cambria" w:hAnsi="Cambria"/>
        </w:rPr>
      </w:pPr>
      <w:r w:rsidRPr="002500CC">
        <w:rPr>
          <w:rFonts w:ascii="Cambria" w:hAnsi="Cambria" w:cs="Arial"/>
        </w:rPr>
        <w:t xml:space="preserve">CNPJ/MF </w:t>
      </w:r>
      <w:r w:rsidR="00FC0AF6">
        <w:rPr>
          <w:rFonts w:ascii="Cambria" w:hAnsi="Cambria" w:cs="Arial"/>
        </w:rPr>
        <w:t>27.933.196/0001-23</w:t>
      </w:r>
    </w:p>
    <w:sectPr w:rsidR="00C94B20" w:rsidRPr="002500C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1C3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45AE5"/>
    <w:rsid w:val="00156084"/>
    <w:rsid w:val="00156D22"/>
    <w:rsid w:val="00171A67"/>
    <w:rsid w:val="00173E14"/>
    <w:rsid w:val="00177F9F"/>
    <w:rsid w:val="00187AB3"/>
    <w:rsid w:val="0019221C"/>
    <w:rsid w:val="001A15A9"/>
    <w:rsid w:val="001A5F93"/>
    <w:rsid w:val="001B5D1E"/>
    <w:rsid w:val="001D46C5"/>
    <w:rsid w:val="001E0899"/>
    <w:rsid w:val="00200713"/>
    <w:rsid w:val="0020239D"/>
    <w:rsid w:val="00210FD8"/>
    <w:rsid w:val="00247BEF"/>
    <w:rsid w:val="002500CC"/>
    <w:rsid w:val="0027092D"/>
    <w:rsid w:val="00273022"/>
    <w:rsid w:val="002770C2"/>
    <w:rsid w:val="002A01B8"/>
    <w:rsid w:val="002B7728"/>
    <w:rsid w:val="002C36F6"/>
    <w:rsid w:val="002C5D24"/>
    <w:rsid w:val="002D2CF2"/>
    <w:rsid w:val="002D3DAC"/>
    <w:rsid w:val="002E4F4B"/>
    <w:rsid w:val="002F3BA8"/>
    <w:rsid w:val="00301908"/>
    <w:rsid w:val="00305E4E"/>
    <w:rsid w:val="003102B1"/>
    <w:rsid w:val="003119AF"/>
    <w:rsid w:val="003209D5"/>
    <w:rsid w:val="003243CA"/>
    <w:rsid w:val="003457EA"/>
    <w:rsid w:val="00346EE3"/>
    <w:rsid w:val="00353AD5"/>
    <w:rsid w:val="00357D85"/>
    <w:rsid w:val="00372E3E"/>
    <w:rsid w:val="00381BEF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2F0D"/>
    <w:rsid w:val="00413BD7"/>
    <w:rsid w:val="00420BEB"/>
    <w:rsid w:val="00433327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D248E"/>
    <w:rsid w:val="004E220D"/>
    <w:rsid w:val="004E6A8A"/>
    <w:rsid w:val="004F0D79"/>
    <w:rsid w:val="004F10A0"/>
    <w:rsid w:val="004F29E5"/>
    <w:rsid w:val="004F42C4"/>
    <w:rsid w:val="004F7F5C"/>
    <w:rsid w:val="005012C1"/>
    <w:rsid w:val="005101A8"/>
    <w:rsid w:val="00525E5D"/>
    <w:rsid w:val="00532FBE"/>
    <w:rsid w:val="00561D33"/>
    <w:rsid w:val="00573148"/>
    <w:rsid w:val="00583365"/>
    <w:rsid w:val="005937A6"/>
    <w:rsid w:val="005A0CC7"/>
    <w:rsid w:val="005A3440"/>
    <w:rsid w:val="005E4232"/>
    <w:rsid w:val="005F7E83"/>
    <w:rsid w:val="00614622"/>
    <w:rsid w:val="00615DB5"/>
    <w:rsid w:val="0064042C"/>
    <w:rsid w:val="00647358"/>
    <w:rsid w:val="00656F20"/>
    <w:rsid w:val="006630AF"/>
    <w:rsid w:val="0066409A"/>
    <w:rsid w:val="006709C5"/>
    <w:rsid w:val="00681B7E"/>
    <w:rsid w:val="0069158D"/>
    <w:rsid w:val="00694DC5"/>
    <w:rsid w:val="00696D92"/>
    <w:rsid w:val="006A06B2"/>
    <w:rsid w:val="006B59BE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45FA1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A6FBB"/>
    <w:rsid w:val="007B443D"/>
    <w:rsid w:val="007B5DF6"/>
    <w:rsid w:val="007C0A5B"/>
    <w:rsid w:val="007D0C1B"/>
    <w:rsid w:val="007D35B8"/>
    <w:rsid w:val="007E65F8"/>
    <w:rsid w:val="007E7333"/>
    <w:rsid w:val="007F6918"/>
    <w:rsid w:val="008020A0"/>
    <w:rsid w:val="00804E05"/>
    <w:rsid w:val="00806A3B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200B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9E438E"/>
    <w:rsid w:val="009F5865"/>
    <w:rsid w:val="00A02777"/>
    <w:rsid w:val="00A03C06"/>
    <w:rsid w:val="00A07EB9"/>
    <w:rsid w:val="00A15133"/>
    <w:rsid w:val="00A176A2"/>
    <w:rsid w:val="00A23322"/>
    <w:rsid w:val="00A309C3"/>
    <w:rsid w:val="00A31AC8"/>
    <w:rsid w:val="00A33EC6"/>
    <w:rsid w:val="00A34397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D3056"/>
    <w:rsid w:val="00AF3E34"/>
    <w:rsid w:val="00B00BE4"/>
    <w:rsid w:val="00B03DBD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C50DB"/>
    <w:rsid w:val="00BD06EE"/>
    <w:rsid w:val="00BF57A9"/>
    <w:rsid w:val="00C31066"/>
    <w:rsid w:val="00C36F60"/>
    <w:rsid w:val="00C37DC7"/>
    <w:rsid w:val="00C513D4"/>
    <w:rsid w:val="00C67B5D"/>
    <w:rsid w:val="00C80443"/>
    <w:rsid w:val="00C91DDE"/>
    <w:rsid w:val="00C94B20"/>
    <w:rsid w:val="00CD19D5"/>
    <w:rsid w:val="00CE561B"/>
    <w:rsid w:val="00CE76B2"/>
    <w:rsid w:val="00CE7F25"/>
    <w:rsid w:val="00CF5B1A"/>
    <w:rsid w:val="00D01E09"/>
    <w:rsid w:val="00D1022D"/>
    <w:rsid w:val="00D17C0D"/>
    <w:rsid w:val="00D358F0"/>
    <w:rsid w:val="00D53133"/>
    <w:rsid w:val="00D55E83"/>
    <w:rsid w:val="00D82616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550B7"/>
    <w:rsid w:val="00E61995"/>
    <w:rsid w:val="00E6712D"/>
    <w:rsid w:val="00E83928"/>
    <w:rsid w:val="00E83D4F"/>
    <w:rsid w:val="00EB2761"/>
    <w:rsid w:val="00EB3B2C"/>
    <w:rsid w:val="00ED6CF8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961A5"/>
    <w:rsid w:val="00FB1B03"/>
    <w:rsid w:val="00FB3378"/>
    <w:rsid w:val="00FB4EAF"/>
    <w:rsid w:val="00FB6192"/>
    <w:rsid w:val="00FC0AF6"/>
    <w:rsid w:val="00FC20C9"/>
    <w:rsid w:val="00FD6B30"/>
    <w:rsid w:val="00FD7001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2020-09-30T14:50:00Z</dcterms:created>
  <dcterms:modified xsi:type="dcterms:W3CDTF">2020-09-30T14:58:00Z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