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2C9FB" w14:textId="1C1D0BBF" w:rsidR="00961925" w:rsidRPr="00BE783F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E783F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290BD1" w:rsidRPr="00BE783F">
        <w:rPr>
          <w:rFonts w:ascii="Cambria" w:hAnsi="Cambria"/>
          <w:b/>
          <w:color w:val="000000"/>
          <w:szCs w:val="24"/>
        </w:rPr>
        <w:t>014/2021</w:t>
      </w:r>
    </w:p>
    <w:p w14:paraId="26C2C9FC" w14:textId="10E796EE" w:rsidR="00961925" w:rsidRPr="00BE783F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E783F">
        <w:rPr>
          <w:rFonts w:ascii="Cambria" w:hAnsi="Cambria"/>
          <w:b/>
          <w:color w:val="000000"/>
          <w:szCs w:val="24"/>
        </w:rPr>
        <w:t xml:space="preserve">PREGÃO PRESENCIAL Nº </w:t>
      </w:r>
      <w:r w:rsidR="00290BD1" w:rsidRPr="00BE783F">
        <w:rPr>
          <w:rFonts w:ascii="Cambria" w:hAnsi="Cambria"/>
          <w:b/>
          <w:color w:val="000000"/>
          <w:szCs w:val="24"/>
        </w:rPr>
        <w:t>007/2021</w:t>
      </w:r>
    </w:p>
    <w:p w14:paraId="26C2C9FD" w14:textId="77777777" w:rsidR="00961925" w:rsidRPr="00BE783F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BE783F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2" w14:textId="58263078" w:rsidR="00961925" w:rsidRPr="00BE783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E783F">
        <w:rPr>
          <w:rFonts w:ascii="Cambria" w:hAnsi="Cambria"/>
          <w:color w:val="000000"/>
          <w:szCs w:val="24"/>
        </w:rPr>
        <w:t xml:space="preserve">ATA DE REGISTRO DE PREÇOS Nº </w:t>
      </w:r>
      <w:r w:rsidR="00290BD1" w:rsidRPr="00BE783F">
        <w:rPr>
          <w:rFonts w:ascii="Cambria" w:hAnsi="Cambria"/>
          <w:color w:val="000000"/>
          <w:szCs w:val="24"/>
        </w:rPr>
        <w:t>014/2021</w:t>
      </w:r>
      <w:r w:rsidRPr="00BE783F">
        <w:rPr>
          <w:rFonts w:ascii="Cambria" w:hAnsi="Cambria"/>
          <w:color w:val="000000"/>
          <w:szCs w:val="24"/>
        </w:rPr>
        <w:t>.</w:t>
      </w:r>
    </w:p>
    <w:p w14:paraId="26C2CA03" w14:textId="52825F1A" w:rsidR="00961925" w:rsidRPr="00BE783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E783F">
        <w:rPr>
          <w:rFonts w:ascii="Cambria" w:hAnsi="Cambria"/>
          <w:color w:val="000000"/>
          <w:szCs w:val="24"/>
        </w:rPr>
        <w:t xml:space="preserve">PREGÃO Nº </w:t>
      </w:r>
      <w:r w:rsidR="00290BD1" w:rsidRPr="00BE783F">
        <w:rPr>
          <w:rFonts w:ascii="Cambria" w:hAnsi="Cambria"/>
          <w:color w:val="000000"/>
          <w:szCs w:val="24"/>
        </w:rPr>
        <w:t>007/2021</w:t>
      </w:r>
      <w:r w:rsidRPr="00BE783F">
        <w:rPr>
          <w:rFonts w:ascii="Cambria" w:hAnsi="Cambria"/>
          <w:color w:val="000000"/>
          <w:szCs w:val="24"/>
        </w:rPr>
        <w:t>.</w:t>
      </w:r>
    </w:p>
    <w:p w14:paraId="26C2CA04" w14:textId="408E42AB" w:rsidR="00961925" w:rsidRPr="00BE783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E783F">
        <w:rPr>
          <w:rFonts w:ascii="Cambria" w:hAnsi="Cambria"/>
          <w:color w:val="000000"/>
          <w:szCs w:val="24"/>
        </w:rPr>
        <w:t xml:space="preserve">PROCESSO Nº </w:t>
      </w:r>
      <w:r w:rsidR="00290BD1" w:rsidRPr="00BE783F">
        <w:rPr>
          <w:rFonts w:ascii="Cambria" w:hAnsi="Cambria"/>
          <w:color w:val="000000"/>
          <w:szCs w:val="24"/>
        </w:rPr>
        <w:t>014/2021</w:t>
      </w:r>
      <w:r w:rsidRPr="00BE783F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BE783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BE783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E783F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BE783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BE783F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455E3771" w:rsidR="00961925" w:rsidRPr="00BE783F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BE783F">
        <w:rPr>
          <w:rFonts w:ascii="Cambria" w:hAnsi="Cambria" w:cs="Arial"/>
          <w:color w:val="000000"/>
        </w:rPr>
        <w:t xml:space="preserve">Aos </w:t>
      </w:r>
      <w:r w:rsidR="006D11BA" w:rsidRPr="00BE783F">
        <w:rPr>
          <w:rFonts w:ascii="Cambria" w:hAnsi="Cambria" w:cs="Arial"/>
          <w:color w:val="000000"/>
        </w:rPr>
        <w:t xml:space="preserve">08 (oito) dias </w:t>
      </w:r>
      <w:r w:rsidRPr="00BE783F">
        <w:rPr>
          <w:rFonts w:ascii="Cambria" w:hAnsi="Cambria" w:cs="Arial"/>
          <w:color w:val="000000"/>
        </w:rPr>
        <w:t xml:space="preserve">do mês de </w:t>
      </w:r>
      <w:r w:rsidR="006D11BA" w:rsidRPr="00BE783F">
        <w:rPr>
          <w:rFonts w:ascii="Cambria" w:hAnsi="Cambria" w:cs="Arial"/>
          <w:color w:val="000000"/>
        </w:rPr>
        <w:t xml:space="preserve">janeiro de </w:t>
      </w:r>
      <w:r w:rsidR="009634F9" w:rsidRPr="00BE783F">
        <w:rPr>
          <w:rFonts w:ascii="Cambria" w:hAnsi="Cambria" w:cs="Arial"/>
          <w:color w:val="000000"/>
        </w:rPr>
        <w:t>2021</w:t>
      </w:r>
      <w:r w:rsidRPr="00BE783F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FB0147" w:rsidRPr="00BE783F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BE783F">
        <w:rPr>
          <w:rFonts w:ascii="Cambria" w:hAnsi="Cambria" w:cs="Arial"/>
          <w:color w:val="000000"/>
        </w:rPr>
        <w:t xml:space="preserve">, o Exmo. Sr. Prefeito Municipal, Sr. </w:t>
      </w:r>
      <w:r w:rsidR="00884F62" w:rsidRPr="00BE783F">
        <w:rPr>
          <w:rFonts w:ascii="Cambria" w:hAnsi="Cambria" w:cs="Arial"/>
          <w:color w:val="000000"/>
        </w:rPr>
        <w:t xml:space="preserve">Mário Reis </w:t>
      </w:r>
      <w:proofErr w:type="spellStart"/>
      <w:r w:rsidR="00884F62" w:rsidRPr="00BE783F">
        <w:rPr>
          <w:rFonts w:ascii="Cambria" w:hAnsi="Cambria" w:cs="Arial"/>
          <w:color w:val="000000"/>
        </w:rPr>
        <w:t>Filgueiras</w:t>
      </w:r>
      <w:proofErr w:type="spellEnd"/>
      <w:r w:rsidRPr="00BE783F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290BD1" w:rsidRPr="00BE783F">
        <w:rPr>
          <w:rFonts w:ascii="Cambria" w:hAnsi="Cambria" w:cs="Arial"/>
          <w:color w:val="000000"/>
        </w:rPr>
        <w:t>007/2021</w:t>
      </w:r>
      <w:r w:rsidRPr="00BE783F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290BD1" w:rsidRPr="00BE783F">
        <w:rPr>
          <w:rFonts w:ascii="Cambria" w:hAnsi="Cambria" w:cs="Arial"/>
          <w:color w:val="000000"/>
        </w:rPr>
        <w:t>014/2021</w:t>
      </w:r>
      <w:r w:rsidRPr="00BE783F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7B7936" w:rsidRPr="00BE783F">
        <w:rPr>
          <w:rFonts w:ascii="Cambria" w:hAnsi="Cambria" w:cs="Arial"/>
          <w:b/>
          <w:bCs/>
          <w:color w:val="000000"/>
        </w:rPr>
        <w:t>DISTRIBUIDORA PARANHOS ARTIGOS PARA LABORATÓRIOS LTDA EPP</w:t>
      </w:r>
      <w:r w:rsidRPr="00BE783F">
        <w:rPr>
          <w:rFonts w:ascii="Cambria" w:hAnsi="Cambria" w:cs="Arial"/>
          <w:color w:val="000000"/>
        </w:rPr>
        <w:t xml:space="preserve">, localizado na </w:t>
      </w:r>
      <w:r w:rsidR="007B7936" w:rsidRPr="00BE783F">
        <w:rPr>
          <w:rFonts w:ascii="Cambria" w:hAnsi="Cambria" w:cs="Arial"/>
          <w:color w:val="000000"/>
        </w:rPr>
        <w:t xml:space="preserve">Rua </w:t>
      </w:r>
      <w:proofErr w:type="spellStart"/>
      <w:r w:rsidR="007B7936" w:rsidRPr="00BE783F">
        <w:rPr>
          <w:rFonts w:ascii="Cambria" w:hAnsi="Cambria" w:cs="Arial"/>
          <w:color w:val="000000"/>
        </w:rPr>
        <w:t>Niquelina</w:t>
      </w:r>
      <w:proofErr w:type="spellEnd"/>
      <w:r w:rsidR="007B7936" w:rsidRPr="00BE783F">
        <w:rPr>
          <w:rFonts w:ascii="Cambria" w:hAnsi="Cambria" w:cs="Arial"/>
          <w:color w:val="000000"/>
        </w:rPr>
        <w:t>, n]. 1478, Loja 09, bairro Paraíso, Belo Horizonte/MG, CEP 30.270-050</w:t>
      </w:r>
      <w:r w:rsidRPr="00BE783F">
        <w:rPr>
          <w:rFonts w:ascii="Cambria" w:hAnsi="Cambria" w:cs="Arial"/>
          <w:color w:val="000000"/>
        </w:rPr>
        <w:t xml:space="preserve">, cujo CNPJ é </w:t>
      </w:r>
      <w:r w:rsidR="005248B6" w:rsidRPr="00BE783F">
        <w:rPr>
          <w:rFonts w:ascii="Cambria" w:hAnsi="Cambria" w:cs="Arial"/>
          <w:color w:val="000000"/>
        </w:rPr>
        <w:t>06.867.357/0001-58</w:t>
      </w:r>
      <w:r w:rsidRPr="00BE783F">
        <w:rPr>
          <w:rFonts w:ascii="Cambria" w:hAnsi="Cambria" w:cs="Arial"/>
          <w:color w:val="000000"/>
        </w:rPr>
        <w:t xml:space="preserve">, neste ato representado por </w:t>
      </w:r>
      <w:proofErr w:type="spellStart"/>
      <w:r w:rsidR="00013E9F" w:rsidRPr="00BE783F">
        <w:rPr>
          <w:rFonts w:ascii="Cambria" w:hAnsi="Cambria" w:cs="Arial"/>
          <w:color w:val="000000"/>
        </w:rPr>
        <w:t>Nicomedes</w:t>
      </w:r>
      <w:proofErr w:type="spellEnd"/>
      <w:r w:rsidR="00013E9F" w:rsidRPr="00BE783F">
        <w:rPr>
          <w:rFonts w:ascii="Cambria" w:hAnsi="Cambria" w:cs="Arial"/>
          <w:color w:val="000000"/>
        </w:rPr>
        <w:t xml:space="preserve"> das Dores Moreira, inscrito no CPF/MF sob o nº. 519.645.976-68</w:t>
      </w:r>
      <w:r w:rsidRPr="00BE783F">
        <w:rPr>
          <w:rFonts w:ascii="Cambria" w:hAnsi="Cambria" w:cs="Arial"/>
          <w:color w:val="000000"/>
        </w:rPr>
        <w:t>, conforme quadro abaixo:</w:t>
      </w:r>
    </w:p>
    <w:p w14:paraId="26C2CA0A" w14:textId="77777777" w:rsidR="00961925" w:rsidRPr="00BE783F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8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2303"/>
        <w:gridCol w:w="778"/>
        <w:gridCol w:w="963"/>
        <w:gridCol w:w="826"/>
        <w:gridCol w:w="778"/>
        <w:gridCol w:w="826"/>
        <w:gridCol w:w="778"/>
        <w:gridCol w:w="915"/>
      </w:tblGrid>
      <w:tr w:rsidR="0037488C" w:rsidRPr="006A2294" w14:paraId="13F35E39" w14:textId="77777777" w:rsidTr="0037488C">
        <w:trPr>
          <w:trHeight w:val="20"/>
        </w:trPr>
        <w:tc>
          <w:tcPr>
            <w:tcW w:w="527" w:type="dxa"/>
            <w:vMerge w:val="restart"/>
            <w:shd w:val="clear" w:color="auto" w:fill="auto"/>
            <w:vAlign w:val="center"/>
            <w:hideMark/>
          </w:tcPr>
          <w:p w14:paraId="1466B718" w14:textId="77777777" w:rsidR="0037488C" w:rsidRPr="006A2294" w:rsidRDefault="0037488C" w:rsidP="006A2294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303" w:type="dxa"/>
            <w:vMerge w:val="restart"/>
            <w:shd w:val="clear" w:color="auto" w:fill="auto"/>
            <w:vAlign w:val="center"/>
            <w:hideMark/>
          </w:tcPr>
          <w:p w14:paraId="438ADDBF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5864" w:type="dxa"/>
            <w:gridSpan w:val="7"/>
            <w:shd w:val="clear" w:color="auto" w:fill="auto"/>
            <w:vAlign w:val="center"/>
            <w:hideMark/>
          </w:tcPr>
          <w:p w14:paraId="4169D3E9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37488C" w:rsidRPr="006A2294" w14:paraId="74006C03" w14:textId="77777777" w:rsidTr="0037488C">
        <w:trPr>
          <w:trHeight w:val="20"/>
        </w:trPr>
        <w:tc>
          <w:tcPr>
            <w:tcW w:w="527" w:type="dxa"/>
            <w:vMerge/>
            <w:vAlign w:val="center"/>
            <w:hideMark/>
          </w:tcPr>
          <w:p w14:paraId="7A727C9B" w14:textId="77777777" w:rsidR="0037488C" w:rsidRPr="006A2294" w:rsidRDefault="0037488C" w:rsidP="006A2294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vMerge/>
            <w:vAlign w:val="center"/>
            <w:hideMark/>
          </w:tcPr>
          <w:p w14:paraId="15234697" w14:textId="77777777" w:rsidR="0037488C" w:rsidRPr="006A2294" w:rsidRDefault="0037488C" w:rsidP="006A2294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7" w:type="dxa"/>
            <w:gridSpan w:val="3"/>
            <w:shd w:val="clear" w:color="000000" w:fill="BFBFBF"/>
            <w:vAlign w:val="center"/>
            <w:hideMark/>
          </w:tcPr>
          <w:p w14:paraId="0557C123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1604" w:type="dxa"/>
            <w:gridSpan w:val="2"/>
            <w:shd w:val="clear" w:color="000000" w:fill="BFBFBF"/>
            <w:vAlign w:val="center"/>
            <w:hideMark/>
          </w:tcPr>
          <w:p w14:paraId="12990AA0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1693" w:type="dxa"/>
            <w:gridSpan w:val="2"/>
            <w:shd w:val="clear" w:color="000000" w:fill="BFBFBF"/>
            <w:vAlign w:val="center"/>
            <w:hideMark/>
          </w:tcPr>
          <w:p w14:paraId="1439445D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37488C" w:rsidRPr="006A2294" w14:paraId="73F169A9" w14:textId="77777777" w:rsidTr="0037488C">
        <w:trPr>
          <w:trHeight w:val="230"/>
        </w:trPr>
        <w:tc>
          <w:tcPr>
            <w:tcW w:w="527" w:type="dxa"/>
            <w:vMerge/>
            <w:vAlign w:val="center"/>
            <w:hideMark/>
          </w:tcPr>
          <w:p w14:paraId="4F3CB330" w14:textId="77777777" w:rsidR="0037488C" w:rsidRPr="006A2294" w:rsidRDefault="0037488C" w:rsidP="006A2294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vMerge/>
            <w:vAlign w:val="center"/>
            <w:hideMark/>
          </w:tcPr>
          <w:p w14:paraId="66B31B44" w14:textId="77777777" w:rsidR="0037488C" w:rsidRPr="006A2294" w:rsidRDefault="0037488C" w:rsidP="006A2294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 w:val="restart"/>
            <w:shd w:val="clear" w:color="000000" w:fill="D9D9D9"/>
            <w:vAlign w:val="center"/>
            <w:hideMark/>
          </w:tcPr>
          <w:p w14:paraId="0029EFF3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963" w:type="dxa"/>
            <w:vMerge w:val="restart"/>
            <w:shd w:val="clear" w:color="000000" w:fill="D9D9D9"/>
            <w:vAlign w:val="center"/>
            <w:hideMark/>
          </w:tcPr>
          <w:p w14:paraId="63E6F47F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826" w:type="dxa"/>
            <w:vMerge w:val="restart"/>
            <w:shd w:val="clear" w:color="000000" w:fill="D9D9D9"/>
            <w:vAlign w:val="center"/>
            <w:hideMark/>
          </w:tcPr>
          <w:p w14:paraId="2E3EA752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778" w:type="dxa"/>
            <w:vMerge w:val="restart"/>
            <w:shd w:val="clear" w:color="000000" w:fill="D9D9D9"/>
            <w:vAlign w:val="center"/>
            <w:hideMark/>
          </w:tcPr>
          <w:p w14:paraId="34A5CE54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826" w:type="dxa"/>
            <w:vMerge w:val="restart"/>
            <w:shd w:val="clear" w:color="000000" w:fill="D9D9D9"/>
            <w:vAlign w:val="center"/>
            <w:hideMark/>
          </w:tcPr>
          <w:p w14:paraId="57E948AD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778" w:type="dxa"/>
            <w:vMerge w:val="restart"/>
            <w:shd w:val="clear" w:color="000000" w:fill="D9D9D9"/>
            <w:vAlign w:val="center"/>
            <w:hideMark/>
          </w:tcPr>
          <w:p w14:paraId="2B95FEB9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915" w:type="dxa"/>
            <w:vMerge w:val="restart"/>
            <w:shd w:val="clear" w:color="000000" w:fill="D9D9D9"/>
            <w:vAlign w:val="center"/>
            <w:hideMark/>
          </w:tcPr>
          <w:p w14:paraId="3459CBEF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37488C" w:rsidRPr="006A2294" w14:paraId="74B55B05" w14:textId="77777777" w:rsidTr="0037488C">
        <w:trPr>
          <w:trHeight w:val="230"/>
        </w:trPr>
        <w:tc>
          <w:tcPr>
            <w:tcW w:w="527" w:type="dxa"/>
            <w:vMerge/>
            <w:vAlign w:val="center"/>
            <w:hideMark/>
          </w:tcPr>
          <w:p w14:paraId="0F6F706F" w14:textId="77777777" w:rsidR="0037488C" w:rsidRPr="006A2294" w:rsidRDefault="0037488C" w:rsidP="006A2294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vMerge/>
            <w:vAlign w:val="center"/>
            <w:hideMark/>
          </w:tcPr>
          <w:p w14:paraId="41390580" w14:textId="77777777" w:rsidR="0037488C" w:rsidRPr="006A2294" w:rsidRDefault="0037488C" w:rsidP="006A2294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vAlign w:val="center"/>
            <w:hideMark/>
          </w:tcPr>
          <w:p w14:paraId="4394DBA9" w14:textId="77777777" w:rsidR="0037488C" w:rsidRPr="006A2294" w:rsidRDefault="0037488C" w:rsidP="006A229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14:paraId="40BBCC45" w14:textId="77777777" w:rsidR="0037488C" w:rsidRPr="006A2294" w:rsidRDefault="0037488C" w:rsidP="006A229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vMerge/>
            <w:vAlign w:val="center"/>
            <w:hideMark/>
          </w:tcPr>
          <w:p w14:paraId="7F983FCA" w14:textId="77777777" w:rsidR="0037488C" w:rsidRPr="006A2294" w:rsidRDefault="0037488C" w:rsidP="006A229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vAlign w:val="center"/>
            <w:hideMark/>
          </w:tcPr>
          <w:p w14:paraId="0ED42897" w14:textId="77777777" w:rsidR="0037488C" w:rsidRPr="006A2294" w:rsidRDefault="0037488C" w:rsidP="006A229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vMerge/>
            <w:vAlign w:val="center"/>
            <w:hideMark/>
          </w:tcPr>
          <w:p w14:paraId="7C25D43C" w14:textId="77777777" w:rsidR="0037488C" w:rsidRPr="006A2294" w:rsidRDefault="0037488C" w:rsidP="006A229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vAlign w:val="center"/>
            <w:hideMark/>
          </w:tcPr>
          <w:p w14:paraId="524C0884" w14:textId="77777777" w:rsidR="0037488C" w:rsidRPr="006A2294" w:rsidRDefault="0037488C" w:rsidP="006A229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vAlign w:val="center"/>
            <w:hideMark/>
          </w:tcPr>
          <w:p w14:paraId="49EFA092" w14:textId="77777777" w:rsidR="0037488C" w:rsidRPr="006A2294" w:rsidRDefault="0037488C" w:rsidP="006A229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37488C" w:rsidRPr="006A2294" w14:paraId="4927B4EA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6C71C234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63343A9A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AGULHA DESC 25 X 7C/100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65B90D92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74A7BE6" w14:textId="7C7D629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8,90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F7FE292" w14:textId="1D2B6A2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356,00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823E7D5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481CCB2" w14:textId="3C15C20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356,00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29674F2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71114F2A" w14:textId="79AFABE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1.780,00</w:t>
            </w:r>
          </w:p>
        </w:tc>
      </w:tr>
      <w:tr w:rsidR="0037488C" w:rsidRPr="006A2294" w14:paraId="7A3423B0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1354408A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223CA535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AGULHA DESC 25 X 8 C/100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B9AA924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757771C" w14:textId="3494FCF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8,90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1814D62" w14:textId="2A4B234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4.450,00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88264C5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D60ADF0" w14:textId="5226C71E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4.450,00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0FDA35C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3D70CBBA" w14:textId="2127D5B3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22.250,00</w:t>
            </w:r>
          </w:p>
        </w:tc>
      </w:tr>
      <w:tr w:rsidR="0037488C" w:rsidRPr="006A2294" w14:paraId="1DD36FEF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3D4A0F93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5D443EF6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AGULHA MULTIPLA - ADAPTADOR PARA AGULHA COLETA MÚLTIPLA MARCA COMPATÍVEL COM A AGULHA 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1E3044ED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CD0FE9B" w14:textId="3617414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8C4573A" w14:textId="2DC364C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F531A85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22D40FA" w14:textId="745B7F88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D22766F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5E266254" w14:textId="10CBEE7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495,00</w:t>
            </w:r>
          </w:p>
        </w:tc>
      </w:tr>
      <w:tr w:rsidR="0037488C" w:rsidRPr="006A2294" w14:paraId="091DB10C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5379F486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08A68FB6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AGULHA MULTIPLA 25 X 8 C/100 COMPATÍVEL COM A MARCA DO ADAPTADOR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8E3FECC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DB2D577" w14:textId="45E897A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0B40BBA" w14:textId="4F3E460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9.900,00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6329BB7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E8C7759" w14:textId="5DBBDC9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9.900,00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DCB7031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109BDFFF" w14:textId="216FE448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49.500,00</w:t>
            </w:r>
          </w:p>
        </w:tc>
      </w:tr>
      <w:tr w:rsidR="0037488C" w:rsidRPr="006A2294" w14:paraId="283AB978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531DDF57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3C0DFF79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BANDAGEM POS COLETA DE SANGUE C/512 - ADULTO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00E89E5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8CCCDDD" w14:textId="679D433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4026F8D" w14:textId="68C2076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C7E5AA7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66877D5" w14:textId="70D8344B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0CA04F0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412C4DDE" w14:textId="107B066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14.000,00</w:t>
            </w:r>
          </w:p>
        </w:tc>
      </w:tr>
      <w:tr w:rsidR="0037488C" w:rsidRPr="006A2294" w14:paraId="0F6BBC9D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6FEA04A9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7FC1BFF3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BANDAGEM POS COLETA DE SANGUE C/512 - INFANTIL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6EDD785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D71E81A" w14:textId="4CB02B3A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5E1FEAC" w14:textId="7DDD94D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1.020,00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9F3BC10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68298C4" w14:textId="0746C6B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1.020,00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B2B60B4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4A29E0DC" w14:textId="750E3A9E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5.100,00</w:t>
            </w:r>
          </w:p>
        </w:tc>
      </w:tr>
      <w:tr w:rsidR="0037488C" w:rsidRPr="006A2294" w14:paraId="02C88B99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332F9F3D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44FCB696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BERÇO DE COLORAÇÃO PARA 30 LÂMINAS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2DF560A6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9899713" w14:textId="172833D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E75746A" w14:textId="3E7707F8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AFFEF69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7904E03" w14:textId="0B3F919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60D8BC7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40B81E18" w14:textId="265FF6E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2.100,00</w:t>
            </w:r>
          </w:p>
        </w:tc>
      </w:tr>
      <w:tr w:rsidR="0037488C" w:rsidRPr="006A2294" w14:paraId="2EF632A9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62A0200E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33FAB120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CALICE ACRILICO PARASITOLOGIA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369E2A8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0290C32" w14:textId="35D0186B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1C58061" w14:textId="06A39CE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525,00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0DAD524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62FAE60" w14:textId="134B132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525,00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E419316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54B4705C" w14:textId="6CFF295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2.625,00</w:t>
            </w:r>
          </w:p>
        </w:tc>
      </w:tr>
      <w:tr w:rsidR="0037488C" w:rsidRPr="006A2294" w14:paraId="599F9767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360256B6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12C54B61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COLETOR URINA INFANTIL UNISSEX C/10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5E971C0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7BD9E5A" w14:textId="5D540FCA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070C71A" w14:textId="6A7D231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192F335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D890C07" w14:textId="5E7205F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D9F1EDE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4C6FF893" w14:textId="4DB2D96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1.375,00</w:t>
            </w:r>
          </w:p>
        </w:tc>
      </w:tr>
      <w:tr w:rsidR="0037488C" w:rsidRPr="006A2294" w14:paraId="0FEDABCC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5A8029F3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01D63FD3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CONJUNTO CORANTE GRAM 4 X 500ML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135B2E63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C0F504E" w14:textId="4A3F6DF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2887DA0" w14:textId="02154D3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612,00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948534B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6B03ADD" w14:textId="677264AE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612,00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1CF093A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3EA1C0D9" w14:textId="09EACF88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3.060,00</w:t>
            </w:r>
          </w:p>
        </w:tc>
      </w:tr>
      <w:tr w:rsidR="0037488C" w:rsidRPr="006A2294" w14:paraId="01E9BC58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2BE45A65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726CB1C0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CORANTE PANÓTICO 3 X 500ML PARA HEMATOLOGIA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EEC0384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F4FC707" w14:textId="7315A96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2933CD9" w14:textId="01B5CC1B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2.160,00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5921A7D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10EF617" w14:textId="2FE8F0C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2.160,00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603B189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36BEC53D" w14:textId="1FF3F4E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10.800,00</w:t>
            </w:r>
          </w:p>
        </w:tc>
      </w:tr>
      <w:tr w:rsidR="0037488C" w:rsidRPr="006A2294" w14:paraId="52EC9C6A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7EEB21E1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1D7FB180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CRONOMETRO  DIGITAL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6C9302D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F49FC6D" w14:textId="6F2C8A8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4659F6A" w14:textId="2A1DF48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9A179BB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2C7B4B5" w14:textId="089CEE0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26C38F5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5CD1C121" w14:textId="340D212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750,00</w:t>
            </w:r>
          </w:p>
        </w:tc>
      </w:tr>
      <w:tr w:rsidR="0037488C" w:rsidRPr="006A2294" w14:paraId="79D79FDB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5A397C6D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6A674D58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CUBAS PARA COLORAÇÃO EM VIDRO COM TAMPA P/BERÇO C/ 30LÂMINAS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180F0A74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410C3AF" w14:textId="04BC6EA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22FC53F" w14:textId="05F372B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DAEF653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C2CB255" w14:textId="4FDBA66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9C23B18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2B620E37" w14:textId="00DD418E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1.750,00</w:t>
            </w:r>
          </w:p>
        </w:tc>
      </w:tr>
      <w:tr w:rsidR="0037488C" w:rsidRPr="006A2294" w14:paraId="2DAA7A63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601C7E48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40257562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CUBETA PARA COAGULOMETRO TIPO DRAKE CLOOTIMER C/100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81519A6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C85E878" w14:textId="046791A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834247B" w14:textId="0CF9CA9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36830D7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F267DBF" w14:textId="13A36B8B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2B2F9D4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17271428" w14:textId="58253FB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4.000,00</w:t>
            </w:r>
          </w:p>
        </w:tc>
      </w:tr>
      <w:tr w:rsidR="0037488C" w:rsidRPr="006A2294" w14:paraId="7DDB7B4E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0025F7B1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4B9BFEF7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CURATIVO POS COLETA REDONDO C/500 - ADULTO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A913661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FDFF7A2" w14:textId="19A0701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E2BFE3B" w14:textId="766CA6D8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8C50B5A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A516785" w14:textId="3E61830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FFD1B7A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0C140013" w14:textId="51A4FB73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7.000,00</w:t>
            </w:r>
          </w:p>
        </w:tc>
      </w:tr>
      <w:tr w:rsidR="0037488C" w:rsidRPr="006A2294" w14:paraId="011001C0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681651C0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3B4B1AAD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DETERGENTE ALCALINO PARA LAVAGEM DE VIDRARIA 5 LITROS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B4B3637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F6BADE1" w14:textId="184D5B7B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0FA58AC" w14:textId="2A2EA58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F288059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FD0A335" w14:textId="698F865B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2121B88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7BB70898" w14:textId="39A2A85E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7.500,00</w:t>
            </w:r>
          </w:p>
        </w:tc>
      </w:tr>
      <w:tr w:rsidR="0037488C" w:rsidRPr="006A2294" w14:paraId="1C3FADFA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5E1FC25E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03708305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DETERGENTE NEUTRO PARA LAVAGEM DE VIDRARIA 5 LITROS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E5F00DB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DB08136" w14:textId="1F0BBAE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759E28A" w14:textId="7357B29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1.140,00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E548D97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CC8C24E" w14:textId="31A2E5AB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1.140,00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CD30C1E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5784B64F" w14:textId="44189C8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5.700,00</w:t>
            </w:r>
          </w:p>
        </w:tc>
      </w:tr>
      <w:tr w:rsidR="0037488C" w:rsidRPr="006A2294" w14:paraId="09B066B4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5201FF8D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31B592C0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DEXTROSOL LIQUIDO SABOR LARANJA  50G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1DCB9104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58701F3" w14:textId="058FE05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762834B" w14:textId="1D2D7FF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953C10B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D2192F3" w14:textId="05440F6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C0F207C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4B5E1554" w14:textId="0F2D6B8A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1.000,00</w:t>
            </w:r>
          </w:p>
        </w:tc>
      </w:tr>
      <w:tr w:rsidR="0037488C" w:rsidRPr="006A2294" w14:paraId="6E42E27E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4F60CF8C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500704A0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DEXTROSOL LIQUIDO SABOR LIMÃO  50G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8495501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04EC9E6" w14:textId="31C2B8D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9A461C9" w14:textId="1AE3B483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2481EC8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3D1B26D" w14:textId="4860441B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EB6DC4A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182DAA73" w14:textId="1294D80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1.000,00</w:t>
            </w:r>
          </w:p>
        </w:tc>
      </w:tr>
      <w:tr w:rsidR="0037488C" w:rsidRPr="006A2294" w14:paraId="10F9762A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16F7DB29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3D9F7036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DEXTROSOL LIQUIDO SABOR LIMÃO  75G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28A0A9ED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6A3A890" w14:textId="3F57911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F867062" w14:textId="59669C08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39231CD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A8D42EA" w14:textId="6006D82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84CE2BF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18A3AE21" w14:textId="710D7BF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6.000,00</w:t>
            </w:r>
          </w:p>
        </w:tc>
      </w:tr>
      <w:tr w:rsidR="0037488C" w:rsidRPr="006A2294" w14:paraId="7C267095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4D36E487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4DE9DC85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DEXTROSOL SABOR LIMAO 600G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1FBDAD1D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AA7005C" w14:textId="70501813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3C5A690" w14:textId="0175B83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0938D52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7A166AB" w14:textId="61A6179E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5EC8CD5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2EE391A2" w14:textId="5A2D98A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7.000,00</w:t>
            </w:r>
          </w:p>
        </w:tc>
      </w:tr>
      <w:tr w:rsidR="0037488C" w:rsidRPr="006A2294" w14:paraId="3D467222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69B9F797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1E5C589D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ESCOVA DE AÇO GRANDE PARA LIMPEZA DE TUBOS DE VIDRO (ENSAIO) Nº13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57C04312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5D9E0AF" w14:textId="1535DF3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28D5692" w14:textId="3261D6FE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33ECCF8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B4A2D32" w14:textId="7D83049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7B4AE9B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499B492C" w14:textId="619EAF7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700,00</w:t>
            </w:r>
          </w:p>
        </w:tc>
      </w:tr>
      <w:tr w:rsidR="0037488C" w:rsidRPr="006A2294" w14:paraId="166020BC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52954BB5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448631ED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ESCOVA DE AÇO GRANDE PARA LIMPEZA DE TUBOS DE VIDRO (ENSAIO) Nº15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6B361C66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5EC63F4" w14:textId="491D310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8C33486" w14:textId="04E2D71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3C2CAF3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2F0B70D" w14:textId="7A69D75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7AB4158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6FF69BB7" w14:textId="081D119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700,00</w:t>
            </w:r>
          </w:p>
        </w:tc>
      </w:tr>
      <w:tr w:rsidR="0037488C" w:rsidRPr="006A2294" w14:paraId="35FBDC3A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00D49761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76C017DC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ESCOVA DE AÇO PEQUENA PARA LIMPEZA DE TUBOS DE VIDRO (ENSAIO) 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26058E5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53F25E2" w14:textId="1AB1A60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29CF6A9" w14:textId="63C5DB0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AAFAE00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0B31277" w14:textId="6D45F25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0D81840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2D2731DC" w14:textId="4AF1678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700,00</w:t>
            </w:r>
          </w:p>
        </w:tc>
      </w:tr>
      <w:tr w:rsidR="0037488C" w:rsidRPr="006A2294" w14:paraId="0D721132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1A3C5BF0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189FC8E0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FITA PARA IMPRESSORA APARELHO SEMI AUTOMATICO BIO-2000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4EA062D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0FBCD27" w14:textId="534AF95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6FA4515" w14:textId="4CD9796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A391065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A36BD65" w14:textId="614B9A3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10CA933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3DC3FDBE" w14:textId="619DFFF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5.000,00</w:t>
            </w:r>
          </w:p>
        </w:tc>
      </w:tr>
      <w:tr w:rsidR="0037488C" w:rsidRPr="006A2294" w14:paraId="1E99FB9B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6C0A63CF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65A3E253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FRASCO COLETOR P/FEZES 50ML C/100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5B2E7A2B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111B2AB" w14:textId="4C473B58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F0004F1" w14:textId="5125A6DA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ECA5B94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428284A" w14:textId="1A55BC38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39E6B8A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6F9039A3" w14:textId="500604D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5.000,00</w:t>
            </w:r>
          </w:p>
        </w:tc>
      </w:tr>
      <w:tr w:rsidR="0037488C" w:rsidRPr="006A2294" w14:paraId="6B9DAD2F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14561BAA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466FFEA2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FRASCO COLETOR P/URINA 50ML C/100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51885754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68B207B" w14:textId="6DF9D89E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26A0F42" w14:textId="5B40BF4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9D84B7D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9D4E590" w14:textId="050051D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7776F0C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4BEBFFDE" w14:textId="3492A353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7.500,00</w:t>
            </w:r>
          </w:p>
        </w:tc>
      </w:tr>
      <w:tr w:rsidR="0037488C" w:rsidRPr="006A2294" w14:paraId="44ABEA69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1B09D3A5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63092640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GARROTE ADULTO PARA COLETA COM TRAVA DE SEGURANÇA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10D3FC3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45405DE" w14:textId="56C34F3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671CA06" w14:textId="4CCA8998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264,00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66020BF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0D50DB1" w14:textId="48B26EE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264,00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87AEBA9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6EAF7A40" w14:textId="632AB92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1.320,00</w:t>
            </w:r>
          </w:p>
        </w:tc>
      </w:tr>
      <w:tr w:rsidR="0037488C" w:rsidRPr="006A2294" w14:paraId="6E54D60D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124C9643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1F2D5332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GARROTE ADULTO PARA COLETA COM VELCRO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28DD6A40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141DEDC" w14:textId="2A2CA0B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70F6DF1" w14:textId="405F300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132,00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5F9B674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7D95C4D" w14:textId="1D0926D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132,00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8B6DFD9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3AB6548F" w14:textId="1D039D78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660,00</w:t>
            </w:r>
          </w:p>
        </w:tc>
      </w:tr>
      <w:tr w:rsidR="0037488C" w:rsidRPr="006A2294" w14:paraId="187FDBE7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47A4B0A0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1418C65D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GARROTE ELASTICO COM TRAVA DE SEGURANÇA - INFANTIL PARA COLETA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157EA844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70A014F" w14:textId="1D16035E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5E10DEA" w14:textId="413DCB6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5DF9828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DDD21AE" w14:textId="7E2D6F33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761E076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10ECD6F4" w14:textId="710F822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720,00</w:t>
            </w:r>
          </w:p>
        </w:tc>
      </w:tr>
      <w:tr w:rsidR="0037488C" w:rsidRPr="006A2294" w14:paraId="40C826B6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7C23EF14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0997BB05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GARROTE ELASTICO COM VELCRO - INFANTIL PARA COLETA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1CEE5FE6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FE1AD0E" w14:textId="4796AE3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FB8DC43" w14:textId="087DA02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132,00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1E6B8A7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B46AEFE" w14:textId="1CB129BE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132,00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1B41552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24A2DCD5" w14:textId="00B5D943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660,00</w:t>
            </w:r>
          </w:p>
        </w:tc>
      </w:tr>
      <w:tr w:rsidR="0037488C" w:rsidRPr="006A2294" w14:paraId="5C48D820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5981E005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667BF9BA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GRADE PARA TUBO 12 X 75MM MINIMO CAPACIDADE MINIMA P/32 TUBOS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D285393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F1B03AC" w14:textId="0648D25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A68AC15" w14:textId="1901345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C9E9038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A0FB871" w14:textId="7019121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823A9E1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0B390CFC" w14:textId="4B10DE3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1.200,00</w:t>
            </w:r>
          </w:p>
        </w:tc>
      </w:tr>
      <w:tr w:rsidR="0037488C" w:rsidRPr="006A2294" w14:paraId="44A97934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71982CE6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75FF5542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GRADE PARA TUBO 15 X 100MM MINIMO CAPACIDADE MINIMA P/32 TUBOS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5F76BFC8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9A850C4" w14:textId="274D72BA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92F6BBB" w14:textId="1AB82BE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B44E0CB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C7088F7" w14:textId="3610B98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4432E91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305E4B6A" w14:textId="07CE795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1.200,00</w:t>
            </w:r>
          </w:p>
        </w:tc>
      </w:tr>
      <w:tr w:rsidR="0037488C" w:rsidRPr="006A2294" w14:paraId="09BCE250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349B929D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4F5458E4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KIT CUBETAS REDUZIDAS PARA EQUIPAMENTO DRAKE CLOTIMER C/100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1E30415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D2090FE" w14:textId="3C85554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5672163" w14:textId="241B08C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078A6E2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FA716B9" w14:textId="3344F41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81FA355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60C9AB79" w14:textId="7D36BEA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2.250,00</w:t>
            </w:r>
          </w:p>
        </w:tc>
      </w:tr>
      <w:tr w:rsidR="0037488C" w:rsidRPr="006A2294" w14:paraId="044B1454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2E42D388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54B9D249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LAMINA FOSCA PARA MICROSCOPIA C/50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7C5181A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F3A98A0" w14:textId="25160F28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5FE23A4" w14:textId="54AD759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1AA2B89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8550241" w14:textId="118D8F4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0446F7F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6C764CF3" w14:textId="68A68308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5.000,00</w:t>
            </w:r>
          </w:p>
        </w:tc>
      </w:tr>
      <w:tr w:rsidR="0037488C" w:rsidRPr="006A2294" w14:paraId="0797CFD2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4F57951C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6E002EA8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LAMINA LISA PARA MICROSCOPIA C/50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180ADAEB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37D34D2" w14:textId="6150A51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560591F" w14:textId="47E5EF5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C47C569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86D5477" w14:textId="742FF21B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54E34DE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644F081B" w14:textId="211713B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12.500,00</w:t>
            </w:r>
          </w:p>
        </w:tc>
      </w:tr>
      <w:tr w:rsidR="0037488C" w:rsidRPr="006A2294" w14:paraId="062AB295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660C6F3F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0614BA6D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LAMINULA 22 X 22  10 X 100 unidades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6440A8B5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F95220A" w14:textId="2E7B3EC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7479DE5" w14:textId="083D46B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1811FE0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1B0AB5D" w14:textId="6837F6C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1AB0A91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29C13937" w14:textId="0134E32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2.500,00</w:t>
            </w:r>
          </w:p>
        </w:tc>
      </w:tr>
      <w:tr w:rsidR="0037488C" w:rsidRPr="006A2294" w14:paraId="0F4A024D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2F11B38E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5522159E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LAMINULA CAMARA DE NEUBAWER CX C/10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17A42FBC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0C7F0E7" w14:textId="185FFE58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1718AD5" w14:textId="4EABB12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BE80111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E7DD465" w14:textId="2B45E2E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C4A241E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735895CC" w14:textId="4F02DA3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1.500,00</w:t>
            </w:r>
          </w:p>
        </w:tc>
      </w:tr>
      <w:tr w:rsidR="0037488C" w:rsidRPr="006A2294" w14:paraId="05847153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2546FC2C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47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2F44E04E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LAMPADA HALOGENIO 6V/10W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05DCC48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972A59F" w14:textId="3C8B69C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E4898D6" w14:textId="7D311AC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21C03F6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7D0D360" w14:textId="6081039A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149F001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2C892005" w14:textId="10F361A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1.500,00</w:t>
            </w:r>
          </w:p>
        </w:tc>
      </w:tr>
      <w:tr w:rsidR="0037488C" w:rsidRPr="006A2294" w14:paraId="14AF5EBB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44FC20D1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1783DD73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LANCETA COM ESPESSURA ULTRA FINA C/100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8D3515B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DE4DBF7" w14:textId="67A2427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FD74647" w14:textId="7A26D2BB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0B010CC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D813773" w14:textId="4C06A70E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13932B6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5A5B3460" w14:textId="5BAC77A8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1.200,00</w:t>
            </w:r>
          </w:p>
        </w:tc>
      </w:tr>
      <w:tr w:rsidR="0037488C" w:rsidRPr="006A2294" w14:paraId="2620A9D3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26D1DB11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5BCDD851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MACROCONTROLADOR PARA PIPETAS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2F07DA9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F1174E4" w14:textId="349CB46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BBE2706" w14:textId="53FDAC4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8EBD3A5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A2318D6" w14:textId="7587680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F7CB6EA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3E81FB6F" w14:textId="79F15DE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4.800,00</w:t>
            </w:r>
          </w:p>
        </w:tc>
      </w:tr>
      <w:tr w:rsidR="0037488C" w:rsidRPr="006A2294" w14:paraId="408CB35B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4E1FDB8B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37363FCF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MALETA PARA COLETA DE SANGUE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73AB9A6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2F0D9CA" w14:textId="5AA77F5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CDFF4F8" w14:textId="050FA6E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6C5BF16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B408589" w14:textId="58060C2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54FAABD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3C5609EC" w14:textId="3351597A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4.250,00</w:t>
            </w:r>
          </w:p>
        </w:tc>
      </w:tr>
      <w:tr w:rsidR="0037488C" w:rsidRPr="006A2294" w14:paraId="49705CE7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70C98E4F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7F656E3F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MASCARA CIRURGICA TRIPLA DESCARTÁVEL COM ELÁSTICO C/50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1436956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22CEB39" w14:textId="524A90D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048C199" w14:textId="6658C65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237E6E6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5A1B0A4" w14:textId="5EB9229A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7024810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1D936867" w14:textId="39F8236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32.500,00</w:t>
            </w:r>
          </w:p>
        </w:tc>
      </w:tr>
      <w:tr w:rsidR="0037488C" w:rsidRPr="006A2294" w14:paraId="45973F8F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76A8DBE3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470888BA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MASCARA DESCARTAVEL C/100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2D722BC0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00538F9" w14:textId="56345063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367623A" w14:textId="0F4888A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03026A3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246ED57" w14:textId="0FCA3BA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60C104D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37DA30D1" w14:textId="54C6C2DB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40.000,00</w:t>
            </w:r>
          </w:p>
        </w:tc>
      </w:tr>
      <w:tr w:rsidR="0037488C" w:rsidRPr="006A2294" w14:paraId="3ADE2BA7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566E368D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5D2FA4C0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MICROPIPETA COM DISPENSADOR 10µL C/CERTIFICADO DE CALIBRAÇÃO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7D03850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A0D1161" w14:textId="4F0138D8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260988B" w14:textId="68E3643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EC8F254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E052E39" w14:textId="4F37648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7CB12E7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04A10BBA" w14:textId="01D2B7B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2.400,00</w:t>
            </w:r>
          </w:p>
        </w:tc>
      </w:tr>
      <w:tr w:rsidR="0037488C" w:rsidRPr="006A2294" w14:paraId="5C241BA8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783D7F5B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6A4BB028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MICROPIPETA COM DISPENSADOR 100µL C/CERTIFICADO DE CALIBRAÇÃO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4B1D029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48BA8BB" w14:textId="5B7CEB1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CD5073E" w14:textId="5E3D495B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383B248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E5B6F6A" w14:textId="1A30589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4CE07B5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5F0A6832" w14:textId="0D7C6C8B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2.400,00</w:t>
            </w:r>
          </w:p>
        </w:tc>
      </w:tr>
      <w:tr w:rsidR="0037488C" w:rsidRPr="006A2294" w14:paraId="08BCFABA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7045D5B8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4224DDF1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MICROPIPETA COM DISPENSADOR 1000µL C/CERTIFICADO DE CALIBRAÇÃO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1B63482F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AD5008D" w14:textId="7789311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882F404" w14:textId="2CCE041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2D832A5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B1B9AB7" w14:textId="3B70DC9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D0B2FDB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2137B914" w14:textId="00F5B04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2.400,00</w:t>
            </w:r>
          </w:p>
        </w:tc>
      </w:tr>
      <w:tr w:rsidR="0037488C" w:rsidRPr="006A2294" w14:paraId="520784C8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54EB6558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659BCE83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MICROPIPETA COM DISPENSADOR 20µL C/CERTIFICADO DE CALIBRAÇÃO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254E66DC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BCCD5A5" w14:textId="09D57318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C2CFEF9" w14:textId="797817CB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53E5CBE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478A709" w14:textId="1E4EDC5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3ACDF16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69F70829" w14:textId="4FD095BB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2.400,00</w:t>
            </w:r>
          </w:p>
        </w:tc>
      </w:tr>
      <w:tr w:rsidR="0037488C" w:rsidRPr="006A2294" w14:paraId="3CC0B192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057DD75C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47BB8AB6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MICROPIPETA COM DISPENSADOR 200µL C/CERTIFICADO DE CALIBRAÇÃO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0C53AFE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974D1B4" w14:textId="5D62236B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19DBF69" w14:textId="25D0D658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BC4D608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953B98C" w14:textId="5891518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C022C3D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0A680E15" w14:textId="157CF21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2.400,00</w:t>
            </w:r>
          </w:p>
        </w:tc>
      </w:tr>
      <w:tr w:rsidR="0037488C" w:rsidRPr="006A2294" w14:paraId="0515131D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476913F1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252EDF97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MICROPIPETA COM DISPENSADOR 25µL C/CERTIFICADO DE CALIBRAÇÃO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124471EF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6D39BA3" w14:textId="224C53F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F06B6CC" w14:textId="131A969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F9F903F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76D7616" w14:textId="1BFF776E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D58027B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44641661" w14:textId="2C96748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2.400,00</w:t>
            </w:r>
          </w:p>
        </w:tc>
      </w:tr>
      <w:tr w:rsidR="0037488C" w:rsidRPr="006A2294" w14:paraId="785D92F6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148AFDF4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333D38E2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MICROPIPETA COM DISPENSADOR 250uL  C/CERTIFICADO DE CALIBRAÇÃO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EBBF544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BBD1044" w14:textId="00604E3E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F25BD05" w14:textId="4F023DE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5D14B20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93BCA16" w14:textId="150E101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5C4A86D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547E2FCB" w14:textId="130004F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2.400,00</w:t>
            </w:r>
          </w:p>
        </w:tc>
      </w:tr>
      <w:tr w:rsidR="0037488C" w:rsidRPr="006A2294" w14:paraId="16E07122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38DBDC1B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6597D1A5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MICROPIPETA COM DISPENSADOR 50µL C/CERTIFICADO DE CALIBRAÇÃO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C529EFB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8A9B635" w14:textId="6CEE702A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1C003D9" w14:textId="6C685AB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E604139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DB2F3B1" w14:textId="446D71B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53B7876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75891251" w14:textId="3CB4C9F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2.400,00</w:t>
            </w:r>
          </w:p>
        </w:tc>
      </w:tr>
      <w:tr w:rsidR="0037488C" w:rsidRPr="006A2294" w14:paraId="01BC54BF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3B60DFF2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0E7C2268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MICROPIPETA COM DISPENSADOR 500µL C/CERTIFICADO DE CALIBRAÇÃO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B409AF1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884DB02" w14:textId="27E497B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BD28BD4" w14:textId="1FE369F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74B3563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B4BC3B2" w14:textId="2DF169B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49F6E5C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0359B271" w14:textId="1EE8A17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2.400,00</w:t>
            </w:r>
          </w:p>
        </w:tc>
      </w:tr>
      <w:tr w:rsidR="0037488C" w:rsidRPr="006A2294" w14:paraId="3F728D50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310BD60A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2E1F0F62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MICROPIPETA COM DISPENSADOR REGULAVEL 100-1000µL C/CERTIFICADO DE CALIBRAÇÃO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89DF399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E971BFB" w14:textId="42E9EFB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6195F7F" w14:textId="74BC578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67179E1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A5D9868" w14:textId="1D7D044E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3ACCEBB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4783CD00" w14:textId="033D3C9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2.400,00</w:t>
            </w:r>
          </w:p>
        </w:tc>
      </w:tr>
      <w:tr w:rsidR="0037488C" w:rsidRPr="006A2294" w14:paraId="7117DE87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28A40138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36CF7BF0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MICROPIPETA COM DISPENSADOR REGULAVEL 5-50µL C/CERTIFICADO DE CALIBRAÇÃO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50D281AD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6C59B5F" w14:textId="1188FE0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5E656F7" w14:textId="1500E6D8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0A31834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BE42789" w14:textId="705BCD4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ACD5F6D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43D2C7D4" w14:textId="49AC5F4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2.400,00</w:t>
            </w:r>
          </w:p>
        </w:tc>
      </w:tr>
      <w:tr w:rsidR="0037488C" w:rsidRPr="006A2294" w14:paraId="7510A961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3BC0DEA0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71296415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OLEO IMERSAO MICROSCOPIA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5BF1702A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868E2E2" w14:textId="47874DB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AD4D9F5" w14:textId="5F53235E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2BA6E62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5299266" w14:textId="4A4B014E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6E22301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6C65AFEF" w14:textId="0BC1338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900,00</w:t>
            </w:r>
          </w:p>
        </w:tc>
      </w:tr>
      <w:tr w:rsidR="0037488C" w:rsidRPr="006A2294" w14:paraId="43DB2EF8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1B3EEBD2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57E99B3F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PAPEL FILTRO MUCOPROTEINAS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7F5B66D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86434B5" w14:textId="3C9F133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746FE09" w14:textId="6E712E3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98C89E5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F92DBE1" w14:textId="4DA834B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009F75F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6963A691" w14:textId="629CAB1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2.400,00</w:t>
            </w:r>
          </w:p>
        </w:tc>
      </w:tr>
      <w:tr w:rsidR="0037488C" w:rsidRPr="006A2294" w14:paraId="63FECD06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4AA5BE94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538D0F7A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PAPEL TERMOSENSÍVEL 49mm X 20m PARA ANALISADOR BC-2800 HEMATO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6597A1BF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52501D8" w14:textId="298087A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7C46CB2" w14:textId="21B018F3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58ACF77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945EA29" w14:textId="22FC824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A35103F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30BD0359" w14:textId="50D69AC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1.500,00</w:t>
            </w:r>
          </w:p>
        </w:tc>
      </w:tr>
      <w:tr w:rsidR="0037488C" w:rsidRPr="006A2294" w14:paraId="108933F0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410C51F8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10B17B6D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PAPEL TERMOSENSÍVEL 57mm X 10m PARA ANALISADOR CLOTIMER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3D8C065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D599438" w14:textId="0C11D66A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09804A7" w14:textId="00644B3A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2F7727A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9EF9D2B" w14:textId="6AB2680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86D5535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456AC33F" w14:textId="6FAF5B5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6.000,00</w:t>
            </w:r>
          </w:p>
        </w:tc>
      </w:tr>
      <w:tr w:rsidR="0037488C" w:rsidRPr="006A2294" w14:paraId="2E1873B8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7A9A26B8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74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06CC6B51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PAPEL TERMOSENSÍVEL PARA IMPRESSORA ZEBRA TLP 2844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6B3DA950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7954651" w14:textId="3F7AA10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4B76CC3" w14:textId="5BC7E78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BD45ECA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D453F3A" w14:textId="38DE9A93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49777BA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01D8E461" w14:textId="08AF228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6.000,00</w:t>
            </w:r>
          </w:p>
        </w:tc>
      </w:tr>
      <w:tr w:rsidR="0037488C" w:rsidRPr="006A2294" w14:paraId="08CC2AA9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7B1C1542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7F6886C0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PERA BORRACHA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680664AA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850C3C5" w14:textId="7A1D5CD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D7339A1" w14:textId="47105BE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8769FE5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9E0D5D4" w14:textId="7B8C041B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178045B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744BBE78" w14:textId="50D34853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1.200,00</w:t>
            </w:r>
          </w:p>
        </w:tc>
      </w:tr>
      <w:tr w:rsidR="0037488C" w:rsidRPr="006A2294" w14:paraId="471EFD12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1B8D5396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17CC7231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PIPETA DE PASTEUR  DESCARTAVEL 1ML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19458D55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C4BACF4" w14:textId="614EEBE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E36D386" w14:textId="0012CC8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85D8F13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846AC1B" w14:textId="6A22D8C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A4590B4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69CD1DD5" w14:textId="271EFFB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625,00</w:t>
            </w:r>
          </w:p>
        </w:tc>
      </w:tr>
      <w:tr w:rsidR="0037488C" w:rsidRPr="006A2294" w14:paraId="1F1050EC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0ADF753B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39A11C2B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PIPETA DESCARTÁVEL WESTERGREEN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4C27F40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498AE16" w14:textId="6D0B97A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05B7B4D" w14:textId="5D15EFFE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09615BB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8CCA230" w14:textId="2802A4A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D7703EC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39DE5192" w14:textId="4C5B5E2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7.500,00</w:t>
            </w:r>
          </w:p>
        </w:tc>
      </w:tr>
      <w:tr w:rsidR="0037488C" w:rsidRPr="006A2294" w14:paraId="2812D143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4FFD2495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3D714078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PIPETA DESCARTÁVEL WESTERGREEN SUPORTE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CC31B5A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3FD2AC8" w14:textId="50446B2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25F0164" w14:textId="305AD01A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1C51EC9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23AED79" w14:textId="1FEE6EF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9B4F65F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2E5C9C4A" w14:textId="2A3FD9C3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1.600,00</w:t>
            </w:r>
          </w:p>
        </w:tc>
      </w:tr>
      <w:tr w:rsidR="0037488C" w:rsidRPr="006A2294" w14:paraId="3E125E66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74F2CD6E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21BFE9DA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PIPETA VIDRO GRADUADA 10ML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5A7B1175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E59975C" w14:textId="69FF8318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E1086CE" w14:textId="7E6A617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B105345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C574E04" w14:textId="0F405AA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C58C207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64184076" w14:textId="0A3A52D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1.750,00</w:t>
            </w:r>
          </w:p>
        </w:tc>
      </w:tr>
      <w:tr w:rsidR="0037488C" w:rsidRPr="006A2294" w14:paraId="5C7D294E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61BC3722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0C9C0984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PIPETA VIDRO GRADUADA 1ML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5925D196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AE65005" w14:textId="66A5A99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0989235" w14:textId="3756C8D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82DAC2F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B335201" w14:textId="63637E5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ADDBC6B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4792165C" w14:textId="279D9C3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1.750,00</w:t>
            </w:r>
          </w:p>
        </w:tc>
      </w:tr>
      <w:tr w:rsidR="0037488C" w:rsidRPr="006A2294" w14:paraId="1297559C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48A68341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3706405C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PIPETA VIDRO GRADUADA 20ML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5DFEAE8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A4385D1" w14:textId="75F04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B71A455" w14:textId="7E01EB1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1B9F8AB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6857CE7" w14:textId="0BF4BB9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A15A060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2AB689D3" w14:textId="2EC451CA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2.500,00</w:t>
            </w:r>
          </w:p>
        </w:tc>
      </w:tr>
      <w:tr w:rsidR="0037488C" w:rsidRPr="006A2294" w14:paraId="2E215AE6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52BC0721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126A6571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PIPETA VIDRO GRADUADA 2ML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16C25B79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93BE602" w14:textId="77081B5A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9F3A548" w14:textId="75664C3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3188ABB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F8EFE06" w14:textId="644C72DB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BB42112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386570CD" w14:textId="02D41E3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1.750,00</w:t>
            </w:r>
          </w:p>
        </w:tc>
      </w:tr>
      <w:tr w:rsidR="0037488C" w:rsidRPr="006A2294" w14:paraId="0452DB86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50A8EFFD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7C0B8CDB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PIPETA VIDRO GRADUADA 5ML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6227A67E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62B1035" w14:textId="6D49C4D3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D199253" w14:textId="1673BB8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90F6886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F29A583" w14:textId="16DE6D4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BBF5B59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1720271F" w14:textId="644B3EC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1.750,00</w:t>
            </w:r>
          </w:p>
        </w:tc>
      </w:tr>
      <w:tr w:rsidR="0037488C" w:rsidRPr="006A2294" w14:paraId="50763CAA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79BC465E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46E4882C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PIPETA WESTERGREEN VIDRO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848DBEC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E29C1B4" w14:textId="437CB95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2F8EF7C" w14:textId="5BCC3A63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3081A65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8E9974B" w14:textId="352296A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45DE2CD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30D2A20C" w14:textId="6150CA98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1.750,00</w:t>
            </w:r>
          </w:p>
        </w:tc>
      </w:tr>
      <w:tr w:rsidR="0037488C" w:rsidRPr="006A2294" w14:paraId="4E8CC4ED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63022D62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6593EA75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PLACA ESCAVADA VDRL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6966CE2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3DC06E7" w14:textId="088D790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B017581" w14:textId="0BD2CC7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696,00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205A86E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E1B8A9B" w14:textId="7DD4903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696,00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1A145E1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0302C652" w14:textId="64657488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3.480,00</w:t>
            </w:r>
          </w:p>
        </w:tc>
      </w:tr>
      <w:tr w:rsidR="0037488C" w:rsidRPr="006A2294" w14:paraId="1C4B50FB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096B9038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7E8858D5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PONTEIRAS AMARELA 0-200uL PCT C/1000 PEÇAS 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FC4CED3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C3F60C6" w14:textId="2ED73BCA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67069E4" w14:textId="0ED2815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19B2121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752A58A" w14:textId="7FA2D11B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8A55B9B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4AB7ECD3" w14:textId="51E79CB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16.000,00</w:t>
            </w:r>
          </w:p>
        </w:tc>
      </w:tr>
      <w:tr w:rsidR="0037488C" w:rsidRPr="006A2294" w14:paraId="4172E604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106E7857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790B5C32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PONTEIRAS AZUL 200µL A 1000µL  C/1000 PEÇAS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3DCEC04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D57270E" w14:textId="43863BF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381F024" w14:textId="3286ADE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AE68DCB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9DA49C3" w14:textId="61DFFE6B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64C8D56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51D711BB" w14:textId="7B623413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17.500,00</w:t>
            </w:r>
          </w:p>
        </w:tc>
      </w:tr>
      <w:tr w:rsidR="0037488C" w:rsidRPr="006A2294" w14:paraId="21080DCC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6FEF0CD4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40CC1801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RELÓGIO DESPERTADOR LABORATÓRIO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0C1A2EC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F94194A" w14:textId="74B01BC3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F9B18E6" w14:textId="03D6194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C173AC5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236844A" w14:textId="502288E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07DD3F1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16387BDA" w14:textId="412A8D3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1.800,00</w:t>
            </w:r>
          </w:p>
        </w:tc>
      </w:tr>
      <w:tr w:rsidR="0037488C" w:rsidRPr="006A2294" w14:paraId="1135F3CB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4D060614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7B24053A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SERINGA DESCARTÁVEL 03ML S/AGULHA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2FE98BB7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DA1B8E2" w14:textId="55D9327A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03E81EE" w14:textId="237BF718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1.750,00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90B5A68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398248A" w14:textId="0A44C94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1.750,00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EBEBD64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66747786" w14:textId="65FD6D3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8.750,00</w:t>
            </w:r>
          </w:p>
        </w:tc>
      </w:tr>
      <w:tr w:rsidR="0037488C" w:rsidRPr="006A2294" w14:paraId="617C5D76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5DD65AC2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03649E2B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SERINGA DESCARTÁVEL 05ML 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6149B5B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F98D3B1" w14:textId="332C6F7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4FDFAC7" w14:textId="499BE80E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1.750,00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E8A7716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1077C2F" w14:textId="271B722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1.750,00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733CDDA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396CCF35" w14:textId="5A03BBF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8.750,00</w:t>
            </w:r>
          </w:p>
        </w:tc>
      </w:tr>
      <w:tr w:rsidR="0037488C" w:rsidRPr="006A2294" w14:paraId="026690FC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7B1A5932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3CDCD17E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SERINGA DESCARTÁVEL 10ML 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E5DB233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B8A5027" w14:textId="516A83FE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431CB4D" w14:textId="590E36E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551086F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0BD84C2" w14:textId="4932E2B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19AD8D3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6C7CE207" w14:textId="1B4DB71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17.500,00</w:t>
            </w:r>
          </w:p>
        </w:tc>
      </w:tr>
      <w:tr w:rsidR="0037488C" w:rsidRPr="006A2294" w14:paraId="0DA223A6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33D4C6CD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04DB633F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SERINGA DESCARTÁVEL 20ML 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6F7B17EA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0515668" w14:textId="0E17D41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0,70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B6CAAED" w14:textId="38323BB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2E60318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D115DA6" w14:textId="4EB6598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E429069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4AAAD43A" w14:textId="252AF49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35.000,00</w:t>
            </w:r>
          </w:p>
        </w:tc>
      </w:tr>
      <w:tr w:rsidR="0037488C" w:rsidRPr="006A2294" w14:paraId="4E0B5F14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203E5978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12FB12FC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SOLUÇÃO MIF MODIFICADO 1000ML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513FE7A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B165940" w14:textId="58A3A26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36AB84E" w14:textId="6151EADE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02D49D4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475F40C" w14:textId="512FB5F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C206CBF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22F88AF8" w14:textId="08EFFC6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18.000,00</w:t>
            </w:r>
          </w:p>
        </w:tc>
      </w:tr>
      <w:tr w:rsidR="0037488C" w:rsidRPr="006A2294" w14:paraId="42B9F3A4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254B6360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58301CEF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SORO ANTI 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8D2EC78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EC683CB" w14:textId="76B32ADE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0BAF88A" w14:textId="27AB2BFA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190,00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FDD67EE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BE8C5DF" w14:textId="0D9C162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190,00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BFBA1A9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7F75C7F0" w14:textId="66FE84D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950,00</w:t>
            </w:r>
          </w:p>
        </w:tc>
      </w:tr>
      <w:tr w:rsidR="0037488C" w:rsidRPr="006A2294" w14:paraId="6220B6C6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72C4BBFB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006C917C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SORO ANTI B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6015FAEA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647DE0B" w14:textId="44FC2C43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E1E14AD" w14:textId="01B4620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190,00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30C1207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11C86F0" w14:textId="188D5A4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190,00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E716A59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5009A4E8" w14:textId="124203B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950,00</w:t>
            </w:r>
          </w:p>
        </w:tc>
      </w:tr>
      <w:tr w:rsidR="0037488C" w:rsidRPr="006A2294" w14:paraId="47ACE58A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1C10A293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4539904F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SORO ANTI D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C61F54C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50C5334" w14:textId="1670B31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4E0CFA1" w14:textId="0D3B251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F8A0FE1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E901403" w14:textId="5C4F026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85C98CD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635E9E8D" w14:textId="62BB903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1.750,00</w:t>
            </w:r>
          </w:p>
        </w:tc>
      </w:tr>
      <w:tr w:rsidR="0037488C" w:rsidRPr="006A2294" w14:paraId="169003F9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4EEEB8BF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37325A85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SORO COOMBS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21C75FB5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8AF6FDA" w14:textId="5BF1294E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D62FADF" w14:textId="6C90469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93F46CE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B8C282C" w14:textId="15A87C2A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AEE09EE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18FFE9AC" w14:textId="2F2AB6D8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1.600,00</w:t>
            </w:r>
          </w:p>
        </w:tc>
      </w:tr>
      <w:tr w:rsidR="0037488C" w:rsidRPr="006A2294" w14:paraId="13F42418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2DF51397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2DFD612C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SUPORTE DE WESTERGREEN P/ 10 PROVAS SEDIMENTAÇÃO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6C859C3D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CC7C665" w14:textId="0ABFF1C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71302CE" w14:textId="1E07114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F5F8B2E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F6B1E60" w14:textId="0A29EBE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B7951B2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083FE738" w14:textId="22C7AFD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2.700,00</w:t>
            </w:r>
          </w:p>
        </w:tc>
      </w:tr>
      <w:tr w:rsidR="0037488C" w:rsidRPr="006A2294" w14:paraId="31DF3EA5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181963DE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21190980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SUPORTE PARA COLORAÇÃO DE GRAM EM AÇO INOX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588E42C6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4A48683" w14:textId="23703A8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6C92E9A" w14:textId="7B670D9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F0D89B6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568D4B3" w14:textId="173EF5E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1B498BE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28546FF7" w14:textId="7F38BF3A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700,00</w:t>
            </w:r>
          </w:p>
        </w:tc>
      </w:tr>
      <w:tr w:rsidR="0037488C" w:rsidRPr="006A2294" w14:paraId="1A200B61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5C73211F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47CA92A7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TERMOHIGROMETRO DIGITAL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168FC31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39FB060" w14:textId="70A217B3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03E4524" w14:textId="219AA7B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FEF5010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ADF7BC9" w14:textId="386FFF1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A9C9F2C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35930399" w14:textId="7B31F6A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6.000,00</w:t>
            </w:r>
          </w:p>
        </w:tc>
      </w:tr>
      <w:tr w:rsidR="0037488C" w:rsidRPr="006A2294" w14:paraId="0CBD8EEF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5A614681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60DA9A87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TERMOMETRO BANHO MARIA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D671AD0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77C7B60" w14:textId="373B40C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D95D53C" w14:textId="249E8E0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660,00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82243F3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595A35D" w14:textId="6D9AC73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660,00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8A8D159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6F73FD66" w14:textId="40F845D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3.300,00</w:t>
            </w:r>
          </w:p>
        </w:tc>
      </w:tr>
      <w:tr w:rsidR="0037488C" w:rsidRPr="006A2294" w14:paraId="29C1AA53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5F21173A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1384F2F3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TERMOMETRO DIGITAL MAXIMO E MINIMO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6E6916D0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09D0ECA" w14:textId="226378D3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44D4482" w14:textId="0AA070C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34A0300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961CD53" w14:textId="18D0B92E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80EB714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47925082" w14:textId="75B9D64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6.000,00</w:t>
            </w:r>
          </w:p>
        </w:tc>
      </w:tr>
      <w:tr w:rsidR="0037488C" w:rsidRPr="006A2294" w14:paraId="70166FF1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05AFEE66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49597407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TERMOMETRO PARA ESTUFA ESTERILIZAÇÃO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7C51A7F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F962778" w14:textId="4D44D6D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E74FC50" w14:textId="291EA0E3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9005B1C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DB41709" w14:textId="312E36D3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0E4BA9F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61D80D19" w14:textId="1885B9BA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3.600,00</w:t>
            </w:r>
          </w:p>
        </w:tc>
      </w:tr>
      <w:tr w:rsidR="0037488C" w:rsidRPr="006A2294" w14:paraId="2E7C7935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27D16D29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28557412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TUBO ACRILICO 12MM X 75MM C/TAMPA C/1000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1529686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8659788" w14:textId="7F680F1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C72F1D5" w14:textId="5F7A95B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0B43F6A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DF1807A" w14:textId="16C0168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4DAA049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0243F3CE" w14:textId="1D30B90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15.000,00</w:t>
            </w:r>
          </w:p>
        </w:tc>
      </w:tr>
      <w:tr w:rsidR="0037488C" w:rsidRPr="006A2294" w14:paraId="23CC1B31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7842A9D4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307A14D4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TUBO CAPILAR MICROHEMATOCRITO C/500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567DCCF9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32D62FF" w14:textId="547C499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F3B91BF" w14:textId="6CB50D5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B5346AB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4CAF8BF" w14:textId="6889039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9B57D13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628BF287" w14:textId="38F0264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1.500,00</w:t>
            </w:r>
          </w:p>
        </w:tc>
      </w:tr>
      <w:tr w:rsidR="0037488C" w:rsidRPr="006A2294" w14:paraId="5B0846FB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683BE6CA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5D11B1DE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TUBO CITRATO MICROCOLETA TAMPA ROSCA C/50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AE16D5D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52D48DA" w14:textId="47AF705B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5509249" w14:textId="3E71DE93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1.440,00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F08D21C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07162F9" w14:textId="5EB4645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1.440,00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8EECC63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5C23DB50" w14:textId="7FC5344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7.200,00</w:t>
            </w:r>
          </w:p>
        </w:tc>
      </w:tr>
      <w:tr w:rsidR="0037488C" w:rsidRPr="006A2294" w14:paraId="27B4DE8F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67980098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4D5BB942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TUBO CONICO GRADUADO 10ML P/URINA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52DF0459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0B6AF56" w14:textId="1C7C716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0,70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B714A64" w14:textId="4CDAADB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43F9122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5AF7EAB" w14:textId="2C0277A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89B649A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1C6F32CD" w14:textId="3975666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1.750,00</w:t>
            </w:r>
          </w:p>
        </w:tc>
      </w:tr>
      <w:tr w:rsidR="0037488C" w:rsidRPr="006A2294" w14:paraId="6B2C5868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60CAE40C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629B80DD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TUBO EDTA MICROCOLETA TAMPA ROSCA C/50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2AB9CB1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CA6F630" w14:textId="78ABA01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C3F58A4" w14:textId="2B17FABA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5388E2C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5B2E942" w14:textId="141948F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BAB3017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3160B527" w14:textId="637862BB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9.000,00</w:t>
            </w:r>
          </w:p>
        </w:tc>
      </w:tr>
      <w:tr w:rsidR="0037488C" w:rsidRPr="006A2294" w14:paraId="6A225436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1F488585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3C36FCFC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TUBO VACUTAINER CITRATO 3ML C/50  TAMPA ROSCA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249415D5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0164E64" w14:textId="2709F868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2CA2D24" w14:textId="35D947B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1329D9D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DD55A36" w14:textId="193FB53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CF2C313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08329AAE" w14:textId="6F4C3C0B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30.000,00</w:t>
            </w:r>
          </w:p>
        </w:tc>
      </w:tr>
      <w:tr w:rsidR="0037488C" w:rsidRPr="006A2294" w14:paraId="33027825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42059407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6B0CA669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TUBO VACUTAINER CITRATO 5ML C/50  TAMPA ROSCA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5F58EA20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11AC1B0" w14:textId="07B6C85E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A8564A4" w14:textId="289599A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A72AA0A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BF21FE4" w14:textId="6BA0F49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2BE5B00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2BB5DB81" w14:textId="1F98A29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15.000,00</w:t>
            </w:r>
          </w:p>
        </w:tc>
      </w:tr>
      <w:tr w:rsidR="0037488C" w:rsidRPr="006A2294" w14:paraId="63FAE6C0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00C7FBC9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1313076B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TUBO VACUTAINER EDTA 3ML C/50 TAMPA ROSCA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5C104C97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8573573" w14:textId="0BD0AA0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4AA7736" w14:textId="7F854E5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AAC24F6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912E31C" w14:textId="3ACAED1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49F78AD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74E52D9B" w14:textId="24B54D7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17.500,00</w:t>
            </w:r>
          </w:p>
        </w:tc>
      </w:tr>
      <w:tr w:rsidR="0037488C" w:rsidRPr="006A2294" w14:paraId="5BBC997B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2B734019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7F6ECB95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TUBO VACUTAINER EDTA 5ML C/50 TAMPA ROSCA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5884FE6D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12179A3" w14:textId="116A2FA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C44141D" w14:textId="0CF43193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AC49BB0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3959DC2" w14:textId="2340DE0A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DD1E7C1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58B4AD81" w14:textId="40F2DE13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35.000,00</w:t>
            </w:r>
          </w:p>
        </w:tc>
      </w:tr>
      <w:tr w:rsidR="0037488C" w:rsidRPr="006A2294" w14:paraId="7034DEBF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6D58E709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121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06A43EEE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TUBO VACUTAINER FLUORETO 3ML C/50  TAMPA ROSCA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660EF146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64AE8D6" w14:textId="3172331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2D354D9" w14:textId="36779D9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06AF361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207B552" w14:textId="44A873C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CC3BF89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7C97E62D" w14:textId="6CA94DC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39.000,00</w:t>
            </w:r>
          </w:p>
        </w:tc>
      </w:tr>
      <w:tr w:rsidR="0037488C" w:rsidRPr="006A2294" w14:paraId="1F51E4BC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375229CB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661A1381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TUBO VACUTAINER PLASTICO GEL ATIVADOR 10ML C/50  TAMPA ROSCA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116B3600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9035452" w14:textId="73E0091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FC6C213" w14:textId="59B8C9AB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13.600,00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7104F82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7C70AC4" w14:textId="043D6DC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13.600,00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9F4C130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3DA45349" w14:textId="6C6471C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68.000,00</w:t>
            </w:r>
          </w:p>
        </w:tc>
      </w:tr>
      <w:tr w:rsidR="0037488C" w:rsidRPr="006A2294" w14:paraId="08F0BDAB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23C0BB44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33DCF7AC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TUBO VACUTAINER PLASTICO GEL ATIVADOR 6ML C/50  TAMPA ROSCA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F163E67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364C2BE" w14:textId="4679C99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B8FDE3F" w14:textId="663DBF2B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94DEDF4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DAE8606" w14:textId="2EAEF4C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B5892F6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000AA7BC" w14:textId="37D398D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150.000,00</w:t>
            </w:r>
          </w:p>
        </w:tc>
      </w:tr>
      <w:tr w:rsidR="0037488C" w:rsidRPr="006A2294" w14:paraId="5D5EC882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16A8F256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6A657CF8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TUBO VACUTAINER SILICONIZADO 10ML C/50 TAMPA ROSCA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52782AFB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715C6CF" w14:textId="0C5156D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978D50E" w14:textId="7BC73403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B925C78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8F22E06" w14:textId="7AA20C5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DDC927D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11ECBE6C" w14:textId="5F37945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50.000,00</w:t>
            </w:r>
          </w:p>
        </w:tc>
      </w:tr>
      <w:tr w:rsidR="0037488C" w:rsidRPr="006A2294" w14:paraId="26C939BC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183F1618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473F5BA7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TUBO VACUTAINER SILICONIZADO 5ML C/50 TAMPA ROSCA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64ABF3B3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3B118A8" w14:textId="231EB60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C0BBDD3" w14:textId="5C6134A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97E047E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27F427E" w14:textId="0AD31FC8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726CB1D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264B1498" w14:textId="4B7097AA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45.000,00</w:t>
            </w:r>
          </w:p>
        </w:tc>
      </w:tr>
      <w:tr w:rsidR="0037488C" w:rsidRPr="006A2294" w14:paraId="329B58E4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10B89BAB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1538B5B5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TUBO VIDRO 12 X 75MM S/TAMPA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B9F9847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4A1A61E" w14:textId="2CEFED7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86ED44A" w14:textId="6BE678C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ED323C7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5105DBD" w14:textId="13E0231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FE8EA56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1572B472" w14:textId="2B8B283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800,00</w:t>
            </w:r>
          </w:p>
        </w:tc>
      </w:tr>
      <w:tr w:rsidR="0037488C" w:rsidRPr="006A2294" w14:paraId="16102C04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0CADE24C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05CF2B52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TUBO VIDRO 15 X 100MM S/TAMPA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7BD949E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EFB7B91" w14:textId="7372B14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0C0416B" w14:textId="4EA529CE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A9A743E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26A6E94" w14:textId="3CD4ECD3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820E794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4160DB01" w14:textId="1A029FAB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1.250,00</w:t>
            </w:r>
          </w:p>
        </w:tc>
      </w:tr>
      <w:tr w:rsidR="0037488C" w:rsidRPr="006A2294" w14:paraId="2F8BBE3B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057560C3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030DBB03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TUBOS DE MICROCENTRIFUGAÇÃO TIPO EPPENDORF 1000µL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0CC0EF9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F6738BA" w14:textId="271B430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5F83958" w14:textId="29FAAD9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EBCD5E2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D66350A" w14:textId="030E9AD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50D96E0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3561EBD6" w14:textId="5C03A14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10.000,00</w:t>
            </w:r>
          </w:p>
        </w:tc>
      </w:tr>
      <w:tr w:rsidR="0037488C" w:rsidRPr="006A2294" w14:paraId="4323F37C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1F0DB8C6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6C764783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TUBOS DE MICROCENTRIFUGAÇÃO TIPO EPPENDORF 500µL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10A266A7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148C419" w14:textId="5A987F1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F97CC19" w14:textId="733A189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D7DACD5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95C215F" w14:textId="05CDFFAE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E7929FA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694C4E62" w14:textId="1DE67F0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10.000,00</w:t>
            </w:r>
          </w:p>
        </w:tc>
      </w:tr>
      <w:tr w:rsidR="0037488C" w:rsidRPr="006A2294" w14:paraId="3D631CC4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5540B2D0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2E18BC71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SUPORTE PARA MICROPIPETAS EM ACRILICO 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601FD97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56A48B9" w14:textId="549E6EDB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974A3E5" w14:textId="3F22100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AC054FD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F897515" w14:textId="212940D8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75D742F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773EE279" w14:textId="6B5184B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4.400,00</w:t>
            </w:r>
          </w:p>
        </w:tc>
      </w:tr>
      <w:tr w:rsidR="0037488C" w:rsidRPr="006A2294" w14:paraId="200CFBF1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1E536006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14:paraId="7F979154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Coletor para exame parasitológico (de fezes), com conservante formalina a 5% (neutra e tamponada), filtro interno de 266 micras, em embalagem individual contendo instruções de uso e pazinha coletora que define a amostra em 1g,com fornecimento de bandeja para sedimentação das amostras PACOTE C/100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4AF4AD5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3D6CF62" w14:textId="5BD3442A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2DE9BC5" w14:textId="190CE96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10AC51D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5389644" w14:textId="5C429D7E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6E99967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0AAED113" w14:textId="6FAE89A8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130.000,00</w:t>
            </w:r>
          </w:p>
        </w:tc>
      </w:tr>
      <w:tr w:rsidR="0037488C" w:rsidRPr="006A2294" w14:paraId="2F9D32BE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2D29FF47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3F331F82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FRASCO COLETOR URINA 24 HORAS 2000ML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274C9A77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0CE91B6" w14:textId="641BB8B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3,90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FB8BBB9" w14:textId="2D438053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1.170,00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D06826B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DC63762" w14:textId="1067ED1A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1.170,00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84795D3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2D4B96CC" w14:textId="537F31BE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5.850,00</w:t>
            </w:r>
          </w:p>
        </w:tc>
      </w:tr>
      <w:tr w:rsidR="0037488C" w:rsidRPr="006A2294" w14:paraId="14A78F95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3CB063C3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55F00748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AZUL DE CRESIL BRILHANTE 100ML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4542E05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C765FFD" w14:textId="248343A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44D5596" w14:textId="7D882D2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132,00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5D92BD0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772BFF9" w14:textId="411D686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132,00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83BA57F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5348E482" w14:textId="446E812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660,00</w:t>
            </w:r>
          </w:p>
        </w:tc>
      </w:tr>
      <w:tr w:rsidR="0037488C" w:rsidRPr="006A2294" w14:paraId="746A080F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7B3BF9ED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46EFFF25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FITA PARA URINÁLISE 10SG 100 DETERMINAÇÕES/ 100 TIRAS REAGENTES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01C06A3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E3746AC" w14:textId="45979928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99F1BD0" w14:textId="767DCA78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7FACEEF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BE16E87" w14:textId="2C63238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25A2AB9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0825FAD0" w14:textId="2058691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5.000,00</w:t>
            </w:r>
          </w:p>
        </w:tc>
      </w:tr>
      <w:tr w:rsidR="0037488C" w:rsidRPr="006A2294" w14:paraId="29667A16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22C414EC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576363BF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FITA PARA URINÁLISE 10SG 150 DETERMINAÇÕES/ 150 TIRAS REAGENTES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1AF67134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B61910F" w14:textId="466C235E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906DCFD" w14:textId="318485F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758CF85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51DF397" w14:textId="4F6EEC38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916AC44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55DB8052" w14:textId="6FAEAA9B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12.500,00</w:t>
            </w:r>
          </w:p>
        </w:tc>
      </w:tr>
      <w:tr w:rsidR="0037488C" w:rsidRPr="006A2294" w14:paraId="01CF2980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5B66737C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04693F8E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KIT AEO 100 DETERM SOMENTE LATEX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54B7E674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E10CF00" w14:textId="4EFB9CD3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5E20B31" w14:textId="3BDF7DD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BD4289F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5274316" w14:textId="50A42EFB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E458F56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4D98C942" w14:textId="55DF0ED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4.000,00</w:t>
            </w:r>
          </w:p>
        </w:tc>
      </w:tr>
      <w:tr w:rsidR="0037488C" w:rsidRPr="006A2294" w14:paraId="5F115919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0377C22F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24613EC6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KIT AEO COMPLETO 100 DETERM COM CONTROLE POSITIVO E NEGATIVO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1B1F727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3637DD4" w14:textId="350A320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ADF0A53" w14:textId="1307C7F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99C09F6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2370D4A" w14:textId="79FA5FA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505B171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6675028E" w14:textId="35FFF1CA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4.500,00</w:t>
            </w:r>
          </w:p>
        </w:tc>
      </w:tr>
      <w:tr w:rsidR="0037488C" w:rsidRPr="006A2294" w14:paraId="4D29C478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3793F4BE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4220DCA3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KIT DENGUE ANTIGENO NS1 - C/ 10 TESTES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1BD3B3A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395C3A9" w14:textId="0918857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3800EF4" w14:textId="59337C3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2CA67FA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A03CAA5" w14:textId="3F69DC3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E81FA34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1B6863B3" w14:textId="35BBABD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140.000,00</w:t>
            </w:r>
          </w:p>
        </w:tc>
      </w:tr>
      <w:tr w:rsidR="0037488C" w:rsidRPr="006A2294" w14:paraId="3F621E0C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566311C0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31ACCAA4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KIT DENGUE ANTIGENO NS1 - C/ 20 TESTES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CE6D1E4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E0EE946" w14:textId="09EE987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D180D47" w14:textId="04C9ED6B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EC23762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BD3753B" w14:textId="641E702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A452EFB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1B27FECB" w14:textId="7AAF154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280.000,00</w:t>
            </w:r>
          </w:p>
        </w:tc>
      </w:tr>
      <w:tr w:rsidR="0037488C" w:rsidRPr="006A2294" w14:paraId="3AEC0EA1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32277F9D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305767ED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KIT DETERMINAÇÃO HBSAG IMUNOCROMATOGRÁFICO TESTE RÁPIDO 30 DETERM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243ACA4A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E6F2E87" w14:textId="24C00283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A58F359" w14:textId="60E93FD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2.550,00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17C4C04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87CEF25" w14:textId="6CD46BA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2.550,00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BEF5967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48457AAA" w14:textId="3062C19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12.750,00</w:t>
            </w:r>
          </w:p>
        </w:tc>
      </w:tr>
      <w:tr w:rsidR="0037488C" w:rsidRPr="006A2294" w14:paraId="1BEE3E4A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0CFA1294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70A7744E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KIT DETERMINAÇÃO HBSAG IMUNOCROMATOGRÁFICO TESTE RÁPIDO 50 DETERM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6325CB8C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BFE9366" w14:textId="76AA5773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141,00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0698C38" w14:textId="49A40473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4.230,00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C3503DA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8E1B548" w14:textId="50F6C38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4.230,00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5F48B5D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11931A2C" w14:textId="41959C7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21.150,00</w:t>
            </w:r>
          </w:p>
        </w:tc>
      </w:tr>
      <w:tr w:rsidR="0037488C" w:rsidRPr="006A2294" w14:paraId="48C8300B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1DD86903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1241608C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KIT DETERMINAÇÃO HCG IMUNOCROMATOGRÁFICO SENSIBILIDADE 10UI/ML  C/50TESTES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121A722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315C01C" w14:textId="09576FE8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477B648" w14:textId="3CD8ED0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F98C644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2FAFDF1" w14:textId="6E6F88B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1ECB4DB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20E31925" w14:textId="0854D68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1.750,00</w:t>
            </w:r>
          </w:p>
        </w:tc>
      </w:tr>
      <w:tr w:rsidR="0037488C" w:rsidRPr="006A2294" w14:paraId="34AEF88E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42E7EF63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146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56D77730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KIT DETERMINAÇÃO HCG IMUNOCROMATOGRÁFICO SENSIBILIDADE 10UI/ML C/25 TESTES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23045E8E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9AC398F" w14:textId="3A96224B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F292A31" w14:textId="3AA8510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190,00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94494C2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70BB316" w14:textId="1975471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190,00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6E24050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70CA176C" w14:textId="6D47FFF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950,00</w:t>
            </w:r>
          </w:p>
        </w:tc>
      </w:tr>
      <w:tr w:rsidR="0037488C" w:rsidRPr="006A2294" w14:paraId="25758CC9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37823767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19943FC4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KIT DETERMINAÇÃO HCG IMUNOCROMATOGRÁFICO SENSIBILIDADE 25UI/ML C/ 25TESTES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675EF168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0600D41" w14:textId="0C2524FB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FE954B9" w14:textId="47D358FE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5641C70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CA3EFB9" w14:textId="2233ED3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8304992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4F835D2D" w14:textId="6DFC124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2.375,00</w:t>
            </w:r>
          </w:p>
        </w:tc>
      </w:tr>
      <w:tr w:rsidR="0037488C" w:rsidRPr="006A2294" w14:paraId="4123A0A0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29A6C247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7D77EDAA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KIT DETERMINAÇÃO HCG IMUNOCROMATOGRÁFICO SENSIBILIDADE 25UI/ML C/ 50TESTES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CE584B8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C2191B0" w14:textId="36601B4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EDED6BD" w14:textId="343632D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875,00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5E10DA4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5D52584" w14:textId="15F3490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875,00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D0D2A18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3D14BF33" w14:textId="5442E613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4.375,00</w:t>
            </w:r>
          </w:p>
        </w:tc>
      </w:tr>
      <w:tr w:rsidR="0037488C" w:rsidRPr="006A2294" w14:paraId="1B0C493A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0ED5F730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4178B6D7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KIT DETERMINAÇÃO HCV IMUNOCROMATOGRÁFICO TESTE RÁPIDO 30 DETERM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F0B3E1B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D5A7024" w14:textId="6E57DFC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18D0938" w14:textId="17D9F2B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4.350,00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AA771CC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4C591C0" w14:textId="13999BB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4.350,00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A754925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2083D47B" w14:textId="7C7A38D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21.750,00</w:t>
            </w:r>
          </w:p>
        </w:tc>
      </w:tr>
      <w:tr w:rsidR="0037488C" w:rsidRPr="006A2294" w14:paraId="572AF0F7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4161E427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637A7AD7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KIT DETERMINAÇÃO HCV IMUNOCROMATOGRÁFICO TESTE RÁPIDO 40 DETERM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6CC77FAA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C799CBC" w14:textId="5D77AF7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190,00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07EBB6E" w14:textId="2EBFA3D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5.700,00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8E92A5A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40A8BCB" w14:textId="50B440E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5.700,00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3A1E76E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75382406" w14:textId="653554A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28.500,00</w:t>
            </w:r>
          </w:p>
        </w:tc>
      </w:tr>
      <w:tr w:rsidR="0037488C" w:rsidRPr="006A2294" w14:paraId="1901B9B3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256B197C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18BD7727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KIT DETERMINAÇÃO HIV IMUNOCROMATOGRÁFICO TESTE RÁPIDO 25 DETERM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790C31F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79A5FB1" w14:textId="35CA159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855E491" w14:textId="2F8669A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2.250,00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22E4B4A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50B5410" w14:textId="54870FA8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2.250,00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EA4BF28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51463719" w14:textId="639E1F0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11.250,00</w:t>
            </w:r>
          </w:p>
        </w:tc>
      </w:tr>
      <w:tr w:rsidR="0037488C" w:rsidRPr="006A2294" w14:paraId="13B379CA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723DC0E5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461E0C39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KIT DETERMINAÇÃO HIV IMUNOCROMATOGRÁFICO TESTE RÁPIDO 40 DETERM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9C7CA71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0ADFB76" w14:textId="454FF22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D94B05D" w14:textId="39142EFB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C3EB91A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D4FE1B3" w14:textId="041742A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C928643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7C35AA4D" w14:textId="0FDE430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18.000,00</w:t>
            </w:r>
          </w:p>
        </w:tc>
      </w:tr>
      <w:tr w:rsidR="0037488C" w:rsidRPr="006A2294" w14:paraId="06D95BF2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6753E7CA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18F00D12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KIT FATOR REUMATOIDE COMPL 100DET COM CONTROLE POSITIVO E NEGATIVO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C323977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DD36079" w14:textId="00D9CB4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128DE6A" w14:textId="4C0C067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660,00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7E98E41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603364B" w14:textId="6F4A891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660,00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446BD8E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48E2B00D" w14:textId="1E2BC72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3.300,00</w:t>
            </w:r>
          </w:p>
        </w:tc>
      </w:tr>
      <w:tr w:rsidR="0037488C" w:rsidRPr="006A2294" w14:paraId="0F7AD769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5BA9105B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7FE54ACC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KIT FATOR REUMATOIDE COMPL 100DET SOMENTE LATEX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1A7368DA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88A26AB" w14:textId="21576DA8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6FA6628" w14:textId="271475C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F2DE5ED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EDA5CF5" w14:textId="0258004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A2D151F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3E901250" w14:textId="45F9097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4.000,00</w:t>
            </w:r>
          </w:p>
        </w:tc>
      </w:tr>
      <w:tr w:rsidR="0037488C" w:rsidRPr="006A2294" w14:paraId="7AC326BC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76A686CC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6D8E2E07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KIT PCR COMPL 100DET COM CONTROLE POSITIVO E NEGATIVO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288AE5E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0960E4F" w14:textId="779AB62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7AFD574" w14:textId="05DA73D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2.250,00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F9C8B13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39019C3" w14:textId="710D075E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2.250,00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A394114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6182840A" w14:textId="115345A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11.250,00</w:t>
            </w:r>
          </w:p>
        </w:tc>
      </w:tr>
      <w:tr w:rsidR="0037488C" w:rsidRPr="006A2294" w14:paraId="1C308FC3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2BB1E7D8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63181286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KIT REAGENTE WAALER ROSE COM CONTROLE POSITIVO E NEGATIVO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2D8B7C57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B2DF164" w14:textId="7749193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C9276BA" w14:textId="3EE45F5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1.020,00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9E17889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9DA1E1A" w14:textId="06BA106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1.020,00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FC1885E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0E99251D" w14:textId="37AD691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5.100,00</w:t>
            </w:r>
          </w:p>
        </w:tc>
      </w:tr>
      <w:tr w:rsidR="0037488C" w:rsidRPr="006A2294" w14:paraId="1D63D48C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0E07E1DE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5F70B3B3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KIT SANGUE OCULTO SEM DIETA 25 DETERMINAÇÕES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1AAC0C2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EB18714" w14:textId="11B7F7F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B97D160" w14:textId="556F934B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A4828D1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D52A4B4" w14:textId="2ACE5BF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68571DF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086E41BF" w14:textId="37911048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30.000,00</w:t>
            </w:r>
          </w:p>
        </w:tc>
      </w:tr>
      <w:tr w:rsidR="0037488C" w:rsidRPr="006A2294" w14:paraId="6279DA84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19DDC944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6C7EF757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KIT SANGUE OCULTO SEM DIETA 40 DETERMINAÇÕES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5DE3A2F0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0EEC568" w14:textId="1B8913A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317CFB1" w14:textId="1109AE9B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9.600,00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38799E3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4275D94" w14:textId="26EE0B3E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9.600,00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53DAE84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7A5CB6D2" w14:textId="3BCEE323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48.000,00</w:t>
            </w:r>
          </w:p>
        </w:tc>
      </w:tr>
      <w:tr w:rsidR="0037488C" w:rsidRPr="006A2294" w14:paraId="2B6EDB85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77C0F116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3FEDD1DA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LIQUIDO DE REES ECKER 100ML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21987196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04A55B7" w14:textId="2D10318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EC73F98" w14:textId="2122BEFB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CDF9CA2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988DAC7" w14:textId="6141DE6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23DDBBB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4A239429" w14:textId="53023C33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600,00</w:t>
            </w:r>
          </w:p>
        </w:tc>
      </w:tr>
      <w:tr w:rsidR="0037488C" w:rsidRPr="006A2294" w14:paraId="3D64D642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56E83E6E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26AFD5E2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LIQUIDO DE TURCK 500ML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2AD035D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266CC79" w14:textId="1530B41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CBEEE96" w14:textId="44D2C18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3D3C5EB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E5C6F2E" w14:textId="5919BE4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B223B5C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1B4C17CF" w14:textId="57EEC43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300,00</w:t>
            </w:r>
          </w:p>
        </w:tc>
      </w:tr>
      <w:tr w:rsidR="0037488C" w:rsidRPr="006A2294" w14:paraId="046BF76B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607C87CD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2472BDE8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LUGOL FORTE 500ML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60EC3F7A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24C0F1F" w14:textId="07CEA47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AED165E" w14:textId="6FA9C9FA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74,00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47FE287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922085F" w14:textId="74AA1BFA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74,00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9A7E83E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39859A85" w14:textId="4F687BE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370,00</w:t>
            </w:r>
          </w:p>
        </w:tc>
      </w:tr>
      <w:tr w:rsidR="0037488C" w:rsidRPr="006A2294" w14:paraId="6EC04A4F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3CFF6836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2D4DBD21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MUCOPROTEINAS 25-50 DETERM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1A5D68D7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C8BCF62" w14:textId="3AC9695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A9F9CD2" w14:textId="6EE2303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850034D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09B60BE" w14:textId="0095194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3DAFC3D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630B983C" w14:textId="7D6222E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2.400,00</w:t>
            </w:r>
          </w:p>
        </w:tc>
      </w:tr>
      <w:tr w:rsidR="0037488C" w:rsidRPr="006A2294" w14:paraId="52860F6D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61EFBD65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4541BFE8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PCR SOMENTE O LATEX 120 DETERM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66BF68F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6DE862A" w14:textId="2ADF3A4E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1CDFEA1" w14:textId="4F579828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6AE4C9D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7BE12FA" w14:textId="1BA8C23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1EAE8E5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0BF57E7F" w14:textId="7F52EF0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16.000,00</w:t>
            </w:r>
          </w:p>
        </w:tc>
      </w:tr>
      <w:tr w:rsidR="0037488C" w:rsidRPr="006A2294" w14:paraId="21BE9049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7C0AA9C7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402027B0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PLASMA CONTROLE COAGULAÇÃO PARA DOSAGEM TP E TTPA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2C9F5019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6D09BA8" w14:textId="163E172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BF06E4C" w14:textId="0FDE926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840,00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1C4339A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EFC5431" w14:textId="3B677C9E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840,00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136ACF3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4995B540" w14:textId="71C141D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4.200,00</w:t>
            </w:r>
          </w:p>
        </w:tc>
      </w:tr>
      <w:tr w:rsidR="0037488C" w:rsidRPr="006A2294" w14:paraId="68C7396F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26B1FEC9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15883CB0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TEMPO DE PROTOMBINA TP 100TESTES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268CF359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86054C8" w14:textId="5C928C08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2A14004" w14:textId="5CC7B2E8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F21BE9C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C9A228A" w14:textId="23C14B0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02BE6FF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2F497677" w14:textId="2CBF1B6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25.000,00</w:t>
            </w:r>
          </w:p>
        </w:tc>
      </w:tr>
      <w:tr w:rsidR="0037488C" w:rsidRPr="006A2294" w14:paraId="6055AA6D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3DF33EE0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37BFF244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TEMPO DE TROMBOPLASTINA PARCIAL ATIVADA TTPA 150TESTES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59BDDAD7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3815686" w14:textId="3046BD4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3E14C83" w14:textId="2E58AF1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54124C5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F2C51B0" w14:textId="61ECF50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246A8A6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1BC0CEBC" w14:textId="1BD807B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15.000,00</w:t>
            </w:r>
          </w:p>
        </w:tc>
      </w:tr>
      <w:tr w:rsidR="0037488C" w:rsidRPr="006A2294" w14:paraId="4CADA2AD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5177FA47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02C9581A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TROPONINA TESTE RÁPIDO IMUNOCROMATOGRAFICIO 25 DETERM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1459CEA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6A16AB7" w14:textId="6209E58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987D7AC" w14:textId="028ABA9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B69CF7B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5496E09" w14:textId="47EF32C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D0F2CA1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2A3002C4" w14:textId="0694A30B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55.000,00</w:t>
            </w:r>
          </w:p>
        </w:tc>
      </w:tr>
      <w:tr w:rsidR="0037488C" w:rsidRPr="006A2294" w14:paraId="5F2074D6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3C46ACE7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7E63DC87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VDRL PRONTO PARA USO 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5810133D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BBEF016" w14:textId="11FE418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70D6F88" w14:textId="1128372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97C91D8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AF3D25B" w14:textId="404531A3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6D99A17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24F94491" w14:textId="1A17551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7.500,00</w:t>
            </w:r>
          </w:p>
        </w:tc>
      </w:tr>
      <w:tr w:rsidR="0037488C" w:rsidRPr="006A2294" w14:paraId="2A5AFD9C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7B2F23CF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5A7DB5E2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VDRL PRONTO PARA USO COM CONTROLE POSITIVO E NEGATIVO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23B77858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0908842" w14:textId="038D35F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3C81FF8" w14:textId="508FFF8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1.280,00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F7F5EAF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4604781" w14:textId="51C80B5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1.280,00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CA3D0DE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4390A68C" w14:textId="4C6E4C3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6.400,00</w:t>
            </w:r>
          </w:p>
        </w:tc>
      </w:tr>
      <w:tr w:rsidR="0037488C" w:rsidRPr="006A2294" w14:paraId="799BD42B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7FC0168B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303" w:type="dxa"/>
            <w:shd w:val="clear" w:color="000000" w:fill="FFFFFF"/>
            <w:noWrap/>
            <w:vAlign w:val="center"/>
            <w:hideMark/>
          </w:tcPr>
          <w:p w14:paraId="072DE0A4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MULTICALIBRADOR BIOQUIMICA  5 ML</w:t>
            </w:r>
          </w:p>
        </w:tc>
        <w:tc>
          <w:tcPr>
            <w:tcW w:w="778" w:type="dxa"/>
            <w:shd w:val="clear" w:color="000000" w:fill="FFFFFF"/>
            <w:noWrap/>
            <w:vAlign w:val="center"/>
            <w:hideMark/>
          </w:tcPr>
          <w:p w14:paraId="060F96B9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F15F1F4" w14:textId="3A9329D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7EFE0B4" w14:textId="57CECA6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88C22AC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31AECAF" w14:textId="5897D1E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AF6EB5C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1DB016F2" w14:textId="18A98E23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16.500,00</w:t>
            </w:r>
          </w:p>
        </w:tc>
      </w:tr>
      <w:tr w:rsidR="0037488C" w:rsidRPr="006A2294" w14:paraId="135CE0A5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6A2780C3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171</w:t>
            </w:r>
          </w:p>
        </w:tc>
        <w:tc>
          <w:tcPr>
            <w:tcW w:w="2303" w:type="dxa"/>
            <w:shd w:val="clear" w:color="000000" w:fill="FFFFFF"/>
            <w:noWrap/>
            <w:vAlign w:val="center"/>
            <w:hideMark/>
          </w:tcPr>
          <w:p w14:paraId="08839E85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MULTICALIBRADOR BIOQUIMICA 3 ML</w:t>
            </w:r>
          </w:p>
        </w:tc>
        <w:tc>
          <w:tcPr>
            <w:tcW w:w="778" w:type="dxa"/>
            <w:shd w:val="clear" w:color="000000" w:fill="FFFFFF"/>
            <w:noWrap/>
            <w:vAlign w:val="center"/>
            <w:hideMark/>
          </w:tcPr>
          <w:p w14:paraId="3C651A73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DB48838" w14:textId="18EB80E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1DA8909" w14:textId="0DD7468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7C7FD0E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E43D34E" w14:textId="4E337A6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B0E53A5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2FABA19B" w14:textId="05EEEE9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16.500,00</w:t>
            </w:r>
          </w:p>
        </w:tc>
      </w:tr>
      <w:tr w:rsidR="0037488C" w:rsidRPr="006A2294" w14:paraId="1E93BDC1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6D22DD60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6D9397FE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ACIDO URICO COM PADRAO 250ML COM PROGRAMAÇÃO PARA EQUIPAMENTO ENVOY 500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523AEFAC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A0971D3" w14:textId="50C5297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7608B6A" w14:textId="0477BE0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DD11A3A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9E8102B" w14:textId="41B7B2D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6C10715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563972B7" w14:textId="517ED6A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7.500,00</w:t>
            </w:r>
          </w:p>
        </w:tc>
      </w:tr>
      <w:tr w:rsidR="0037488C" w:rsidRPr="006A2294" w14:paraId="3898BE92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24E35FAB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41D9F2B2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ACIDO URICO COM PADRAO 500ML COM PROGRAMAÇÃO PARA EQUIPAMENTO ENVOY 500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61406CC1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F991CFF" w14:textId="060F704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FFA70A1" w14:textId="1D0F047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5BF8C0F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06CDE70" w14:textId="10F72B8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B9E3100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3ECA9D53" w14:textId="1FDDD428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15.000,00</w:t>
            </w:r>
          </w:p>
        </w:tc>
      </w:tr>
      <w:tr w:rsidR="0037488C" w:rsidRPr="006A2294" w14:paraId="65406009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56D3AC32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1181ED1B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ALFA 1 GLICOPROTEINA ÁCIDA C/ PADRÃO COM PROGRAMAÇÃO PARA EQUIPAMENTO ENVOY 500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071F0B6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E2C5007" w14:textId="326B48EE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5071B8C" w14:textId="2D4D0A5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CB89F33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1C06376" w14:textId="33A5F19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CB46A20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405839AD" w14:textId="462890F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10.500,00</w:t>
            </w:r>
          </w:p>
        </w:tc>
      </w:tr>
      <w:tr w:rsidR="0037488C" w:rsidRPr="006A2294" w14:paraId="3E446AB4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71B116A1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31BE04C4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ALT/TGP CINETICO UV 200ML COM PROGRAMAÇÃO PARA EQUIPAMENTO ENVOY 500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61C9AACB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0AA148D" w14:textId="5B76574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7E320CA" w14:textId="61027EEB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F6DCEBC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2A0C49D" w14:textId="24DAA3F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CA364FE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536659B0" w14:textId="4F52F25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28.000,00</w:t>
            </w:r>
          </w:p>
        </w:tc>
      </w:tr>
      <w:tr w:rsidR="0037488C" w:rsidRPr="006A2294" w14:paraId="73FC90C1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61BE6137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5FA47569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AMILASE CNPG LIQUIFORM 60ML COM PROGRAMAÇÃO PARA EQUIPAMENTO ENVOY 500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33935B4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4CE1E33" w14:textId="67B4F05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2693BE7" w14:textId="69F9FE0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A2C01A8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54863E0" w14:textId="37B2AEB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52C33B0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5BC799F6" w14:textId="6181D35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31.500,00</w:t>
            </w:r>
          </w:p>
        </w:tc>
      </w:tr>
      <w:tr w:rsidR="0037488C" w:rsidRPr="006A2294" w14:paraId="56AEE91D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3B4A2E74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27E4F92D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AST/TGO CINETICO UV 200ML COM PROGRAMAÇÃO PARA EQUIPAMENTO ENVOY 500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1637EF71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AE98F73" w14:textId="00C1701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D3120F7" w14:textId="59B24CF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0CA9D0B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7F76578" w14:textId="0DC8907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8FC8874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0B0BBE82" w14:textId="4257E04B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28.000,00</w:t>
            </w:r>
          </w:p>
        </w:tc>
      </w:tr>
      <w:tr w:rsidR="0037488C" w:rsidRPr="006A2294" w14:paraId="1555195D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0F31D92D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06654C72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BILIRRUBINA 1 X 375ML COM PADRAO COM PROGRAMAÇÃO PARA EQUIPAMENTO ENVOY 500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732749F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5B0F557" w14:textId="1CECE06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0C0F4EE" w14:textId="7DCBF2D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5811EA3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5811455" w14:textId="332EAE1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3F5AE70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5331C2F2" w14:textId="27E79EB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4.000,00</w:t>
            </w:r>
          </w:p>
        </w:tc>
      </w:tr>
      <w:tr w:rsidR="0037488C" w:rsidRPr="006A2294" w14:paraId="21DB08CD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7CBAB3D6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21921BA5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BILIRRUBINA DIRETA C/ PADRAO 100ML COM PROGRAMAÇÃO PARA EQUIPAMENTO ENVOY 500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D3B4900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66C90D0" w14:textId="29D0754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DFC79AA" w14:textId="5F3ADC8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9D46380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3F9D8FA" w14:textId="311A7688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305C07F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5EB67B29" w14:textId="055C5CB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32.000,00</w:t>
            </w:r>
          </w:p>
        </w:tc>
      </w:tr>
      <w:tr w:rsidR="0037488C" w:rsidRPr="006A2294" w14:paraId="36E5F950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6AED6C73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316658A9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BILIRRUBINA DIRETA C/ PADRAO 200ML COM PROGRAMAÇÃO PARA EQUIPAMENTO ENVOY 500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E641FFD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22C0986" w14:textId="153169B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190,00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E7620A4" w14:textId="6FEF241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4CEE794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096F4DA" w14:textId="0C33ABBA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A3C3219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225AE04C" w14:textId="5045875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19.000,00</w:t>
            </w:r>
          </w:p>
        </w:tc>
      </w:tr>
      <w:tr w:rsidR="0037488C" w:rsidRPr="006A2294" w14:paraId="55633517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2F9A39B2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4AA42E04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BILIRRUBINA TOTAL C/PADRAO 100ML COM PROGRAMAÇÃO PARA EQUIPAMENTO ENVOY 500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17862CD1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1720DD8" w14:textId="36245923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F89C89F" w14:textId="5C1CB97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3E25B98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DE0BC45" w14:textId="71E961E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1A38C0B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4A4047D4" w14:textId="537C78D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32.000,00</w:t>
            </w:r>
          </w:p>
        </w:tc>
      </w:tr>
      <w:tr w:rsidR="0037488C" w:rsidRPr="006A2294" w14:paraId="5085A8A0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59F890A4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2FD1C2E3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BILIRRUBINA TOTAL C/PADRAO 200ML COM PROGRAMAÇÃO PARA EQUIPAMENTO ENVOY 500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1D2E5A1B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64376E8" w14:textId="7E66505A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535657E" w14:textId="575F1EF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C8369FD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885F93C" w14:textId="143C53B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6B742F9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3F910B92" w14:textId="74712B6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18.000,00</w:t>
            </w:r>
          </w:p>
        </w:tc>
      </w:tr>
      <w:tr w:rsidR="0037488C" w:rsidRPr="006A2294" w14:paraId="21F6E388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32A2EE2C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2F97E4FA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CK-MB LIQUIFORM 60ML C/ PADRÃO COM PROGRAMAÇÃO PARA EQUIPAMENTO ENVOY 500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138203C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139A0B3" w14:textId="549C9ADA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AD6B317" w14:textId="314F6B2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3.360,00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9A15ECF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EBF02F1" w14:textId="00EF70C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3.360,00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0E0A5EE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154A4ECA" w14:textId="366BDDF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16.800,00</w:t>
            </w:r>
          </w:p>
        </w:tc>
      </w:tr>
      <w:tr w:rsidR="0037488C" w:rsidRPr="006A2294" w14:paraId="1D3BC55E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1783A5E3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307FA1E6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COLESTEROL HDL DIRETO 200ML COM PADRAO COM PROGRAMAÇÃO PARA EQUIPAMENTO ENVOY 500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2B72C361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CBE3D5F" w14:textId="2C11172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9455D3F" w14:textId="41D0B1E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5171DEA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2E386A7" w14:textId="5F8725D3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DB19D0C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41E289E2" w14:textId="76B2566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35.000,00</w:t>
            </w:r>
          </w:p>
        </w:tc>
      </w:tr>
      <w:tr w:rsidR="0037488C" w:rsidRPr="006A2294" w14:paraId="7A9275A4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190F7A9F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01DFE694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COLESTEROL HDL DIRETO 80ML COM PADRAO COM PROGRAMAÇÃO PARA EQUIPAMENTO ENVOY 500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59D73D1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470C750" w14:textId="06053E6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59AFCE0" w14:textId="61953F0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5E4107E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959931B" w14:textId="6A96DCE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C6D4AC6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37DA7136" w14:textId="1BA8AEF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35.000,00</w:t>
            </w:r>
          </w:p>
        </w:tc>
      </w:tr>
      <w:tr w:rsidR="0037488C" w:rsidRPr="006A2294" w14:paraId="370578DB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5FB80DE3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32F99A4D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COLESTEROL HDL PRECIP 200 DETERM C/ PADRÃO COM PROGRAMAÇÃO PARA EQUIPAMENTO ENVOY 500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2CA157D6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4B37ABE" w14:textId="6E35076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478A83C" w14:textId="3F26639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3DADE24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E88C479" w14:textId="033F386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FE6350A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6D8DADBA" w14:textId="217FDF9A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4.000,00</w:t>
            </w:r>
          </w:p>
        </w:tc>
      </w:tr>
      <w:tr w:rsidR="0037488C" w:rsidRPr="006A2294" w14:paraId="383E47C2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67FA2C05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03779A15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REAGENTE COLESTEROL TOTAL 200ML COM PADRAO </w:t>
            </w: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COM PROGRAMAÇÃO PARA EQUIPAMENTO ENVOY 500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1E5EB813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2C87D55" w14:textId="5F95018A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07CE3D8" w14:textId="3EB7640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23DB7A0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4BA4D03" w14:textId="3818D898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A296EC4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128B26A7" w14:textId="496202D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20.000,00</w:t>
            </w:r>
          </w:p>
        </w:tc>
      </w:tr>
      <w:tr w:rsidR="0037488C" w:rsidRPr="006A2294" w14:paraId="053EAF7E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4853A82E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4C67CA39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COLESTEROL TOTAL 500ML COM PADRAO COM PROGRAMAÇÃO PARA EQUIPAMENTO ENVOY 500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4C5BA8F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092CF39" w14:textId="1612E3E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B249E4A" w14:textId="081026AA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6D95BF7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BA9FFD3" w14:textId="3F57E7B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3C82D79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6185637B" w14:textId="62ACE733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50.000,00</w:t>
            </w:r>
          </w:p>
        </w:tc>
      </w:tr>
      <w:tr w:rsidR="0037488C" w:rsidRPr="006A2294" w14:paraId="1296BDD7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50DF1537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193DD1C6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CPK CINETICO 60ML C/ PADRÃO COM PROGRAMAÇÃO PARA EQUIPAMENTO ENVOY 500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3A556E4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9037159" w14:textId="770E3B7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4203B60" w14:textId="29D2B5A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1.360,00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39295C2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988230C" w14:textId="3368D84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1.360,00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6B54898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33AEC2C4" w14:textId="37647F63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6.800,00</w:t>
            </w:r>
          </w:p>
        </w:tc>
      </w:tr>
      <w:tr w:rsidR="0037488C" w:rsidRPr="006A2294" w14:paraId="4183C390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3BFD8FDC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0984D1F4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CREATININA CINETICA 500ML COM PADRAO COM PROGRAMAÇÃO PARA EQUIPAMENTO ENVOY 500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77727C0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13CCDBC" w14:textId="7D69A25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4AD8F18" w14:textId="1E2ECB4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15777D8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39D5111" w14:textId="755B506B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53BCA79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51D360DE" w14:textId="0396D583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12.000,00</w:t>
            </w:r>
          </w:p>
        </w:tc>
      </w:tr>
      <w:tr w:rsidR="0037488C" w:rsidRPr="006A2294" w14:paraId="2F4ADFA7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76F248E5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47E37460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CREATININA K 2 X 300ML, 12MG/DL C/ PADRÃO COM PROGRAMAÇÃO PARA EQUIPAMENTO ENVOY 500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BF45206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6FBB780" w14:textId="595424C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1BB8523" w14:textId="638C73F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1EF6F2C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988D490" w14:textId="678BF63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14F493D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39B99A74" w14:textId="26B1C01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12.000,00</w:t>
            </w:r>
          </w:p>
        </w:tc>
      </w:tr>
      <w:tr w:rsidR="0037488C" w:rsidRPr="006A2294" w14:paraId="27A13263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6672DA10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5F249431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FOSFATASE ALCALINA CINETICA 200ML C/ PADRÃO COM PROGRAMAÇÃO PARA EQUIPAMENTO ENVOY 500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195609B9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4BFC398" w14:textId="4FB6160B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BBF5957" w14:textId="05EA7C1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6D31E26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C384C7B" w14:textId="4CC85A5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6DAD8C2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24BA6EA8" w14:textId="141A8A5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20.000,00</w:t>
            </w:r>
          </w:p>
        </w:tc>
      </w:tr>
      <w:tr w:rsidR="0037488C" w:rsidRPr="006A2294" w14:paraId="4B68B90C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6E16B529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7830E4BF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GAMA GT CINETICO 200ML C/ PADRÃO COM PROGRAMAÇÃO PARA EQUIPAMENTO ENVOY 500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6C46129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6D0196B" w14:textId="185EA64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86BE833" w14:textId="438B7A1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EB7CD90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C55C968" w14:textId="4538224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21C682F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56D59EE7" w14:textId="7CA647B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21.000,00</w:t>
            </w:r>
          </w:p>
        </w:tc>
      </w:tr>
      <w:tr w:rsidR="0037488C" w:rsidRPr="006A2294" w14:paraId="19536372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0B8FD642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281B4DBD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GAMA GT CINETICO 80ML C/ PADRÃO COM PROGRAMAÇÃO PARA EQUIPAMENTO ENVOY 500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A820222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898AE37" w14:textId="01726EBA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46041FC" w14:textId="2D3993B8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BD01764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91E5607" w14:textId="24B01AD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BD750BE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2E4148CA" w14:textId="4E58054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7.500,00</w:t>
            </w:r>
          </w:p>
        </w:tc>
      </w:tr>
      <w:tr w:rsidR="0037488C" w:rsidRPr="006A2294" w14:paraId="5A18072F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2F1ACB5B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31F82BB7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GLICOSE LIQUIFORM 1000ML C/ PADRÃO COM PROGRAMAÇÃO PARA EQUIPAMENTO ENVOY 500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18B1D42A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9250A13" w14:textId="55D71A6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D006B4C" w14:textId="4E1B50F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4.750,00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42107C5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233DD24" w14:textId="06DC3B7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4.750,00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AB7A058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018F29F6" w14:textId="6A84404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23.750,00</w:t>
            </w:r>
          </w:p>
        </w:tc>
      </w:tr>
      <w:tr w:rsidR="0037488C" w:rsidRPr="006A2294" w14:paraId="1B257D9B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66D870A9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1866F464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GLICOSE LIQUIFORM 500ML C/ PADRÃO COM PROGRAMAÇÃO PARA EQUIPAMENTO ENVOY 500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0BA5082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6AF5D33" w14:textId="5D024E0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0973C6D" w14:textId="4932DA9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4F605B3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D4597A3" w14:textId="3CB68A9E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1D752D4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6C9190B7" w14:textId="467CF32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12.500,00</w:t>
            </w:r>
          </w:p>
        </w:tc>
      </w:tr>
      <w:tr w:rsidR="0037488C" w:rsidRPr="006A2294" w14:paraId="34B34AFD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08505584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0CED50E5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PROTEINAS CINETICO 200ML C/ PADRÃO COM PROGRAMAÇÃO PARA EQUIPAMENTO ENVOY 500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7450D8E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F25A213" w14:textId="11544BA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1C7BA85" w14:textId="7ECE4C1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64B77D4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840CEFD" w14:textId="4AE4E4F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951AAFC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5D194EAD" w14:textId="26586FFA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12.000,00</w:t>
            </w:r>
          </w:p>
        </w:tc>
      </w:tr>
      <w:tr w:rsidR="0037488C" w:rsidRPr="006A2294" w14:paraId="0065835F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5D509351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7730683C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PROTEINAS CINETICO 200ML C/ PADRÃO DOSAGEM P/ URINA SIMILAR SENSIPROT COM PROGRAMAÇÃO PARA EQUIPAMENTO ENVOY 500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171BAF86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C29668C" w14:textId="27931FE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B4FCB8B" w14:textId="45C0ADB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F4086A9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97AE247" w14:textId="27372F6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A47924F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56C4DCB4" w14:textId="1BC4A59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24.000,00</w:t>
            </w:r>
          </w:p>
        </w:tc>
      </w:tr>
      <w:tr w:rsidR="0037488C" w:rsidRPr="006A2294" w14:paraId="697DB700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516D8CC2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72BDBF9F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TRIGLICERIDES LIQUIFORM 200 ML C/ PADRÃO COM PROGRAMAÇÃO PARA EQUIPAMENTO ENVOY 500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46D3A7C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D698D7A" w14:textId="3365568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565407B" w14:textId="15BD38E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867B39B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D622423" w14:textId="0567D38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91142F5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36428E97" w14:textId="0E2C153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37.500,00</w:t>
            </w:r>
          </w:p>
        </w:tc>
      </w:tr>
      <w:tr w:rsidR="0037488C" w:rsidRPr="006A2294" w14:paraId="273A61DB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16E25BF6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04EEA17F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TRIGLICERIDES LIQUIFORM 500 ML C/ PADRÃO COM PROGRAMAÇÃO PARA EQUIPAMENTO ENVOY 500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51B6304B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5679F10" w14:textId="1627A998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34DFF49" w14:textId="7F4EBE7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2473828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1424FEA" w14:textId="025E8E9E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800BEBD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5FA246BA" w14:textId="798AEEA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80.000,00</w:t>
            </w:r>
          </w:p>
        </w:tc>
      </w:tr>
      <w:tr w:rsidR="0037488C" w:rsidRPr="006A2294" w14:paraId="4A4D88C9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05C8CEED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2303" w:type="dxa"/>
            <w:shd w:val="clear" w:color="000000" w:fill="FFFFFF"/>
            <w:noWrap/>
            <w:vAlign w:val="center"/>
            <w:hideMark/>
          </w:tcPr>
          <w:p w14:paraId="03B70EB4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SOLUÇÃO DESPROTEINIZANTE 3 X 125ML PARA EQUIPAMENTO ENVOY 500</w:t>
            </w:r>
          </w:p>
        </w:tc>
        <w:tc>
          <w:tcPr>
            <w:tcW w:w="778" w:type="dxa"/>
            <w:shd w:val="clear" w:color="000000" w:fill="FFFFFF"/>
            <w:noWrap/>
            <w:vAlign w:val="center"/>
            <w:hideMark/>
          </w:tcPr>
          <w:p w14:paraId="20BBB023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B60F0A7" w14:textId="05AB678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0FD0A84" w14:textId="1FA57D5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689273E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6B365B2" w14:textId="6E67991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B510DFF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5F92A92E" w14:textId="4F12AB3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36.000,00</w:t>
            </w:r>
          </w:p>
        </w:tc>
      </w:tr>
      <w:tr w:rsidR="0037488C" w:rsidRPr="006A2294" w14:paraId="18740784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1B857398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69B04943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SORO CONTROLE BIOQUIMICA NORMAL 1 X 3ML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2AF76E47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14E5296" w14:textId="7A26123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4C3388E" w14:textId="7DA874F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05D875D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F1EC438" w14:textId="57DA8A9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A5A4C1F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65270871" w14:textId="7A22379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10.500,00</w:t>
            </w:r>
          </w:p>
        </w:tc>
      </w:tr>
      <w:tr w:rsidR="0037488C" w:rsidRPr="006A2294" w14:paraId="60D24F86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3651109F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204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5EF76A0B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SORO CONTROLE BIOQUIMICA NORMAL 1 X 5ML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54AC105F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7FCE753" w14:textId="127E7FB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C433AAF" w14:textId="70CA9FF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A2F3C1D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1221E25" w14:textId="0CE0486A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4EB43B7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509187E4" w14:textId="1C40DABB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17.500,00</w:t>
            </w:r>
          </w:p>
        </w:tc>
      </w:tr>
      <w:tr w:rsidR="0037488C" w:rsidRPr="006A2294" w14:paraId="494F94A1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7F41C448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191400FC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SORO CONTROLE BIOQUIMICA PATOLÓGICO 1 X 3ML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2F767CB8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F9B6905" w14:textId="3ABC46F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818DE47" w14:textId="6972D5A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D140E34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571B482" w14:textId="0B52143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626D457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3AACE3D9" w14:textId="6BDF8C7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10.500,00</w:t>
            </w:r>
          </w:p>
        </w:tc>
      </w:tr>
      <w:tr w:rsidR="0037488C" w:rsidRPr="006A2294" w14:paraId="29ECEC95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0D05C719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31B3BF0F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SORO CONTROLE BIOQUIMICA PATOLÓGICO 1 X 5ML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57B56609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5183AF6" w14:textId="34943D5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D9AEB72" w14:textId="0337B60B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B476CD2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E26B099" w14:textId="047319F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D519E3F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5F30A75C" w14:textId="5BF055B8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17.500,00</w:t>
            </w:r>
          </w:p>
        </w:tc>
      </w:tr>
      <w:tr w:rsidR="0037488C" w:rsidRPr="006A2294" w14:paraId="6F5CD157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013CD5E4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15E6436E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TWEEN 20 ML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DB57DE6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6ABA29A" w14:textId="02ED3D4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189DF63" w14:textId="4E9E62F8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980,00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14BB31B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022D9FE" w14:textId="3117F943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980,00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411AE2D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6553EA6F" w14:textId="5CFB35DB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4.900,00</w:t>
            </w:r>
          </w:p>
        </w:tc>
      </w:tr>
      <w:tr w:rsidR="0037488C" w:rsidRPr="006A2294" w14:paraId="707EFF00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56D7DEFB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32921E13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UREIA UV LIQUIFORM 200ML C/ PADRÃO COM PROGRAMAÇÃO PARA EQUIPAMENTO ENVOY 500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2A987F0B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74E8F0E" w14:textId="486C68F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BD2DF8E" w14:textId="43FB715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3D731C3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19CE440" w14:textId="4BD7535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AED3FFE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2ABCDDD3" w14:textId="1B6626F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13.000,00</w:t>
            </w:r>
          </w:p>
        </w:tc>
      </w:tr>
      <w:tr w:rsidR="0037488C" w:rsidRPr="006A2294" w14:paraId="1E6BA4BA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5309962A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31D2AA24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UREIA UV LIQUIFORM 500ML C/ PADRÃO COM PROGRAMAÇÃO PARA EQUIPAMENTO ENVOY 500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9D5FB98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121F23A" w14:textId="483C590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E56663A" w14:textId="57B491D3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39C79AA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4F44A3E" w14:textId="6EE184D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AD1246A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146E9B9A" w14:textId="2AE4769B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37.500,00</w:t>
            </w:r>
          </w:p>
        </w:tc>
      </w:tr>
      <w:tr w:rsidR="0037488C" w:rsidRPr="006A2294" w14:paraId="361B6B5A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229B46AB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39F2D275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CALCIO 60ML C/ PADRÃO COM PROGRAMAÇÃO PARA EQUIPAMENTO ENVOY 500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3809F28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8669466" w14:textId="30743DB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2580936" w14:textId="52BECAB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810,00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66635A2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A245999" w14:textId="75956DF3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810,00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F8E22F1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4ADF41A8" w14:textId="47D6E03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4.050,00</w:t>
            </w:r>
          </w:p>
        </w:tc>
      </w:tr>
      <w:tr w:rsidR="0037488C" w:rsidRPr="006A2294" w14:paraId="0D6FF8D5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54F2280C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68F731B8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MAGNESIO 200ML C/ PADRÃO COM PROGRAMAÇÃO PARA EQUIPAMENTO ENVOY 500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6E3B461E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2FDEAC6" w14:textId="4C8F8C9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224B421" w14:textId="279BDCE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2.160,00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51F15C1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49256B2" w14:textId="3256F45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2.160,00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D14AC60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4D25C42D" w14:textId="09237CD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10.800,00</w:t>
            </w:r>
          </w:p>
        </w:tc>
      </w:tr>
      <w:tr w:rsidR="0037488C" w:rsidRPr="006A2294" w14:paraId="6E813E43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1BA9BE33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59F2748E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MAGNESIO 60ML C/ PADRÃO  COM PROGRAMAÇÃO PARA EQUIPAMENTO ENVOY 500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56E571C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51099C0" w14:textId="0931DBA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8E726A7" w14:textId="5EB2019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2.160,00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6C2AE95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5B062C4" w14:textId="6C6B0A3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2.160,00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AC9F4D6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70C28457" w14:textId="1F3C3C5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10.800,00</w:t>
            </w:r>
          </w:p>
        </w:tc>
      </w:tr>
      <w:tr w:rsidR="0037488C" w:rsidRPr="006A2294" w14:paraId="4C782C0E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6F3E732B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49D528F0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CALCIO 36ML C/ PADRÃO COM PROGRAMAÇÃO PARA EQUIPAMENTO ENVOY 500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119063D2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B522097" w14:textId="388DADBE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8B92EA0" w14:textId="2E836CC3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810,00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33E8E04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1DAD36C" w14:textId="5336125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810,00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2ED90E9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3EDCE761" w14:textId="1CDE650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4.050,00</w:t>
            </w:r>
          </w:p>
        </w:tc>
      </w:tr>
      <w:tr w:rsidR="0037488C" w:rsidRPr="006A2294" w14:paraId="2F1B715D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393EE7F5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3D5577CC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FERRO SERICO 80ML C/ PADRÃO COM PROGRAMAÇÃO PARA EQUIPAMENTO ENVOY 500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12E1A621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5AEEB5E" w14:textId="22F371AA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2887BDE" w14:textId="1E8BD1F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2.340,00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904E444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BB5DEC5" w14:textId="70B896D8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2.340,00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B2FEBC7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787524AE" w14:textId="64D7AB8B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11.700,00</w:t>
            </w:r>
          </w:p>
        </w:tc>
      </w:tr>
      <w:tr w:rsidR="0037488C" w:rsidRPr="006A2294" w14:paraId="29262348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4AD8B847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77225E2C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FERRITINA 50ML C/ PADRÃO COM PROGRAMAÇÃO PARA EQUIPAMENTO ENVOY 500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C83AAC7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23B8A9A" w14:textId="7680F71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1412EF5" w14:textId="572F445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CB32DE4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0F46934" w14:textId="4EAA6FD8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B74E6E1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6ECA0A4C" w14:textId="1901CE3A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54.000,00</w:t>
            </w:r>
          </w:p>
        </w:tc>
      </w:tr>
      <w:tr w:rsidR="0037488C" w:rsidRPr="006A2294" w14:paraId="691EC32F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37243FA6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04AA8984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CAPACIDADE LIGAÇÃO AO FERRO 80ML C/ PADRÃO  COM PROGRAMAÇÃO PARA EQUIPAMENTO ENVOY 500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1D6A4800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158E093" w14:textId="4C2DF14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9AC2033" w14:textId="6A3A674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B5C123A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63422C6" w14:textId="738571DE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926C864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0FE28297" w14:textId="5C199A0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4.500,00</w:t>
            </w:r>
          </w:p>
        </w:tc>
      </w:tr>
      <w:tr w:rsidR="0037488C" w:rsidRPr="006A2294" w14:paraId="673C6B94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5C32C667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22F23F93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LIPASE 50ML C/ PADRÃO COM PROGRAMAÇÃO PARA EQUIPAMENTO ENVOY 500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27DC24B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D93938E" w14:textId="3F57035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190A665" w14:textId="62CD71F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1.980,00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54C5B9D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D637797" w14:textId="228CA30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1.980,00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BEFC8B9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38F45E7D" w14:textId="306E60F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9.900,00</w:t>
            </w:r>
          </w:p>
        </w:tc>
      </w:tr>
      <w:tr w:rsidR="0037488C" w:rsidRPr="006A2294" w14:paraId="64BC5468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13F7F2BF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2A284508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LDH 50ML C/ PADRÃO COM PROGRAMAÇÃO PARA EQUIPAMENTO ENVOY 500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65ED0DDC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239957A" w14:textId="5D7EB50B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6283A06" w14:textId="1648595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1.440,00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0469D58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00F1668" w14:textId="073C1F9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1.440,00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DDB5AAA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0331FF28" w14:textId="75BB459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7.200,00</w:t>
            </w:r>
          </w:p>
        </w:tc>
      </w:tr>
      <w:tr w:rsidR="0037488C" w:rsidRPr="006A2294" w14:paraId="34DC2C6A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27FF0528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7D758E2B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ACIDO URICO COM PADRAO 250ML COM PROGRAMAÇÃO PARA EQUIPAMENTO CM 200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21DC0222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04A853B" w14:textId="445AD97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5E5E8BA" w14:textId="079E49F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01DD534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388F71F" w14:textId="209C0C1E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87D21D3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33877305" w14:textId="40FF8C5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7.500,00</w:t>
            </w:r>
          </w:p>
        </w:tc>
      </w:tr>
      <w:tr w:rsidR="0037488C" w:rsidRPr="006A2294" w14:paraId="137D9FB3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7DA0A05E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16352964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ACIDO URICO COM PADRAO 500ML COM PROGRAMAÇÃO PARA EQUIPAMENTO CM 200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1081A2E5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852DC31" w14:textId="0C0BA0A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DD63C0F" w14:textId="69EB9B3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ECAF9BF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BDBD63F" w14:textId="2E4D065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BB72220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6BA50D8C" w14:textId="16ECAAE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15.000,00</w:t>
            </w:r>
          </w:p>
        </w:tc>
      </w:tr>
      <w:tr w:rsidR="0037488C" w:rsidRPr="006A2294" w14:paraId="220856AF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556460CE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06E2A352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ALFA 1 GLICOPROTEINA ÁCIDA COM PROGRAMAÇÃO PARA EQUIPAMENTO CM 200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FA02428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D97E22D" w14:textId="0BA994CA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6CCDBC6" w14:textId="1F316A8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C18057C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09735A0" w14:textId="07770B0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3F0EADB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0C6EA217" w14:textId="138705D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6.600,00</w:t>
            </w:r>
          </w:p>
        </w:tc>
      </w:tr>
      <w:tr w:rsidR="0037488C" w:rsidRPr="006A2294" w14:paraId="036167B9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34F2493F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4DF0CF47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REAGENTE ALT/TGP CINETICO UV 200ML COM </w:t>
            </w: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PROGRAMAÇÃO PARA EQUIPAMENTO CM 200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2A4CA505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9637C91" w14:textId="5FDD21E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8AEB904" w14:textId="3742C71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1FCAF56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5DF4AC4" w14:textId="77DFBDB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243F07C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736D901F" w14:textId="772D594E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28.000,00</w:t>
            </w:r>
          </w:p>
        </w:tc>
      </w:tr>
      <w:tr w:rsidR="0037488C" w:rsidRPr="006A2294" w14:paraId="43E3071F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4AD4D5F6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62210938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AMILASE CNPG LIQUIFORM 60ML COM PROGRAMAÇÃO PARA EQUIPAMENTO CM 200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286B94CB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237F55B" w14:textId="12162A7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7CC7414" w14:textId="6DC2813B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98E232A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CE804DB" w14:textId="30FC1C2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C0F367A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7EA9B5E4" w14:textId="07A10B0E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31.500,00</w:t>
            </w:r>
          </w:p>
        </w:tc>
      </w:tr>
      <w:tr w:rsidR="0037488C" w:rsidRPr="006A2294" w14:paraId="6F9222A2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7794F87D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290DD783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AST/TGO CINETICO UV 200ML COM PROGRAMAÇÃO PARA EQUIPAMENTO CM 200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1311790F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05DFE55" w14:textId="3A9A36A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0F2BA1A" w14:textId="1BF57BE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ADA4C45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3AC97DA" w14:textId="152A2BE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F4A8D84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2A23DC98" w14:textId="07A34AB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24.000,00</w:t>
            </w:r>
          </w:p>
        </w:tc>
      </w:tr>
      <w:tr w:rsidR="0037488C" w:rsidRPr="006A2294" w14:paraId="322F785D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54479E6E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5A95CC48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BILIRRUBINA 1 X 375ML COM PADRAO COM PROGRAMAÇÃO PARA EQUIPAMENTO CM 200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FCADCB1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48159C6" w14:textId="06C9E2C3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15DFB36" w14:textId="3241F16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D7B313E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A1CDD36" w14:textId="79F78EF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05F113E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3A25734E" w14:textId="56D6182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4.500,00</w:t>
            </w:r>
          </w:p>
        </w:tc>
      </w:tr>
      <w:tr w:rsidR="0037488C" w:rsidRPr="006A2294" w14:paraId="3CB6C3D8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62296645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694540C7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BILIRRUBINA DIRETA C/ PADRAO 100ML COM PROGRAMAÇÃO PARA EQUIPAMENTO CM 200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20D2F8B9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89C904C" w14:textId="7ED83B83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9588B34" w14:textId="0E18CF4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4E10A55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8561A72" w14:textId="68E72E9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A4170C3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4B8FD184" w14:textId="3F73C39E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32.000,00</w:t>
            </w:r>
          </w:p>
        </w:tc>
      </w:tr>
      <w:tr w:rsidR="0037488C" w:rsidRPr="006A2294" w14:paraId="6654D913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4A840125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452CD3D0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BILIRRUBINA DIRETA C/ PADRAO 200ML COM PROGRAMAÇÃO PARA EQUIPAMENTO CM 200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63C6B790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97D09D2" w14:textId="29097E4A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CEE9675" w14:textId="3D1FC6F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80EBFD3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8E1D9C5" w14:textId="6A1DE82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B6C256C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1EE46552" w14:textId="0DA3361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16.000,00</w:t>
            </w:r>
          </w:p>
        </w:tc>
      </w:tr>
      <w:tr w:rsidR="0037488C" w:rsidRPr="006A2294" w14:paraId="4440F0E3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6018ADCE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2DD09400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BILIRRUBINA TOTAL C/PADRAO 100ML COM PROGRAMAÇÃO PARA EQUIPAMENTO CM 200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5CA8783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5BD7951" w14:textId="4149A65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0E3F244" w14:textId="3FDF0D1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3D1EC61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765F844" w14:textId="3828B753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DF216EF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1B667437" w14:textId="6314A3E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32.000,00</w:t>
            </w:r>
          </w:p>
        </w:tc>
      </w:tr>
      <w:tr w:rsidR="0037488C" w:rsidRPr="006A2294" w14:paraId="38C71754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0A6608FD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07738132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BILIRRUBINA TOTAL C/PADRAO 200ML COM PROGRAMAÇÃO PARA EQUIPAMENTO CM 200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52FFFE0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D7834BA" w14:textId="3A80AEAA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78BA342" w14:textId="6745A24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302CCBA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D74ECC9" w14:textId="2E44844A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9ACC678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4446AF5A" w14:textId="641C718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16.000,00</w:t>
            </w:r>
          </w:p>
        </w:tc>
      </w:tr>
      <w:tr w:rsidR="0037488C" w:rsidRPr="006A2294" w14:paraId="58F13512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48D6CE6D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73BA0E6D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CK-MB LIQUIFORM 60ML COM PROGRAMAÇÃO PARA EQUIPAMENTO CM 200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3C85BD7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87824D6" w14:textId="224F1E0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42A2EDD" w14:textId="2876EDC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1549758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53EFA9D" w14:textId="0755C2A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C21253D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2E9E6496" w14:textId="6B32D68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16.000,00</w:t>
            </w:r>
          </w:p>
        </w:tc>
      </w:tr>
      <w:tr w:rsidR="0037488C" w:rsidRPr="006A2294" w14:paraId="68E055F7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388DDA6B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3500FD69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COLESTEROL HDL DIRETO 200ML COM PADRAO COM PROGRAMAÇÃO PARA EQUIPAMENTO CM 200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2066403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A3789C7" w14:textId="5B895D1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FAD6419" w14:textId="2A9F742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9E5E487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37CF9E5" w14:textId="7A076C9A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C8B7A6B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4DE42580" w14:textId="2F0946E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35.000,00</w:t>
            </w:r>
          </w:p>
        </w:tc>
      </w:tr>
      <w:tr w:rsidR="0037488C" w:rsidRPr="006A2294" w14:paraId="042DEA7D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014ED9FF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490DC961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COLESTEROL HDL DIRETO 80ML COM PADRAO COM PROGRAMAÇÃO PARA EQUIPAMENTO CM 200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0F35B7E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309BA22" w14:textId="7E96A1E8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7365729" w14:textId="4C98CDD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7.600,00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ABA8B33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17B0310" w14:textId="32F5352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7.600,00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73146FE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787D515E" w14:textId="587C203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38.000,00</w:t>
            </w:r>
          </w:p>
        </w:tc>
      </w:tr>
      <w:tr w:rsidR="0037488C" w:rsidRPr="006A2294" w14:paraId="6137DFF9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708969FD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62B41208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COLESTEROL HDL PRECIP 200 DETERM COM PROGRAMAÇÃO PARA EQUIPAMENTO CM 200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124B850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8BFB51E" w14:textId="6FD03B7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D943ADC" w14:textId="3133979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AA2C02B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0B31EF1" w14:textId="77ADE34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2B6DDEA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1C6C3619" w14:textId="0661B5D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3.900,00</w:t>
            </w:r>
          </w:p>
        </w:tc>
      </w:tr>
      <w:tr w:rsidR="0037488C" w:rsidRPr="006A2294" w14:paraId="395F9EFC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37982CFF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64030ECC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COLESTEROL TOTAL 200ML COM PADRAO COM PROGRAMAÇÃO PARA EQUIPAMENTO CM 200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645B91FB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7FC3D46" w14:textId="6187395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2C78046" w14:textId="5B02684C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A90A8BE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AA6340C" w14:textId="638E317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527A4F4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5CEFCA07" w14:textId="17FD356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20.000,00</w:t>
            </w:r>
          </w:p>
        </w:tc>
      </w:tr>
      <w:tr w:rsidR="0037488C" w:rsidRPr="006A2294" w14:paraId="1D9A93EC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2462FE25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04BC87B2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COLESTEROL TOTAL 500ML COM PADRAO COM PROGRAMAÇÃO PARA EQUIPAMENTO CM 200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FAE5842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E7CB656" w14:textId="01D667EA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16C03B1" w14:textId="27F62E1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7D68047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B0421F9" w14:textId="4192B39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89822CD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5F7BE80A" w14:textId="723FAEA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50.000,00</w:t>
            </w:r>
          </w:p>
        </w:tc>
      </w:tr>
      <w:tr w:rsidR="0037488C" w:rsidRPr="006A2294" w14:paraId="4C8E33A1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4E297D9B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28C477FB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CPK CINETICO 60ML COM PROGRAMAÇÃO PARA EQUIPAMENTO CM 200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143B9567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CDF5341" w14:textId="00615E1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E89BF5A" w14:textId="23C33A3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57EB842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96FB0A5" w14:textId="639E06A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CD8565F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42766FB3" w14:textId="22E8D6EE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4.400,00</w:t>
            </w:r>
          </w:p>
        </w:tc>
      </w:tr>
      <w:tr w:rsidR="0037488C" w:rsidRPr="006A2294" w14:paraId="58DF7CE5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065F8B5F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1A7273DC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CREATININA CINETICA 500ML COM PADRAO COM PROGRAMAÇÃO PARA EQUIPAMENTO CM 200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3D3892D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5425D69" w14:textId="2369EBD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E066BB8" w14:textId="753C6A2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75F653D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1BB7E25" w14:textId="6902607D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0E338FE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680E434F" w14:textId="7D9559F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12.000,00</w:t>
            </w:r>
          </w:p>
        </w:tc>
      </w:tr>
      <w:tr w:rsidR="0037488C" w:rsidRPr="006A2294" w14:paraId="421D8E56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10C7316A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44BF6947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CREATININA K 2 X 300ML, 12MG/DL COM PROGRAMAÇÃO PARA EQUIPAMENTO CM 200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E36A45A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14C0F8D" w14:textId="054DC11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DFD5BA1" w14:textId="5822778B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BB10D4C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2580656" w14:textId="65CC262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5F7D01C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0EF784DD" w14:textId="118AE94E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10.500,00</w:t>
            </w:r>
          </w:p>
        </w:tc>
      </w:tr>
      <w:tr w:rsidR="0037488C" w:rsidRPr="006A2294" w14:paraId="29356B83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02EA5C27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73DDEEA6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REAGENTE FOSFATASE ALCALINA CINETICA 200ML </w:t>
            </w: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COM PROGRAMAÇÃO PARA EQUIPAMENTO CM 200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24195623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B0A429F" w14:textId="40311E4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3AAB9A8" w14:textId="26F334B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7A15173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2BE8670" w14:textId="44BA8868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238527A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05C0D95B" w14:textId="5120685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10.000,00</w:t>
            </w:r>
          </w:p>
        </w:tc>
      </w:tr>
      <w:tr w:rsidR="0037488C" w:rsidRPr="006A2294" w14:paraId="795AF0D1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016A3D83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63C6718D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GAMA GT CINETICO 200ML COM PROGRAMAÇÃO PARA EQUIPAMENTO CM 200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EFF1972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B800CF2" w14:textId="68CE8D5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A7D7448" w14:textId="421365E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9E2DC39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F277064" w14:textId="218ABA2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70F8591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5983F254" w14:textId="2B992C2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12.000,00</w:t>
            </w:r>
          </w:p>
        </w:tc>
      </w:tr>
      <w:tr w:rsidR="0037488C" w:rsidRPr="006A2294" w14:paraId="6B46E403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30D569DA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064AA7A4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GAMA GT CINETICO 80ML COM PROGRAMAÇÃO PARA EQUIPAMENTO CM 200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90DF114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6E67671" w14:textId="095A8A2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25A8F5C" w14:textId="06BC446A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73AB31C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1F60839" w14:textId="367E9CCE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6A63E63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02B420FA" w14:textId="1EBC093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8.000,00</w:t>
            </w:r>
          </w:p>
        </w:tc>
      </w:tr>
      <w:tr w:rsidR="0037488C" w:rsidRPr="006A2294" w14:paraId="764088A6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19A63743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18A2B5AC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GLICOSE LIQUIFORM 1000ML COM PROGRAMAÇÃO PARA EQUIPAMENTO CM 200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5204108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16B9691" w14:textId="347DE99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77BF72B" w14:textId="2CEB066E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9C5F2D4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A01906B" w14:textId="0FAC751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90E5E2C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273F76DB" w14:textId="1C20B76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22.500,00</w:t>
            </w:r>
          </w:p>
        </w:tc>
      </w:tr>
      <w:tr w:rsidR="0037488C" w:rsidRPr="006A2294" w14:paraId="14CFB159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24C73182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08C2FC9B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GLICOSE LIQUIFORM 500ML COM PROGRAMAÇÃO PARA EQUIPAMENTO CM 200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B617883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55907E4" w14:textId="492C4633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390888C" w14:textId="57C33A1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AD35114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7DA4D85" w14:textId="05D0669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CDCDEAD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70577A3F" w14:textId="1583DC2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12.500,00</w:t>
            </w:r>
          </w:p>
        </w:tc>
      </w:tr>
      <w:tr w:rsidR="0037488C" w:rsidRPr="006A2294" w14:paraId="7F0E0A5D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7ED36F9B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106D8A11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PROTEINAS CINETICO 200ML COM PROGRAMAÇÃO PARA EQUIPAMENTO CM 200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55567249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06B38A0" w14:textId="69FD645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C6857B9" w14:textId="369F2CCE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1.350,00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9FA28F4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D01DCD2" w14:textId="3041745E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1.350,00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B816FBB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3FA8341F" w14:textId="3469AF00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6.750,00</w:t>
            </w:r>
          </w:p>
        </w:tc>
      </w:tr>
      <w:tr w:rsidR="0037488C" w:rsidRPr="006A2294" w14:paraId="3488523C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58B08D1E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08229124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PROTEINAS CINETICO 200ML DOSAGEM P/ URINA SIMILAR SENSIPROT COM PROGRAMAÇÃO PARA EQUIPAMENTO CM 200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126D25E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9613425" w14:textId="11363414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11A3AAB" w14:textId="1ACB2B3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6499A0C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0A795BB" w14:textId="27DE0B8B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827D278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7AC20D86" w14:textId="64EAA19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21.000,00</w:t>
            </w:r>
          </w:p>
        </w:tc>
      </w:tr>
      <w:tr w:rsidR="0037488C" w:rsidRPr="006A2294" w14:paraId="2DD4C0EF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6CC7902D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3EF30586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TRIGLICERIDES LIQUIFORM 200 ML COM PROGRAMAÇÃO PARA EQUIPAMENTO CM 200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C27A898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87B8A8F" w14:textId="344F2F76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67F8AC1" w14:textId="13ECDBD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5FB0327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9B4BE5E" w14:textId="171E432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5F7F5C3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049C1CF9" w14:textId="2D47AAE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40.000,00</w:t>
            </w:r>
          </w:p>
        </w:tc>
      </w:tr>
      <w:tr w:rsidR="0037488C" w:rsidRPr="006A2294" w14:paraId="43D1B111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55FA6737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02569362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TRIGLICERIDES LIQUIFORM 500 ML COM PROGRAMAÇÃO PARA EQUIPAMENTO CM 200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E60C761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1CDB798" w14:textId="59D488B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C092D83" w14:textId="50E2CA82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723FEFE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AFA0841" w14:textId="6CB27569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51B5F02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7618AECF" w14:textId="1961EE9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85.000,00</w:t>
            </w:r>
          </w:p>
        </w:tc>
      </w:tr>
      <w:tr w:rsidR="0037488C" w:rsidRPr="006A2294" w14:paraId="32A84FC0" w14:textId="77777777" w:rsidTr="0037488C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14:paraId="5E82C1A0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594AF8E8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UREIA UV LIQUIFORM 200ML COM PROGRAMAÇÃO PARA EQUIPAMENTO CM 200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2C3BB7B2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A02F239" w14:textId="6350F1FF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E131DEB" w14:textId="1FD05D1A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E6F9677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9EC21C2" w14:textId="1BFD6A65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2D7D0BD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6C6FC484" w14:textId="4169EA8A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13.000,00</w:t>
            </w:r>
          </w:p>
        </w:tc>
      </w:tr>
      <w:tr w:rsidR="0037488C" w:rsidRPr="006A2294" w14:paraId="570B194F" w14:textId="77777777" w:rsidTr="0037488C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7E084FAA" w14:textId="77777777" w:rsidR="0037488C" w:rsidRPr="006A2294" w:rsidRDefault="0037488C" w:rsidP="006A229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14:paraId="1FE52193" w14:textId="77777777" w:rsidR="0037488C" w:rsidRPr="006A2294" w:rsidRDefault="0037488C" w:rsidP="006A2294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REAGENTE UREIA UV LIQUIFORM 500ML COM PROGRAMAÇÃO PARA EQUIPAMENTO CM 200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445BEC6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2B47882" w14:textId="1166A8E3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080177A" w14:textId="361AB08B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D116DBA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0AB3A35" w14:textId="72B555F1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3E4E198" w14:textId="7777777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7EAF2BA1" w14:textId="1E3708E7" w:rsidR="0037488C" w:rsidRPr="006A2294" w:rsidRDefault="0037488C" w:rsidP="0037488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A2294">
              <w:rPr>
                <w:rFonts w:ascii="Cambria" w:hAnsi="Cambria" w:cs="Calibri"/>
                <w:color w:val="000000"/>
                <w:sz w:val="16"/>
                <w:szCs w:val="16"/>
              </w:rPr>
              <w:t>37.500,00</w:t>
            </w:r>
          </w:p>
        </w:tc>
      </w:tr>
    </w:tbl>
    <w:p w14:paraId="26C2CA2D" w14:textId="77777777" w:rsidR="00961925" w:rsidRPr="00BE783F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BE783F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E783F">
        <w:rPr>
          <w:rFonts w:ascii="Cambria" w:hAnsi="Cambria"/>
          <w:b/>
          <w:color w:val="000000"/>
          <w:szCs w:val="24"/>
        </w:rPr>
        <w:t xml:space="preserve">01 </w:t>
      </w:r>
      <w:r w:rsidRPr="00BE783F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30" w14:textId="77777777" w:rsidR="00961925" w:rsidRPr="00BE783F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BE783F">
        <w:rPr>
          <w:rFonts w:ascii="Cambria" w:hAnsi="Cambria"/>
          <w:color w:val="000000"/>
        </w:rPr>
        <w:t xml:space="preserve">I </w:t>
      </w:r>
      <w:r w:rsidRPr="00BE783F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 w:rsidRPr="00BE783F">
        <w:rPr>
          <w:rFonts w:ascii="Cambria" w:hAnsi="Cambria"/>
          <w:color w:val="000000"/>
        </w:rPr>
        <w:t>do quadro acima</w:t>
      </w:r>
      <w:r w:rsidRPr="00BE783F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BE783F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BE783F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E783F">
        <w:rPr>
          <w:rFonts w:ascii="Cambria" w:hAnsi="Cambria"/>
          <w:b/>
          <w:color w:val="000000"/>
          <w:szCs w:val="24"/>
        </w:rPr>
        <w:t xml:space="preserve">02 </w:t>
      </w:r>
      <w:r w:rsidRPr="00BE783F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4" w14:textId="77777777" w:rsidR="00961925" w:rsidRPr="00BE783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E783F">
        <w:rPr>
          <w:rFonts w:ascii="Cambria" w:hAnsi="Cambria"/>
          <w:color w:val="000000"/>
          <w:szCs w:val="24"/>
        </w:rPr>
        <w:t xml:space="preserve">I </w:t>
      </w:r>
      <w:r w:rsidRPr="00BE783F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BE783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BE783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E783F">
        <w:rPr>
          <w:rFonts w:ascii="Cambria" w:hAnsi="Cambria"/>
          <w:color w:val="000000"/>
          <w:szCs w:val="24"/>
        </w:rPr>
        <w:t xml:space="preserve">II </w:t>
      </w:r>
      <w:r w:rsidRPr="00BE783F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BE783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BE783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E783F">
        <w:rPr>
          <w:rFonts w:ascii="Cambria" w:hAnsi="Cambria"/>
          <w:color w:val="000000"/>
          <w:szCs w:val="24"/>
        </w:rPr>
        <w:t xml:space="preserve">III </w:t>
      </w:r>
      <w:r w:rsidRPr="00BE783F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BE783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BE783F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E783F">
        <w:rPr>
          <w:rFonts w:ascii="Cambria" w:hAnsi="Cambria"/>
          <w:b/>
          <w:color w:val="000000"/>
          <w:szCs w:val="24"/>
        </w:rPr>
        <w:t xml:space="preserve">03 </w:t>
      </w:r>
      <w:r w:rsidRPr="00BE783F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C" w14:textId="77777777" w:rsidR="00961925" w:rsidRPr="00BE783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E783F">
        <w:rPr>
          <w:rFonts w:ascii="Cambria" w:hAnsi="Cambria"/>
          <w:color w:val="000000"/>
          <w:szCs w:val="24"/>
        </w:rPr>
        <w:t xml:space="preserve">I </w:t>
      </w:r>
      <w:r w:rsidRPr="00BE783F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BE783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BE783F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E783F">
        <w:rPr>
          <w:rFonts w:ascii="Cambria" w:hAnsi="Cambria"/>
          <w:b/>
          <w:color w:val="000000"/>
          <w:szCs w:val="24"/>
        </w:rPr>
        <w:t xml:space="preserve">04 </w:t>
      </w:r>
      <w:r w:rsidRPr="00BE783F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40" w14:textId="3F5E2F6F" w:rsidR="00961925" w:rsidRPr="00BE783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E783F">
        <w:rPr>
          <w:rFonts w:ascii="Cambria" w:hAnsi="Cambria"/>
          <w:color w:val="000000"/>
          <w:szCs w:val="24"/>
        </w:rPr>
        <w:t xml:space="preserve">I </w:t>
      </w:r>
      <w:r w:rsidRPr="00BE783F">
        <w:rPr>
          <w:rFonts w:ascii="Cambria" w:hAnsi="Cambria"/>
          <w:color w:val="000000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290BD1" w:rsidRPr="00BE783F">
        <w:rPr>
          <w:rFonts w:ascii="Cambria" w:hAnsi="Cambria"/>
          <w:color w:val="000000"/>
          <w:szCs w:val="24"/>
        </w:rPr>
        <w:t>007/2021</w:t>
      </w:r>
      <w:r w:rsidRPr="00BE783F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BE783F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2CAC7467" w:rsidR="00961925" w:rsidRPr="00BE783F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E783F">
        <w:rPr>
          <w:rFonts w:ascii="Cambria" w:hAnsi="Cambria"/>
          <w:color w:val="000000"/>
          <w:szCs w:val="24"/>
        </w:rPr>
        <w:t xml:space="preserve">II </w:t>
      </w:r>
      <w:r w:rsidRPr="00BE783F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290BD1" w:rsidRPr="00BE783F">
        <w:rPr>
          <w:rFonts w:ascii="Cambria" w:hAnsi="Cambria"/>
          <w:color w:val="000000"/>
          <w:szCs w:val="24"/>
        </w:rPr>
        <w:t>007/2021</w:t>
      </w:r>
      <w:r w:rsidRPr="00BE783F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BE783F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141C7E3E" w:rsidR="00961925" w:rsidRPr="00BE783F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BE783F">
        <w:rPr>
          <w:rFonts w:ascii="Cambria" w:hAnsi="Cambria"/>
          <w:color w:val="000000"/>
          <w:szCs w:val="24"/>
        </w:rPr>
        <w:t xml:space="preserve">III </w:t>
      </w:r>
      <w:r w:rsidRPr="00BE783F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290BD1" w:rsidRPr="00BE783F">
        <w:rPr>
          <w:rFonts w:ascii="Cambria" w:hAnsi="Cambria"/>
          <w:color w:val="000000"/>
          <w:szCs w:val="24"/>
        </w:rPr>
        <w:t>007/2021</w:t>
      </w:r>
      <w:r w:rsidRPr="00BE783F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BE783F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BE783F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BE783F">
        <w:rPr>
          <w:rFonts w:ascii="Cambria" w:hAnsi="Cambria"/>
          <w:b/>
          <w:color w:val="000000"/>
          <w:szCs w:val="24"/>
        </w:rPr>
        <w:t xml:space="preserve">05 </w:t>
      </w:r>
      <w:r w:rsidRPr="00BE783F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8" w14:textId="77777777" w:rsidR="00961925" w:rsidRPr="00BE783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E783F">
        <w:rPr>
          <w:rFonts w:ascii="Cambria" w:hAnsi="Cambria"/>
          <w:color w:val="000000"/>
          <w:szCs w:val="24"/>
        </w:rPr>
        <w:t xml:space="preserve">I </w:t>
      </w:r>
      <w:r w:rsidRPr="00BE783F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14:paraId="26C2CA49" w14:textId="77777777" w:rsidR="00961925" w:rsidRPr="00BE783F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BE783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E783F">
        <w:rPr>
          <w:rFonts w:ascii="Cambria" w:hAnsi="Cambria"/>
          <w:color w:val="000000"/>
          <w:szCs w:val="24"/>
        </w:rPr>
        <w:t xml:space="preserve">II </w:t>
      </w:r>
      <w:r w:rsidRPr="00BE783F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BE783F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BE783F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BE783F">
        <w:rPr>
          <w:rFonts w:ascii="Cambria" w:hAnsi="Cambria"/>
          <w:b/>
          <w:color w:val="000000"/>
          <w:szCs w:val="24"/>
        </w:rPr>
        <w:t xml:space="preserve">06 </w:t>
      </w:r>
      <w:r w:rsidRPr="00BE783F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F" w14:textId="77777777" w:rsidR="00094E69" w:rsidRPr="00BE783F" w:rsidRDefault="00094E69" w:rsidP="00094E69">
      <w:pPr>
        <w:jc w:val="both"/>
        <w:rPr>
          <w:rFonts w:ascii="Cambria" w:hAnsi="Cambria"/>
          <w:szCs w:val="24"/>
        </w:rPr>
      </w:pPr>
      <w:r w:rsidRPr="00BE783F">
        <w:rPr>
          <w:rFonts w:ascii="Cambria" w:hAnsi="Cambria"/>
          <w:szCs w:val="24"/>
        </w:rPr>
        <w:t xml:space="preserve">I </w:t>
      </w:r>
      <w:r w:rsidRPr="00BE783F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BE783F">
        <w:rPr>
          <w:rFonts w:ascii="Cambria" w:hAnsi="Cambria"/>
          <w:bCs/>
          <w:szCs w:val="24"/>
        </w:rPr>
        <w:t xml:space="preserve">em até 30 (trinta) dias após recebimento </w:t>
      </w:r>
      <w:r w:rsidRPr="00BE783F">
        <w:rPr>
          <w:rFonts w:ascii="Cambria" w:hAnsi="Cambria"/>
          <w:szCs w:val="24"/>
        </w:rPr>
        <w:t>definitivo pela unidade requisitante</w:t>
      </w:r>
      <w:r w:rsidRPr="00BE783F">
        <w:rPr>
          <w:rFonts w:ascii="Cambria" w:hAnsi="Cambria"/>
          <w:bCs/>
          <w:szCs w:val="24"/>
        </w:rPr>
        <w:t xml:space="preserve"> do objeto, </w:t>
      </w:r>
      <w:r w:rsidRPr="00BE783F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BE783F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BE783F" w:rsidRDefault="00094E69" w:rsidP="00094E69">
      <w:pPr>
        <w:pStyle w:val="Standard"/>
        <w:jc w:val="both"/>
        <w:rPr>
          <w:rFonts w:ascii="Cambria" w:hAnsi="Cambria" w:cs="Arial"/>
        </w:rPr>
      </w:pPr>
      <w:r w:rsidRPr="00BE783F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BE783F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BE783F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BE783F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BE783F">
        <w:rPr>
          <w:rFonts w:ascii="Cambria" w:hAnsi="Cambria" w:cs="Arial"/>
          <w:b/>
          <w:bCs/>
        </w:rPr>
        <w:t>onde:</w:t>
      </w:r>
    </w:p>
    <w:p w14:paraId="26C2CA54" w14:textId="77777777" w:rsidR="00094E69" w:rsidRPr="00BE783F" w:rsidRDefault="00094E69" w:rsidP="00094E69">
      <w:pPr>
        <w:pStyle w:val="Standard"/>
        <w:jc w:val="both"/>
        <w:rPr>
          <w:rFonts w:ascii="Cambria" w:hAnsi="Cambria"/>
        </w:rPr>
      </w:pPr>
      <w:r w:rsidRPr="00BE783F">
        <w:rPr>
          <w:rFonts w:ascii="Cambria" w:hAnsi="Cambria" w:cs="Arial"/>
          <w:b/>
          <w:bCs/>
        </w:rPr>
        <w:t>EM =</w:t>
      </w:r>
      <w:r w:rsidRPr="00BE783F">
        <w:rPr>
          <w:rFonts w:ascii="Cambria" w:hAnsi="Cambria" w:cs="Arial"/>
        </w:rPr>
        <w:t xml:space="preserve"> Encargos moratórios;</w:t>
      </w:r>
    </w:p>
    <w:p w14:paraId="26C2CA55" w14:textId="77777777" w:rsidR="00094E69" w:rsidRPr="00BE783F" w:rsidRDefault="00094E69" w:rsidP="00094E69">
      <w:pPr>
        <w:pStyle w:val="Standard"/>
        <w:jc w:val="both"/>
        <w:rPr>
          <w:rFonts w:ascii="Cambria" w:hAnsi="Cambria"/>
        </w:rPr>
      </w:pPr>
      <w:r w:rsidRPr="00BE783F">
        <w:rPr>
          <w:rFonts w:ascii="Cambria" w:hAnsi="Cambria" w:cs="Arial"/>
          <w:b/>
          <w:bCs/>
        </w:rPr>
        <w:t>VP =</w:t>
      </w:r>
      <w:r w:rsidRPr="00BE783F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BE783F" w:rsidRDefault="00094E69" w:rsidP="00094E69">
      <w:pPr>
        <w:pStyle w:val="Standard"/>
        <w:jc w:val="both"/>
        <w:rPr>
          <w:rFonts w:ascii="Cambria" w:hAnsi="Cambria"/>
        </w:rPr>
      </w:pPr>
      <w:r w:rsidRPr="00BE783F">
        <w:rPr>
          <w:rFonts w:ascii="Cambria" w:hAnsi="Cambria" w:cs="Arial"/>
          <w:b/>
          <w:bCs/>
        </w:rPr>
        <w:t>N =</w:t>
      </w:r>
      <w:r w:rsidRPr="00BE783F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BE783F" w:rsidRDefault="00094E69" w:rsidP="00094E69">
      <w:pPr>
        <w:pStyle w:val="Standard"/>
        <w:jc w:val="both"/>
        <w:rPr>
          <w:rFonts w:ascii="Cambria" w:hAnsi="Cambria"/>
        </w:rPr>
      </w:pPr>
      <w:r w:rsidRPr="00BE783F">
        <w:rPr>
          <w:rFonts w:ascii="Cambria" w:hAnsi="Cambria" w:cs="Arial"/>
          <w:b/>
          <w:bCs/>
        </w:rPr>
        <w:t>I =</w:t>
      </w:r>
      <w:r w:rsidRPr="00BE783F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BE783F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BE783F" w:rsidRDefault="00094E69" w:rsidP="00094E69">
      <w:pPr>
        <w:pStyle w:val="Standard"/>
        <w:jc w:val="center"/>
        <w:rPr>
          <w:rFonts w:ascii="Cambria" w:hAnsi="Cambria"/>
        </w:rPr>
      </w:pPr>
      <w:r w:rsidRPr="00BE783F">
        <w:rPr>
          <w:rFonts w:ascii="Cambria" w:hAnsi="Cambria" w:cs="Arial"/>
          <w:b/>
          <w:bCs/>
        </w:rPr>
        <w:lastRenderedPageBreak/>
        <w:t>I = (</w:t>
      </w:r>
      <w:r w:rsidRPr="00BE783F">
        <w:rPr>
          <w:rFonts w:ascii="Cambria" w:hAnsi="Cambria" w:cs="Arial"/>
          <w:b/>
          <w:bCs/>
          <w:u w:val="single"/>
        </w:rPr>
        <w:t>TX / 100</w:t>
      </w:r>
      <w:r w:rsidRPr="00BE783F">
        <w:rPr>
          <w:rFonts w:ascii="Cambria" w:hAnsi="Cambria" w:cs="Arial"/>
          <w:b/>
          <w:bCs/>
        </w:rPr>
        <w:t>)</w:t>
      </w:r>
    </w:p>
    <w:p w14:paraId="26C2CA5A" w14:textId="77777777" w:rsidR="00094E69" w:rsidRPr="00BE783F" w:rsidRDefault="00094E69" w:rsidP="00094E69">
      <w:pPr>
        <w:pStyle w:val="Standard"/>
        <w:jc w:val="center"/>
        <w:rPr>
          <w:rFonts w:ascii="Cambria" w:hAnsi="Cambria"/>
        </w:rPr>
      </w:pPr>
      <w:r w:rsidRPr="00BE783F">
        <w:rPr>
          <w:rFonts w:ascii="Cambria" w:eastAsia="Arial" w:hAnsi="Cambria" w:cs="Arial"/>
          <w:b/>
          <w:bCs/>
        </w:rPr>
        <w:t xml:space="preserve">    </w:t>
      </w:r>
      <w:r w:rsidRPr="00BE783F">
        <w:rPr>
          <w:rFonts w:ascii="Cambria" w:hAnsi="Cambria" w:cs="Arial"/>
          <w:b/>
          <w:bCs/>
        </w:rPr>
        <w:t>30</w:t>
      </w:r>
    </w:p>
    <w:p w14:paraId="26C2CA5B" w14:textId="77777777" w:rsidR="00094E69" w:rsidRPr="00BE783F" w:rsidRDefault="00094E69" w:rsidP="00094E69">
      <w:pPr>
        <w:pStyle w:val="Standard"/>
        <w:jc w:val="both"/>
        <w:rPr>
          <w:rFonts w:ascii="Cambria" w:hAnsi="Cambria" w:cs="Arial"/>
        </w:rPr>
      </w:pPr>
      <w:r w:rsidRPr="00BE783F">
        <w:rPr>
          <w:rFonts w:ascii="Cambria" w:hAnsi="Cambria" w:cs="Arial"/>
          <w:b/>
          <w:bCs/>
        </w:rPr>
        <w:t xml:space="preserve">TX = </w:t>
      </w:r>
      <w:r w:rsidRPr="00BE783F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BE783F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BE783F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BE783F">
        <w:rPr>
          <w:rFonts w:ascii="Cambria" w:hAnsi="Cambria"/>
          <w:b/>
          <w:color w:val="000000"/>
          <w:szCs w:val="24"/>
        </w:rPr>
        <w:t xml:space="preserve">07 </w:t>
      </w:r>
      <w:r w:rsidRPr="00BE783F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60" w14:textId="77777777" w:rsidR="00961925" w:rsidRPr="00BE783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E783F">
        <w:rPr>
          <w:rFonts w:ascii="Cambria" w:hAnsi="Cambria"/>
          <w:color w:val="000000"/>
          <w:szCs w:val="24"/>
        </w:rPr>
        <w:t xml:space="preserve">I </w:t>
      </w:r>
      <w:r w:rsidRPr="00BE783F">
        <w:rPr>
          <w:rFonts w:ascii="Cambria" w:hAnsi="Cambria"/>
          <w:color w:val="000000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BE783F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BE783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E783F">
        <w:rPr>
          <w:rFonts w:ascii="Cambria" w:hAnsi="Cambria"/>
          <w:color w:val="000000"/>
          <w:szCs w:val="24"/>
        </w:rPr>
        <w:t xml:space="preserve">II </w:t>
      </w:r>
      <w:r w:rsidRPr="00BE783F">
        <w:rPr>
          <w:rFonts w:ascii="Cambria" w:hAnsi="Cambria"/>
          <w:color w:val="000000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BE783F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BE783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E783F">
        <w:rPr>
          <w:rFonts w:ascii="Cambria" w:hAnsi="Cambria"/>
          <w:color w:val="000000"/>
          <w:szCs w:val="24"/>
        </w:rPr>
        <w:t xml:space="preserve">III </w:t>
      </w:r>
      <w:r w:rsidRPr="00BE783F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BE783F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BE783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E783F">
        <w:rPr>
          <w:rFonts w:ascii="Cambria" w:hAnsi="Cambria"/>
          <w:color w:val="000000"/>
          <w:szCs w:val="24"/>
        </w:rPr>
        <w:t xml:space="preserve">IV </w:t>
      </w:r>
      <w:r w:rsidRPr="00BE783F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14:paraId="26C2CA67" w14:textId="77777777" w:rsidR="00961925" w:rsidRPr="00BE783F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BE783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E783F">
        <w:rPr>
          <w:rFonts w:ascii="Cambria" w:hAnsi="Cambria"/>
          <w:color w:val="000000"/>
          <w:szCs w:val="24"/>
        </w:rPr>
        <w:t xml:space="preserve">V </w:t>
      </w:r>
      <w:r w:rsidRPr="00BE783F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BE783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BE783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E783F">
        <w:rPr>
          <w:rFonts w:ascii="Cambria" w:hAnsi="Cambria"/>
          <w:color w:val="000000"/>
          <w:szCs w:val="24"/>
        </w:rPr>
        <w:t xml:space="preserve">VI </w:t>
      </w:r>
      <w:r w:rsidRPr="00BE783F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BE783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BE783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E783F">
        <w:rPr>
          <w:rFonts w:ascii="Cambria" w:hAnsi="Cambria"/>
          <w:color w:val="000000"/>
          <w:szCs w:val="24"/>
        </w:rPr>
        <w:t xml:space="preserve">VII </w:t>
      </w:r>
      <w:r w:rsidRPr="00BE783F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14:paraId="26C2CA6D" w14:textId="77777777" w:rsidR="00961925" w:rsidRPr="00BE783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BE783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E783F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BE783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BE783F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E783F">
        <w:rPr>
          <w:rFonts w:ascii="Cambria" w:hAnsi="Cambria"/>
          <w:b/>
          <w:color w:val="000000"/>
          <w:szCs w:val="24"/>
        </w:rPr>
        <w:t xml:space="preserve">08 </w:t>
      </w:r>
      <w:r w:rsidRPr="00BE783F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2" w14:textId="77777777" w:rsidR="00961925" w:rsidRPr="00BE783F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E783F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BE783F">
        <w:rPr>
          <w:rFonts w:ascii="Cambria" w:hAnsi="Cambria"/>
          <w:color w:val="000000"/>
          <w:szCs w:val="24"/>
        </w:rPr>
        <w:t>á</w:t>
      </w:r>
      <w:proofErr w:type="spellEnd"/>
      <w:r w:rsidRPr="00BE783F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BE783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BE783F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BE783F">
        <w:rPr>
          <w:rFonts w:ascii="Cambria" w:hAnsi="Cambria"/>
          <w:color w:val="000000"/>
          <w:szCs w:val="24"/>
        </w:rPr>
        <w:lastRenderedPageBreak/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BE783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BE783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E783F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BE783F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BE783F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BE783F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BE783F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BE783F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BE783F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BE783F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BE783F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BE783F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BE783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BE783F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BE783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BE783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BE783F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BE783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BE783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BE783F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BE783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BE783F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BE783F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BE783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BE783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BE783F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BE783F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BE783F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BE783F">
        <w:rPr>
          <w:rFonts w:ascii="Cambria" w:hAnsi="Cambria"/>
          <w:color w:val="000000"/>
          <w:szCs w:val="24"/>
        </w:rPr>
        <w:t xml:space="preserve">III - </w:t>
      </w:r>
      <w:r w:rsidRPr="00BE783F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BE783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BE783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E783F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BE783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BE783F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BE783F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BE783F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BE783F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E783F">
        <w:rPr>
          <w:rFonts w:ascii="Cambria" w:hAnsi="Cambria"/>
          <w:b/>
          <w:color w:val="000000"/>
          <w:szCs w:val="24"/>
        </w:rPr>
        <w:t xml:space="preserve">09 </w:t>
      </w:r>
      <w:r w:rsidRPr="00BE783F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D" w14:textId="77777777" w:rsidR="00961925" w:rsidRPr="00BE783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0E256304" w:rsidR="00961925" w:rsidRPr="00BE783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E783F">
        <w:rPr>
          <w:rFonts w:ascii="Cambria" w:hAnsi="Cambria"/>
          <w:color w:val="000000"/>
          <w:szCs w:val="24"/>
        </w:rPr>
        <w:lastRenderedPageBreak/>
        <w:t xml:space="preserve">I </w:t>
      </w:r>
      <w:r w:rsidRPr="00BE783F">
        <w:rPr>
          <w:rFonts w:ascii="Cambria" w:hAnsi="Cambria"/>
          <w:color w:val="000000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290BD1" w:rsidRPr="00BE783F">
        <w:rPr>
          <w:rFonts w:ascii="Cambria" w:hAnsi="Cambria"/>
          <w:color w:val="000000"/>
          <w:szCs w:val="24"/>
        </w:rPr>
        <w:t>007/2021</w:t>
      </w:r>
      <w:r w:rsidRPr="00BE783F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BE783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BE783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E783F">
        <w:rPr>
          <w:rFonts w:ascii="Cambria" w:hAnsi="Cambria"/>
          <w:color w:val="000000"/>
          <w:szCs w:val="24"/>
        </w:rPr>
        <w:t xml:space="preserve">II </w:t>
      </w:r>
      <w:r w:rsidRPr="00BE783F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26C2CA91" w14:textId="77777777" w:rsidR="00961925" w:rsidRPr="00BE783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BE783F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E783F">
        <w:rPr>
          <w:rFonts w:ascii="Cambria" w:hAnsi="Cambria"/>
          <w:b/>
          <w:color w:val="000000"/>
          <w:szCs w:val="24"/>
        </w:rPr>
        <w:t xml:space="preserve">10 </w:t>
      </w:r>
      <w:r w:rsidRPr="00BE783F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4" w14:textId="77777777" w:rsidR="00961925" w:rsidRPr="00BE783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E783F">
        <w:rPr>
          <w:rFonts w:ascii="Cambria" w:hAnsi="Cambria"/>
          <w:color w:val="000000"/>
          <w:szCs w:val="24"/>
        </w:rPr>
        <w:t xml:space="preserve">I </w:t>
      </w:r>
      <w:r w:rsidRPr="00BE783F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26C2CA95" w14:textId="77777777" w:rsidR="00961925" w:rsidRPr="00BE783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BE783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E783F">
        <w:rPr>
          <w:rFonts w:ascii="Cambria" w:hAnsi="Cambria"/>
          <w:color w:val="000000"/>
          <w:szCs w:val="24"/>
        </w:rPr>
        <w:t xml:space="preserve">II </w:t>
      </w:r>
      <w:r w:rsidRPr="00BE783F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BE783F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BE783F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E783F">
        <w:rPr>
          <w:rFonts w:ascii="Cambria" w:hAnsi="Cambria"/>
          <w:b/>
          <w:color w:val="000000"/>
          <w:szCs w:val="24"/>
        </w:rPr>
        <w:t xml:space="preserve">11 </w:t>
      </w:r>
      <w:r w:rsidRPr="00BE783F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A" w14:textId="77777777" w:rsidR="00961925" w:rsidRPr="00BE783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E783F">
        <w:rPr>
          <w:rFonts w:ascii="Cambria" w:hAnsi="Cambria"/>
          <w:color w:val="000000"/>
          <w:szCs w:val="24"/>
        </w:rPr>
        <w:t xml:space="preserve">I </w:t>
      </w:r>
      <w:r w:rsidRPr="00BE783F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BE783F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BE783F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E783F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BE783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BE783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E783F">
        <w:rPr>
          <w:rFonts w:ascii="Cambria" w:hAnsi="Cambria"/>
          <w:color w:val="000000"/>
          <w:szCs w:val="24"/>
        </w:rPr>
        <w:t xml:space="preserve">A </w:t>
      </w:r>
      <w:r w:rsidRPr="00BE783F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BE783F">
        <w:rPr>
          <w:rFonts w:ascii="Cambria" w:hAnsi="Cambria"/>
          <w:color w:val="000000"/>
          <w:szCs w:val="24"/>
        </w:rPr>
        <w:t>a</w:t>
      </w:r>
      <w:proofErr w:type="spellEnd"/>
      <w:r w:rsidRPr="00BE783F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26C2CA9F" w14:textId="77777777" w:rsidR="00961925" w:rsidRPr="00BE783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BE783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E783F">
        <w:rPr>
          <w:rFonts w:ascii="Cambria" w:hAnsi="Cambria"/>
          <w:color w:val="000000"/>
          <w:szCs w:val="24"/>
        </w:rPr>
        <w:t xml:space="preserve">B </w:t>
      </w:r>
      <w:r w:rsidRPr="00BE783F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BE783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BE783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E783F">
        <w:rPr>
          <w:rFonts w:ascii="Cambria" w:hAnsi="Cambria"/>
          <w:color w:val="000000"/>
          <w:szCs w:val="24"/>
        </w:rPr>
        <w:t xml:space="preserve">C </w:t>
      </w:r>
      <w:r w:rsidRPr="00BE783F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BE783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BE783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E783F">
        <w:rPr>
          <w:rFonts w:ascii="Cambria" w:hAnsi="Cambria"/>
          <w:color w:val="000000"/>
          <w:szCs w:val="24"/>
        </w:rPr>
        <w:t xml:space="preserve">D </w:t>
      </w:r>
      <w:r w:rsidRPr="00BE783F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BE783F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BE783F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E783F">
        <w:rPr>
          <w:rFonts w:ascii="Cambria" w:hAnsi="Cambria"/>
          <w:color w:val="000000"/>
          <w:szCs w:val="24"/>
        </w:rPr>
        <w:t xml:space="preserve">E </w:t>
      </w:r>
      <w:r w:rsidRPr="00BE783F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BE783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BE783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E783F">
        <w:rPr>
          <w:rFonts w:ascii="Cambria" w:hAnsi="Cambria"/>
          <w:color w:val="000000"/>
          <w:szCs w:val="24"/>
        </w:rPr>
        <w:t xml:space="preserve">F </w:t>
      </w:r>
      <w:r w:rsidRPr="00BE783F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BE783F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BE783F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BE783F">
        <w:rPr>
          <w:rFonts w:ascii="Cambria" w:hAnsi="Cambria"/>
          <w:color w:val="000000"/>
        </w:rPr>
        <w:t xml:space="preserve">G </w:t>
      </w:r>
      <w:r w:rsidRPr="00BE783F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BE783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E783F">
        <w:rPr>
          <w:rFonts w:ascii="Cambria" w:hAnsi="Cambria"/>
          <w:color w:val="000000"/>
          <w:szCs w:val="24"/>
        </w:rPr>
        <w:lastRenderedPageBreak/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BE783F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BE783F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BE783F">
        <w:rPr>
          <w:rFonts w:ascii="Cambria" w:hAnsi="Cambria" w:cs="Arial"/>
          <w:b/>
          <w:color w:val="000000"/>
        </w:rPr>
        <w:t>Pelas detentoras, quando</w:t>
      </w:r>
      <w:r w:rsidRPr="00BE783F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BE783F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BE783F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E783F">
        <w:rPr>
          <w:rFonts w:ascii="Cambria" w:hAnsi="Cambria"/>
          <w:color w:val="000000"/>
          <w:szCs w:val="24"/>
        </w:rPr>
        <w:t xml:space="preserve">A </w:t>
      </w:r>
      <w:r w:rsidRPr="00BE783F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BE783F">
        <w:rPr>
          <w:rFonts w:ascii="Cambria" w:hAnsi="Cambria"/>
          <w:color w:val="000000"/>
          <w:szCs w:val="24"/>
        </w:rPr>
        <w:t>a</w:t>
      </w:r>
      <w:proofErr w:type="spellEnd"/>
      <w:r w:rsidRPr="00BE783F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BE783F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BE783F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E783F">
        <w:rPr>
          <w:rFonts w:ascii="Cambria" w:hAnsi="Cambria"/>
          <w:b/>
          <w:color w:val="000000"/>
          <w:szCs w:val="24"/>
        </w:rPr>
        <w:t xml:space="preserve">12 </w:t>
      </w:r>
      <w:r w:rsidRPr="00BE783F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3" w14:textId="77777777" w:rsidR="00961925" w:rsidRPr="00BE783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E783F">
        <w:rPr>
          <w:rFonts w:ascii="Cambria" w:hAnsi="Cambria"/>
          <w:color w:val="000000"/>
          <w:szCs w:val="24"/>
        </w:rPr>
        <w:t>I</w:t>
      </w:r>
      <w:r w:rsidRPr="00BE783F">
        <w:rPr>
          <w:rFonts w:ascii="Cambria" w:hAnsi="Cambria"/>
          <w:b/>
          <w:color w:val="000000"/>
          <w:szCs w:val="24"/>
        </w:rPr>
        <w:t xml:space="preserve"> </w:t>
      </w:r>
      <w:r w:rsidRPr="00BE783F">
        <w:rPr>
          <w:rFonts w:ascii="Cambria" w:hAnsi="Cambria"/>
          <w:b/>
          <w:color w:val="000000"/>
          <w:szCs w:val="24"/>
        </w:rPr>
        <w:noBreakHyphen/>
      </w:r>
      <w:r w:rsidRPr="00BE783F">
        <w:rPr>
          <w:rFonts w:ascii="Cambria" w:hAnsi="Cambria"/>
          <w:color w:val="000000"/>
          <w:szCs w:val="24"/>
        </w:rPr>
        <w:t xml:space="preserve"> As aquisições do objeto da presente Ata de Registro de Preços serão autorizadas, caso a caso, pela Secretaria requisitante.</w:t>
      </w:r>
    </w:p>
    <w:p w14:paraId="26C2CAB4" w14:textId="77777777" w:rsidR="00961925" w:rsidRPr="00BE783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BE783F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E783F">
        <w:rPr>
          <w:rFonts w:ascii="Cambria" w:hAnsi="Cambria"/>
          <w:b/>
          <w:color w:val="000000"/>
          <w:szCs w:val="24"/>
        </w:rPr>
        <w:t>13- DAS DISPOSIÇÕES FINAIS</w:t>
      </w:r>
    </w:p>
    <w:p w14:paraId="26C2CAB7" w14:textId="547882E5" w:rsidR="00961925" w:rsidRPr="00BE783F" w:rsidRDefault="0037488C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I – </w:t>
      </w:r>
      <w:r w:rsidR="00961925" w:rsidRPr="00BE783F">
        <w:rPr>
          <w:rFonts w:ascii="Cambria" w:hAnsi="Cambria" w:cs="Arial"/>
          <w:color w:val="000000"/>
        </w:rPr>
        <w:t xml:space="preserve">Integram esta Ata, o edital do Pregão nº </w:t>
      </w:r>
      <w:r w:rsidR="00290BD1" w:rsidRPr="00BE783F">
        <w:rPr>
          <w:rFonts w:ascii="Cambria" w:hAnsi="Cambria" w:cs="Arial"/>
          <w:color w:val="000000"/>
        </w:rPr>
        <w:t>007/2021</w:t>
      </w:r>
      <w:r w:rsidR="00961925" w:rsidRPr="00BE783F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BE783F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60A7A606" w:rsidR="00961925" w:rsidRPr="00BE783F" w:rsidRDefault="0037488C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 – </w:t>
      </w:r>
      <w:r w:rsidR="00961925" w:rsidRPr="00BE783F">
        <w:rPr>
          <w:rFonts w:ascii="Cambria" w:hAnsi="Cambria"/>
          <w:color w:val="000000"/>
          <w:szCs w:val="24"/>
        </w:rPr>
        <w:t>Fica eleito o foro desta Comarca de Pitangui/MG para dirimir quaisquer questões decorrentes da utilização da presente Ata.</w:t>
      </w:r>
    </w:p>
    <w:p w14:paraId="26C2CABA" w14:textId="77777777" w:rsidR="00961925" w:rsidRPr="00BE783F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138521B6" w:rsidR="00961925" w:rsidRPr="00BE783F" w:rsidRDefault="0037488C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III – </w:t>
      </w:r>
      <w:r w:rsidR="00961925" w:rsidRPr="00BE783F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BE783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BE783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E" w14:textId="77777777" w:rsidR="00961925" w:rsidRPr="00BE783F" w:rsidRDefault="00961925" w:rsidP="00961925">
      <w:pPr>
        <w:spacing w:line="200" w:lineRule="atLeast"/>
        <w:jc w:val="center"/>
        <w:rPr>
          <w:rFonts w:ascii="Cambria" w:hAnsi="Cambria"/>
          <w:color w:val="000000"/>
          <w:szCs w:val="24"/>
        </w:rPr>
      </w:pPr>
    </w:p>
    <w:p w14:paraId="26C2CABF" w14:textId="6057413A" w:rsidR="00961925" w:rsidRPr="00BE783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E783F">
        <w:rPr>
          <w:rFonts w:ascii="Cambria" w:hAnsi="Cambria"/>
          <w:color w:val="000000"/>
          <w:szCs w:val="24"/>
        </w:rPr>
        <w:t xml:space="preserve">Papagaios, </w:t>
      </w:r>
      <w:r w:rsidR="00E85C67">
        <w:rPr>
          <w:rFonts w:ascii="Cambria" w:hAnsi="Cambria"/>
          <w:color w:val="000000"/>
          <w:szCs w:val="24"/>
        </w:rPr>
        <w:t>08 de fevereiro de 2021.</w:t>
      </w:r>
    </w:p>
    <w:p w14:paraId="26C2CAC0" w14:textId="77777777" w:rsidR="00961925" w:rsidRPr="00BE783F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1" w14:textId="77777777" w:rsidR="00961925" w:rsidRPr="00BE783F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BE783F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794C5D86" w14:textId="77777777" w:rsidR="00610365" w:rsidRPr="00610365" w:rsidRDefault="00610365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610365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610365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  <w:r w:rsidRPr="00610365">
        <w:rPr>
          <w:rFonts w:ascii="Cambria" w:hAnsi="Cambria" w:cs="Arial"/>
          <w:b/>
          <w:bCs/>
          <w:i/>
          <w:iCs/>
          <w:color w:val="000000"/>
        </w:rPr>
        <w:t xml:space="preserve"> </w:t>
      </w:r>
    </w:p>
    <w:p w14:paraId="26C2CAC4" w14:textId="1B7BD94F" w:rsidR="00961925" w:rsidRPr="00BE783F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BE783F">
        <w:rPr>
          <w:rFonts w:ascii="Cambria" w:hAnsi="Cambria" w:cs="Arial"/>
          <w:color w:val="000000"/>
        </w:rPr>
        <w:t xml:space="preserve">Município de Papagaios/MG  </w:t>
      </w:r>
    </w:p>
    <w:p w14:paraId="26C2CAC5" w14:textId="13CF6BF3" w:rsidR="00961925" w:rsidRPr="00BE783F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8" w14:textId="77777777" w:rsidR="00961925" w:rsidRPr="00BE783F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9" w14:textId="6B1802A8" w:rsidR="00961925" w:rsidRPr="00610365" w:rsidRDefault="00610365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610365">
        <w:rPr>
          <w:rFonts w:ascii="Cambria" w:hAnsi="Cambria" w:cs="Arial"/>
          <w:b/>
          <w:bCs/>
          <w:i/>
          <w:iCs/>
          <w:color w:val="000000"/>
        </w:rPr>
        <w:t>Distribuidora Paranhos Artigos Para Laboratório Ltda</w:t>
      </w:r>
    </w:p>
    <w:p w14:paraId="26C2CACA" w14:textId="5741E917" w:rsidR="00961925" w:rsidRPr="00BE783F" w:rsidRDefault="0061036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CNPJ/MF 06.687.357/0001-58</w:t>
      </w:r>
    </w:p>
    <w:p w14:paraId="26C2CACB" w14:textId="77777777" w:rsidR="00961925" w:rsidRPr="00BE783F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sectPr w:rsidR="00961925" w:rsidRPr="00BE783F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2CB29" w14:textId="77777777" w:rsidR="005209D0" w:rsidRDefault="005209D0">
      <w:r>
        <w:separator/>
      </w:r>
    </w:p>
  </w:endnote>
  <w:endnote w:type="continuationSeparator" w:id="0">
    <w:p w14:paraId="26C2CB2A" w14:textId="77777777" w:rsidR="005209D0" w:rsidRDefault="0052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MS Gothic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34" w14:textId="77777777" w:rsidR="005209D0" w:rsidRDefault="005209D0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2CB27" w14:textId="77777777" w:rsidR="005209D0" w:rsidRDefault="005209D0">
      <w:r>
        <w:separator/>
      </w:r>
    </w:p>
  </w:footnote>
  <w:footnote w:type="continuationSeparator" w:id="0">
    <w:p w14:paraId="26C2CB28" w14:textId="77777777" w:rsidR="005209D0" w:rsidRDefault="0052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5209D0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5209D0" w:rsidRDefault="005209D0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5209D0" w:rsidRDefault="005209D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5209D0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5209D0" w:rsidRDefault="005209D0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5209D0" w:rsidRDefault="005209D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40A35415" w:rsidR="005209D0" w:rsidRDefault="005209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2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9"/>
  </w:num>
  <w:num w:numId="3">
    <w:abstractNumId w:val="24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31"/>
  </w:num>
  <w:num w:numId="12">
    <w:abstractNumId w:val="15"/>
  </w:num>
  <w:num w:numId="13">
    <w:abstractNumId w:val="30"/>
  </w:num>
  <w:num w:numId="14">
    <w:abstractNumId w:val="19"/>
  </w:num>
  <w:num w:numId="15">
    <w:abstractNumId w:val="16"/>
  </w:num>
  <w:num w:numId="16">
    <w:abstractNumId w:val="18"/>
  </w:num>
  <w:num w:numId="17">
    <w:abstractNumId w:val="11"/>
  </w:num>
  <w:num w:numId="18">
    <w:abstractNumId w:val="7"/>
  </w:num>
  <w:num w:numId="19">
    <w:abstractNumId w:val="12"/>
  </w:num>
  <w:num w:numId="20">
    <w:abstractNumId w:val="14"/>
  </w:num>
  <w:num w:numId="21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29"/>
  </w:num>
  <w:num w:numId="24">
    <w:abstractNumId w:val="21"/>
  </w:num>
  <w:num w:numId="25">
    <w:abstractNumId w:val="23"/>
  </w:num>
  <w:num w:numId="26">
    <w:abstractNumId w:val="20"/>
  </w:num>
  <w:num w:numId="27">
    <w:abstractNumId w:val="28"/>
  </w:num>
  <w:num w:numId="28">
    <w:abstractNumId w:val="13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2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3AA2"/>
    <w:rsid w:val="00013E9F"/>
    <w:rsid w:val="000148B4"/>
    <w:rsid w:val="0002060E"/>
    <w:rsid w:val="00026B1B"/>
    <w:rsid w:val="000417AD"/>
    <w:rsid w:val="00044035"/>
    <w:rsid w:val="00050F88"/>
    <w:rsid w:val="0005239B"/>
    <w:rsid w:val="0005728F"/>
    <w:rsid w:val="0006281E"/>
    <w:rsid w:val="00071E54"/>
    <w:rsid w:val="000770C1"/>
    <w:rsid w:val="00083DD1"/>
    <w:rsid w:val="0008701C"/>
    <w:rsid w:val="0009218A"/>
    <w:rsid w:val="00094E69"/>
    <w:rsid w:val="00095633"/>
    <w:rsid w:val="000C4BB7"/>
    <w:rsid w:val="000E3B12"/>
    <w:rsid w:val="000E427B"/>
    <w:rsid w:val="000E479B"/>
    <w:rsid w:val="000F3542"/>
    <w:rsid w:val="0010144B"/>
    <w:rsid w:val="00121C3D"/>
    <w:rsid w:val="00173E14"/>
    <w:rsid w:val="00185868"/>
    <w:rsid w:val="001A15A9"/>
    <w:rsid w:val="001A5F93"/>
    <w:rsid w:val="001B5D1E"/>
    <w:rsid w:val="001D46C5"/>
    <w:rsid w:val="001E0899"/>
    <w:rsid w:val="00200713"/>
    <w:rsid w:val="00210FD8"/>
    <w:rsid w:val="00223E84"/>
    <w:rsid w:val="0023664E"/>
    <w:rsid w:val="00247BEF"/>
    <w:rsid w:val="0027092D"/>
    <w:rsid w:val="00273022"/>
    <w:rsid w:val="002770C2"/>
    <w:rsid w:val="00290BD1"/>
    <w:rsid w:val="002A01B8"/>
    <w:rsid w:val="002B7728"/>
    <w:rsid w:val="002C36F6"/>
    <w:rsid w:val="002C5D24"/>
    <w:rsid w:val="002D3DAC"/>
    <w:rsid w:val="002E4F4B"/>
    <w:rsid w:val="00301908"/>
    <w:rsid w:val="00305E4E"/>
    <w:rsid w:val="003102B1"/>
    <w:rsid w:val="003209D5"/>
    <w:rsid w:val="003243CA"/>
    <w:rsid w:val="003405CA"/>
    <w:rsid w:val="003457EA"/>
    <w:rsid w:val="00346EE3"/>
    <w:rsid w:val="00356246"/>
    <w:rsid w:val="00357D85"/>
    <w:rsid w:val="0037488C"/>
    <w:rsid w:val="003848A3"/>
    <w:rsid w:val="0039711B"/>
    <w:rsid w:val="003B0F42"/>
    <w:rsid w:val="003B348D"/>
    <w:rsid w:val="003C1580"/>
    <w:rsid w:val="003C5BCC"/>
    <w:rsid w:val="003C6857"/>
    <w:rsid w:val="003C72FB"/>
    <w:rsid w:val="003D1005"/>
    <w:rsid w:val="003D68E3"/>
    <w:rsid w:val="003F46E8"/>
    <w:rsid w:val="003F55D1"/>
    <w:rsid w:val="003F604A"/>
    <w:rsid w:val="004005C0"/>
    <w:rsid w:val="004114C2"/>
    <w:rsid w:val="00420BEB"/>
    <w:rsid w:val="00443E0F"/>
    <w:rsid w:val="00451DFE"/>
    <w:rsid w:val="004526D9"/>
    <w:rsid w:val="004539B5"/>
    <w:rsid w:val="0045544C"/>
    <w:rsid w:val="00460ED7"/>
    <w:rsid w:val="004868C0"/>
    <w:rsid w:val="004A0C06"/>
    <w:rsid w:val="004B39EA"/>
    <w:rsid w:val="004D02AA"/>
    <w:rsid w:val="004E220D"/>
    <w:rsid w:val="004E6A8A"/>
    <w:rsid w:val="004F0E28"/>
    <w:rsid w:val="004F10A0"/>
    <w:rsid w:val="004F29E5"/>
    <w:rsid w:val="004F42C4"/>
    <w:rsid w:val="004F7F5C"/>
    <w:rsid w:val="00500FE5"/>
    <w:rsid w:val="005012C1"/>
    <w:rsid w:val="005015B1"/>
    <w:rsid w:val="005101A8"/>
    <w:rsid w:val="005209D0"/>
    <w:rsid w:val="005248B6"/>
    <w:rsid w:val="00535846"/>
    <w:rsid w:val="00540BB5"/>
    <w:rsid w:val="00561D33"/>
    <w:rsid w:val="00573148"/>
    <w:rsid w:val="005937A6"/>
    <w:rsid w:val="00593DAD"/>
    <w:rsid w:val="005A0CC7"/>
    <w:rsid w:val="005A3440"/>
    <w:rsid w:val="005A6AD1"/>
    <w:rsid w:val="005E4232"/>
    <w:rsid w:val="005F7E83"/>
    <w:rsid w:val="0060238C"/>
    <w:rsid w:val="00610365"/>
    <w:rsid w:val="00614622"/>
    <w:rsid w:val="00621A8C"/>
    <w:rsid w:val="00647358"/>
    <w:rsid w:val="00656F20"/>
    <w:rsid w:val="006630AF"/>
    <w:rsid w:val="0066409A"/>
    <w:rsid w:val="006709C5"/>
    <w:rsid w:val="00681B7E"/>
    <w:rsid w:val="00694DC5"/>
    <w:rsid w:val="006976A3"/>
    <w:rsid w:val="006A06B2"/>
    <w:rsid w:val="006A2294"/>
    <w:rsid w:val="006B6FB2"/>
    <w:rsid w:val="006C3979"/>
    <w:rsid w:val="006C4315"/>
    <w:rsid w:val="006D11BA"/>
    <w:rsid w:val="006D15DD"/>
    <w:rsid w:val="006D7103"/>
    <w:rsid w:val="006E6F38"/>
    <w:rsid w:val="006E7153"/>
    <w:rsid w:val="006F2F8D"/>
    <w:rsid w:val="006F7B8E"/>
    <w:rsid w:val="007301AD"/>
    <w:rsid w:val="00746626"/>
    <w:rsid w:val="0075147A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90E98"/>
    <w:rsid w:val="00796EC9"/>
    <w:rsid w:val="007B5DF6"/>
    <w:rsid w:val="007B7936"/>
    <w:rsid w:val="007C1F72"/>
    <w:rsid w:val="007C2127"/>
    <w:rsid w:val="007D0C1B"/>
    <w:rsid w:val="007D35B8"/>
    <w:rsid w:val="007E65F8"/>
    <w:rsid w:val="007E7333"/>
    <w:rsid w:val="007F35AD"/>
    <w:rsid w:val="007F6918"/>
    <w:rsid w:val="008020A0"/>
    <w:rsid w:val="00804E05"/>
    <w:rsid w:val="00813AE6"/>
    <w:rsid w:val="00816A61"/>
    <w:rsid w:val="00823D9E"/>
    <w:rsid w:val="00844F2C"/>
    <w:rsid w:val="008477ED"/>
    <w:rsid w:val="008505E3"/>
    <w:rsid w:val="00853118"/>
    <w:rsid w:val="008537C3"/>
    <w:rsid w:val="00854DF8"/>
    <w:rsid w:val="008655EC"/>
    <w:rsid w:val="00865AE6"/>
    <w:rsid w:val="008763DC"/>
    <w:rsid w:val="00884F62"/>
    <w:rsid w:val="00891BB4"/>
    <w:rsid w:val="008A4BCA"/>
    <w:rsid w:val="008A7C06"/>
    <w:rsid w:val="008B1FC1"/>
    <w:rsid w:val="008D6E6C"/>
    <w:rsid w:val="008D6F90"/>
    <w:rsid w:val="008E594C"/>
    <w:rsid w:val="00900A87"/>
    <w:rsid w:val="00934867"/>
    <w:rsid w:val="009615FB"/>
    <w:rsid w:val="00961925"/>
    <w:rsid w:val="009634F9"/>
    <w:rsid w:val="00977B31"/>
    <w:rsid w:val="00980456"/>
    <w:rsid w:val="009B1C3D"/>
    <w:rsid w:val="009C09EF"/>
    <w:rsid w:val="009D484C"/>
    <w:rsid w:val="009E75B2"/>
    <w:rsid w:val="009F1180"/>
    <w:rsid w:val="009F1F60"/>
    <w:rsid w:val="00A00900"/>
    <w:rsid w:val="00A15133"/>
    <w:rsid w:val="00A23322"/>
    <w:rsid w:val="00A25F70"/>
    <w:rsid w:val="00A309C3"/>
    <w:rsid w:val="00A31AC8"/>
    <w:rsid w:val="00A33EC6"/>
    <w:rsid w:val="00A61E0C"/>
    <w:rsid w:val="00A644AA"/>
    <w:rsid w:val="00A64F5E"/>
    <w:rsid w:val="00A71E72"/>
    <w:rsid w:val="00A91212"/>
    <w:rsid w:val="00AB7BB6"/>
    <w:rsid w:val="00AC0E53"/>
    <w:rsid w:val="00AC4838"/>
    <w:rsid w:val="00AC48B4"/>
    <w:rsid w:val="00AC65DE"/>
    <w:rsid w:val="00AD0F4F"/>
    <w:rsid w:val="00AD2662"/>
    <w:rsid w:val="00AD51E8"/>
    <w:rsid w:val="00AD5666"/>
    <w:rsid w:val="00B00BE4"/>
    <w:rsid w:val="00B27EB9"/>
    <w:rsid w:val="00B328B9"/>
    <w:rsid w:val="00B32E89"/>
    <w:rsid w:val="00B414FC"/>
    <w:rsid w:val="00B4414D"/>
    <w:rsid w:val="00B61D3F"/>
    <w:rsid w:val="00B62020"/>
    <w:rsid w:val="00B907F8"/>
    <w:rsid w:val="00B92C88"/>
    <w:rsid w:val="00BA129C"/>
    <w:rsid w:val="00BA3FC8"/>
    <w:rsid w:val="00BA623F"/>
    <w:rsid w:val="00BB021B"/>
    <w:rsid w:val="00BB67E2"/>
    <w:rsid w:val="00BD06EE"/>
    <w:rsid w:val="00BE783F"/>
    <w:rsid w:val="00BF6C5C"/>
    <w:rsid w:val="00C0003F"/>
    <w:rsid w:val="00C31066"/>
    <w:rsid w:val="00C37DC7"/>
    <w:rsid w:val="00C513D4"/>
    <w:rsid w:val="00C80443"/>
    <w:rsid w:val="00C91DDE"/>
    <w:rsid w:val="00CD19D5"/>
    <w:rsid w:val="00CE561B"/>
    <w:rsid w:val="00CE7F25"/>
    <w:rsid w:val="00CF5B1A"/>
    <w:rsid w:val="00D01E09"/>
    <w:rsid w:val="00D17C0D"/>
    <w:rsid w:val="00D31973"/>
    <w:rsid w:val="00D358F0"/>
    <w:rsid w:val="00D52224"/>
    <w:rsid w:val="00D55E83"/>
    <w:rsid w:val="00D91CBE"/>
    <w:rsid w:val="00DB6B1A"/>
    <w:rsid w:val="00DC18A7"/>
    <w:rsid w:val="00DE2653"/>
    <w:rsid w:val="00DE3EED"/>
    <w:rsid w:val="00DE51C1"/>
    <w:rsid w:val="00DE67DD"/>
    <w:rsid w:val="00DF1244"/>
    <w:rsid w:val="00DF46D5"/>
    <w:rsid w:val="00E548A9"/>
    <w:rsid w:val="00E61995"/>
    <w:rsid w:val="00E83D4F"/>
    <w:rsid w:val="00E85C67"/>
    <w:rsid w:val="00EB1EC2"/>
    <w:rsid w:val="00EB2761"/>
    <w:rsid w:val="00EB3B2C"/>
    <w:rsid w:val="00EE09C2"/>
    <w:rsid w:val="00EE128B"/>
    <w:rsid w:val="00F04523"/>
    <w:rsid w:val="00F07077"/>
    <w:rsid w:val="00F1182B"/>
    <w:rsid w:val="00F255A0"/>
    <w:rsid w:val="00F263B2"/>
    <w:rsid w:val="00F32291"/>
    <w:rsid w:val="00F330D2"/>
    <w:rsid w:val="00F33550"/>
    <w:rsid w:val="00F5124C"/>
    <w:rsid w:val="00F512BE"/>
    <w:rsid w:val="00F70D1A"/>
    <w:rsid w:val="00F71E73"/>
    <w:rsid w:val="00F841C0"/>
    <w:rsid w:val="00F858CD"/>
    <w:rsid w:val="00FB0147"/>
    <w:rsid w:val="00FB3378"/>
    <w:rsid w:val="00FB4EAF"/>
    <w:rsid w:val="00FC20C9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E75B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ont6">
    <w:name w:val="font6"/>
    <w:basedOn w:val="Normal"/>
    <w:rsid w:val="009E75B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</w:rPr>
  </w:style>
  <w:style w:type="paragraph" w:customStyle="1" w:styleId="font7">
    <w:name w:val="font7"/>
    <w:basedOn w:val="Normal"/>
    <w:rsid w:val="009E75B2"/>
    <w:pPr>
      <w:spacing w:before="100" w:beforeAutospacing="1" w:after="100" w:afterAutospacing="1"/>
    </w:pPr>
    <w:rPr>
      <w:rFonts w:ascii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5526</Words>
  <Characters>29841</Characters>
  <Application>Microsoft Office Word</Application>
  <DocSecurity>0</DocSecurity>
  <Lines>248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15</cp:revision>
  <cp:lastPrinted>2019-03-15T12:10:00Z</cp:lastPrinted>
  <dcterms:created xsi:type="dcterms:W3CDTF">2021-02-08T13:47:00Z</dcterms:created>
  <dcterms:modified xsi:type="dcterms:W3CDTF">2021-02-08T13:56:00Z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