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290CF88B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7C1F72">
        <w:rPr>
          <w:rFonts w:ascii="Cambria" w:hAnsi="Cambria"/>
          <w:b/>
          <w:color w:val="000000"/>
          <w:szCs w:val="24"/>
        </w:rPr>
        <w:t>007/2021</w:t>
      </w:r>
    </w:p>
    <w:p w14:paraId="26C2C9FC" w14:textId="558D2CB3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7C1F72">
        <w:rPr>
          <w:rFonts w:ascii="Cambria" w:hAnsi="Cambria"/>
          <w:b/>
          <w:color w:val="000000"/>
          <w:szCs w:val="24"/>
        </w:rPr>
        <w:t>005/2021</w:t>
      </w:r>
    </w:p>
    <w:p w14:paraId="26C2C9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2CEE6C15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F70D1A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3" w14:textId="16FA0CBC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4" w14:textId="49CD214E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7C1F72">
        <w:rPr>
          <w:rFonts w:ascii="Cambria" w:hAnsi="Cambria"/>
          <w:color w:val="000000"/>
          <w:szCs w:val="24"/>
        </w:rPr>
        <w:t>007/2021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1C5CDE1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527EC3">
        <w:rPr>
          <w:rFonts w:ascii="Cambria" w:hAnsi="Cambria" w:cs="Arial"/>
          <w:color w:val="000000"/>
        </w:rPr>
        <w:t>17 (dezessete)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527EC3">
        <w:rPr>
          <w:rFonts w:ascii="Cambria" w:hAnsi="Cambria" w:cs="Arial"/>
          <w:color w:val="000000"/>
        </w:rPr>
        <w:t xml:space="preserve">fevereiro de </w:t>
      </w:r>
      <w:r w:rsidR="009634F9">
        <w:rPr>
          <w:rFonts w:ascii="Cambria" w:hAnsi="Cambria" w:cs="Arial"/>
          <w:color w:val="000000"/>
        </w:rPr>
        <w:t>2021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527EC3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977A9F">
        <w:rPr>
          <w:rFonts w:ascii="Cambria" w:hAnsi="Cambria" w:cs="Arial"/>
          <w:color w:val="000000"/>
        </w:rPr>
        <w:t xml:space="preserve">Mário Reis </w:t>
      </w:r>
      <w:proofErr w:type="spellStart"/>
      <w:r w:rsidR="00977A9F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7C1F72">
        <w:rPr>
          <w:rFonts w:ascii="Cambria" w:hAnsi="Cambria" w:cs="Arial"/>
          <w:color w:val="000000"/>
        </w:rPr>
        <w:t>005/2021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7C1F72">
        <w:rPr>
          <w:rFonts w:ascii="Cambria" w:hAnsi="Cambria" w:cs="Arial"/>
          <w:color w:val="000000"/>
        </w:rPr>
        <w:t>007/2021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AD4955">
        <w:rPr>
          <w:rFonts w:ascii="Cambria" w:hAnsi="Cambria" w:cs="Arial"/>
          <w:b/>
          <w:bCs/>
          <w:color w:val="000000"/>
        </w:rPr>
        <w:t>SELMA TERESINHA DE RESENDE GONÇALVES 05938214670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AD4955">
        <w:rPr>
          <w:rFonts w:ascii="Cambria" w:hAnsi="Cambria" w:cs="Arial"/>
          <w:color w:val="000000"/>
        </w:rPr>
        <w:t xml:space="preserve">Rua Sete, nº. 10, </w:t>
      </w:r>
      <w:proofErr w:type="spellStart"/>
      <w:r w:rsidR="00AD4955">
        <w:rPr>
          <w:rFonts w:ascii="Cambria" w:hAnsi="Cambria" w:cs="Arial"/>
          <w:color w:val="000000"/>
        </w:rPr>
        <w:t>Conj</w:t>
      </w:r>
      <w:proofErr w:type="spellEnd"/>
      <w:r w:rsidR="00AD4955">
        <w:rPr>
          <w:rFonts w:ascii="Cambria" w:hAnsi="Cambria" w:cs="Arial"/>
          <w:color w:val="000000"/>
        </w:rPr>
        <w:t xml:space="preserve"> Habitacional José Martins Teodoro, Papagaios/MG, CEP 35.669-000,</w:t>
      </w:r>
      <w:r w:rsidRPr="00173E14">
        <w:rPr>
          <w:rFonts w:ascii="Cambria" w:hAnsi="Cambria" w:cs="Arial"/>
          <w:color w:val="000000"/>
        </w:rPr>
        <w:t xml:space="preserve"> cujo CNPJ é </w:t>
      </w:r>
      <w:r w:rsidR="00DA0284">
        <w:rPr>
          <w:rFonts w:ascii="Cambria" w:hAnsi="Cambria" w:cs="Arial"/>
          <w:color w:val="000000"/>
        </w:rPr>
        <w:t>40.516.483/0001-04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C912DF">
        <w:rPr>
          <w:rFonts w:ascii="Cambria" w:hAnsi="Cambria" w:cs="Arial"/>
          <w:color w:val="000000"/>
        </w:rPr>
        <w:t>Selma Teresinha de Resende Gonçalves</w:t>
      </w:r>
      <w:r w:rsidR="00192709">
        <w:rPr>
          <w:rFonts w:ascii="Cambria" w:hAnsi="Cambria" w:cs="Arial"/>
          <w:color w:val="000000"/>
        </w:rPr>
        <w:t xml:space="preserve">, inscrito no CPF/MF sob o nº. </w:t>
      </w:r>
      <w:r w:rsidR="00B138D4">
        <w:rPr>
          <w:rFonts w:ascii="Cambria" w:hAnsi="Cambria" w:cs="Arial"/>
          <w:color w:val="000000"/>
        </w:rPr>
        <w:t>059.382.146-70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26C2CA0A" w14:textId="3D21E6F5"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763"/>
        <w:gridCol w:w="868"/>
        <w:gridCol w:w="946"/>
        <w:gridCol w:w="1090"/>
        <w:gridCol w:w="958"/>
        <w:gridCol w:w="1072"/>
        <w:gridCol w:w="958"/>
        <w:gridCol w:w="1081"/>
      </w:tblGrid>
      <w:tr w:rsidR="00B138D4" w:rsidRPr="00D6039D" w14:paraId="22CA32C7" w14:textId="77777777" w:rsidTr="001C4A12">
        <w:trPr>
          <w:trHeight w:val="2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0DC62727" w14:textId="77777777" w:rsidR="00B138D4" w:rsidRPr="00D6039D" w:rsidRDefault="00B138D4" w:rsidP="00D6039D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14:paraId="05D8C0B0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973" w:type="dxa"/>
            <w:gridSpan w:val="7"/>
            <w:shd w:val="clear" w:color="auto" w:fill="auto"/>
            <w:vAlign w:val="center"/>
            <w:hideMark/>
          </w:tcPr>
          <w:p w14:paraId="6764D848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B138D4" w:rsidRPr="00D6039D" w14:paraId="306E231B" w14:textId="77777777" w:rsidTr="001C4A12">
        <w:trPr>
          <w:trHeight w:val="20"/>
        </w:trPr>
        <w:tc>
          <w:tcPr>
            <w:tcW w:w="538" w:type="dxa"/>
            <w:vMerge/>
            <w:vAlign w:val="center"/>
            <w:hideMark/>
          </w:tcPr>
          <w:p w14:paraId="420AAFFE" w14:textId="77777777" w:rsidR="00B138D4" w:rsidRPr="00D6039D" w:rsidRDefault="00B138D4" w:rsidP="00D6039D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14:paraId="2F0E89DA" w14:textId="77777777" w:rsidR="00B138D4" w:rsidRPr="00D6039D" w:rsidRDefault="00B138D4" w:rsidP="00D6039D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gridSpan w:val="3"/>
            <w:shd w:val="clear" w:color="000000" w:fill="BFBFBF"/>
            <w:vAlign w:val="center"/>
            <w:hideMark/>
          </w:tcPr>
          <w:p w14:paraId="5BCB3D38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30" w:type="dxa"/>
            <w:gridSpan w:val="2"/>
            <w:shd w:val="clear" w:color="000000" w:fill="BFBFBF"/>
            <w:vAlign w:val="center"/>
            <w:hideMark/>
          </w:tcPr>
          <w:p w14:paraId="1EF8830F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39" w:type="dxa"/>
            <w:gridSpan w:val="2"/>
            <w:shd w:val="clear" w:color="000000" w:fill="BFBFBF"/>
            <w:vAlign w:val="center"/>
            <w:hideMark/>
          </w:tcPr>
          <w:p w14:paraId="3EC897A3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B138D4" w:rsidRPr="00D6039D" w14:paraId="7FCE3E71" w14:textId="77777777" w:rsidTr="001C4A12">
        <w:trPr>
          <w:trHeight w:val="276"/>
        </w:trPr>
        <w:tc>
          <w:tcPr>
            <w:tcW w:w="538" w:type="dxa"/>
            <w:vMerge/>
            <w:vAlign w:val="center"/>
            <w:hideMark/>
          </w:tcPr>
          <w:p w14:paraId="0C4582F3" w14:textId="77777777" w:rsidR="00B138D4" w:rsidRPr="00D6039D" w:rsidRDefault="00B138D4" w:rsidP="00D6039D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14:paraId="61BD6A55" w14:textId="77777777" w:rsidR="00B138D4" w:rsidRPr="00D6039D" w:rsidRDefault="00B138D4" w:rsidP="00D6039D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shd w:val="clear" w:color="000000" w:fill="D9D9D9"/>
            <w:vAlign w:val="center"/>
            <w:hideMark/>
          </w:tcPr>
          <w:p w14:paraId="3AA538B7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14:paraId="6F7D854A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090" w:type="dxa"/>
            <w:vMerge w:val="restart"/>
            <w:shd w:val="clear" w:color="000000" w:fill="D9D9D9"/>
            <w:vAlign w:val="center"/>
            <w:hideMark/>
          </w:tcPr>
          <w:p w14:paraId="3D6F6CA8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58" w:type="dxa"/>
            <w:vMerge w:val="restart"/>
            <w:shd w:val="clear" w:color="000000" w:fill="D9D9D9"/>
            <w:vAlign w:val="center"/>
            <w:hideMark/>
          </w:tcPr>
          <w:p w14:paraId="76A83DC6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72" w:type="dxa"/>
            <w:vMerge w:val="restart"/>
            <w:shd w:val="clear" w:color="000000" w:fill="D9D9D9"/>
            <w:vAlign w:val="center"/>
            <w:hideMark/>
          </w:tcPr>
          <w:p w14:paraId="2F56BF7B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58" w:type="dxa"/>
            <w:vMerge w:val="restart"/>
            <w:shd w:val="clear" w:color="000000" w:fill="D9D9D9"/>
            <w:vAlign w:val="center"/>
            <w:hideMark/>
          </w:tcPr>
          <w:p w14:paraId="2DFC908D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81" w:type="dxa"/>
            <w:vMerge w:val="restart"/>
            <w:shd w:val="clear" w:color="000000" w:fill="D9D9D9"/>
            <w:vAlign w:val="center"/>
            <w:hideMark/>
          </w:tcPr>
          <w:p w14:paraId="4D4233E9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B138D4" w:rsidRPr="00D6039D" w14:paraId="28CD6B12" w14:textId="77777777" w:rsidTr="001C4A12">
        <w:trPr>
          <w:trHeight w:val="276"/>
        </w:trPr>
        <w:tc>
          <w:tcPr>
            <w:tcW w:w="538" w:type="dxa"/>
            <w:vMerge/>
            <w:vAlign w:val="center"/>
            <w:hideMark/>
          </w:tcPr>
          <w:p w14:paraId="263E7C39" w14:textId="77777777" w:rsidR="00B138D4" w:rsidRPr="00D6039D" w:rsidRDefault="00B138D4" w:rsidP="00D6039D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14:paraId="46306442" w14:textId="77777777" w:rsidR="00B138D4" w:rsidRPr="00D6039D" w:rsidRDefault="00B138D4" w:rsidP="00D6039D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14:paraId="498311BE" w14:textId="77777777" w:rsidR="00B138D4" w:rsidRPr="00D6039D" w:rsidRDefault="00B138D4" w:rsidP="00D6039D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444C70BA" w14:textId="77777777" w:rsidR="00B138D4" w:rsidRPr="00D6039D" w:rsidRDefault="00B138D4" w:rsidP="00D6039D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14:paraId="438D6D15" w14:textId="77777777" w:rsidR="00B138D4" w:rsidRPr="00D6039D" w:rsidRDefault="00B138D4" w:rsidP="00D6039D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239E8C7B" w14:textId="77777777" w:rsidR="00B138D4" w:rsidRPr="00D6039D" w:rsidRDefault="00B138D4" w:rsidP="00D6039D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14:paraId="148019F6" w14:textId="77777777" w:rsidR="00B138D4" w:rsidRPr="00D6039D" w:rsidRDefault="00B138D4" w:rsidP="00D6039D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1170AC97" w14:textId="77777777" w:rsidR="00B138D4" w:rsidRPr="00D6039D" w:rsidRDefault="00B138D4" w:rsidP="00D6039D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2A99D581" w14:textId="77777777" w:rsidR="00B138D4" w:rsidRPr="00D6039D" w:rsidRDefault="00B138D4" w:rsidP="00D6039D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B138D4" w:rsidRPr="00D6039D" w14:paraId="7B0DA1BF" w14:textId="77777777" w:rsidTr="001C4A1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6B915340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4133A38E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Toner Impressora Ricoh SP 3710DN SP 3710SF SP3710 408284 7k - COMPATIVEL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516483D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2DE3B33" w14:textId="0D5A77AA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54,00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52921B39" w14:textId="30932255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A2B31BF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62056A2" w14:textId="6168D3BD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1A8746B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4687188B" w14:textId="63AB9069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54.000,00</w:t>
            </w:r>
          </w:p>
        </w:tc>
      </w:tr>
      <w:tr w:rsidR="00B138D4" w:rsidRPr="00D6039D" w14:paraId="26C12B40" w14:textId="77777777" w:rsidTr="001C4A1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55031D6A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738C3D40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CARTUCHO/TONNER PARA IMPRESSORA LEXMARK E 260 DM -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616C6F8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2DC08B7" w14:textId="0E2F80CA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129,00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1E47082F" w14:textId="1222C20B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6.450,00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611B34A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017EAEA" w14:textId="33C7E960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6.450,00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09BBBFF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7187E6D2" w14:textId="10892DDA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32.250,00</w:t>
            </w:r>
          </w:p>
        </w:tc>
      </w:tr>
      <w:tr w:rsidR="00B138D4" w:rsidRPr="00D6039D" w14:paraId="3A6FD106" w14:textId="77777777" w:rsidTr="001C4A1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5BA5023A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64534BF3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CARTUCHO/TONNER PARA IMPRESSORA SAMSUNG SCX 4200 - TONER CARTRIDGE 4200 -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A95A428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9C78E8B" w14:textId="0C12CCB2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47B40F36" w14:textId="5DCADC19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1B8649B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9F86DEA" w14:textId="73B9608F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A9DA185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1C4A3A5E" w14:textId="692D18BE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22.500,00</w:t>
            </w:r>
          </w:p>
        </w:tc>
      </w:tr>
      <w:tr w:rsidR="00B138D4" w:rsidRPr="00D6039D" w14:paraId="155FB49A" w14:textId="77777777" w:rsidTr="001C4A1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6EB2B82E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5950B738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CARTUCHO DE TINTA HP C4902 PRETO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891B896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96312C8" w14:textId="670E7D52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64,90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48D456A7" w14:textId="0FABB373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3.245,00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50D0FE6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3127AC1E" w14:textId="049AAAF6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3.245,00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A02D243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39494C9A" w14:textId="7AD07684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16.225,00</w:t>
            </w:r>
          </w:p>
        </w:tc>
      </w:tr>
      <w:tr w:rsidR="00B138D4" w:rsidRPr="00D6039D" w14:paraId="57AB7B37" w14:textId="77777777" w:rsidTr="001C4A1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13A044D3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067D1412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CARTUCHO DE TINTA HP C4903 CYAN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777999C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24CA973" w14:textId="32595F93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64,90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220D67F6" w14:textId="041E0240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3.245,00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75A1145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55557A27" w14:textId="1FC06258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3.245,00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B3C0E32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59F980CF" w14:textId="6087259C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16.225,00</w:t>
            </w:r>
          </w:p>
        </w:tc>
      </w:tr>
      <w:tr w:rsidR="00B138D4" w:rsidRPr="00D6039D" w14:paraId="2553280C" w14:textId="77777777" w:rsidTr="001C4A1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68A2CC83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488CAE22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CARTUCHO DE TINTA HP C4904 MAGENTA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8012172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E6CFD1D" w14:textId="04F91F41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64,90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76370E2F" w14:textId="3C9BFAF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3.245,00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9281A4F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52861EA4" w14:textId="27E35C88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3.245,00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E526087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394E0AE9" w14:textId="31ADF7D9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16.225,00</w:t>
            </w:r>
          </w:p>
        </w:tc>
      </w:tr>
      <w:tr w:rsidR="00B138D4" w:rsidRPr="00D6039D" w14:paraId="73A562B9" w14:textId="77777777" w:rsidTr="001C4A1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2341986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23C3E6E6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CARTUCHO DE TINTA HP C4905 YELLOW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D7DC865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D7D9612" w14:textId="71314586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64,90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65F30009" w14:textId="17CB77DF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3.245,00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6554EC2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01BB3B20" w14:textId="039C2ED1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3.245,00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6D7FB84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26D8B5F9" w14:textId="7857311F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16.225,00</w:t>
            </w:r>
          </w:p>
        </w:tc>
      </w:tr>
      <w:tr w:rsidR="00B138D4" w:rsidRPr="00D6039D" w14:paraId="430F6826" w14:textId="77777777" w:rsidTr="001C4A1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2AC94A32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073024BA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CARTUCHO DE TONER HP 49A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CFDAEC3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B265BB7" w14:textId="78C7DB10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59992C08" w14:textId="7CCB69FF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5.750,00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43B23B8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BD62A80" w14:textId="14E3C5FE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5.750,00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229567A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36E76854" w14:textId="10FB2E1B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28.750,00</w:t>
            </w:r>
          </w:p>
        </w:tc>
      </w:tr>
      <w:tr w:rsidR="00B138D4" w:rsidRPr="00D6039D" w14:paraId="730A1DF7" w14:textId="77777777" w:rsidTr="001C4A1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411B4A81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4F060264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CARTUCHO HP 920 BLACK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49693C4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FAF8D17" w14:textId="044433BE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5CC45863" w14:textId="5347D455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37FAE2C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0449B085" w14:textId="5ABA874F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A058C66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61E7F3BA" w14:textId="4CD35B34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18.750,00</w:t>
            </w:r>
          </w:p>
        </w:tc>
      </w:tr>
      <w:tr w:rsidR="00B138D4" w:rsidRPr="00D6039D" w14:paraId="5993C345" w14:textId="77777777" w:rsidTr="001C4A1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662C6FDC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51CC30C0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TONER IMPRESSORA BROTHER TN 580 - COMPATIVEL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17709D2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EC08F7C" w14:textId="43DCB633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6C4D6BD9" w14:textId="00F23370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12F61EF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1CD02A3" w14:textId="6E16AA0B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0EB07F2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039CBBDD" w14:textId="1B5E550A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7.000,00</w:t>
            </w:r>
          </w:p>
        </w:tc>
      </w:tr>
      <w:tr w:rsidR="00B138D4" w:rsidRPr="00D6039D" w14:paraId="3A153402" w14:textId="77777777" w:rsidTr="001C4A1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14B706DC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4C8EE2C3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TONER IMPRESSORA BROTHER TN 650 - COMPATIVEL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09E3F90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1F9404A" w14:textId="181042AC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28,90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022453F1" w14:textId="55990842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1.445,00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6B4FE2C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887AB9D" w14:textId="7A52972E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1.445,00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7CF7767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6D24B4A9" w14:textId="13643C72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7.225,00</w:t>
            </w:r>
          </w:p>
        </w:tc>
      </w:tr>
      <w:tr w:rsidR="00B138D4" w:rsidRPr="00D6039D" w14:paraId="31AE05FB" w14:textId="77777777" w:rsidTr="001C4A1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5A790DA3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710D090B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TONER IMPRESSORA HP 2612A - COMPATIVEL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C20DB3E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38790E6" w14:textId="6130C3A9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19,99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72CE83F2" w14:textId="6F132145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999,50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7A8C42F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07B4739" w14:textId="590C845E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999,50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4680AD5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16745EE7" w14:textId="1A3E35BF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4.997,50</w:t>
            </w:r>
          </w:p>
        </w:tc>
      </w:tr>
      <w:tr w:rsidR="00B138D4" w:rsidRPr="00D6039D" w14:paraId="415FB015" w14:textId="77777777" w:rsidTr="001C4A1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7C28392F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2E26B976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TONER IMPRESSORA HP 436A - COMPATIVEL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EA5A13C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3274B92" w14:textId="2E8634C3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19,99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258AF289" w14:textId="1B0D1A5E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999,50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E874B15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07585241" w14:textId="3D9E75E2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999,50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258311F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6C61643A" w14:textId="12944D6F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4.997,50</w:t>
            </w:r>
          </w:p>
        </w:tc>
      </w:tr>
      <w:tr w:rsidR="00B138D4" w:rsidRPr="00D6039D" w14:paraId="5C0C494D" w14:textId="77777777" w:rsidTr="001C4A1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0EF2E97A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17F3AA9D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TONER IMPRESSORA HP 51A –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9E512D6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41098B8" w14:textId="568FAD94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6BBFCA25" w14:textId="454D190B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7BADE95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6F9DEC3" w14:textId="115A122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AE39025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571DA2D9" w14:textId="3DF952F3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21.250,00</w:t>
            </w:r>
          </w:p>
        </w:tc>
      </w:tr>
      <w:tr w:rsidR="00B138D4" w:rsidRPr="00D6039D" w14:paraId="67CDB826" w14:textId="77777777" w:rsidTr="001C4A1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5E64F420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61F651B4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TONER IMPRESSORA HP 5949A -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1A95DAD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97B9648" w14:textId="35CD35E3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3541193B" w14:textId="3A135C58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D71B471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E241BE2" w14:textId="57E2C5B5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A4E75DC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6F0C3AB5" w14:textId="51E2BAF2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25.000,00</w:t>
            </w:r>
          </w:p>
        </w:tc>
      </w:tr>
      <w:tr w:rsidR="00B138D4" w:rsidRPr="00D6039D" w14:paraId="26ABE042" w14:textId="77777777" w:rsidTr="001C4A1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5A1E8031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5F28B157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TONER IMPRESSORA SAMSUNG SCX 4521 -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72832C5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C307314" w14:textId="3D4312A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99,00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09BB92FF" w14:textId="22D9889F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4.950,00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C02F41C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85BCE36" w14:textId="51A44850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4.950,00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502A0CC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20DF67E9" w14:textId="4153D09A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24.750,00</w:t>
            </w:r>
          </w:p>
        </w:tc>
      </w:tr>
      <w:tr w:rsidR="00B138D4" w:rsidRPr="00D6039D" w14:paraId="04B3E891" w14:textId="77777777" w:rsidTr="001C4A1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2AC71DD1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33CFAC99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TONER OKI B6500 -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11D42F9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A9F18AF" w14:textId="294B481B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6482BD53" w14:textId="26F8541B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6A60B7F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B13C1A8" w14:textId="085F8F5E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FF91E8D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0315DCDF" w14:textId="3D4D6370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75.000,00</w:t>
            </w:r>
          </w:p>
        </w:tc>
      </w:tr>
      <w:tr w:rsidR="00B138D4" w:rsidRPr="00D6039D" w14:paraId="19E8527D" w14:textId="77777777" w:rsidTr="001C4A1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4EDAC91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2D01D865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TONER PARA IMPRESSORA BROTHER MFC 8952 DW – 3392S -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AD76A7E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51D2868" w14:textId="79D0B879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7AA4064E" w14:textId="188B8FA1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192C72A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6EF4E3A" w14:textId="6DDFA55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598FB36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68EA1A76" w14:textId="4B136388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20.000,00</w:t>
            </w:r>
          </w:p>
        </w:tc>
      </w:tr>
      <w:tr w:rsidR="00B138D4" w:rsidRPr="00D6039D" w14:paraId="26E5CC85" w14:textId="77777777" w:rsidTr="001C4A1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0B135BE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29677392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TONER SAMSUNG MONOCHROME LASER PRINT ML-1660 – D104X -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0C96EB4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AA89305" w14:textId="065F73DC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401CFBAD" w14:textId="0AA24590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2EFE2CE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37DCD333" w14:textId="2F14A876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D9F279E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4DBF94F1" w14:textId="09DDC1E4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27.500,00</w:t>
            </w:r>
          </w:p>
        </w:tc>
      </w:tr>
      <w:tr w:rsidR="00B138D4" w:rsidRPr="00D6039D" w14:paraId="34FE48DD" w14:textId="77777777" w:rsidTr="001C4A1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58E3DF82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39026C39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TONER BROTHER TN3472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CFE930F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D5C83CF" w14:textId="6564D43D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114,00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2139827B" w14:textId="724C3F0D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64F59D6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D364694" w14:textId="30805BB5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63E5B74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61475A1D" w14:textId="20B8AD62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28.500,00</w:t>
            </w:r>
          </w:p>
        </w:tc>
      </w:tr>
      <w:tr w:rsidR="00B138D4" w:rsidRPr="00D6039D" w14:paraId="2AB715ED" w14:textId="77777777" w:rsidTr="001C4A1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1A3E1377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5A7D7327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CARTUCHO DE TONER PARA IMPRESSORA OKI ES4172LP MFP DE PRIMEIRO USO E NÃO ADMISSÃO DE REMANUFATURADO, RECONDICIONADO OU RECARREGADO, PRETO -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9B77E7B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F7BE9F5" w14:textId="201760D2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3FCB3B76" w14:textId="1E08A1E9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2B50770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5EB5145" w14:textId="21AE6C54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F998807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500444B7" w14:textId="0409035B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50.000,00</w:t>
            </w:r>
          </w:p>
        </w:tc>
      </w:tr>
      <w:tr w:rsidR="00B138D4" w:rsidRPr="00D6039D" w14:paraId="15158982" w14:textId="77777777" w:rsidTr="001C4A1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CD0E95B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0595341C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CARTUCHO DE TINTA PARA IMPRESSORA HP DESKJET ADVANTAGE 3636 - HP 664 BLACK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7FCC6CD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7637BE4" w14:textId="6E61942D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44,50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4E94B65D" w14:textId="7F88B6CB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2.225,00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A24F423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36B6C133" w14:textId="48798AFC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2.225,00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C1E9D3E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5D831396" w14:textId="18022BCE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11.125,00</w:t>
            </w:r>
          </w:p>
        </w:tc>
      </w:tr>
      <w:tr w:rsidR="00B138D4" w:rsidRPr="00D6039D" w14:paraId="0AFCA7D6" w14:textId="77777777" w:rsidTr="001C4A1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764900A9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69AB5BB0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CARTUCHO DE TINTA PARA IMPRESSORA HP DESKJET ADVANTAGE 3636 - HP 664 BLACK COMPATIVEL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DE9585C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BEFB111" w14:textId="79CC5E94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2568A588" w14:textId="50C8CDC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AA30967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BAC9AB3" w14:textId="6E280603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7B7762E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643DA28B" w14:textId="7296E40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12.500,00</w:t>
            </w:r>
          </w:p>
        </w:tc>
      </w:tr>
      <w:tr w:rsidR="00B138D4" w:rsidRPr="00D6039D" w14:paraId="3F5AF212" w14:textId="77777777" w:rsidTr="001C4A1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19BF8294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63012654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CARTUCHO/TONNER PARA IMPRESSORA SAMSUNG 1860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E28580E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CC6EE60" w14:textId="7C9A1695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109,00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66B391D2" w14:textId="332820AA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5.450,00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1EE00EE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2A6638E" w14:textId="4FE54463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5.450,00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4462828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427F8430" w14:textId="4A848658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27.250,00</w:t>
            </w:r>
          </w:p>
        </w:tc>
      </w:tr>
      <w:tr w:rsidR="00B138D4" w:rsidRPr="00D6039D" w14:paraId="1C50E76F" w14:textId="77777777" w:rsidTr="001C4A1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1F058045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3116A7D7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CARTUCHO DE TONNER PARA IMPRESSORA BROTHER MFC L902 TN 3442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D31B59A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710AE43" w14:textId="2411F073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89,99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25FA0799" w14:textId="0B58FCE1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17.998,00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4024876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66A27C1B" w14:textId="7B93039C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17.998,00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27FFC37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02FB8CBF" w14:textId="28B1707D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89.990,00</w:t>
            </w:r>
          </w:p>
        </w:tc>
      </w:tr>
      <w:tr w:rsidR="00B138D4" w:rsidRPr="00D6039D" w14:paraId="42248BDA" w14:textId="77777777" w:rsidTr="001C4A1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66CB4A8F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83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1FF83149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CARTUCHO IMPRESSORA EPSON T296 NÃO COMPATIVEL, DE PRIMEIRO USO E NÃO ADMISSÃO DE REMANUFATURADO, RECONDICIONADO OU RECARREGADO, CORES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F876F20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9BEDB8A" w14:textId="255E8013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59,00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09F930D3" w14:textId="5E212A08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2.950,00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7D2D383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E091FA8" w14:textId="4330F7DB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2.950,00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F104C6B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1F507D4A" w14:textId="719D5756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14.750,00</w:t>
            </w:r>
          </w:p>
        </w:tc>
      </w:tr>
      <w:tr w:rsidR="00B138D4" w:rsidRPr="00D6039D" w14:paraId="4D194401" w14:textId="77777777" w:rsidTr="001C4A1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F15F175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57DCBF03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CARTUCHO DE TONER PARA IMPRESSORA HP LASER JET 1020 Q2612A COMPATIVEL, PRETO.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A98C80E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23FA57D" w14:textId="12B684AF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19,99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3EBC9589" w14:textId="2C2B2102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999,50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3C17C8A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0D396D3" w14:textId="04DE9956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999,50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04DC437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626D4839" w14:textId="11E2F2F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4.997,50</w:t>
            </w:r>
          </w:p>
        </w:tc>
      </w:tr>
      <w:tr w:rsidR="00B138D4" w:rsidRPr="00D6039D" w14:paraId="39F43DF5" w14:textId="77777777" w:rsidTr="001C4A1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5D52BCF8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4A28516E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CARTUCHO DE TONER PARA IMPRESSORA HP LASER JET 1020 Q2612A, PRETO -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7C8D2EA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E500857" w14:textId="0486F02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1F5CC753" w14:textId="6DFA025F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5578D33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AD0B365" w14:textId="667901BB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37F09AD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7BA2FF78" w14:textId="15B69444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25.000,00</w:t>
            </w:r>
          </w:p>
        </w:tc>
      </w:tr>
      <w:tr w:rsidR="00B138D4" w:rsidRPr="00D6039D" w14:paraId="2234A856" w14:textId="77777777" w:rsidTr="001C4A1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69F9C4DB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2E01F222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CARTUCHO/TONNER PARA IMPRESSORA BROTHER 750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BB2BD66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318AAA0" w14:textId="1D5ECCED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54569B48" w14:textId="66A6BFDF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9900D39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658050B" w14:textId="0F64B7F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9C65FD2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0A56D98D" w14:textId="56325BCC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220.000,00</w:t>
            </w:r>
          </w:p>
        </w:tc>
      </w:tr>
      <w:tr w:rsidR="00B138D4" w:rsidRPr="00D6039D" w14:paraId="191BB92B" w14:textId="77777777" w:rsidTr="001C4A1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592AA935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54AA3869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CARTUCHO/TONNER PARA IMPRESSORA HP M 127 – 283A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142EC0A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F65F195" w14:textId="2D889752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24F1B294" w14:textId="6A894DD4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75C9C3F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66E31DD6" w14:textId="13C4D878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1FC8BBC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408981D7" w14:textId="07C6C61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22.500,00</w:t>
            </w:r>
          </w:p>
        </w:tc>
      </w:tr>
      <w:tr w:rsidR="00B138D4" w:rsidRPr="00D6039D" w14:paraId="078B6205" w14:textId="77777777" w:rsidTr="001C4A1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579B6470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7F68F0E7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CARTUCHO/TONNER PARA IMPRESSORA HP M 127 – 283A COMPATIVEL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7EED469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057C226" w14:textId="69CAC66C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19,99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61BFE4F9" w14:textId="46FB7008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999,50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9C01501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8F27418" w14:textId="751D9AEA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999,50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85CA76C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658F8085" w14:textId="50DED8EF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4.997,50</w:t>
            </w:r>
          </w:p>
        </w:tc>
      </w:tr>
      <w:tr w:rsidR="00B138D4" w:rsidRPr="00D6039D" w14:paraId="7FCEBCEF" w14:textId="77777777" w:rsidTr="001C4A1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093C0C79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5FB72957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CARTUCHO/TONNER PARA IMPRESSORA HP LASER JET M 1132 = CARTRIDGE 285A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0B9CEF7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345A3D6" w14:textId="64D55F05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61AB14DE" w14:textId="07F2C525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B4C7777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3F9002DF" w14:textId="1C31839A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2CAFB8F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10214890" w14:textId="382E1983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17.000,00</w:t>
            </w:r>
          </w:p>
        </w:tc>
      </w:tr>
      <w:tr w:rsidR="00B138D4" w:rsidRPr="00D6039D" w14:paraId="02DEFEE4" w14:textId="77777777" w:rsidTr="001C4A1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39331070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770A7D03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CARTUCHO/TONNER PARA IMPRESSORA HP LASER JET M 1132 = CARTRIDGE 285A COMPATIVEL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86AE49B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7D10CB6" w14:textId="15736AE2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19,99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59E18C5D" w14:textId="09D26B2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999,50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CD2BB5B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B6A574A" w14:textId="1793584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999,50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9A3ABCB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5702529A" w14:textId="5DA7EA4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4.997,50</w:t>
            </w:r>
          </w:p>
        </w:tc>
      </w:tr>
      <w:tr w:rsidR="00B138D4" w:rsidRPr="00D6039D" w14:paraId="62A8B9D0" w14:textId="77777777" w:rsidTr="001C4A1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3FE531DE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56B6DE9A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CARTUCHO/TONNER PARA IMPRESSORA HP LASER JET P 1005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0869954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6B50E20" w14:textId="089FFB53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6AEB9699" w14:textId="56C54C41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AFD5587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3C71641" w14:textId="497A098E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7AD78FA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350705F5" w14:textId="093825C1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22.500,00</w:t>
            </w:r>
          </w:p>
        </w:tc>
      </w:tr>
      <w:tr w:rsidR="00B138D4" w:rsidRPr="00D6039D" w14:paraId="65A19BF2" w14:textId="77777777" w:rsidTr="001C4A1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7DED4E2E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13DD30F3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CARTUCHO/TONNER PARA IMPRESSORA HP LASER JET P 1005 COMPATIVEL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7ABA608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F0D4CE1" w14:textId="72D1FC0F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19,99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3C4B5AFC" w14:textId="62C130C3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999,50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1EE4A24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D9F23B1" w14:textId="33878FE2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999,50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D290441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29953257" w14:textId="229E1086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4.997,50</w:t>
            </w:r>
          </w:p>
        </w:tc>
      </w:tr>
      <w:tr w:rsidR="00B138D4" w:rsidRPr="00D6039D" w14:paraId="4E5B24BA" w14:textId="77777777" w:rsidTr="001C4A12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03E881E3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09CB9552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CARTUCHO DE TINTA HP 122 COLORIDO COMPATIVEL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22C1293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FD17C8D" w14:textId="237F093D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32A3FD52" w14:textId="1440F2C3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83A134C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70322A6" w14:textId="1C201AC9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E55248D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036824CB" w14:textId="07CF994E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12.500,00</w:t>
            </w:r>
          </w:p>
        </w:tc>
      </w:tr>
      <w:tr w:rsidR="00B138D4" w:rsidRPr="00D6039D" w14:paraId="39A16E91" w14:textId="77777777" w:rsidTr="001C4A12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199CE1B8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328C03C5" w14:textId="77777777" w:rsidR="00B138D4" w:rsidRPr="00D6039D" w:rsidRDefault="00B138D4" w:rsidP="00D6039D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CARTUCHO/TONNER PARA IMPRESSORA HP LASER JET P2055 DN - HP LASER JET PRINT CARTRIDGE CE 505 A -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07971AF" w14:textId="77777777" w:rsidR="00B138D4" w:rsidRPr="00D6039D" w:rsidRDefault="00B138D4" w:rsidP="00D6039D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E0B2D9B" w14:textId="20D5FC68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95,00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5DE13D6B" w14:textId="7058BE9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4.750,00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4FE0EDC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18CD15C" w14:textId="3CE53BAE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4.750,00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2487C2E" w14:textId="77777777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41D0CEAC" w14:textId="4F6CE198" w:rsidR="00B138D4" w:rsidRPr="00D6039D" w:rsidRDefault="00B138D4" w:rsidP="001C4A12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D6039D">
              <w:rPr>
                <w:rFonts w:ascii="Cambria" w:hAnsi="Cambria" w:cs="Calibri"/>
                <w:color w:val="000000"/>
                <w:sz w:val="16"/>
                <w:szCs w:val="16"/>
              </w:rPr>
              <w:t>23.750,00</w:t>
            </w:r>
          </w:p>
        </w:tc>
      </w:tr>
    </w:tbl>
    <w:p w14:paraId="26C2CA2D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61CADDCD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66C66728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459B39BB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proofErr w:type="gramStart"/>
      <w:r w:rsidRPr="00094E69">
        <w:rPr>
          <w:rFonts w:ascii="Cambria" w:hAnsi="Cambria"/>
          <w:szCs w:val="24"/>
        </w:rPr>
        <w:noBreakHyphen/>
        <w:t xml:space="preserve"> Em</w:t>
      </w:r>
      <w:proofErr w:type="gramEnd"/>
      <w:r w:rsidRPr="00094E6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26C2CA54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26C2CA55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26C2CA5A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26C2CA5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</w:t>
      </w:r>
      <w:r w:rsidRPr="00173E14">
        <w:rPr>
          <w:rFonts w:ascii="Cambria" w:hAnsi="Cambria"/>
          <w:color w:val="000000"/>
          <w:szCs w:val="24"/>
        </w:rPr>
        <w:lastRenderedPageBreak/>
        <w:t>acompanhar, a data e hora em que a tiver recebido, além da identificação de quem procedeu ao recebimento.</w:t>
      </w:r>
    </w:p>
    <w:p w14:paraId="26C2CA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50770896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73E14">
        <w:rPr>
          <w:rFonts w:ascii="Cambria" w:hAnsi="Cambria"/>
          <w:color w:val="000000"/>
          <w:szCs w:val="24"/>
        </w:rPr>
        <w:t>93.e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3A8DE885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lastRenderedPageBreak/>
        <w:t xml:space="preserve">14.1. Integram esta Ata, o edital do Pregão nº </w:t>
      </w:r>
      <w:r w:rsidR="007C1F72">
        <w:rPr>
          <w:rFonts w:ascii="Cambria" w:hAnsi="Cambria" w:cs="Arial"/>
          <w:color w:val="000000"/>
        </w:rPr>
        <w:t>005/2021</w:t>
      </w:r>
      <w:r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018A37DB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005865">
        <w:rPr>
          <w:rFonts w:ascii="Cambria" w:hAnsi="Cambria"/>
          <w:color w:val="000000"/>
          <w:szCs w:val="24"/>
        </w:rPr>
        <w:t>17 de fevereiro de 2021</w:t>
      </w:r>
      <w:r w:rsidR="00345D1E">
        <w:rPr>
          <w:rFonts w:ascii="Cambria" w:hAnsi="Cambria"/>
          <w:color w:val="000000"/>
          <w:szCs w:val="24"/>
        </w:rPr>
        <w:t>.</w:t>
      </w:r>
    </w:p>
    <w:p w14:paraId="26C2CAC1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5CDDF4D" w14:textId="77777777" w:rsidR="00164B6C" w:rsidRPr="00164B6C" w:rsidRDefault="00164B6C" w:rsidP="00164B6C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164B6C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164B6C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65D517F3" w:rsidR="00961925" w:rsidRPr="00164B6C" w:rsidRDefault="00D6039D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>
        <w:rPr>
          <w:rFonts w:ascii="Cambria" w:hAnsi="Cambria" w:cs="Arial"/>
          <w:b/>
          <w:bCs/>
          <w:i/>
          <w:iCs/>
          <w:color w:val="000000"/>
        </w:rPr>
        <w:t>Selma Teresinha de Resende Gonçalves 05938214670</w:t>
      </w:r>
    </w:p>
    <w:p w14:paraId="26C2CACA" w14:textId="0D7059AF" w:rsidR="00961925" w:rsidRPr="00173E14" w:rsidRDefault="00164B6C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D6039D">
        <w:rPr>
          <w:rFonts w:ascii="Cambria" w:hAnsi="Cambria" w:cs="Arial"/>
          <w:color w:val="000000"/>
        </w:rPr>
        <w:t>40.516.483/0001-04</w:t>
      </w:r>
    </w:p>
    <w:sectPr w:rsidR="00961925" w:rsidRPr="00173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5209D0" w:rsidRDefault="005209D0">
      <w:r>
        <w:separator/>
      </w:r>
    </w:p>
  </w:endnote>
  <w:endnote w:type="continuationSeparator" w:id="0">
    <w:p w14:paraId="26C2CB2A" w14:textId="77777777" w:rsidR="005209D0" w:rsidRDefault="0052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3" w14:textId="77777777" w:rsidR="005209D0" w:rsidRDefault="005209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5209D0" w:rsidRDefault="005209D0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6" w14:textId="77777777" w:rsidR="005209D0" w:rsidRDefault="00520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5209D0" w:rsidRDefault="005209D0">
      <w:r>
        <w:separator/>
      </w:r>
    </w:p>
  </w:footnote>
  <w:footnote w:type="continuationSeparator" w:id="0">
    <w:p w14:paraId="26C2CB28" w14:textId="77777777" w:rsidR="005209D0" w:rsidRDefault="0052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2B" w14:textId="77777777" w:rsidR="005209D0" w:rsidRDefault="005209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209D0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209D0" w:rsidRDefault="005209D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209D0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209D0" w:rsidRDefault="005209D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77777777" w:rsidR="005209D0" w:rsidRDefault="005209D0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6C2CB39" wp14:editId="26C2CB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5" w14:textId="77777777" w:rsidR="005209D0" w:rsidRDefault="005209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31"/>
  </w:num>
  <w:num w:numId="12">
    <w:abstractNumId w:val="15"/>
  </w:num>
  <w:num w:numId="13">
    <w:abstractNumId w:val="30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  <w:num w:numId="20">
    <w:abstractNumId w:val="14"/>
  </w:num>
  <w:num w:numId="2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29"/>
  </w:num>
  <w:num w:numId="24">
    <w:abstractNumId w:val="21"/>
  </w:num>
  <w:num w:numId="25">
    <w:abstractNumId w:val="23"/>
  </w:num>
  <w:num w:numId="26">
    <w:abstractNumId w:val="20"/>
  </w:num>
  <w:num w:numId="27">
    <w:abstractNumId w:val="28"/>
  </w:num>
  <w:num w:numId="28">
    <w:abstractNumId w:val="13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05865"/>
    <w:rsid w:val="000148B4"/>
    <w:rsid w:val="0002060E"/>
    <w:rsid w:val="00026B1B"/>
    <w:rsid w:val="000317A5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218A"/>
    <w:rsid w:val="00094E69"/>
    <w:rsid w:val="00095633"/>
    <w:rsid w:val="000C4BB7"/>
    <w:rsid w:val="000E427B"/>
    <w:rsid w:val="000E479B"/>
    <w:rsid w:val="0010144B"/>
    <w:rsid w:val="00160473"/>
    <w:rsid w:val="00164B6C"/>
    <w:rsid w:val="00173BD8"/>
    <w:rsid w:val="00173E14"/>
    <w:rsid w:val="00185868"/>
    <w:rsid w:val="00192709"/>
    <w:rsid w:val="001A15A9"/>
    <w:rsid w:val="001A5F93"/>
    <w:rsid w:val="001B5D1E"/>
    <w:rsid w:val="001C4A12"/>
    <w:rsid w:val="001D46C5"/>
    <w:rsid w:val="001E0899"/>
    <w:rsid w:val="00200713"/>
    <w:rsid w:val="00210FD8"/>
    <w:rsid w:val="00223E84"/>
    <w:rsid w:val="00247BEF"/>
    <w:rsid w:val="0027092D"/>
    <w:rsid w:val="00273022"/>
    <w:rsid w:val="002770C2"/>
    <w:rsid w:val="002A01B8"/>
    <w:rsid w:val="002B7728"/>
    <w:rsid w:val="002C36F6"/>
    <w:rsid w:val="002C41B6"/>
    <w:rsid w:val="002C5D24"/>
    <w:rsid w:val="002C7EC3"/>
    <w:rsid w:val="002D3DAC"/>
    <w:rsid w:val="002E4F4B"/>
    <w:rsid w:val="00301908"/>
    <w:rsid w:val="00305E4E"/>
    <w:rsid w:val="003102B1"/>
    <w:rsid w:val="003209D5"/>
    <w:rsid w:val="003243CA"/>
    <w:rsid w:val="003457EA"/>
    <w:rsid w:val="00345D1E"/>
    <w:rsid w:val="00346EE3"/>
    <w:rsid w:val="00356246"/>
    <w:rsid w:val="00357D85"/>
    <w:rsid w:val="0039711B"/>
    <w:rsid w:val="003B0F42"/>
    <w:rsid w:val="003B348D"/>
    <w:rsid w:val="003C1580"/>
    <w:rsid w:val="003C5BCC"/>
    <w:rsid w:val="003C6857"/>
    <w:rsid w:val="003C72FB"/>
    <w:rsid w:val="003D1005"/>
    <w:rsid w:val="003F46E8"/>
    <w:rsid w:val="003F55D1"/>
    <w:rsid w:val="003F604A"/>
    <w:rsid w:val="004114C2"/>
    <w:rsid w:val="00420BEB"/>
    <w:rsid w:val="0042166A"/>
    <w:rsid w:val="00443E0F"/>
    <w:rsid w:val="00451DFE"/>
    <w:rsid w:val="004526D9"/>
    <w:rsid w:val="004539B5"/>
    <w:rsid w:val="0045544C"/>
    <w:rsid w:val="00460ED7"/>
    <w:rsid w:val="004868C0"/>
    <w:rsid w:val="004A0C06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12C1"/>
    <w:rsid w:val="005101A8"/>
    <w:rsid w:val="005209D0"/>
    <w:rsid w:val="00527EC3"/>
    <w:rsid w:val="00535846"/>
    <w:rsid w:val="00540BB5"/>
    <w:rsid w:val="00561D33"/>
    <w:rsid w:val="00573148"/>
    <w:rsid w:val="005937A6"/>
    <w:rsid w:val="00593DAD"/>
    <w:rsid w:val="005A0CC7"/>
    <w:rsid w:val="005A3440"/>
    <w:rsid w:val="005E4232"/>
    <w:rsid w:val="005F7E83"/>
    <w:rsid w:val="0060238C"/>
    <w:rsid w:val="00614622"/>
    <w:rsid w:val="00621A8C"/>
    <w:rsid w:val="00632B62"/>
    <w:rsid w:val="00634F77"/>
    <w:rsid w:val="00647358"/>
    <w:rsid w:val="00647725"/>
    <w:rsid w:val="00656F20"/>
    <w:rsid w:val="006630AF"/>
    <w:rsid w:val="0066409A"/>
    <w:rsid w:val="006709C5"/>
    <w:rsid w:val="00681B7E"/>
    <w:rsid w:val="00694DC5"/>
    <w:rsid w:val="006955B1"/>
    <w:rsid w:val="006A06B2"/>
    <w:rsid w:val="006C3979"/>
    <w:rsid w:val="006C4315"/>
    <w:rsid w:val="006D15DD"/>
    <w:rsid w:val="006D7103"/>
    <w:rsid w:val="006E6F38"/>
    <w:rsid w:val="006E7153"/>
    <w:rsid w:val="006F2F8D"/>
    <w:rsid w:val="006F7B8E"/>
    <w:rsid w:val="00714F10"/>
    <w:rsid w:val="007301AD"/>
    <w:rsid w:val="00746626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C1F72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4F2C"/>
    <w:rsid w:val="008477ED"/>
    <w:rsid w:val="00853118"/>
    <w:rsid w:val="008537C3"/>
    <w:rsid w:val="00854DF8"/>
    <w:rsid w:val="008655EC"/>
    <w:rsid w:val="00865AE6"/>
    <w:rsid w:val="00866026"/>
    <w:rsid w:val="008763DC"/>
    <w:rsid w:val="00891BB4"/>
    <w:rsid w:val="008A4BCA"/>
    <w:rsid w:val="008A7C06"/>
    <w:rsid w:val="008B1FC1"/>
    <w:rsid w:val="008D6E6C"/>
    <w:rsid w:val="008D6F90"/>
    <w:rsid w:val="008E594C"/>
    <w:rsid w:val="00934867"/>
    <w:rsid w:val="00951E49"/>
    <w:rsid w:val="00953531"/>
    <w:rsid w:val="009615FB"/>
    <w:rsid w:val="00961925"/>
    <w:rsid w:val="009634F9"/>
    <w:rsid w:val="00977A9F"/>
    <w:rsid w:val="00977B31"/>
    <w:rsid w:val="00980456"/>
    <w:rsid w:val="00982DA1"/>
    <w:rsid w:val="009959EB"/>
    <w:rsid w:val="009B1C3D"/>
    <w:rsid w:val="009C09EF"/>
    <w:rsid w:val="009D484C"/>
    <w:rsid w:val="009F1180"/>
    <w:rsid w:val="009F1F60"/>
    <w:rsid w:val="00A00900"/>
    <w:rsid w:val="00A15133"/>
    <w:rsid w:val="00A23322"/>
    <w:rsid w:val="00A309C3"/>
    <w:rsid w:val="00A31AC8"/>
    <w:rsid w:val="00A33EC6"/>
    <w:rsid w:val="00A61E0C"/>
    <w:rsid w:val="00A644AA"/>
    <w:rsid w:val="00A64F5E"/>
    <w:rsid w:val="00A71E72"/>
    <w:rsid w:val="00A76E05"/>
    <w:rsid w:val="00A91212"/>
    <w:rsid w:val="00AB4E7E"/>
    <w:rsid w:val="00AB7BB6"/>
    <w:rsid w:val="00AC0E53"/>
    <w:rsid w:val="00AC4838"/>
    <w:rsid w:val="00AC48B4"/>
    <w:rsid w:val="00AC5048"/>
    <w:rsid w:val="00AC65DE"/>
    <w:rsid w:val="00AC7A2C"/>
    <w:rsid w:val="00AD0F4F"/>
    <w:rsid w:val="00AD2662"/>
    <w:rsid w:val="00AD4955"/>
    <w:rsid w:val="00AD5666"/>
    <w:rsid w:val="00AE4A13"/>
    <w:rsid w:val="00AF3AFC"/>
    <w:rsid w:val="00B00BE4"/>
    <w:rsid w:val="00B072DE"/>
    <w:rsid w:val="00B138D4"/>
    <w:rsid w:val="00B27EB9"/>
    <w:rsid w:val="00B328B9"/>
    <w:rsid w:val="00B32E89"/>
    <w:rsid w:val="00B414FC"/>
    <w:rsid w:val="00B4414D"/>
    <w:rsid w:val="00B60709"/>
    <w:rsid w:val="00B61D3F"/>
    <w:rsid w:val="00B62020"/>
    <w:rsid w:val="00B907F8"/>
    <w:rsid w:val="00B92C88"/>
    <w:rsid w:val="00BA129C"/>
    <w:rsid w:val="00BA3FC8"/>
    <w:rsid w:val="00BA623F"/>
    <w:rsid w:val="00BD06EE"/>
    <w:rsid w:val="00BF6C5C"/>
    <w:rsid w:val="00C17A80"/>
    <w:rsid w:val="00C31066"/>
    <w:rsid w:val="00C37DC7"/>
    <w:rsid w:val="00C513D4"/>
    <w:rsid w:val="00C80443"/>
    <w:rsid w:val="00C912DF"/>
    <w:rsid w:val="00C91DDE"/>
    <w:rsid w:val="00CC295F"/>
    <w:rsid w:val="00CD19D5"/>
    <w:rsid w:val="00CE561B"/>
    <w:rsid w:val="00CE7F25"/>
    <w:rsid w:val="00CF5B1A"/>
    <w:rsid w:val="00D01E09"/>
    <w:rsid w:val="00D034FD"/>
    <w:rsid w:val="00D17C0D"/>
    <w:rsid w:val="00D23F66"/>
    <w:rsid w:val="00D31973"/>
    <w:rsid w:val="00D358F0"/>
    <w:rsid w:val="00D42391"/>
    <w:rsid w:val="00D52224"/>
    <w:rsid w:val="00D55E83"/>
    <w:rsid w:val="00D6039D"/>
    <w:rsid w:val="00D91AC6"/>
    <w:rsid w:val="00D91CBE"/>
    <w:rsid w:val="00DA0284"/>
    <w:rsid w:val="00DB4B81"/>
    <w:rsid w:val="00DB6B1A"/>
    <w:rsid w:val="00DC18A7"/>
    <w:rsid w:val="00DE2653"/>
    <w:rsid w:val="00DE3EED"/>
    <w:rsid w:val="00DE51C1"/>
    <w:rsid w:val="00DE67DD"/>
    <w:rsid w:val="00DF1244"/>
    <w:rsid w:val="00DF46D5"/>
    <w:rsid w:val="00E548A9"/>
    <w:rsid w:val="00E61995"/>
    <w:rsid w:val="00E63090"/>
    <w:rsid w:val="00E658FE"/>
    <w:rsid w:val="00E73089"/>
    <w:rsid w:val="00E83D4F"/>
    <w:rsid w:val="00EB1EC2"/>
    <w:rsid w:val="00EB2761"/>
    <w:rsid w:val="00EB3B2C"/>
    <w:rsid w:val="00EB3B94"/>
    <w:rsid w:val="00EC4E63"/>
    <w:rsid w:val="00EE09C2"/>
    <w:rsid w:val="00EE128B"/>
    <w:rsid w:val="00EE3BD3"/>
    <w:rsid w:val="00F04523"/>
    <w:rsid w:val="00F07077"/>
    <w:rsid w:val="00F1182B"/>
    <w:rsid w:val="00F255A0"/>
    <w:rsid w:val="00F263B2"/>
    <w:rsid w:val="00F32291"/>
    <w:rsid w:val="00F330D2"/>
    <w:rsid w:val="00F33550"/>
    <w:rsid w:val="00F5124C"/>
    <w:rsid w:val="00F6716A"/>
    <w:rsid w:val="00F70D1A"/>
    <w:rsid w:val="00F71E73"/>
    <w:rsid w:val="00F841C0"/>
    <w:rsid w:val="00F858CD"/>
    <w:rsid w:val="00FB3378"/>
    <w:rsid w:val="00FB4EAF"/>
    <w:rsid w:val="00FB6E81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2535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8</cp:revision>
  <cp:lastPrinted>2019-03-15T12:10:00Z</cp:lastPrinted>
  <dcterms:created xsi:type="dcterms:W3CDTF">2021-02-19T18:55:00Z</dcterms:created>
  <dcterms:modified xsi:type="dcterms:W3CDTF">2021-02-19T19:05:00Z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