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2C9FB" w14:textId="2191400E" w:rsidR="00961925" w:rsidRPr="00C207CF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043F8A" w:rsidRPr="00C207CF">
        <w:rPr>
          <w:rFonts w:ascii="Cambria" w:hAnsi="Cambria"/>
          <w:b/>
          <w:color w:val="000000"/>
          <w:szCs w:val="24"/>
        </w:rPr>
        <w:t>027/2021</w:t>
      </w:r>
    </w:p>
    <w:p w14:paraId="26C2C9FC" w14:textId="30435FB1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PREGÃO PRESENCIAL Nº </w:t>
      </w:r>
      <w:r w:rsidR="00043F8A" w:rsidRPr="00C207CF">
        <w:rPr>
          <w:rFonts w:ascii="Cambria" w:hAnsi="Cambria"/>
          <w:b/>
          <w:color w:val="000000"/>
          <w:szCs w:val="24"/>
        </w:rPr>
        <w:t>016/2021</w:t>
      </w:r>
    </w:p>
    <w:p w14:paraId="26C2C9FD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C207CF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52135FFC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ATA DE REGISTRO DE PREÇOS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.</w:t>
      </w:r>
    </w:p>
    <w:p w14:paraId="26C2CA03" w14:textId="1FEB9EB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.</w:t>
      </w:r>
    </w:p>
    <w:p w14:paraId="26C2CA04" w14:textId="7D48D19D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PROCESSO Nº </w:t>
      </w:r>
      <w:r w:rsidR="00043F8A" w:rsidRPr="00C207CF">
        <w:rPr>
          <w:rFonts w:ascii="Cambria" w:hAnsi="Cambria"/>
          <w:color w:val="000000"/>
          <w:szCs w:val="24"/>
        </w:rPr>
        <w:t>027/2021</w:t>
      </w:r>
      <w:r w:rsidRPr="00C207CF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C207CF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2525F21B" w:rsidR="00961925" w:rsidRPr="00C207CF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 xml:space="preserve">Aos </w:t>
      </w:r>
      <w:r w:rsidR="00860950" w:rsidRPr="00C207CF">
        <w:rPr>
          <w:rFonts w:ascii="Cambria" w:hAnsi="Cambria" w:cs="Arial"/>
          <w:color w:val="000000"/>
        </w:rPr>
        <w:t>12 (doze)</w:t>
      </w:r>
      <w:r w:rsidRPr="00C207CF">
        <w:rPr>
          <w:rFonts w:ascii="Cambria" w:hAnsi="Cambria" w:cs="Arial"/>
          <w:color w:val="000000"/>
        </w:rPr>
        <w:t xml:space="preserve"> dias do mês de </w:t>
      </w:r>
      <w:r w:rsidR="00F07C3E" w:rsidRPr="00C207CF">
        <w:rPr>
          <w:rFonts w:ascii="Cambria" w:hAnsi="Cambria" w:cs="Arial"/>
          <w:color w:val="000000"/>
        </w:rPr>
        <w:t>março de 2021</w:t>
      </w:r>
      <w:r w:rsidRPr="00C207CF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EE036C" w:rsidRPr="00C207CF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C207CF">
        <w:rPr>
          <w:rFonts w:ascii="Cambria" w:hAnsi="Cambria" w:cs="Arial"/>
          <w:color w:val="000000"/>
        </w:rPr>
        <w:t xml:space="preserve">, o Exmo. Sr. Prefeito Municipal, Sr. </w:t>
      </w:r>
      <w:r w:rsidR="00B70EED" w:rsidRPr="00C207CF">
        <w:rPr>
          <w:rFonts w:ascii="Cambria" w:hAnsi="Cambria" w:cs="Arial"/>
          <w:color w:val="000000"/>
        </w:rPr>
        <w:t xml:space="preserve">Mário Reis </w:t>
      </w:r>
      <w:proofErr w:type="spellStart"/>
      <w:r w:rsidR="00B70EED" w:rsidRPr="00C207CF">
        <w:rPr>
          <w:rFonts w:ascii="Cambria" w:hAnsi="Cambria" w:cs="Arial"/>
          <w:color w:val="000000"/>
        </w:rPr>
        <w:t>Filgueiras</w:t>
      </w:r>
      <w:proofErr w:type="spellEnd"/>
      <w:r w:rsidRPr="00C207CF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043F8A" w:rsidRPr="00C207CF">
        <w:rPr>
          <w:rFonts w:ascii="Cambria" w:hAnsi="Cambria" w:cs="Arial"/>
          <w:color w:val="000000"/>
        </w:rPr>
        <w:t>016/2021</w:t>
      </w:r>
      <w:r w:rsidRPr="00C207CF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043F8A" w:rsidRPr="00C207CF">
        <w:rPr>
          <w:rFonts w:ascii="Cambria" w:hAnsi="Cambria" w:cs="Arial"/>
          <w:color w:val="000000"/>
        </w:rPr>
        <w:t>027/2021</w:t>
      </w:r>
      <w:r w:rsidRPr="00C207CF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AB6580">
        <w:rPr>
          <w:rFonts w:ascii="Cambria" w:hAnsi="Cambria" w:cs="Arial"/>
          <w:b/>
        </w:rPr>
        <w:t>CASA 500 MATERIAIS DE CONSTRUÇÃO LTDA EPP</w:t>
      </w:r>
      <w:r w:rsidR="000C6D9C" w:rsidRPr="00C207CF">
        <w:rPr>
          <w:rFonts w:ascii="Cambria" w:hAnsi="Cambria" w:cs="Arial"/>
        </w:rPr>
        <w:t xml:space="preserve">, localizado na </w:t>
      </w:r>
      <w:r w:rsidR="00AB6580">
        <w:rPr>
          <w:rFonts w:ascii="Cambria" w:hAnsi="Cambria" w:cs="Arial"/>
        </w:rPr>
        <w:t xml:space="preserve">Rua Novo Horizonte, nº. 500, bairro </w:t>
      </w:r>
      <w:proofErr w:type="spellStart"/>
      <w:r w:rsidR="00AB6580">
        <w:rPr>
          <w:rFonts w:ascii="Cambria" w:hAnsi="Cambria" w:cs="Arial"/>
        </w:rPr>
        <w:t>Esplanadinha</w:t>
      </w:r>
      <w:proofErr w:type="spellEnd"/>
      <w:r w:rsidR="00AB6580">
        <w:rPr>
          <w:rFonts w:ascii="Cambria" w:hAnsi="Cambria" w:cs="Arial"/>
        </w:rPr>
        <w:t>, Arcos/MG, CEP 35.588-000</w:t>
      </w:r>
      <w:r w:rsidR="000C6D9C" w:rsidRPr="00C207CF">
        <w:rPr>
          <w:rFonts w:ascii="Cambria" w:hAnsi="Cambria" w:cs="Arial"/>
        </w:rPr>
        <w:t xml:space="preserve">, cujo CNPJ é </w:t>
      </w:r>
      <w:r w:rsidR="00AB6580">
        <w:rPr>
          <w:rFonts w:ascii="Cambria" w:hAnsi="Cambria" w:cs="Arial"/>
        </w:rPr>
        <w:t>86.573.904/0001-221</w:t>
      </w:r>
      <w:r w:rsidR="000C6D9C" w:rsidRPr="00C207CF">
        <w:rPr>
          <w:rFonts w:ascii="Cambria" w:hAnsi="Cambria" w:cs="Arial"/>
        </w:rPr>
        <w:t xml:space="preserve">, neste ato representado por </w:t>
      </w:r>
      <w:r w:rsidR="00AB6580">
        <w:rPr>
          <w:rFonts w:ascii="Cambria" w:hAnsi="Cambria" w:cs="Arial"/>
        </w:rPr>
        <w:t>Afrânio Geraldo de Oliveira</w:t>
      </w:r>
      <w:r w:rsidR="000C6D9C" w:rsidRPr="00C207CF">
        <w:rPr>
          <w:rFonts w:ascii="Cambria" w:hAnsi="Cambria" w:cs="Arial"/>
        </w:rPr>
        <w:t xml:space="preserve">, inscrito no CPF/MF sob o nº. </w:t>
      </w:r>
      <w:r w:rsidR="00AB6580">
        <w:rPr>
          <w:rFonts w:ascii="Cambria" w:hAnsi="Cambria" w:cs="Arial"/>
        </w:rPr>
        <w:t>86.573.904/0001-21</w:t>
      </w:r>
      <w:r w:rsidR="000C6D9C" w:rsidRPr="00C207CF">
        <w:rPr>
          <w:rFonts w:ascii="Cambria" w:hAnsi="Cambria" w:cs="Arial"/>
        </w:rPr>
        <w:t>, conforme quadro abaixo</w:t>
      </w:r>
      <w:r w:rsidRPr="00C207CF">
        <w:rPr>
          <w:rFonts w:ascii="Cambria" w:hAnsi="Cambria" w:cs="Arial"/>
          <w:color w:val="000000"/>
        </w:rPr>
        <w:t>:</w:t>
      </w:r>
    </w:p>
    <w:p w14:paraId="26C2CA0A" w14:textId="77777777" w:rsidR="00961925" w:rsidRPr="00C207CF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867"/>
        <w:gridCol w:w="876"/>
        <w:gridCol w:w="963"/>
        <w:gridCol w:w="1099"/>
        <w:gridCol w:w="964"/>
        <w:gridCol w:w="1080"/>
        <w:gridCol w:w="964"/>
        <w:gridCol w:w="1086"/>
      </w:tblGrid>
      <w:tr w:rsidR="001E063E" w:rsidRPr="00403569" w14:paraId="3F3A7C8C" w14:textId="77777777" w:rsidTr="001E063E">
        <w:trPr>
          <w:trHeight w:val="20"/>
        </w:trPr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14:paraId="7D23B59F" w14:textId="77777777" w:rsidR="001E063E" w:rsidRPr="00403569" w:rsidRDefault="001E063E" w:rsidP="0040356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  <w:hideMark/>
          </w:tcPr>
          <w:p w14:paraId="5DFB8AC6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7032" w:type="dxa"/>
            <w:gridSpan w:val="7"/>
            <w:shd w:val="clear" w:color="auto" w:fill="auto"/>
            <w:vAlign w:val="center"/>
            <w:hideMark/>
          </w:tcPr>
          <w:p w14:paraId="1607AB12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1E063E" w:rsidRPr="00403569" w14:paraId="5B88742E" w14:textId="77777777" w:rsidTr="001E063E">
        <w:trPr>
          <w:trHeight w:val="20"/>
        </w:trPr>
        <w:tc>
          <w:tcPr>
            <w:tcW w:w="538" w:type="dxa"/>
            <w:vMerge/>
            <w:vAlign w:val="center"/>
            <w:hideMark/>
          </w:tcPr>
          <w:p w14:paraId="41C8EABD" w14:textId="77777777" w:rsidR="001E063E" w:rsidRPr="00403569" w:rsidRDefault="001E063E" w:rsidP="0040356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14:paraId="53E2335E" w14:textId="77777777" w:rsidR="001E063E" w:rsidRPr="00403569" w:rsidRDefault="001E063E" w:rsidP="0040356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38" w:type="dxa"/>
            <w:gridSpan w:val="3"/>
            <w:shd w:val="clear" w:color="000000" w:fill="BFBFBF"/>
            <w:vAlign w:val="center"/>
            <w:hideMark/>
          </w:tcPr>
          <w:p w14:paraId="27D98DC4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44" w:type="dxa"/>
            <w:gridSpan w:val="2"/>
            <w:shd w:val="clear" w:color="000000" w:fill="BFBFBF"/>
            <w:vAlign w:val="center"/>
            <w:hideMark/>
          </w:tcPr>
          <w:p w14:paraId="60207244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50" w:type="dxa"/>
            <w:gridSpan w:val="2"/>
            <w:shd w:val="clear" w:color="000000" w:fill="BFBFBF"/>
            <w:vAlign w:val="center"/>
            <w:hideMark/>
          </w:tcPr>
          <w:p w14:paraId="57CC8147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1E063E" w:rsidRPr="00403569" w14:paraId="2B2DCC61" w14:textId="77777777" w:rsidTr="001E063E">
        <w:trPr>
          <w:trHeight w:val="230"/>
        </w:trPr>
        <w:tc>
          <w:tcPr>
            <w:tcW w:w="538" w:type="dxa"/>
            <w:vMerge/>
            <w:vAlign w:val="center"/>
            <w:hideMark/>
          </w:tcPr>
          <w:p w14:paraId="1CDDFE6D" w14:textId="77777777" w:rsidR="001E063E" w:rsidRPr="00403569" w:rsidRDefault="001E063E" w:rsidP="0040356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14:paraId="0B765CCA" w14:textId="77777777" w:rsidR="001E063E" w:rsidRPr="00403569" w:rsidRDefault="001E063E" w:rsidP="0040356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vMerge w:val="restart"/>
            <w:shd w:val="clear" w:color="000000" w:fill="D9D9D9"/>
            <w:vAlign w:val="center"/>
            <w:hideMark/>
          </w:tcPr>
          <w:p w14:paraId="56D265E8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63" w:type="dxa"/>
            <w:vMerge w:val="restart"/>
            <w:shd w:val="clear" w:color="000000" w:fill="D9D9D9"/>
            <w:vAlign w:val="center"/>
            <w:hideMark/>
          </w:tcPr>
          <w:p w14:paraId="609C5BC8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099" w:type="dxa"/>
            <w:vMerge w:val="restart"/>
            <w:shd w:val="clear" w:color="000000" w:fill="D9D9D9"/>
            <w:vAlign w:val="center"/>
            <w:hideMark/>
          </w:tcPr>
          <w:p w14:paraId="6979F413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4" w:type="dxa"/>
            <w:vMerge w:val="restart"/>
            <w:shd w:val="clear" w:color="000000" w:fill="D9D9D9"/>
            <w:vAlign w:val="center"/>
            <w:hideMark/>
          </w:tcPr>
          <w:p w14:paraId="069576BD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80" w:type="dxa"/>
            <w:vMerge w:val="restart"/>
            <w:shd w:val="clear" w:color="000000" w:fill="D9D9D9"/>
            <w:vAlign w:val="center"/>
            <w:hideMark/>
          </w:tcPr>
          <w:p w14:paraId="2EF8F179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4" w:type="dxa"/>
            <w:vMerge w:val="restart"/>
            <w:shd w:val="clear" w:color="000000" w:fill="D9D9D9"/>
            <w:vAlign w:val="center"/>
            <w:hideMark/>
          </w:tcPr>
          <w:p w14:paraId="1F548D5E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86" w:type="dxa"/>
            <w:vMerge w:val="restart"/>
            <w:shd w:val="clear" w:color="000000" w:fill="D9D9D9"/>
            <w:vAlign w:val="center"/>
            <w:hideMark/>
          </w:tcPr>
          <w:p w14:paraId="09C023E5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1E063E" w:rsidRPr="00403569" w14:paraId="20E3F5D6" w14:textId="77777777" w:rsidTr="001E063E">
        <w:trPr>
          <w:trHeight w:val="230"/>
        </w:trPr>
        <w:tc>
          <w:tcPr>
            <w:tcW w:w="538" w:type="dxa"/>
            <w:vMerge/>
            <w:vAlign w:val="center"/>
            <w:hideMark/>
          </w:tcPr>
          <w:p w14:paraId="170663F5" w14:textId="77777777" w:rsidR="001E063E" w:rsidRPr="00403569" w:rsidRDefault="001E063E" w:rsidP="0040356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14:paraId="6B3562C0" w14:textId="77777777" w:rsidR="001E063E" w:rsidRPr="00403569" w:rsidRDefault="001E063E" w:rsidP="0040356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14:paraId="7A1A5B27" w14:textId="77777777" w:rsidR="001E063E" w:rsidRPr="00403569" w:rsidRDefault="001E063E" w:rsidP="0040356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6027EDAA" w14:textId="77777777" w:rsidR="001E063E" w:rsidRPr="00403569" w:rsidRDefault="001E063E" w:rsidP="0040356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14:paraId="76D56E64" w14:textId="77777777" w:rsidR="001E063E" w:rsidRPr="00403569" w:rsidRDefault="001E063E" w:rsidP="0040356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14:paraId="74F8F826" w14:textId="77777777" w:rsidR="001E063E" w:rsidRPr="00403569" w:rsidRDefault="001E063E" w:rsidP="0040356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0E54B388" w14:textId="77777777" w:rsidR="001E063E" w:rsidRPr="00403569" w:rsidRDefault="001E063E" w:rsidP="0040356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14:paraId="62782745" w14:textId="77777777" w:rsidR="001E063E" w:rsidRPr="00403569" w:rsidRDefault="001E063E" w:rsidP="0040356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36876B1E" w14:textId="77777777" w:rsidR="001E063E" w:rsidRPr="00403569" w:rsidRDefault="001E063E" w:rsidP="0040356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1E063E" w:rsidRPr="00403569" w14:paraId="3312BE18" w14:textId="77777777" w:rsidTr="001E063E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645AE04B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0D5B7703" w14:textId="77777777" w:rsidR="001E063E" w:rsidRPr="00403569" w:rsidRDefault="001E063E" w:rsidP="0040356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LUVA RASPA DE COURO CANO CURTO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08F178CC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2B3E142" w14:textId="5396A231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9D56ED4" w14:textId="25A623FE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4C098A4A" w14:textId="77777777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50B1978" w14:textId="5E473635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35DCC93E" w14:textId="77777777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14:paraId="72210F49" w14:textId="6D227162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25.000,00</w:t>
            </w:r>
          </w:p>
        </w:tc>
      </w:tr>
      <w:tr w:rsidR="001E063E" w:rsidRPr="00403569" w14:paraId="52C712FE" w14:textId="77777777" w:rsidTr="001E063E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71136BAB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11166DDE" w14:textId="77777777" w:rsidR="001E063E" w:rsidRPr="00403569" w:rsidRDefault="001E063E" w:rsidP="0040356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CAPACETE ABA FRONTAL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2481A31C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C5B2B43" w14:textId="7D1377EC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09764C1" w14:textId="07718CF8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7B0141E3" w14:textId="77777777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A499261" w14:textId="01DBFB5F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7381893F" w14:textId="77777777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14:paraId="4B7B3963" w14:textId="184E4CA3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550,00</w:t>
            </w:r>
          </w:p>
        </w:tc>
      </w:tr>
      <w:tr w:rsidR="001E063E" w:rsidRPr="00403569" w14:paraId="264A029C" w14:textId="77777777" w:rsidTr="001E063E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3A3074DD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70000CE9" w14:textId="77777777" w:rsidR="001E063E" w:rsidRPr="00403569" w:rsidRDefault="001E063E" w:rsidP="0040356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JANELA BASCULANTE AÇO COM BATENTE REQUADRADO 50 X50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4CFC438D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4B84A46" w14:textId="130D978F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111,44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D060EF0" w14:textId="32724686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44.576,00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5C77C6CE" w14:textId="77777777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A12C0D2" w14:textId="0BC9B7E4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44.576,00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3C7C3F63" w14:textId="77777777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14:paraId="05987FA0" w14:textId="25D11F8C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222.880,00</w:t>
            </w:r>
          </w:p>
        </w:tc>
      </w:tr>
      <w:tr w:rsidR="001E063E" w:rsidRPr="00403569" w14:paraId="4EEE2D20" w14:textId="77777777" w:rsidTr="001E063E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0052D5B8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04DDAC6B" w14:textId="77777777" w:rsidR="001E063E" w:rsidRPr="00403569" w:rsidRDefault="001E063E" w:rsidP="0040356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JANELA BASCULANTE AÇO COM BATENTE REQUADRADO 50 X 1,00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472C3DAB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746A533" w14:textId="2CB13CBE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170,62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C3C3B38" w14:textId="4E0AAA64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51.186,00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6DB894D4" w14:textId="77777777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D327FC7" w14:textId="119BFDE2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51.186,00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755CCB62" w14:textId="77777777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14:paraId="03F3637E" w14:textId="259F8863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255.930,00</w:t>
            </w:r>
          </w:p>
        </w:tc>
      </w:tr>
      <w:tr w:rsidR="001E063E" w:rsidRPr="00403569" w14:paraId="5AE64B74" w14:textId="77777777" w:rsidTr="001E063E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22460702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73879E28" w14:textId="77777777" w:rsidR="001E063E" w:rsidRPr="00403569" w:rsidRDefault="001E063E" w:rsidP="0040356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JANELA BASCULANTE AÇO COM BATENTE REQUADRADO 60 X 1,00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34CB5AD8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868E31D" w14:textId="56D02EAF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170,62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ADDB6C9" w14:textId="73C12B36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34.124,00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56BA228C" w14:textId="77777777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DCC337F" w14:textId="2422D0A5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34.124,00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5DE0526C" w14:textId="77777777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14:paraId="01C6D76C" w14:textId="4DF5E7EC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170.620,00</w:t>
            </w:r>
          </w:p>
        </w:tc>
      </w:tr>
      <w:tr w:rsidR="001E063E" w:rsidRPr="00403569" w14:paraId="734A26A9" w14:textId="77777777" w:rsidTr="001E063E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4FE975BC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4A5689E8" w14:textId="77777777" w:rsidR="001E063E" w:rsidRPr="00403569" w:rsidRDefault="001E063E" w:rsidP="0040356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CAIXA D'AGUA DE FIBRA DE VIDRO, PARA 500 LITROS, COM TAMPA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74F57699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7D3CC50" w14:textId="411D342A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226,00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351CEEF" w14:textId="45A680CE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90.400,00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547C97AA" w14:textId="77777777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AD343BA" w14:textId="1131B1F1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90.400,00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25DA10C9" w14:textId="77777777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14:paraId="39C2BD2C" w14:textId="782213FD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452.000,00</w:t>
            </w:r>
          </w:p>
        </w:tc>
      </w:tr>
      <w:tr w:rsidR="001E063E" w:rsidRPr="00403569" w14:paraId="5AFD4A6A" w14:textId="77777777" w:rsidTr="001E063E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7EBA2856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46AA70B0" w14:textId="77777777" w:rsidR="001E063E" w:rsidRPr="00403569" w:rsidRDefault="001E063E" w:rsidP="0040356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BARRA DE FERRO </w:t>
            </w:r>
            <w:proofErr w:type="gramStart"/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( VERGALHAO</w:t>
            </w:r>
            <w:proofErr w:type="gramEnd"/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) CA 50 3/8”, 12 MTS.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13B1FD1C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E47E79A" w14:textId="339E1113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80,70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78CBCEA" w14:textId="2D056CCB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24.210,00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0D3818CE" w14:textId="77777777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C1C485D" w14:textId="4FB33BBB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24.210,00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2410F419" w14:textId="77777777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14:paraId="39713488" w14:textId="7557743F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121.050,00</w:t>
            </w:r>
          </w:p>
        </w:tc>
      </w:tr>
      <w:tr w:rsidR="001E063E" w:rsidRPr="00403569" w14:paraId="2021FE9C" w14:textId="77777777" w:rsidTr="001E063E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421CB580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626BC60A" w14:textId="77777777" w:rsidR="001E063E" w:rsidRPr="00403569" w:rsidRDefault="001E063E" w:rsidP="0040356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TUBO COLETOR DE ESGOTO </w:t>
            </w:r>
            <w:proofErr w:type="gramStart"/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PVC,SERIE</w:t>
            </w:r>
            <w:proofErr w:type="gramEnd"/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NORMAL,DN,  40 MM, 6 MTS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5B9965F7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6E9A9FF" w14:textId="0290E475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D2B5960" w14:textId="0A8DFBC8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30.100,00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3310AB7E" w14:textId="77777777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18FBEBE" w14:textId="32FC7959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30.100,00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22953AD1" w14:textId="77777777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14:paraId="51FE3BD1" w14:textId="08470137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150.500,00</w:t>
            </w:r>
          </w:p>
        </w:tc>
      </w:tr>
      <w:tr w:rsidR="001E063E" w:rsidRPr="00403569" w14:paraId="478B42E4" w14:textId="77777777" w:rsidTr="001E063E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53316B28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69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29E8B81F" w14:textId="77777777" w:rsidR="001E063E" w:rsidRPr="00403569" w:rsidRDefault="001E063E" w:rsidP="0040356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JOELHO PVC COM VISITA, 90 GRAUS, 50 MM, SERIE NORMAL, PARA ESGOTO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5FEC47E4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68ECC60" w14:textId="392BF288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1,96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F432A7C" w14:textId="48FA3950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3EC1A5F2" w14:textId="77777777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6081905" w14:textId="359E4AE6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1FB4A212" w14:textId="77777777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14:paraId="6FBA4A6D" w14:textId="2970E714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9.800,00</w:t>
            </w:r>
          </w:p>
        </w:tc>
      </w:tr>
      <w:tr w:rsidR="001E063E" w:rsidRPr="00403569" w14:paraId="0622E1E0" w14:textId="77777777" w:rsidTr="001E063E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449207BC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313F8825" w14:textId="77777777" w:rsidR="001E063E" w:rsidRPr="00403569" w:rsidRDefault="001E063E" w:rsidP="0040356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JOELHO PVC COM VISITA, 90 GRAUS, 40 MM, SERIE NORMAL, PARA ESGOTO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6D56CCE7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5FFB57A" w14:textId="032E400B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1,54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DE1D107" w14:textId="732D1EDF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4B1CCCDD" w14:textId="77777777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AEC1387" w14:textId="7EC55862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3DB5E255" w14:textId="77777777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14:paraId="05B8AAE1" w14:textId="6FEB2083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7.700,00</w:t>
            </w:r>
          </w:p>
        </w:tc>
      </w:tr>
      <w:tr w:rsidR="001E063E" w:rsidRPr="00403569" w14:paraId="5946C14F" w14:textId="77777777" w:rsidTr="001E063E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033FFF62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4934FE22" w14:textId="77777777" w:rsidR="001E063E" w:rsidRPr="00403569" w:rsidRDefault="001E063E" w:rsidP="0040356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JOELHO PVC, 45 GRAUS, 40 MM, </w:t>
            </w:r>
            <w:proofErr w:type="gramStart"/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AGUA</w:t>
            </w:r>
            <w:proofErr w:type="gramEnd"/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FRIA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11064CA7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9B7552C" w14:textId="23F9DC90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3,85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94B3CCB" w14:textId="6CDE8335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3.850,00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66682058" w14:textId="77777777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3ADBFB0" w14:textId="0C8F9ACF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3.850,00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7B9F961B" w14:textId="77777777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14:paraId="344E7B7A" w14:textId="3E042972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19.250,00</w:t>
            </w:r>
          </w:p>
        </w:tc>
      </w:tr>
      <w:tr w:rsidR="001E063E" w:rsidRPr="00403569" w14:paraId="23DBE0EB" w14:textId="77777777" w:rsidTr="001E063E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0A72E837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75434AC3" w14:textId="77777777" w:rsidR="001E063E" w:rsidRPr="00403569" w:rsidRDefault="001E063E" w:rsidP="0040356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JOELHO PVC, 90 GRAUS, 40 MM </w:t>
            </w:r>
            <w:proofErr w:type="gramStart"/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AGUA</w:t>
            </w:r>
            <w:proofErr w:type="gramEnd"/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FRIA.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3198114D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1DC978E" w14:textId="3D89FADC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4,13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6AF0198" w14:textId="7BED4AD2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4.130,00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32DD0A59" w14:textId="77777777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4E2C1FC" w14:textId="4575F7A0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4.130,00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6A38CF97" w14:textId="77777777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14:paraId="2080B50A" w14:textId="5A11FD90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20.650,00</w:t>
            </w:r>
          </w:p>
        </w:tc>
      </w:tr>
      <w:tr w:rsidR="001E063E" w:rsidRPr="00403569" w14:paraId="58BC3233" w14:textId="77777777" w:rsidTr="001E063E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455063F3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38172D2E" w14:textId="77777777" w:rsidR="001E063E" w:rsidRPr="00403569" w:rsidRDefault="001E063E" w:rsidP="0040356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JOELHO PVC, 45 GRAUS, 40 </w:t>
            </w:r>
            <w:proofErr w:type="gramStart"/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MM ,</w:t>
            </w:r>
            <w:proofErr w:type="gramEnd"/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SERIE NORMAL,PARA ESGOTO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6C2D179F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8F02DC5" w14:textId="58A8841F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1,89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1188D8C" w14:textId="09F58A89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1.890,00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35FB096E" w14:textId="77777777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AA58511" w14:textId="7550B7A4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1.890,00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3AEEE1A6" w14:textId="77777777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14:paraId="79537C89" w14:textId="44ED8522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9.450,00</w:t>
            </w:r>
          </w:p>
        </w:tc>
      </w:tr>
      <w:tr w:rsidR="001E063E" w:rsidRPr="00403569" w14:paraId="510484DE" w14:textId="77777777" w:rsidTr="001E063E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46DEC5AA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6B51DD40" w14:textId="77777777" w:rsidR="001E063E" w:rsidRPr="00403569" w:rsidRDefault="001E063E" w:rsidP="0040356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JOELHO PVC, 45 GRUAS, 50 MM, SERIE NORMAL PARA ESGOTO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3EA1DFEE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31874B7" w14:textId="4D5935D0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2,49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C4286B8" w14:textId="235D221A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2.490,00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5F370C72" w14:textId="77777777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DE555D1" w14:textId="4F7EE5AD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2.490,00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421A1C0D" w14:textId="77777777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14:paraId="7EB2F27D" w14:textId="2E70AB51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12.450,00</w:t>
            </w:r>
          </w:p>
        </w:tc>
      </w:tr>
      <w:tr w:rsidR="001E063E" w:rsidRPr="00403569" w14:paraId="1C397625" w14:textId="77777777" w:rsidTr="001E063E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356A15DC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41D57143" w14:textId="77777777" w:rsidR="001E063E" w:rsidRPr="00403569" w:rsidRDefault="001E063E" w:rsidP="0040356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LUVA DE VAQUETA COM DORSO EM RASPA DE COURO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3466F719" w14:textId="77777777" w:rsidR="001E063E" w:rsidRPr="00403569" w:rsidRDefault="001E063E" w:rsidP="0040356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D22592A" w14:textId="61EFB410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12,30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9C38D5A" w14:textId="603E2001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615,00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3E12A184" w14:textId="77777777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BCB2D67" w14:textId="2F119013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615,00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14:paraId="6C99AA32" w14:textId="77777777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14:paraId="5E234203" w14:textId="2096C25F" w:rsidR="001E063E" w:rsidRPr="00403569" w:rsidRDefault="001E063E" w:rsidP="001E063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569">
              <w:rPr>
                <w:rFonts w:ascii="Cambria" w:hAnsi="Cambria" w:cs="Calibri"/>
                <w:color w:val="000000"/>
                <w:sz w:val="16"/>
                <w:szCs w:val="16"/>
              </w:rPr>
              <w:t>3.075,00</w:t>
            </w:r>
          </w:p>
        </w:tc>
      </w:tr>
    </w:tbl>
    <w:p w14:paraId="26C2CA2D" w14:textId="77777777" w:rsidR="00961925" w:rsidRPr="00C207CF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01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9AD6EE3" w14:textId="77777777" w:rsidR="009639E3" w:rsidRDefault="009639E3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0" w14:textId="73E595B6" w:rsidR="00961925" w:rsidRPr="00C207CF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C207CF">
        <w:rPr>
          <w:rFonts w:ascii="Cambria" w:hAnsi="Cambria"/>
          <w:color w:val="000000"/>
        </w:rPr>
        <w:t xml:space="preserve">I </w:t>
      </w:r>
      <w:proofErr w:type="gramStart"/>
      <w:r w:rsidRPr="00C207CF">
        <w:rPr>
          <w:rFonts w:ascii="Cambria" w:hAnsi="Cambria"/>
          <w:color w:val="000000"/>
        </w:rPr>
        <w:noBreakHyphen/>
        <w:t xml:space="preserve"> Os</w:t>
      </w:r>
      <w:proofErr w:type="gramEnd"/>
      <w:r w:rsidRPr="00C207CF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C207CF">
        <w:rPr>
          <w:rFonts w:ascii="Cambria" w:hAnsi="Cambria"/>
          <w:color w:val="000000"/>
        </w:rPr>
        <w:t>do quadro acima</w:t>
      </w:r>
      <w:r w:rsidRPr="00C207CF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2" w14:textId="77777777" w:rsidR="00961925" w:rsidRPr="00C207CF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02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C207CF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C207CF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03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6637FD36" w14:textId="77777777" w:rsidR="009639E3" w:rsidRDefault="009639E3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C" w14:textId="1D83D96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C207CF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04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6C2C9EE9" w14:textId="77777777" w:rsidR="009639E3" w:rsidRDefault="009639E3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0CF9F4AF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C207CF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78B8FE5E" w:rsidR="00961925" w:rsidRPr="00C207CF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C207CF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57B5BD8B" w:rsidR="00961925" w:rsidRPr="00C207CF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C207CF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C207CF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05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567E8EED" w14:textId="77777777" w:rsidR="009639E3" w:rsidRDefault="009639E3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06D93979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r w:rsidRPr="00C207CF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C207CF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06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77B50276" w14:textId="77777777" w:rsidR="009639E3" w:rsidRDefault="009639E3" w:rsidP="00094E69">
      <w:pPr>
        <w:jc w:val="both"/>
        <w:rPr>
          <w:rFonts w:ascii="Cambria" w:hAnsi="Cambria"/>
          <w:szCs w:val="24"/>
        </w:rPr>
      </w:pPr>
    </w:p>
    <w:p w14:paraId="26C2CA4F" w14:textId="503E0E3C" w:rsidR="00094E69" w:rsidRPr="00C207CF" w:rsidRDefault="00094E69" w:rsidP="00094E69">
      <w:pPr>
        <w:jc w:val="both"/>
        <w:rPr>
          <w:rFonts w:ascii="Cambria" w:hAnsi="Cambria"/>
          <w:szCs w:val="24"/>
        </w:rPr>
      </w:pPr>
      <w:r w:rsidRPr="00C207CF">
        <w:rPr>
          <w:rFonts w:ascii="Cambria" w:hAnsi="Cambria"/>
          <w:szCs w:val="24"/>
        </w:rPr>
        <w:t xml:space="preserve">I </w:t>
      </w:r>
      <w:proofErr w:type="gramStart"/>
      <w:r w:rsidRPr="00C207CF">
        <w:rPr>
          <w:rFonts w:ascii="Cambria" w:hAnsi="Cambria"/>
          <w:szCs w:val="24"/>
        </w:rPr>
        <w:noBreakHyphen/>
        <w:t xml:space="preserve"> Em</w:t>
      </w:r>
      <w:proofErr w:type="gramEnd"/>
      <w:r w:rsidRPr="00C207CF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C207CF">
        <w:rPr>
          <w:rFonts w:ascii="Cambria" w:hAnsi="Cambria"/>
          <w:bCs/>
          <w:szCs w:val="24"/>
        </w:rPr>
        <w:t xml:space="preserve">em até 30 (trinta) dias após recebimento </w:t>
      </w:r>
      <w:r w:rsidRPr="00C207CF">
        <w:rPr>
          <w:rFonts w:ascii="Cambria" w:hAnsi="Cambria"/>
          <w:szCs w:val="24"/>
        </w:rPr>
        <w:t>definitivo pela unidade requisitante</w:t>
      </w:r>
      <w:r w:rsidRPr="00C207CF">
        <w:rPr>
          <w:rFonts w:ascii="Cambria" w:hAnsi="Cambria"/>
          <w:bCs/>
          <w:szCs w:val="24"/>
        </w:rPr>
        <w:t xml:space="preserve"> do objeto, </w:t>
      </w:r>
      <w:r w:rsidRPr="00C207CF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C207CF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</w:rPr>
      </w:pPr>
      <w:r w:rsidRPr="00C207CF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C207CF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C207CF">
        <w:rPr>
          <w:rFonts w:ascii="Cambria" w:hAnsi="Cambria" w:cs="Arial"/>
          <w:b/>
          <w:bCs/>
        </w:rPr>
        <w:t>onde:</w:t>
      </w:r>
    </w:p>
    <w:p w14:paraId="26C2CA54" w14:textId="77777777" w:rsidR="00094E69" w:rsidRPr="00C207CF" w:rsidRDefault="00094E69" w:rsidP="00094E69">
      <w:pPr>
        <w:pStyle w:val="Standard"/>
        <w:jc w:val="both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t>EM =</w:t>
      </w:r>
      <w:r w:rsidRPr="00C207CF">
        <w:rPr>
          <w:rFonts w:ascii="Cambria" w:hAnsi="Cambria" w:cs="Arial"/>
        </w:rPr>
        <w:t xml:space="preserve"> Encargos moratórios;</w:t>
      </w:r>
    </w:p>
    <w:p w14:paraId="26C2CA55" w14:textId="77777777" w:rsidR="00094E69" w:rsidRPr="00C207CF" w:rsidRDefault="00094E69" w:rsidP="00094E69">
      <w:pPr>
        <w:pStyle w:val="Standard"/>
        <w:jc w:val="both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t>VP =</w:t>
      </w:r>
      <w:r w:rsidRPr="00C207CF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C207CF" w:rsidRDefault="00094E69" w:rsidP="00094E69">
      <w:pPr>
        <w:pStyle w:val="Standard"/>
        <w:jc w:val="both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t>N =</w:t>
      </w:r>
      <w:r w:rsidRPr="00C207CF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C207CF" w:rsidRDefault="00094E69" w:rsidP="00094E69">
      <w:pPr>
        <w:pStyle w:val="Standard"/>
        <w:jc w:val="both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t>I =</w:t>
      </w:r>
      <w:r w:rsidRPr="00C207CF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C207CF" w:rsidRDefault="00094E69" w:rsidP="00094E69">
      <w:pPr>
        <w:pStyle w:val="Standard"/>
        <w:jc w:val="center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t>I = (</w:t>
      </w:r>
      <w:r w:rsidRPr="00C207CF">
        <w:rPr>
          <w:rFonts w:ascii="Cambria" w:hAnsi="Cambria" w:cs="Arial"/>
          <w:b/>
          <w:bCs/>
          <w:u w:val="single"/>
        </w:rPr>
        <w:t>TX / 100</w:t>
      </w:r>
      <w:r w:rsidRPr="00C207CF">
        <w:rPr>
          <w:rFonts w:ascii="Cambria" w:hAnsi="Cambria" w:cs="Arial"/>
          <w:b/>
          <w:bCs/>
        </w:rPr>
        <w:t>)</w:t>
      </w:r>
    </w:p>
    <w:p w14:paraId="26C2CA5A" w14:textId="77777777" w:rsidR="00094E69" w:rsidRPr="00C207CF" w:rsidRDefault="00094E69" w:rsidP="00094E69">
      <w:pPr>
        <w:pStyle w:val="Standard"/>
        <w:jc w:val="center"/>
        <w:rPr>
          <w:rFonts w:ascii="Cambria" w:hAnsi="Cambria"/>
        </w:rPr>
      </w:pPr>
      <w:r w:rsidRPr="00C207CF">
        <w:rPr>
          <w:rFonts w:ascii="Cambria" w:eastAsia="Arial" w:hAnsi="Cambria" w:cs="Arial"/>
          <w:b/>
          <w:bCs/>
        </w:rPr>
        <w:t xml:space="preserve">    </w:t>
      </w:r>
      <w:r w:rsidRPr="00C207CF">
        <w:rPr>
          <w:rFonts w:ascii="Cambria" w:hAnsi="Cambria" w:cs="Arial"/>
          <w:b/>
          <w:bCs/>
        </w:rPr>
        <w:t>30</w:t>
      </w:r>
    </w:p>
    <w:p w14:paraId="26C2CA5B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</w:rPr>
      </w:pPr>
      <w:r w:rsidRPr="00C207CF">
        <w:rPr>
          <w:rFonts w:ascii="Cambria" w:hAnsi="Cambria" w:cs="Arial"/>
          <w:b/>
          <w:bCs/>
        </w:rPr>
        <w:t xml:space="preserve">TX = </w:t>
      </w:r>
      <w:r w:rsidRPr="00C207CF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C207CF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C207CF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07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2687676" w14:textId="77777777" w:rsidR="009639E3" w:rsidRDefault="009639E3" w:rsidP="00094E69">
      <w:pPr>
        <w:jc w:val="both"/>
        <w:rPr>
          <w:rFonts w:ascii="Cambria" w:hAnsi="Cambria"/>
          <w:color w:val="000000"/>
          <w:szCs w:val="24"/>
        </w:rPr>
      </w:pPr>
    </w:p>
    <w:p w14:paraId="26C2CA60" w14:textId="762C73EE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lastRenderedPageBreak/>
        <w:t xml:space="preserve">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V </w:t>
      </w:r>
      <w:r w:rsidRPr="00C207CF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VI </w:t>
      </w:r>
      <w:r w:rsidRPr="00C207CF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C207CF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08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733A63A" w14:textId="77777777" w:rsidR="009639E3" w:rsidRDefault="009639E3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1C95503B" w:rsidR="00961925" w:rsidRPr="00C207CF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C207CF">
        <w:rPr>
          <w:rFonts w:ascii="Cambria" w:hAnsi="Cambria"/>
          <w:color w:val="000000"/>
          <w:szCs w:val="24"/>
        </w:rPr>
        <w:t>á</w:t>
      </w:r>
      <w:proofErr w:type="spellEnd"/>
      <w:r w:rsidRPr="00C207CF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C207CF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lastRenderedPageBreak/>
        <w:t>A) Advertência;</w:t>
      </w:r>
    </w:p>
    <w:p w14:paraId="26C2CA77" w14:textId="77777777" w:rsidR="00961925" w:rsidRPr="00C207CF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C207CF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C207CF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C207CF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C207CF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C207CF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C207CF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C207CF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C207CF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C207CF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III - </w:t>
      </w:r>
      <w:r w:rsidRPr="00C207CF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C207CF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C207CF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09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6316A84E" w14:textId="77777777" w:rsidR="009639E3" w:rsidRDefault="009639E3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037CBACB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10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77488EA3" w14:textId="77777777" w:rsidR="009639E3" w:rsidRDefault="009639E3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4398C4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C207CF">
        <w:rPr>
          <w:rFonts w:ascii="Cambria" w:hAnsi="Cambria"/>
          <w:color w:val="000000"/>
          <w:szCs w:val="24"/>
        </w:rPr>
        <w:t>93.e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r w:rsidRPr="00C207CF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C207CF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C207CF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11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E0A9024" w14:textId="77777777" w:rsidR="009639E3" w:rsidRDefault="009639E3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3594F1BC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C207CF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C207CF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A </w:t>
      </w:r>
      <w:r w:rsidRPr="00C207CF">
        <w:rPr>
          <w:rFonts w:ascii="Cambria" w:hAnsi="Cambria"/>
          <w:color w:val="000000"/>
          <w:szCs w:val="24"/>
        </w:rPr>
        <w:noBreakHyphen/>
        <w:t xml:space="preserve"> a detentora não cumprir as obrigações constantes desta Ata de Registro de Preços;</w:t>
      </w:r>
    </w:p>
    <w:p w14:paraId="26C2CA9F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B </w:t>
      </w:r>
      <w:r w:rsidRPr="00C207CF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C </w:t>
      </w:r>
      <w:r w:rsidRPr="00C207CF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D </w:t>
      </w:r>
      <w:r w:rsidRPr="00C207CF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C207CF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C207CF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E </w:t>
      </w:r>
      <w:r w:rsidRPr="00C207CF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F </w:t>
      </w:r>
      <w:r w:rsidRPr="00C207CF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C207CF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C207CF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C207CF">
        <w:rPr>
          <w:rFonts w:ascii="Cambria" w:hAnsi="Cambria"/>
          <w:color w:val="000000"/>
        </w:rPr>
        <w:t xml:space="preserve">G </w:t>
      </w:r>
      <w:r w:rsidRPr="00C207CF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C207CF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C207CF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b/>
          <w:color w:val="000000"/>
        </w:rPr>
        <w:t>Pelas detentoras, quando</w:t>
      </w:r>
      <w:r w:rsidRPr="00C207CF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C207CF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C207CF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A </w:t>
      </w:r>
      <w:r w:rsidRPr="00C207CF">
        <w:rPr>
          <w:rFonts w:ascii="Cambria" w:hAnsi="Cambria"/>
          <w:color w:val="000000"/>
          <w:szCs w:val="24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C207CF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C207CF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12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05DF5EBB" w14:textId="77777777" w:rsidR="009639E3" w:rsidRDefault="009639E3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66487C8F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I</w:t>
      </w:r>
      <w:r w:rsidRPr="00C207CF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C207CF">
        <w:rPr>
          <w:rFonts w:ascii="Cambria" w:hAnsi="Cambria"/>
          <w:b/>
          <w:color w:val="000000"/>
          <w:szCs w:val="24"/>
        </w:rPr>
        <w:noBreakHyphen/>
      </w:r>
      <w:r w:rsidRPr="00C207CF">
        <w:rPr>
          <w:rFonts w:ascii="Cambria" w:hAnsi="Cambria"/>
          <w:color w:val="000000"/>
          <w:szCs w:val="24"/>
        </w:rPr>
        <w:t xml:space="preserve"> As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>13- DAS DISPOSIÇÕES FINAIS</w:t>
      </w:r>
    </w:p>
    <w:p w14:paraId="2CE7DC84" w14:textId="77777777" w:rsidR="009639E3" w:rsidRDefault="009639E3" w:rsidP="00D540A2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9A94EDA" w14:textId="6541EB2C" w:rsidR="00D540A2" w:rsidRDefault="00D540A2" w:rsidP="00D540A2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I – Integram esta Ata, o edital do Pregão nº 016/2021 e as propostas das empresas classificadas no certame supranumerado.</w:t>
      </w:r>
    </w:p>
    <w:p w14:paraId="2F42D2CB" w14:textId="77777777" w:rsidR="00D540A2" w:rsidRDefault="00D540A2" w:rsidP="00D540A2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319D882B" w14:textId="77777777" w:rsidR="00D540A2" w:rsidRDefault="00D540A2" w:rsidP="00D540A2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</w:rPr>
        <w:t>II –</w:t>
      </w:r>
      <w:r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037DABF9" w14:textId="77777777" w:rsidR="00D540A2" w:rsidRDefault="00D540A2" w:rsidP="00D540A2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073B147A" w14:textId="77777777" w:rsidR="00D540A2" w:rsidRDefault="00D540A2" w:rsidP="00D540A2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III –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F" w14:textId="1A08080A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Papagaios, </w:t>
      </w:r>
      <w:r w:rsidR="00CA784A" w:rsidRPr="00C207CF">
        <w:rPr>
          <w:rFonts w:ascii="Cambria" w:hAnsi="Cambria"/>
          <w:color w:val="000000"/>
          <w:szCs w:val="24"/>
        </w:rPr>
        <w:t>12 de março de 2021.</w:t>
      </w:r>
    </w:p>
    <w:p w14:paraId="26C2CAC0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B9967A1" w14:textId="77777777" w:rsidR="00E46418" w:rsidRPr="00C207CF" w:rsidRDefault="00E46418" w:rsidP="00E46418">
      <w:pPr>
        <w:jc w:val="center"/>
        <w:rPr>
          <w:rFonts w:ascii="Cambria" w:hAnsi="Cambria"/>
          <w:b/>
          <w:bCs/>
          <w:i/>
          <w:iCs/>
          <w:snapToGrid w:val="0"/>
          <w:szCs w:val="24"/>
        </w:rPr>
      </w:pPr>
      <w:r w:rsidRPr="00C207CF">
        <w:rPr>
          <w:rFonts w:ascii="Cambria" w:hAnsi="Cambria"/>
          <w:b/>
          <w:bCs/>
          <w:i/>
          <w:iCs/>
          <w:snapToGrid w:val="0"/>
          <w:szCs w:val="24"/>
        </w:rPr>
        <w:t xml:space="preserve">Mário Reis </w:t>
      </w:r>
      <w:proofErr w:type="spellStart"/>
      <w:r w:rsidRPr="00C207CF">
        <w:rPr>
          <w:rFonts w:ascii="Cambria" w:hAnsi="Cambria"/>
          <w:b/>
          <w:bCs/>
          <w:i/>
          <w:iCs/>
          <w:snapToGrid w:val="0"/>
          <w:szCs w:val="24"/>
        </w:rPr>
        <w:t>Filgueiras</w:t>
      </w:r>
      <w:proofErr w:type="spellEnd"/>
    </w:p>
    <w:p w14:paraId="07296A47" w14:textId="77777777" w:rsidR="00E46418" w:rsidRPr="00C207CF" w:rsidRDefault="00E46418" w:rsidP="00E46418">
      <w:pPr>
        <w:jc w:val="center"/>
        <w:rPr>
          <w:rFonts w:ascii="Cambria" w:hAnsi="Cambria"/>
          <w:snapToGrid w:val="0"/>
          <w:szCs w:val="24"/>
        </w:rPr>
      </w:pPr>
      <w:r w:rsidRPr="00C207CF">
        <w:rPr>
          <w:rFonts w:ascii="Cambria" w:hAnsi="Cambria"/>
          <w:snapToGrid w:val="0"/>
          <w:szCs w:val="24"/>
        </w:rPr>
        <w:t>Município de Papagaios/MG</w:t>
      </w:r>
    </w:p>
    <w:p w14:paraId="5ADED0A7" w14:textId="77777777" w:rsidR="00E46418" w:rsidRPr="00C207CF" w:rsidRDefault="00E46418" w:rsidP="00E46418">
      <w:pPr>
        <w:jc w:val="center"/>
        <w:rPr>
          <w:rFonts w:ascii="Cambria" w:hAnsi="Cambria"/>
          <w:snapToGrid w:val="0"/>
          <w:szCs w:val="24"/>
        </w:rPr>
      </w:pPr>
    </w:p>
    <w:p w14:paraId="1F0E83A0" w14:textId="77777777" w:rsidR="00E46418" w:rsidRPr="00C207CF" w:rsidRDefault="00E46418" w:rsidP="00E46418">
      <w:pPr>
        <w:jc w:val="center"/>
        <w:rPr>
          <w:rFonts w:ascii="Cambria" w:hAnsi="Cambria"/>
          <w:snapToGrid w:val="0"/>
          <w:szCs w:val="24"/>
        </w:rPr>
      </w:pPr>
    </w:p>
    <w:p w14:paraId="3EEBE02F" w14:textId="1F8151AD" w:rsidR="00C207CF" w:rsidRPr="00C207CF" w:rsidRDefault="00111CA6" w:rsidP="00C207CF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Casa 500 Materiais de Construção Ltda EPP</w:t>
      </w:r>
    </w:p>
    <w:p w14:paraId="26C2CACB" w14:textId="5F7696B6" w:rsidR="00961925" w:rsidRPr="00C207CF" w:rsidRDefault="00C207CF" w:rsidP="00753A88">
      <w:pPr>
        <w:pStyle w:val="Corpodetexto"/>
        <w:spacing w:after="0"/>
        <w:jc w:val="center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</w:rPr>
        <w:t xml:space="preserve">CNPJ </w:t>
      </w:r>
      <w:r w:rsidR="00111CA6">
        <w:rPr>
          <w:rFonts w:ascii="Cambria" w:hAnsi="Cambria" w:cs="Arial"/>
        </w:rPr>
        <w:t>86.573.904/0001-21</w:t>
      </w:r>
    </w:p>
    <w:sectPr w:rsidR="00961925" w:rsidRPr="00C207CF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CB29" w14:textId="77777777" w:rsidR="000D2403" w:rsidRDefault="000D2403">
      <w:r>
        <w:separator/>
      </w:r>
    </w:p>
  </w:endnote>
  <w:endnote w:type="continuationSeparator" w:id="0">
    <w:p w14:paraId="26C2CB2A" w14:textId="77777777" w:rsidR="000D2403" w:rsidRDefault="000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CB27" w14:textId="77777777" w:rsidR="000D2403" w:rsidRDefault="000D2403">
      <w:r>
        <w:separator/>
      </w:r>
    </w:p>
  </w:footnote>
  <w:footnote w:type="continuationSeparator" w:id="0">
    <w:p w14:paraId="26C2CB28" w14:textId="77777777" w:rsidR="000D2403" w:rsidRDefault="000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3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0"/>
  </w:num>
  <w:num w:numId="3">
    <w:abstractNumId w:val="2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32"/>
  </w:num>
  <w:num w:numId="12">
    <w:abstractNumId w:val="16"/>
  </w:num>
  <w:num w:numId="13">
    <w:abstractNumId w:val="31"/>
  </w:num>
  <w:num w:numId="14">
    <w:abstractNumId w:val="20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3"/>
  </w:num>
  <w:num w:numId="20">
    <w:abstractNumId w:val="15"/>
  </w:num>
  <w:num w:numId="21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30"/>
  </w:num>
  <w:num w:numId="24">
    <w:abstractNumId w:val="22"/>
  </w:num>
  <w:num w:numId="25">
    <w:abstractNumId w:val="24"/>
  </w:num>
  <w:num w:numId="26">
    <w:abstractNumId w:val="21"/>
  </w:num>
  <w:num w:numId="27">
    <w:abstractNumId w:val="29"/>
  </w:num>
  <w:num w:numId="28">
    <w:abstractNumId w:val="1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148B4"/>
    <w:rsid w:val="0002060E"/>
    <w:rsid w:val="00026B1B"/>
    <w:rsid w:val="000417AD"/>
    <w:rsid w:val="00043F8A"/>
    <w:rsid w:val="00044035"/>
    <w:rsid w:val="00050F88"/>
    <w:rsid w:val="0005239B"/>
    <w:rsid w:val="0005728F"/>
    <w:rsid w:val="0006281E"/>
    <w:rsid w:val="00063418"/>
    <w:rsid w:val="00071E54"/>
    <w:rsid w:val="000770C1"/>
    <w:rsid w:val="00083DD1"/>
    <w:rsid w:val="0008701C"/>
    <w:rsid w:val="0009218A"/>
    <w:rsid w:val="00094E69"/>
    <w:rsid w:val="00095633"/>
    <w:rsid w:val="000C4BB7"/>
    <w:rsid w:val="000C6D9C"/>
    <w:rsid w:val="000D0A65"/>
    <w:rsid w:val="000D2403"/>
    <w:rsid w:val="000E2AF9"/>
    <w:rsid w:val="000E427B"/>
    <w:rsid w:val="000E479B"/>
    <w:rsid w:val="000F3542"/>
    <w:rsid w:val="0010144B"/>
    <w:rsid w:val="00111CA6"/>
    <w:rsid w:val="00173E14"/>
    <w:rsid w:val="0018556B"/>
    <w:rsid w:val="00185868"/>
    <w:rsid w:val="001A15A9"/>
    <w:rsid w:val="001A5F93"/>
    <w:rsid w:val="001B571F"/>
    <w:rsid w:val="001B5D1E"/>
    <w:rsid w:val="001D46C5"/>
    <w:rsid w:val="001E063E"/>
    <w:rsid w:val="001E0899"/>
    <w:rsid w:val="00200713"/>
    <w:rsid w:val="00210FD8"/>
    <w:rsid w:val="00223E84"/>
    <w:rsid w:val="0023664E"/>
    <w:rsid w:val="00247BEF"/>
    <w:rsid w:val="0027092D"/>
    <w:rsid w:val="00273022"/>
    <w:rsid w:val="002741AF"/>
    <w:rsid w:val="002770C2"/>
    <w:rsid w:val="00290BD1"/>
    <w:rsid w:val="002A01B8"/>
    <w:rsid w:val="002B7728"/>
    <w:rsid w:val="002C36F6"/>
    <w:rsid w:val="002C5D24"/>
    <w:rsid w:val="002D3DAC"/>
    <w:rsid w:val="002E4F4B"/>
    <w:rsid w:val="002F0EEA"/>
    <w:rsid w:val="00301908"/>
    <w:rsid w:val="0030592E"/>
    <w:rsid w:val="00305E4E"/>
    <w:rsid w:val="003102B1"/>
    <w:rsid w:val="003209D5"/>
    <w:rsid w:val="00321065"/>
    <w:rsid w:val="003243CA"/>
    <w:rsid w:val="003405CA"/>
    <w:rsid w:val="00341F2C"/>
    <w:rsid w:val="003457EA"/>
    <w:rsid w:val="00346EE3"/>
    <w:rsid w:val="00356246"/>
    <w:rsid w:val="00357D85"/>
    <w:rsid w:val="0037210D"/>
    <w:rsid w:val="00390714"/>
    <w:rsid w:val="0039711B"/>
    <w:rsid w:val="003B0F42"/>
    <w:rsid w:val="003B348D"/>
    <w:rsid w:val="003C1580"/>
    <w:rsid w:val="003C5BCC"/>
    <w:rsid w:val="003C6857"/>
    <w:rsid w:val="003C72FB"/>
    <w:rsid w:val="003D1005"/>
    <w:rsid w:val="003D68E3"/>
    <w:rsid w:val="003E51B5"/>
    <w:rsid w:val="003F46E8"/>
    <w:rsid w:val="003F55D1"/>
    <w:rsid w:val="003F604A"/>
    <w:rsid w:val="003F6A9B"/>
    <w:rsid w:val="004005C0"/>
    <w:rsid w:val="00403569"/>
    <w:rsid w:val="004114C2"/>
    <w:rsid w:val="00420BEB"/>
    <w:rsid w:val="00443E0F"/>
    <w:rsid w:val="00451DFE"/>
    <w:rsid w:val="004526D9"/>
    <w:rsid w:val="004539B5"/>
    <w:rsid w:val="0045544C"/>
    <w:rsid w:val="00460ED7"/>
    <w:rsid w:val="00464B83"/>
    <w:rsid w:val="004868C0"/>
    <w:rsid w:val="004923A6"/>
    <w:rsid w:val="004A0C06"/>
    <w:rsid w:val="004B39EA"/>
    <w:rsid w:val="004B792E"/>
    <w:rsid w:val="004D02AA"/>
    <w:rsid w:val="004E220D"/>
    <w:rsid w:val="004E6A8A"/>
    <w:rsid w:val="004F0E28"/>
    <w:rsid w:val="004F10A0"/>
    <w:rsid w:val="004F29E5"/>
    <w:rsid w:val="004F42C4"/>
    <w:rsid w:val="004F7F5C"/>
    <w:rsid w:val="00500FE5"/>
    <w:rsid w:val="005012C1"/>
    <w:rsid w:val="005015B1"/>
    <w:rsid w:val="005101A8"/>
    <w:rsid w:val="005209D0"/>
    <w:rsid w:val="005352A9"/>
    <w:rsid w:val="00535846"/>
    <w:rsid w:val="00540BB5"/>
    <w:rsid w:val="00545F07"/>
    <w:rsid w:val="00561D33"/>
    <w:rsid w:val="00573148"/>
    <w:rsid w:val="005811B4"/>
    <w:rsid w:val="00583D1F"/>
    <w:rsid w:val="00590C12"/>
    <w:rsid w:val="005937A6"/>
    <w:rsid w:val="00593DAD"/>
    <w:rsid w:val="005A0CC7"/>
    <w:rsid w:val="005A3440"/>
    <w:rsid w:val="005A6AD1"/>
    <w:rsid w:val="005D22E1"/>
    <w:rsid w:val="005E4232"/>
    <w:rsid w:val="005F23F0"/>
    <w:rsid w:val="005F471B"/>
    <w:rsid w:val="005F7E83"/>
    <w:rsid w:val="0060238C"/>
    <w:rsid w:val="00614622"/>
    <w:rsid w:val="006157A6"/>
    <w:rsid w:val="00621A8C"/>
    <w:rsid w:val="00647358"/>
    <w:rsid w:val="00655547"/>
    <w:rsid w:val="00656F20"/>
    <w:rsid w:val="006630AF"/>
    <w:rsid w:val="0066409A"/>
    <w:rsid w:val="006709C5"/>
    <w:rsid w:val="00681B7E"/>
    <w:rsid w:val="006910B5"/>
    <w:rsid w:val="00694DC5"/>
    <w:rsid w:val="006976A3"/>
    <w:rsid w:val="006A06B2"/>
    <w:rsid w:val="006B2CDF"/>
    <w:rsid w:val="006B6FB2"/>
    <w:rsid w:val="006C3979"/>
    <w:rsid w:val="006C4281"/>
    <w:rsid w:val="006C4315"/>
    <w:rsid w:val="006D15DD"/>
    <w:rsid w:val="006D7103"/>
    <w:rsid w:val="006E6F38"/>
    <w:rsid w:val="006E7153"/>
    <w:rsid w:val="006F2F8D"/>
    <w:rsid w:val="006F7B8E"/>
    <w:rsid w:val="007049AC"/>
    <w:rsid w:val="0072766A"/>
    <w:rsid w:val="007301AD"/>
    <w:rsid w:val="00731730"/>
    <w:rsid w:val="0073510B"/>
    <w:rsid w:val="00746626"/>
    <w:rsid w:val="0075147A"/>
    <w:rsid w:val="00753A88"/>
    <w:rsid w:val="00757D2C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0364"/>
    <w:rsid w:val="007B5DF6"/>
    <w:rsid w:val="007C16D3"/>
    <w:rsid w:val="007C1F72"/>
    <w:rsid w:val="007C2127"/>
    <w:rsid w:val="007C292D"/>
    <w:rsid w:val="007D0C1B"/>
    <w:rsid w:val="007D35B8"/>
    <w:rsid w:val="007E65F8"/>
    <w:rsid w:val="007E7333"/>
    <w:rsid w:val="007F35AD"/>
    <w:rsid w:val="007F6918"/>
    <w:rsid w:val="008020A0"/>
    <w:rsid w:val="00804E05"/>
    <w:rsid w:val="00813AE6"/>
    <w:rsid w:val="00816A61"/>
    <w:rsid w:val="00823D9E"/>
    <w:rsid w:val="0084099D"/>
    <w:rsid w:val="00844F2C"/>
    <w:rsid w:val="008477ED"/>
    <w:rsid w:val="008505E3"/>
    <w:rsid w:val="00853118"/>
    <w:rsid w:val="008537C3"/>
    <w:rsid w:val="00854DF8"/>
    <w:rsid w:val="00857704"/>
    <w:rsid w:val="00860950"/>
    <w:rsid w:val="008655EC"/>
    <w:rsid w:val="00865AE6"/>
    <w:rsid w:val="008763DC"/>
    <w:rsid w:val="00877603"/>
    <w:rsid w:val="00891BB4"/>
    <w:rsid w:val="008A4BCA"/>
    <w:rsid w:val="008A7C06"/>
    <w:rsid w:val="008B1FC1"/>
    <w:rsid w:val="008C2DB9"/>
    <w:rsid w:val="008D6E6C"/>
    <w:rsid w:val="008D6F90"/>
    <w:rsid w:val="008E37E5"/>
    <w:rsid w:val="008E594C"/>
    <w:rsid w:val="00900A87"/>
    <w:rsid w:val="00934867"/>
    <w:rsid w:val="009615FB"/>
    <w:rsid w:val="00961925"/>
    <w:rsid w:val="009634F9"/>
    <w:rsid w:val="009639E3"/>
    <w:rsid w:val="00977B31"/>
    <w:rsid w:val="00980456"/>
    <w:rsid w:val="009B1C3D"/>
    <w:rsid w:val="009C09EF"/>
    <w:rsid w:val="009C344D"/>
    <w:rsid w:val="009D484C"/>
    <w:rsid w:val="009E4A43"/>
    <w:rsid w:val="009E75B2"/>
    <w:rsid w:val="009F1180"/>
    <w:rsid w:val="009F1F60"/>
    <w:rsid w:val="00A00900"/>
    <w:rsid w:val="00A15133"/>
    <w:rsid w:val="00A22626"/>
    <w:rsid w:val="00A23322"/>
    <w:rsid w:val="00A25F70"/>
    <w:rsid w:val="00A309C3"/>
    <w:rsid w:val="00A31AC8"/>
    <w:rsid w:val="00A33EC6"/>
    <w:rsid w:val="00A61E0C"/>
    <w:rsid w:val="00A644AA"/>
    <w:rsid w:val="00A64F5E"/>
    <w:rsid w:val="00A71E72"/>
    <w:rsid w:val="00A91212"/>
    <w:rsid w:val="00AB6580"/>
    <w:rsid w:val="00AB7BB6"/>
    <w:rsid w:val="00AC0E53"/>
    <w:rsid w:val="00AC4838"/>
    <w:rsid w:val="00AC48B4"/>
    <w:rsid w:val="00AC65DE"/>
    <w:rsid w:val="00AD0F4F"/>
    <w:rsid w:val="00AD2662"/>
    <w:rsid w:val="00AD51E8"/>
    <w:rsid w:val="00AD5666"/>
    <w:rsid w:val="00AF23F9"/>
    <w:rsid w:val="00AF3D6E"/>
    <w:rsid w:val="00B00BE4"/>
    <w:rsid w:val="00B20939"/>
    <w:rsid w:val="00B2583C"/>
    <w:rsid w:val="00B27EB9"/>
    <w:rsid w:val="00B328B9"/>
    <w:rsid w:val="00B32E89"/>
    <w:rsid w:val="00B414FC"/>
    <w:rsid w:val="00B42289"/>
    <w:rsid w:val="00B4414D"/>
    <w:rsid w:val="00B61D3F"/>
    <w:rsid w:val="00B62020"/>
    <w:rsid w:val="00B6456D"/>
    <w:rsid w:val="00B70EED"/>
    <w:rsid w:val="00B80EBE"/>
    <w:rsid w:val="00B907F8"/>
    <w:rsid w:val="00B92C88"/>
    <w:rsid w:val="00BA129C"/>
    <w:rsid w:val="00BA3FC8"/>
    <w:rsid w:val="00BA623F"/>
    <w:rsid w:val="00BA6BC7"/>
    <w:rsid w:val="00BB021B"/>
    <w:rsid w:val="00BB467D"/>
    <w:rsid w:val="00BB67E2"/>
    <w:rsid w:val="00BC0A85"/>
    <w:rsid w:val="00BC4E53"/>
    <w:rsid w:val="00BC75E2"/>
    <w:rsid w:val="00BD06EE"/>
    <w:rsid w:val="00BD4F39"/>
    <w:rsid w:val="00BF197E"/>
    <w:rsid w:val="00BF6C5C"/>
    <w:rsid w:val="00C0003F"/>
    <w:rsid w:val="00C17AE8"/>
    <w:rsid w:val="00C207CF"/>
    <w:rsid w:val="00C31066"/>
    <w:rsid w:val="00C37DC7"/>
    <w:rsid w:val="00C513D4"/>
    <w:rsid w:val="00C51D98"/>
    <w:rsid w:val="00C66A8B"/>
    <w:rsid w:val="00C80443"/>
    <w:rsid w:val="00C91DDE"/>
    <w:rsid w:val="00CA784A"/>
    <w:rsid w:val="00CA78CB"/>
    <w:rsid w:val="00CD19D5"/>
    <w:rsid w:val="00CE561B"/>
    <w:rsid w:val="00CE7F25"/>
    <w:rsid w:val="00CF5B1A"/>
    <w:rsid w:val="00D01E09"/>
    <w:rsid w:val="00D02228"/>
    <w:rsid w:val="00D17C0D"/>
    <w:rsid w:val="00D26C2F"/>
    <w:rsid w:val="00D31973"/>
    <w:rsid w:val="00D358F0"/>
    <w:rsid w:val="00D47A97"/>
    <w:rsid w:val="00D52224"/>
    <w:rsid w:val="00D5253F"/>
    <w:rsid w:val="00D540A2"/>
    <w:rsid w:val="00D55E83"/>
    <w:rsid w:val="00D91CBE"/>
    <w:rsid w:val="00D940FA"/>
    <w:rsid w:val="00DB6B1A"/>
    <w:rsid w:val="00DC18A7"/>
    <w:rsid w:val="00DC5700"/>
    <w:rsid w:val="00DE1292"/>
    <w:rsid w:val="00DE2653"/>
    <w:rsid w:val="00DE3EED"/>
    <w:rsid w:val="00DE51C1"/>
    <w:rsid w:val="00DE67DD"/>
    <w:rsid w:val="00DF1244"/>
    <w:rsid w:val="00DF46D5"/>
    <w:rsid w:val="00E201C4"/>
    <w:rsid w:val="00E27843"/>
    <w:rsid w:val="00E368CD"/>
    <w:rsid w:val="00E45642"/>
    <w:rsid w:val="00E46418"/>
    <w:rsid w:val="00E548A9"/>
    <w:rsid w:val="00E61995"/>
    <w:rsid w:val="00E83D4F"/>
    <w:rsid w:val="00EB1EC2"/>
    <w:rsid w:val="00EB2761"/>
    <w:rsid w:val="00EB3B2C"/>
    <w:rsid w:val="00EE036C"/>
    <w:rsid w:val="00EE09C2"/>
    <w:rsid w:val="00EE128B"/>
    <w:rsid w:val="00F04523"/>
    <w:rsid w:val="00F07077"/>
    <w:rsid w:val="00F07C3E"/>
    <w:rsid w:val="00F1182B"/>
    <w:rsid w:val="00F255A0"/>
    <w:rsid w:val="00F263B2"/>
    <w:rsid w:val="00F32291"/>
    <w:rsid w:val="00F330D2"/>
    <w:rsid w:val="00F33550"/>
    <w:rsid w:val="00F5124C"/>
    <w:rsid w:val="00F512BE"/>
    <w:rsid w:val="00F63AB7"/>
    <w:rsid w:val="00F6604E"/>
    <w:rsid w:val="00F70D1A"/>
    <w:rsid w:val="00F71E73"/>
    <w:rsid w:val="00F841C0"/>
    <w:rsid w:val="00F858CD"/>
    <w:rsid w:val="00F95429"/>
    <w:rsid w:val="00FA51E4"/>
    <w:rsid w:val="00FB3378"/>
    <w:rsid w:val="00FB4EAF"/>
    <w:rsid w:val="00FC20C9"/>
    <w:rsid w:val="00FD6B0D"/>
    <w:rsid w:val="00FD6B30"/>
    <w:rsid w:val="00FE166E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2134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6</cp:revision>
  <cp:lastPrinted>2019-03-15T12:10:00Z</cp:lastPrinted>
  <dcterms:created xsi:type="dcterms:W3CDTF">2021-03-26T17:33:00Z</dcterms:created>
  <dcterms:modified xsi:type="dcterms:W3CDTF">2021-03-26T17:37:00Z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