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191400E" w:rsidR="00961925" w:rsidRPr="00C207CF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043F8A" w:rsidRPr="00C207CF">
        <w:rPr>
          <w:rFonts w:ascii="Cambria" w:hAnsi="Cambria"/>
          <w:b/>
          <w:color w:val="000000"/>
          <w:szCs w:val="24"/>
        </w:rPr>
        <w:t>027/2021</w:t>
      </w:r>
    </w:p>
    <w:p w14:paraId="26C2C9FC" w14:textId="30435FB1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PREGÃO PRESENCIAL Nº </w:t>
      </w:r>
      <w:r w:rsidR="00043F8A" w:rsidRPr="00C207CF">
        <w:rPr>
          <w:rFonts w:ascii="Cambria" w:hAnsi="Cambria"/>
          <w:b/>
          <w:color w:val="000000"/>
          <w:szCs w:val="24"/>
        </w:rPr>
        <w:t>016/2021</w:t>
      </w:r>
    </w:p>
    <w:p w14:paraId="26C2C9F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C207CF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52135FFC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ATA DE REGISTRO DE PREÇOS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3" w14:textId="1FEB9EB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4" w14:textId="7D48D19D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PROCESSO Nº </w:t>
      </w:r>
      <w:r w:rsidR="00043F8A" w:rsidRPr="00C207CF">
        <w:rPr>
          <w:rFonts w:ascii="Cambria" w:hAnsi="Cambria"/>
          <w:color w:val="000000"/>
          <w:szCs w:val="24"/>
        </w:rPr>
        <w:t>027/2021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C207CF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7F26C93F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 xml:space="preserve">Aos </w:t>
      </w:r>
      <w:r w:rsidR="00860950" w:rsidRPr="00C207CF">
        <w:rPr>
          <w:rFonts w:ascii="Cambria" w:hAnsi="Cambria" w:cs="Arial"/>
          <w:color w:val="000000"/>
        </w:rPr>
        <w:t>12 (doze)</w:t>
      </w:r>
      <w:r w:rsidRPr="00C207CF">
        <w:rPr>
          <w:rFonts w:ascii="Cambria" w:hAnsi="Cambria" w:cs="Arial"/>
          <w:color w:val="000000"/>
        </w:rPr>
        <w:t xml:space="preserve"> dias do mês de </w:t>
      </w:r>
      <w:r w:rsidR="00F07C3E" w:rsidRPr="00C207CF">
        <w:rPr>
          <w:rFonts w:ascii="Cambria" w:hAnsi="Cambria" w:cs="Arial"/>
          <w:color w:val="000000"/>
        </w:rPr>
        <w:t>março de 2021</w:t>
      </w:r>
      <w:r w:rsidRPr="00C207CF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E036C" w:rsidRPr="00C207CF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C207CF">
        <w:rPr>
          <w:rFonts w:ascii="Cambria" w:hAnsi="Cambria" w:cs="Arial"/>
          <w:color w:val="000000"/>
        </w:rPr>
        <w:t xml:space="preserve">, o Exmo. Sr. Prefeito Municipal, Sr. </w:t>
      </w:r>
      <w:r w:rsidR="00B70EED" w:rsidRPr="00C207CF">
        <w:rPr>
          <w:rFonts w:ascii="Cambria" w:hAnsi="Cambria" w:cs="Arial"/>
          <w:color w:val="000000"/>
        </w:rPr>
        <w:t xml:space="preserve">Mário Reis </w:t>
      </w:r>
      <w:proofErr w:type="spellStart"/>
      <w:r w:rsidR="00B70EED" w:rsidRPr="00C207CF">
        <w:rPr>
          <w:rFonts w:ascii="Cambria" w:hAnsi="Cambria" w:cs="Arial"/>
          <w:color w:val="000000"/>
        </w:rPr>
        <w:t>Filgueiras</w:t>
      </w:r>
      <w:proofErr w:type="spellEnd"/>
      <w:r w:rsidRPr="00C207CF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043F8A" w:rsidRPr="00C207CF">
        <w:rPr>
          <w:rFonts w:ascii="Cambria" w:hAnsi="Cambria" w:cs="Arial"/>
          <w:color w:val="000000"/>
        </w:rPr>
        <w:t>016/2021</w:t>
      </w:r>
      <w:r w:rsidRPr="00C207CF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043F8A" w:rsidRPr="00C207CF">
        <w:rPr>
          <w:rFonts w:ascii="Cambria" w:hAnsi="Cambria" w:cs="Arial"/>
          <w:color w:val="000000"/>
        </w:rPr>
        <w:t>027/2021</w:t>
      </w:r>
      <w:r w:rsidRPr="00C207CF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9E4A43">
        <w:rPr>
          <w:rFonts w:ascii="Cambria" w:hAnsi="Cambria" w:cs="Arial"/>
          <w:b/>
        </w:rPr>
        <w:t>CONSTRUARTE TUDO PARA SUA CONSTRUÇÃO LTDA</w:t>
      </w:r>
      <w:r w:rsidR="000C6D9C" w:rsidRPr="00C207CF">
        <w:rPr>
          <w:rFonts w:ascii="Cambria" w:hAnsi="Cambria" w:cs="Arial"/>
        </w:rPr>
        <w:t xml:space="preserve">, localizado na </w:t>
      </w:r>
      <w:r w:rsidR="009E4A43">
        <w:rPr>
          <w:rFonts w:ascii="Cambria" w:hAnsi="Cambria" w:cs="Arial"/>
        </w:rPr>
        <w:t xml:space="preserve">Avenida Padre </w:t>
      </w:r>
      <w:proofErr w:type="spellStart"/>
      <w:r w:rsidR="009E4A43">
        <w:rPr>
          <w:rFonts w:ascii="Cambria" w:hAnsi="Cambria" w:cs="Arial"/>
        </w:rPr>
        <w:t>Tarcizo</w:t>
      </w:r>
      <w:proofErr w:type="spellEnd"/>
      <w:r w:rsidR="009E4A43">
        <w:rPr>
          <w:rFonts w:ascii="Cambria" w:hAnsi="Cambria" w:cs="Arial"/>
        </w:rPr>
        <w:t xml:space="preserve"> Gonçalves, nº. 2440, bairro Bela Vista L, Sete Lagoas/MG, CEP 35.703-040</w:t>
      </w:r>
      <w:r w:rsidR="000C6D9C" w:rsidRPr="00C207CF">
        <w:rPr>
          <w:rFonts w:ascii="Cambria" w:hAnsi="Cambria" w:cs="Arial"/>
        </w:rPr>
        <w:t xml:space="preserve">, cujo CNPJ é </w:t>
      </w:r>
      <w:r w:rsidR="009E4A43">
        <w:rPr>
          <w:rFonts w:ascii="Cambria" w:hAnsi="Cambria" w:cs="Arial"/>
        </w:rPr>
        <w:t>15.520.401/0001-40</w:t>
      </w:r>
      <w:r w:rsidR="000C6D9C" w:rsidRPr="00C207CF">
        <w:rPr>
          <w:rFonts w:ascii="Cambria" w:hAnsi="Cambria" w:cs="Arial"/>
        </w:rPr>
        <w:t xml:space="preserve">, neste ato representado por </w:t>
      </w:r>
      <w:r w:rsidR="00C17AE8">
        <w:rPr>
          <w:rFonts w:ascii="Cambria" w:hAnsi="Cambria" w:cs="Arial"/>
        </w:rPr>
        <w:t>Rodrigo Gomes de Amorim</w:t>
      </w:r>
      <w:r w:rsidR="000C6D9C" w:rsidRPr="00C207CF">
        <w:rPr>
          <w:rFonts w:ascii="Cambria" w:hAnsi="Cambria" w:cs="Arial"/>
        </w:rPr>
        <w:t xml:space="preserve">, inscrito no CPF/MF sob o nº. </w:t>
      </w:r>
      <w:r w:rsidR="00C17AE8">
        <w:rPr>
          <w:rFonts w:ascii="Cambria" w:hAnsi="Cambria" w:cs="Arial"/>
        </w:rPr>
        <w:t>060.297.906-41</w:t>
      </w:r>
      <w:r w:rsidR="000C6D9C" w:rsidRPr="00C207CF">
        <w:rPr>
          <w:rFonts w:ascii="Cambria" w:hAnsi="Cambria" w:cs="Arial"/>
        </w:rPr>
        <w:t>, conforme quadro abaixo</w:t>
      </w:r>
      <w:r w:rsidRPr="00C207CF">
        <w:rPr>
          <w:rFonts w:ascii="Cambria" w:hAnsi="Cambria" w:cs="Arial"/>
          <w:color w:val="000000"/>
        </w:rPr>
        <w:t>:</w:t>
      </w:r>
    </w:p>
    <w:p w14:paraId="26C2CA0A" w14:textId="77777777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914"/>
        <w:gridCol w:w="875"/>
        <w:gridCol w:w="963"/>
        <w:gridCol w:w="1098"/>
        <w:gridCol w:w="958"/>
        <w:gridCol w:w="1080"/>
        <w:gridCol w:w="958"/>
        <w:gridCol w:w="1092"/>
      </w:tblGrid>
      <w:tr w:rsidR="00341F2C" w:rsidRPr="00D5253F" w14:paraId="627C9878" w14:textId="77777777" w:rsidTr="00341F2C">
        <w:trPr>
          <w:trHeight w:val="20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14:paraId="14F18EC6" w14:textId="77777777" w:rsidR="00341F2C" w:rsidRPr="00D5253F" w:rsidRDefault="00341F2C" w:rsidP="00D5253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14:paraId="11FEF782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24" w:type="dxa"/>
            <w:gridSpan w:val="7"/>
            <w:shd w:val="clear" w:color="auto" w:fill="auto"/>
            <w:vAlign w:val="center"/>
            <w:hideMark/>
          </w:tcPr>
          <w:p w14:paraId="7D69E4D4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341F2C" w:rsidRPr="00D5253F" w14:paraId="3A2A4027" w14:textId="77777777" w:rsidTr="00341F2C">
        <w:trPr>
          <w:trHeight w:val="20"/>
        </w:trPr>
        <w:tc>
          <w:tcPr>
            <w:tcW w:w="536" w:type="dxa"/>
            <w:vMerge/>
            <w:vAlign w:val="center"/>
            <w:hideMark/>
          </w:tcPr>
          <w:p w14:paraId="60F20C62" w14:textId="77777777" w:rsidR="00341F2C" w:rsidRPr="00D5253F" w:rsidRDefault="00341F2C" w:rsidP="00D5253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vMerge/>
            <w:vAlign w:val="center"/>
            <w:hideMark/>
          </w:tcPr>
          <w:p w14:paraId="40D1EECF" w14:textId="77777777" w:rsidR="00341F2C" w:rsidRPr="00D5253F" w:rsidRDefault="00341F2C" w:rsidP="00D5253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6" w:type="dxa"/>
            <w:gridSpan w:val="3"/>
            <w:shd w:val="clear" w:color="000000" w:fill="BFBFBF"/>
            <w:vAlign w:val="center"/>
            <w:hideMark/>
          </w:tcPr>
          <w:p w14:paraId="50C3418E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38" w:type="dxa"/>
            <w:gridSpan w:val="2"/>
            <w:shd w:val="clear" w:color="000000" w:fill="BFBFBF"/>
            <w:vAlign w:val="center"/>
            <w:hideMark/>
          </w:tcPr>
          <w:p w14:paraId="6DB6D3ED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50" w:type="dxa"/>
            <w:gridSpan w:val="2"/>
            <w:shd w:val="clear" w:color="000000" w:fill="BFBFBF"/>
            <w:vAlign w:val="center"/>
            <w:hideMark/>
          </w:tcPr>
          <w:p w14:paraId="19ED2828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341F2C" w:rsidRPr="00D5253F" w14:paraId="5489ED94" w14:textId="77777777" w:rsidTr="00341F2C">
        <w:trPr>
          <w:trHeight w:val="230"/>
        </w:trPr>
        <w:tc>
          <w:tcPr>
            <w:tcW w:w="536" w:type="dxa"/>
            <w:vMerge/>
            <w:vAlign w:val="center"/>
            <w:hideMark/>
          </w:tcPr>
          <w:p w14:paraId="01EBE5CC" w14:textId="77777777" w:rsidR="00341F2C" w:rsidRPr="00D5253F" w:rsidRDefault="00341F2C" w:rsidP="00D5253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vMerge/>
            <w:vAlign w:val="center"/>
            <w:hideMark/>
          </w:tcPr>
          <w:p w14:paraId="51DB7D7A" w14:textId="77777777" w:rsidR="00341F2C" w:rsidRPr="00D5253F" w:rsidRDefault="00341F2C" w:rsidP="00D5253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 w:val="restart"/>
            <w:shd w:val="clear" w:color="000000" w:fill="D9D9D9"/>
            <w:vAlign w:val="center"/>
            <w:hideMark/>
          </w:tcPr>
          <w:p w14:paraId="6C699E44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2AE98B98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98" w:type="dxa"/>
            <w:vMerge w:val="restart"/>
            <w:shd w:val="clear" w:color="000000" w:fill="D9D9D9"/>
            <w:vAlign w:val="center"/>
            <w:hideMark/>
          </w:tcPr>
          <w:p w14:paraId="5C9D077B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0F34DB8B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80" w:type="dxa"/>
            <w:vMerge w:val="restart"/>
            <w:shd w:val="clear" w:color="000000" w:fill="D9D9D9"/>
            <w:vAlign w:val="center"/>
            <w:hideMark/>
          </w:tcPr>
          <w:p w14:paraId="79D71F83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4CE0D163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92" w:type="dxa"/>
            <w:vMerge w:val="restart"/>
            <w:shd w:val="clear" w:color="000000" w:fill="D9D9D9"/>
            <w:vAlign w:val="center"/>
            <w:hideMark/>
          </w:tcPr>
          <w:p w14:paraId="67CD92E9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341F2C" w:rsidRPr="00D5253F" w14:paraId="1CEF912C" w14:textId="77777777" w:rsidTr="00341F2C">
        <w:trPr>
          <w:trHeight w:val="230"/>
        </w:trPr>
        <w:tc>
          <w:tcPr>
            <w:tcW w:w="536" w:type="dxa"/>
            <w:vMerge/>
            <w:vAlign w:val="center"/>
            <w:hideMark/>
          </w:tcPr>
          <w:p w14:paraId="4A6C270C" w14:textId="77777777" w:rsidR="00341F2C" w:rsidRPr="00D5253F" w:rsidRDefault="00341F2C" w:rsidP="00D5253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  <w:vMerge/>
            <w:vAlign w:val="center"/>
            <w:hideMark/>
          </w:tcPr>
          <w:p w14:paraId="3222E0DC" w14:textId="77777777" w:rsidR="00341F2C" w:rsidRPr="00D5253F" w:rsidRDefault="00341F2C" w:rsidP="00D5253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14:paraId="7F19282B" w14:textId="77777777" w:rsidR="00341F2C" w:rsidRPr="00D5253F" w:rsidRDefault="00341F2C" w:rsidP="00D525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0326E812" w14:textId="77777777" w:rsidR="00341F2C" w:rsidRPr="00D5253F" w:rsidRDefault="00341F2C" w:rsidP="00D525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14:paraId="06A1A421" w14:textId="77777777" w:rsidR="00341F2C" w:rsidRPr="00D5253F" w:rsidRDefault="00341F2C" w:rsidP="00D525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02223234" w14:textId="77777777" w:rsidR="00341F2C" w:rsidRPr="00D5253F" w:rsidRDefault="00341F2C" w:rsidP="00D525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4EC9F70" w14:textId="77777777" w:rsidR="00341F2C" w:rsidRPr="00D5253F" w:rsidRDefault="00341F2C" w:rsidP="00D525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34AD833B" w14:textId="77777777" w:rsidR="00341F2C" w:rsidRPr="00D5253F" w:rsidRDefault="00341F2C" w:rsidP="00D525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14:paraId="7F903589" w14:textId="77777777" w:rsidR="00341F2C" w:rsidRPr="00D5253F" w:rsidRDefault="00341F2C" w:rsidP="00D5253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341F2C" w:rsidRPr="00D5253F" w14:paraId="5FA446DA" w14:textId="77777777" w:rsidTr="00341F2C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DA10247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4E1279A" w14:textId="77777777" w:rsidR="00341F2C" w:rsidRPr="00D5253F" w:rsidRDefault="00341F2C" w:rsidP="00D5253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BOTINA DE SEGURANÇA SEM BICO DE FERRO TIPO SAPATO (CANO CURTO) Nº 33 A 44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CB8EF34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DBD5077" w14:textId="093B6C4B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62C4D65F" w14:textId="327FAB26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460DF24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35D3FC0" w14:textId="2B514C86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13.800,00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B6349CC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B12CE8F" w14:textId="136A985D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69.000,00</w:t>
            </w:r>
          </w:p>
        </w:tc>
      </w:tr>
      <w:tr w:rsidR="00341F2C" w:rsidRPr="00D5253F" w14:paraId="610493B7" w14:textId="77777777" w:rsidTr="00341F2C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C3EFB47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73AA3B7" w14:textId="77777777" w:rsidR="00341F2C" w:rsidRPr="00D5253F" w:rsidRDefault="00341F2C" w:rsidP="00D5253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TELHA DE VOBROCIMENTO 6 MM 2,44 X1,10 (SEM AMIANTO)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FA783E9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87C7914" w14:textId="4429A51F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3A3DE2C9" w14:textId="65008730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3320FC9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29478E5" w14:textId="58B409D2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4EED22A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018175" w14:textId="57A2044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3.325.000,00</w:t>
            </w:r>
          </w:p>
        </w:tc>
      </w:tr>
      <w:tr w:rsidR="00341F2C" w:rsidRPr="00D5253F" w14:paraId="6E3435C0" w14:textId="77777777" w:rsidTr="00341F2C">
        <w:trPr>
          <w:trHeight w:val="20"/>
        </w:trPr>
        <w:tc>
          <w:tcPr>
            <w:tcW w:w="536" w:type="dxa"/>
            <w:shd w:val="clear" w:color="auto" w:fill="auto"/>
            <w:vAlign w:val="center"/>
            <w:hideMark/>
          </w:tcPr>
          <w:p w14:paraId="07A3B0C5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DC12E83" w14:textId="77777777" w:rsidR="00341F2C" w:rsidRPr="00D5253F" w:rsidRDefault="00341F2C" w:rsidP="00D5253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TIJOLO CERÂMICO 29X19X09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722333A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6141788" w14:textId="56D1E09C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6BD77F9D" w14:textId="14846B79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547A79D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8F61C5B" w14:textId="3DBA8E6D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4AAC598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66B3FB1" w14:textId="6E3AA8C5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170.000,00</w:t>
            </w:r>
          </w:p>
        </w:tc>
      </w:tr>
      <w:tr w:rsidR="00341F2C" w:rsidRPr="00D5253F" w14:paraId="05C03D1C" w14:textId="77777777" w:rsidTr="00341F2C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3FEF2CB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6B55340" w14:textId="77777777" w:rsidR="00341F2C" w:rsidRPr="00D5253F" w:rsidRDefault="00341F2C" w:rsidP="00D5253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JANELA DE CORRER AÇO BATENTE REQUADRADO DE 6 A 14 CM 1,00 X 1,20 QUADRICULADA COM DIVISÃO PINT S/ GRADE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547A19B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80F8B9B" w14:textId="7A84DAEA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262,90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276B7A0C" w14:textId="0B32A1B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105.160,00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135F5CD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E239256" w14:textId="38F6496D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105.160,00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5B1D76A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2A1E62E" w14:textId="4BE7F60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525.800,00</w:t>
            </w:r>
          </w:p>
        </w:tc>
      </w:tr>
      <w:tr w:rsidR="00341F2C" w:rsidRPr="00D5253F" w14:paraId="13B528D7" w14:textId="77777777" w:rsidTr="00341F2C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AF5007D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420806B" w14:textId="77777777" w:rsidR="00341F2C" w:rsidRPr="00D5253F" w:rsidRDefault="00341F2C" w:rsidP="00D5253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JANELA DE CORRER AÇO BATENTE REQUADRADO DE 6 A 14 CM 1,00 X 1,00 QUADRICULADA COM DIVISÃO PINT ANTICORROSIVA S/ GRADE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DEB6DE0" w14:textId="77777777" w:rsidR="00341F2C" w:rsidRPr="00D5253F" w:rsidRDefault="00341F2C" w:rsidP="00D5253F">
            <w:pPr>
              <w:jc w:val="right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BE2FE85" w14:textId="6101ECAE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239,90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2E4B0D7C" w14:textId="6B9A6CD0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119.950,00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051075F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F947944" w14:textId="163FEDD1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119.950,00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DFCF08E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BA56308" w14:textId="04159826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599.750,00</w:t>
            </w:r>
          </w:p>
        </w:tc>
      </w:tr>
      <w:tr w:rsidR="00341F2C" w:rsidRPr="00D5253F" w14:paraId="72A7137E" w14:textId="77777777" w:rsidTr="00341F2C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7EC7A40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61AC14B" w14:textId="77777777" w:rsidR="00341F2C" w:rsidRPr="00D5253F" w:rsidRDefault="00341F2C" w:rsidP="00D5253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PADRÃO MONOFÁSICO 4,50 MTS A FAVOR COM 01 CAIXA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B761E22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D6EC78F" w14:textId="39E8053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5DEA7E2E" w14:textId="12E59D6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7F7A49F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2732F8B" w14:textId="1F1DA7F2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7F3C1C9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D5E1123" w14:textId="2C59458B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252.500,00</w:t>
            </w:r>
          </w:p>
        </w:tc>
      </w:tr>
      <w:tr w:rsidR="00341F2C" w:rsidRPr="00D5253F" w14:paraId="031AF3ED" w14:textId="77777777" w:rsidTr="00341F2C">
        <w:trPr>
          <w:trHeight w:val="20"/>
        </w:trPr>
        <w:tc>
          <w:tcPr>
            <w:tcW w:w="536" w:type="dxa"/>
            <w:shd w:val="clear" w:color="auto" w:fill="auto"/>
            <w:vAlign w:val="center"/>
            <w:hideMark/>
          </w:tcPr>
          <w:p w14:paraId="0EA3CC20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CDAAB23" w14:textId="77777777" w:rsidR="00341F2C" w:rsidRPr="00D5253F" w:rsidRDefault="00341F2C" w:rsidP="00D5253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PADRÃO MONOFÁSICO 7,</w:t>
            </w:r>
            <w:proofErr w:type="gramStart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00  MTS</w:t>
            </w:r>
            <w:proofErr w:type="gramEnd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CONTRA COM 01 CAIXA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BE42A71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B3D0AE3" w14:textId="2AE47B68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781,00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1FD79E81" w14:textId="4D8592AD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78.100,00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DE86E0A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8D251CB" w14:textId="2250815A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78.100,00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798C29F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A6F1A7D" w14:textId="7A9B6F71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390.500,00</w:t>
            </w:r>
          </w:p>
        </w:tc>
      </w:tr>
      <w:tr w:rsidR="00341F2C" w:rsidRPr="00D5253F" w14:paraId="25E4FED5" w14:textId="77777777" w:rsidTr="00341F2C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3C0C7E20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64F5FDA" w14:textId="77777777" w:rsidR="00341F2C" w:rsidRPr="00D5253F" w:rsidRDefault="00341F2C" w:rsidP="00D5253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gramStart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TRELIÇA  CA</w:t>
            </w:r>
            <w:proofErr w:type="gramEnd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60 NERVURADA 6M DE,  BANZO SUPERIOR 6 MM E BANZO INFERIOR  5 MM , 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E1D10F3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C20238D" w14:textId="3942EDD5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68,90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2800BA02" w14:textId="4E055F94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34.450,00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EEC93DA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4F0E3B8" w14:textId="474D2AEF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34.450,00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85CD54B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C6F9B14" w14:textId="7DF2EF93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172.250,00</w:t>
            </w:r>
          </w:p>
        </w:tc>
      </w:tr>
      <w:tr w:rsidR="00341F2C" w:rsidRPr="00D5253F" w14:paraId="297AB1CC" w14:textId="77777777" w:rsidTr="00341F2C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D10E681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C67BFE2" w14:textId="77777777" w:rsidR="00341F2C" w:rsidRPr="00D5253F" w:rsidRDefault="00341F2C" w:rsidP="00D5253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gramStart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TRELIÇA  CA</w:t>
            </w:r>
            <w:proofErr w:type="gramEnd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60 NERVURADA 6M DE,  BANZO SUPERIOR  8  MM E BANZO INFERIOR  6 MM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3394187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693BEC6" w14:textId="37B3CE18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68,90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0D0A6688" w14:textId="0B5F0940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27.560,00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30C3683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69427E3" w14:textId="0F07E9AD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27.560,00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CCB29AC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90A8F23" w14:textId="31FC31B8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137.800,00</w:t>
            </w:r>
          </w:p>
        </w:tc>
      </w:tr>
      <w:tr w:rsidR="00341F2C" w:rsidRPr="00D5253F" w14:paraId="078DF5DC" w14:textId="77777777" w:rsidTr="00341F2C">
        <w:trPr>
          <w:trHeight w:val="20"/>
        </w:trPr>
        <w:tc>
          <w:tcPr>
            <w:tcW w:w="536" w:type="dxa"/>
            <w:shd w:val="clear" w:color="auto" w:fill="auto"/>
            <w:vAlign w:val="center"/>
            <w:hideMark/>
          </w:tcPr>
          <w:p w14:paraId="630398A7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C042BB1" w14:textId="77777777" w:rsidR="00341F2C" w:rsidRPr="00D5253F" w:rsidRDefault="00341F2C" w:rsidP="00D5253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TUBO COLETOR DE ESGOTO PVC, SERIE </w:t>
            </w:r>
            <w:proofErr w:type="gramStart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NORMAL ,DN</w:t>
            </w:r>
            <w:proofErr w:type="gramEnd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 MM DE 6 MTS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70CE3CA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48BA8F3" w14:textId="741CA220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75,70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2CDD7A0D" w14:textId="419DFEF8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75.700,00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79FFD4B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FC50567" w14:textId="1399D06C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75.700,00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46D347C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C833A63" w14:textId="62D3C74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378.500,00</w:t>
            </w:r>
          </w:p>
        </w:tc>
      </w:tr>
      <w:tr w:rsidR="00341F2C" w:rsidRPr="00D5253F" w14:paraId="27C38642" w14:textId="77777777" w:rsidTr="00341F2C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C1DBFBA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C51355C" w14:textId="77777777" w:rsidR="00341F2C" w:rsidRPr="00D5253F" w:rsidRDefault="00341F2C" w:rsidP="00D5253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TUBO COLETOR DE ESGOTO PVC, SERIE </w:t>
            </w:r>
            <w:proofErr w:type="gramStart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NORMAL ,DN</w:t>
            </w:r>
            <w:proofErr w:type="gramEnd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50 MM 6 MTS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278EEC0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46C1DE8" w14:textId="5A3CE2B8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36,40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52C4252C" w14:textId="68374330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36.400,00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9D2E54C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AB3660F" w14:textId="085A89C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36.400,00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F5F11F0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D3FD869" w14:textId="681667E8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182.000,00</w:t>
            </w:r>
          </w:p>
        </w:tc>
      </w:tr>
      <w:tr w:rsidR="00341F2C" w:rsidRPr="00D5253F" w14:paraId="4C0164EA" w14:textId="77777777" w:rsidTr="00341F2C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30263F4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DC1302D" w14:textId="77777777" w:rsidR="00341F2C" w:rsidRPr="00D5253F" w:rsidRDefault="00341F2C" w:rsidP="00D5253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TUBO PVC </w:t>
            </w:r>
            <w:proofErr w:type="gramStart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SOLDAVEL ,</w:t>
            </w:r>
            <w:proofErr w:type="gramEnd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DN ,25 MM DE 6 MTS, ÁGUA FRIA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7621273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86AB964" w14:textId="2CDD949F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21,60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61571595" w14:textId="218ADED9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21.600,00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4E3D051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2BB8F71" w14:textId="32F19E43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21.600,00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07A97A0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A17AA18" w14:textId="1BBFD693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108.000,00</w:t>
            </w:r>
          </w:p>
        </w:tc>
      </w:tr>
      <w:tr w:rsidR="00341F2C" w:rsidRPr="00D5253F" w14:paraId="2E92F8A2" w14:textId="77777777" w:rsidTr="00341F2C">
        <w:trPr>
          <w:trHeight w:val="20"/>
        </w:trPr>
        <w:tc>
          <w:tcPr>
            <w:tcW w:w="536" w:type="dxa"/>
            <w:shd w:val="clear" w:color="auto" w:fill="auto"/>
            <w:vAlign w:val="center"/>
            <w:hideMark/>
          </w:tcPr>
          <w:p w14:paraId="6C89413E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898D85D" w14:textId="77777777" w:rsidR="00341F2C" w:rsidRPr="00D5253F" w:rsidRDefault="00341F2C" w:rsidP="00D5253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JOELHO PVC, 45 GRAUS, 20 MM, </w:t>
            </w:r>
            <w:proofErr w:type="gramStart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AGUA</w:t>
            </w:r>
            <w:proofErr w:type="gramEnd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FRIA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AB156E7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05FC412" w14:textId="35CE015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44F1AC72" w14:textId="5BF31248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6717D51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AE12F1E" w14:textId="085AEA1B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BD96F8F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F999CBD" w14:textId="325A0BCB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</w:tr>
      <w:tr w:rsidR="00341F2C" w:rsidRPr="00D5253F" w14:paraId="4DEC632B" w14:textId="77777777" w:rsidTr="00341F2C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75936D1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498D335" w14:textId="77777777" w:rsidR="00341F2C" w:rsidRPr="00D5253F" w:rsidRDefault="00341F2C" w:rsidP="00D5253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JOELHO PVC, 45 GRAUS, 25 MM, </w:t>
            </w:r>
            <w:proofErr w:type="gramStart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AGUA</w:t>
            </w:r>
            <w:proofErr w:type="gramEnd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FRIA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5EB6594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2A4C9FC" w14:textId="1D330871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36E5C5FA" w14:textId="71E0B58D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7E8E45C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C8D5D6A" w14:textId="5EA3E1EF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64563A1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0BF333" w14:textId="613A4685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5.000,00</w:t>
            </w:r>
          </w:p>
        </w:tc>
      </w:tr>
      <w:tr w:rsidR="00341F2C" w:rsidRPr="00D5253F" w14:paraId="5095AFCD" w14:textId="77777777" w:rsidTr="00341F2C">
        <w:trPr>
          <w:trHeight w:val="20"/>
        </w:trPr>
        <w:tc>
          <w:tcPr>
            <w:tcW w:w="536" w:type="dxa"/>
            <w:shd w:val="clear" w:color="auto" w:fill="auto"/>
            <w:vAlign w:val="center"/>
            <w:hideMark/>
          </w:tcPr>
          <w:p w14:paraId="00A5472F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FA89264" w14:textId="77777777" w:rsidR="00341F2C" w:rsidRPr="00D5253F" w:rsidRDefault="00341F2C" w:rsidP="00D5253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JOELHO PVC, 90 MM PARA </w:t>
            </w:r>
            <w:proofErr w:type="gramStart"/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AGUA</w:t>
            </w:r>
            <w:proofErr w:type="gramEnd"/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104E8A2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45D8025" w14:textId="6E8F9ADC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4,90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6209D77E" w14:textId="033DEB09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E9CE4A0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3FB9E86" w14:textId="19960DAE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6FD50B2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6F0DAA95" w14:textId="4C1E4832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24.500,00</w:t>
            </w:r>
          </w:p>
        </w:tc>
      </w:tr>
      <w:tr w:rsidR="00341F2C" w:rsidRPr="00D5253F" w14:paraId="0B827445" w14:textId="77777777" w:rsidTr="00341F2C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986344D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C9125DE" w14:textId="77777777" w:rsidR="00341F2C" w:rsidRPr="00D5253F" w:rsidRDefault="00341F2C" w:rsidP="00D5253F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JOELHO PVC,45 graus 45 MM PARA ESGOTO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766A2D1" w14:textId="77777777" w:rsidR="00341F2C" w:rsidRPr="00D5253F" w:rsidRDefault="00341F2C" w:rsidP="00D5253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7811EB7" w14:textId="4B924D81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6F8436CF" w14:textId="075B81F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E37855B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303CC19" w14:textId="70A5CF75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3B9C554" w14:textId="77777777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8D4173C" w14:textId="4AE4DB54" w:rsidR="00341F2C" w:rsidRPr="00D5253F" w:rsidRDefault="00341F2C" w:rsidP="00341F2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5253F">
              <w:rPr>
                <w:rFonts w:ascii="Cambria" w:hAnsi="Cambria" w:cs="Calibri"/>
                <w:color w:val="000000"/>
                <w:sz w:val="16"/>
                <w:szCs w:val="16"/>
              </w:rPr>
              <w:t>9.500,00</w:t>
            </w:r>
          </w:p>
        </w:tc>
      </w:tr>
    </w:tbl>
    <w:p w14:paraId="26C2CA2D" w14:textId="77777777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01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9AD6EE3" w14:textId="77777777" w:rsidR="009639E3" w:rsidRDefault="009639E3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0" w14:textId="73E595B6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C207CF">
        <w:rPr>
          <w:rFonts w:ascii="Cambria" w:hAnsi="Cambria"/>
          <w:color w:val="000000"/>
        </w:rPr>
        <w:t xml:space="preserve">I </w:t>
      </w:r>
      <w:proofErr w:type="gramStart"/>
      <w:r w:rsidRPr="00C207CF">
        <w:rPr>
          <w:rFonts w:ascii="Cambria" w:hAnsi="Cambria"/>
          <w:color w:val="000000"/>
        </w:rPr>
        <w:noBreakHyphen/>
        <w:t xml:space="preserve"> Os</w:t>
      </w:r>
      <w:proofErr w:type="gramEnd"/>
      <w:r w:rsidRPr="00C207CF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C207CF">
        <w:rPr>
          <w:rFonts w:ascii="Cambria" w:hAnsi="Cambria"/>
          <w:color w:val="000000"/>
        </w:rPr>
        <w:t>do quadro acima</w:t>
      </w:r>
      <w:r w:rsidRPr="00C207CF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2" w14:textId="77777777" w:rsidR="00961925" w:rsidRPr="00C207CF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02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C207CF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C207CF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03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6637FD36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C" w14:textId="1D83D96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C207CF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04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6C2C9EE9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0CF9F4AF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C207CF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78B8FE5E" w:rsidR="00961925" w:rsidRPr="00C207CF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C207CF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57B5BD8B" w:rsidR="00961925" w:rsidRPr="00C207CF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C207CF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C207CF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05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567E8EED" w14:textId="77777777" w:rsidR="009639E3" w:rsidRDefault="009639E3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06D93979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C207CF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06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77B50276" w14:textId="77777777" w:rsidR="009639E3" w:rsidRDefault="009639E3" w:rsidP="00094E69">
      <w:pPr>
        <w:jc w:val="both"/>
        <w:rPr>
          <w:rFonts w:ascii="Cambria" w:hAnsi="Cambria"/>
          <w:szCs w:val="24"/>
        </w:rPr>
      </w:pPr>
    </w:p>
    <w:p w14:paraId="26C2CA4F" w14:textId="503E0E3C" w:rsidR="00094E69" w:rsidRPr="00C207CF" w:rsidRDefault="00094E69" w:rsidP="00094E69">
      <w:pPr>
        <w:jc w:val="both"/>
        <w:rPr>
          <w:rFonts w:ascii="Cambria" w:hAnsi="Cambria"/>
          <w:szCs w:val="24"/>
        </w:rPr>
      </w:pPr>
      <w:r w:rsidRPr="00C207CF">
        <w:rPr>
          <w:rFonts w:ascii="Cambria" w:hAnsi="Cambria"/>
          <w:szCs w:val="24"/>
        </w:rPr>
        <w:t xml:space="preserve">I </w:t>
      </w:r>
      <w:proofErr w:type="gramStart"/>
      <w:r w:rsidRPr="00C207CF">
        <w:rPr>
          <w:rFonts w:ascii="Cambria" w:hAnsi="Cambria"/>
          <w:szCs w:val="24"/>
        </w:rPr>
        <w:noBreakHyphen/>
        <w:t xml:space="preserve"> Em</w:t>
      </w:r>
      <w:proofErr w:type="gramEnd"/>
      <w:r w:rsidRPr="00C207CF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C207CF">
        <w:rPr>
          <w:rFonts w:ascii="Cambria" w:hAnsi="Cambria"/>
          <w:bCs/>
          <w:szCs w:val="24"/>
        </w:rPr>
        <w:t xml:space="preserve">em até 30 (trinta) dias após recebimento </w:t>
      </w:r>
      <w:r w:rsidRPr="00C207CF">
        <w:rPr>
          <w:rFonts w:ascii="Cambria" w:hAnsi="Cambria"/>
          <w:szCs w:val="24"/>
        </w:rPr>
        <w:t>definitivo pela unidade requisitante</w:t>
      </w:r>
      <w:r w:rsidRPr="00C207CF">
        <w:rPr>
          <w:rFonts w:ascii="Cambria" w:hAnsi="Cambria"/>
          <w:bCs/>
          <w:szCs w:val="24"/>
        </w:rPr>
        <w:t xml:space="preserve"> do objeto, </w:t>
      </w:r>
      <w:r w:rsidRPr="00C207CF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  <w:r w:rsidRPr="00C207CF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C207CF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C207CF">
        <w:rPr>
          <w:rFonts w:ascii="Cambria" w:hAnsi="Cambria" w:cs="Arial"/>
          <w:b/>
          <w:bCs/>
        </w:rPr>
        <w:t>onde:</w:t>
      </w:r>
    </w:p>
    <w:p w14:paraId="26C2CA54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EM =</w:t>
      </w:r>
      <w:r w:rsidRPr="00C207CF">
        <w:rPr>
          <w:rFonts w:ascii="Cambria" w:hAnsi="Cambria" w:cs="Arial"/>
        </w:rPr>
        <w:t xml:space="preserve"> Encargos moratórios;</w:t>
      </w:r>
    </w:p>
    <w:p w14:paraId="26C2CA55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VP =</w:t>
      </w:r>
      <w:r w:rsidRPr="00C207CF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N =</w:t>
      </w:r>
      <w:r w:rsidRPr="00C207CF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I =</w:t>
      </w:r>
      <w:r w:rsidRPr="00C207CF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C207CF" w:rsidRDefault="00094E69" w:rsidP="00094E69">
      <w:pPr>
        <w:pStyle w:val="Standard"/>
        <w:jc w:val="center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I = (</w:t>
      </w:r>
      <w:r w:rsidRPr="00C207CF">
        <w:rPr>
          <w:rFonts w:ascii="Cambria" w:hAnsi="Cambria" w:cs="Arial"/>
          <w:b/>
          <w:bCs/>
          <w:u w:val="single"/>
        </w:rPr>
        <w:t>TX / 100</w:t>
      </w:r>
      <w:r w:rsidRPr="00C207CF">
        <w:rPr>
          <w:rFonts w:ascii="Cambria" w:hAnsi="Cambria" w:cs="Arial"/>
          <w:b/>
          <w:bCs/>
        </w:rPr>
        <w:t>)</w:t>
      </w:r>
    </w:p>
    <w:p w14:paraId="26C2CA5A" w14:textId="77777777" w:rsidR="00094E69" w:rsidRPr="00C207CF" w:rsidRDefault="00094E69" w:rsidP="00094E69">
      <w:pPr>
        <w:pStyle w:val="Standard"/>
        <w:jc w:val="center"/>
        <w:rPr>
          <w:rFonts w:ascii="Cambria" w:hAnsi="Cambria"/>
        </w:rPr>
      </w:pPr>
      <w:r w:rsidRPr="00C207CF">
        <w:rPr>
          <w:rFonts w:ascii="Cambria" w:eastAsia="Arial" w:hAnsi="Cambria" w:cs="Arial"/>
          <w:b/>
          <w:bCs/>
        </w:rPr>
        <w:t xml:space="preserve">    </w:t>
      </w:r>
      <w:r w:rsidRPr="00C207CF">
        <w:rPr>
          <w:rFonts w:ascii="Cambria" w:hAnsi="Cambria" w:cs="Arial"/>
          <w:b/>
          <w:bCs/>
        </w:rPr>
        <w:t>30</w:t>
      </w:r>
    </w:p>
    <w:p w14:paraId="26C2CA5B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  <w:r w:rsidRPr="00C207CF">
        <w:rPr>
          <w:rFonts w:ascii="Cambria" w:hAnsi="Cambria" w:cs="Arial"/>
          <w:b/>
          <w:bCs/>
        </w:rPr>
        <w:lastRenderedPageBreak/>
        <w:t xml:space="preserve">TX = </w:t>
      </w:r>
      <w:r w:rsidRPr="00C207CF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C207CF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07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2687676" w14:textId="77777777" w:rsidR="009639E3" w:rsidRDefault="009639E3" w:rsidP="00094E69">
      <w:pPr>
        <w:jc w:val="both"/>
        <w:rPr>
          <w:rFonts w:ascii="Cambria" w:hAnsi="Cambria"/>
          <w:color w:val="000000"/>
          <w:szCs w:val="24"/>
        </w:rPr>
      </w:pPr>
    </w:p>
    <w:p w14:paraId="26C2CA60" w14:textId="762C73EE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 </w:t>
      </w:r>
      <w:r w:rsidRPr="00C207CF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VI </w:t>
      </w:r>
      <w:r w:rsidRPr="00C207CF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C207CF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08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733A63A" w14:textId="77777777" w:rsidR="009639E3" w:rsidRDefault="009639E3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1C95503B" w:rsidR="00961925" w:rsidRPr="00C207CF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C207CF">
        <w:rPr>
          <w:rFonts w:ascii="Cambria" w:hAnsi="Cambria"/>
          <w:color w:val="000000"/>
          <w:szCs w:val="24"/>
        </w:rPr>
        <w:t>á</w:t>
      </w:r>
      <w:proofErr w:type="spellEnd"/>
      <w:r w:rsidRPr="00C207CF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C207CF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lastRenderedPageBreak/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C207CF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C207CF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C207CF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C207CF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C207CF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C207CF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- </w:t>
      </w:r>
      <w:r w:rsidRPr="00C207CF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C207CF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C207CF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09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6316A84E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037CBACB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10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77488EA3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4398C4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C207CF">
        <w:rPr>
          <w:rFonts w:ascii="Cambria" w:hAnsi="Cambria"/>
          <w:color w:val="000000"/>
          <w:szCs w:val="24"/>
        </w:rPr>
        <w:t>93.e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C207CF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C207CF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11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E0A9024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3594F1BC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C207CF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C207CF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 </w:t>
      </w:r>
      <w:r w:rsidRPr="00C207CF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C207CF">
        <w:rPr>
          <w:rFonts w:ascii="Cambria" w:hAnsi="Cambria"/>
          <w:color w:val="000000"/>
          <w:szCs w:val="24"/>
        </w:rPr>
        <w:t>a</w:t>
      </w:r>
      <w:proofErr w:type="spellEnd"/>
      <w:r w:rsidRPr="00C207CF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B </w:t>
      </w:r>
      <w:r w:rsidRPr="00C207CF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C </w:t>
      </w:r>
      <w:r w:rsidRPr="00C207CF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D </w:t>
      </w:r>
      <w:r w:rsidRPr="00C207CF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C207CF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C207CF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E </w:t>
      </w:r>
      <w:r w:rsidRPr="00C207CF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F </w:t>
      </w:r>
      <w:r w:rsidRPr="00C207CF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C207CF">
        <w:rPr>
          <w:rFonts w:ascii="Cambria" w:hAnsi="Cambria"/>
          <w:color w:val="000000"/>
        </w:rPr>
        <w:t xml:space="preserve">G </w:t>
      </w:r>
      <w:r w:rsidRPr="00C207CF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</w:t>
      </w:r>
      <w:r w:rsidRPr="00C207CF">
        <w:rPr>
          <w:rFonts w:ascii="Cambria" w:hAnsi="Cambria"/>
          <w:color w:val="000000"/>
        </w:rPr>
        <w:lastRenderedPageBreak/>
        <w:t>juntando-se o comprovante ao processo de administração da presente Ata de Registro de Preços;</w:t>
      </w:r>
    </w:p>
    <w:p w14:paraId="26C2CAAB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b/>
          <w:color w:val="000000"/>
        </w:rPr>
        <w:t>Pelas detentoras, quando</w:t>
      </w:r>
      <w:r w:rsidRPr="00C207CF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C207CF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 </w:t>
      </w:r>
      <w:r w:rsidRPr="00C207CF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C207CF">
        <w:rPr>
          <w:rFonts w:ascii="Cambria" w:hAnsi="Cambria"/>
          <w:color w:val="000000"/>
          <w:szCs w:val="24"/>
        </w:rPr>
        <w:t>a</w:t>
      </w:r>
      <w:proofErr w:type="spellEnd"/>
      <w:r w:rsidRPr="00C207CF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C207CF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C207CF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12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05DF5EBB" w14:textId="77777777" w:rsidR="009639E3" w:rsidRDefault="009639E3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66487C8F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</w:t>
      </w:r>
      <w:r w:rsidRPr="00C207CF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C207CF">
        <w:rPr>
          <w:rFonts w:ascii="Cambria" w:hAnsi="Cambria"/>
          <w:b/>
          <w:color w:val="000000"/>
          <w:szCs w:val="24"/>
        </w:rPr>
        <w:noBreakHyphen/>
      </w:r>
      <w:r w:rsidRPr="00C207CF">
        <w:rPr>
          <w:rFonts w:ascii="Cambria" w:hAnsi="Cambria"/>
          <w:color w:val="000000"/>
          <w:szCs w:val="24"/>
        </w:rPr>
        <w:t xml:space="preserve"> As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>13- DAS DISPOSIÇÕES FINAIS</w:t>
      </w:r>
    </w:p>
    <w:p w14:paraId="2CE7DC84" w14:textId="77777777" w:rsidR="009639E3" w:rsidRDefault="009639E3" w:rsidP="00D540A2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9A94EDA" w14:textId="6541EB2C" w:rsidR="00D540A2" w:rsidRDefault="00D540A2" w:rsidP="00D540A2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– Integram esta Ata, o edital do Pregão nº 016/2021 e as propostas das empresas classificadas no certame supranumerado.</w:t>
      </w:r>
    </w:p>
    <w:p w14:paraId="2F42D2CB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319D882B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</w:rPr>
        <w:t>II –</w:t>
      </w:r>
      <w:r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037DABF9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073B147A" w14:textId="77777777" w:rsidR="00D540A2" w:rsidRDefault="00D540A2" w:rsidP="00D540A2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–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1A08080A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Papagaios, </w:t>
      </w:r>
      <w:r w:rsidR="00CA784A" w:rsidRPr="00C207CF">
        <w:rPr>
          <w:rFonts w:ascii="Cambria" w:hAnsi="Cambria"/>
          <w:color w:val="000000"/>
          <w:szCs w:val="24"/>
        </w:rPr>
        <w:t>12 de março de 2021.</w:t>
      </w:r>
    </w:p>
    <w:p w14:paraId="26C2CAC0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9967A1" w14:textId="77777777" w:rsidR="00E46418" w:rsidRPr="00C207CF" w:rsidRDefault="00E46418" w:rsidP="00E46418">
      <w:pPr>
        <w:jc w:val="center"/>
        <w:rPr>
          <w:rFonts w:ascii="Cambria" w:hAnsi="Cambria"/>
          <w:b/>
          <w:bCs/>
          <w:i/>
          <w:iCs/>
          <w:snapToGrid w:val="0"/>
          <w:szCs w:val="24"/>
        </w:rPr>
      </w:pPr>
      <w:r w:rsidRPr="00C207CF">
        <w:rPr>
          <w:rFonts w:ascii="Cambria" w:hAnsi="Cambria"/>
          <w:b/>
          <w:bCs/>
          <w:i/>
          <w:iCs/>
          <w:snapToGrid w:val="0"/>
          <w:szCs w:val="24"/>
        </w:rPr>
        <w:t xml:space="preserve">Mário Reis </w:t>
      </w:r>
      <w:proofErr w:type="spellStart"/>
      <w:r w:rsidRPr="00C207CF">
        <w:rPr>
          <w:rFonts w:ascii="Cambria" w:hAnsi="Cambria"/>
          <w:b/>
          <w:bCs/>
          <w:i/>
          <w:iCs/>
          <w:snapToGrid w:val="0"/>
          <w:szCs w:val="24"/>
        </w:rPr>
        <w:t>Filgueiras</w:t>
      </w:r>
      <w:proofErr w:type="spellEnd"/>
    </w:p>
    <w:p w14:paraId="07296A47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  <w:r w:rsidRPr="00C207CF">
        <w:rPr>
          <w:rFonts w:ascii="Cambria" w:hAnsi="Cambria"/>
          <w:snapToGrid w:val="0"/>
          <w:szCs w:val="24"/>
        </w:rPr>
        <w:t>Município de Papagaios/MG</w:t>
      </w:r>
    </w:p>
    <w:p w14:paraId="5ADED0A7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1F0E83A0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3EEBE02F" w14:textId="48DC4249" w:rsidR="00C207CF" w:rsidRPr="00C207CF" w:rsidRDefault="00FE166E" w:rsidP="00C207CF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proofErr w:type="spellStart"/>
      <w:r>
        <w:rPr>
          <w:rFonts w:ascii="Cambria" w:hAnsi="Cambria" w:cs="Arial"/>
          <w:b/>
          <w:bCs/>
          <w:i/>
          <w:iCs/>
        </w:rPr>
        <w:t>Construarte</w:t>
      </w:r>
      <w:proofErr w:type="spellEnd"/>
      <w:r>
        <w:rPr>
          <w:rFonts w:ascii="Cambria" w:hAnsi="Cambria" w:cs="Arial"/>
          <w:b/>
          <w:bCs/>
          <w:i/>
          <w:iCs/>
        </w:rPr>
        <w:t xml:space="preserve"> Tudo Para Sua Construção Ltda</w:t>
      </w:r>
    </w:p>
    <w:p w14:paraId="26C2CACB" w14:textId="3CE52AA5" w:rsidR="00961925" w:rsidRPr="00C207CF" w:rsidRDefault="00C207CF" w:rsidP="00753A88">
      <w:pPr>
        <w:pStyle w:val="Corpodetexto"/>
        <w:spacing w:after="0"/>
        <w:jc w:val="center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</w:rPr>
        <w:t xml:space="preserve">CNPJ </w:t>
      </w:r>
      <w:r w:rsidR="00FE166E">
        <w:rPr>
          <w:rFonts w:ascii="Cambria" w:hAnsi="Cambria" w:cs="Arial"/>
        </w:rPr>
        <w:t>15.520.401/0001-40</w:t>
      </w:r>
    </w:p>
    <w:sectPr w:rsidR="00961925" w:rsidRPr="00C207C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2"/>
  </w:num>
  <w:num w:numId="12">
    <w:abstractNumId w:val="16"/>
  </w:num>
  <w:num w:numId="13">
    <w:abstractNumId w:val="31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63418"/>
    <w:rsid w:val="00071E54"/>
    <w:rsid w:val="000770C1"/>
    <w:rsid w:val="00083DD1"/>
    <w:rsid w:val="0008701C"/>
    <w:rsid w:val="0009218A"/>
    <w:rsid w:val="00094E69"/>
    <w:rsid w:val="00095633"/>
    <w:rsid w:val="000C4BB7"/>
    <w:rsid w:val="000C6D9C"/>
    <w:rsid w:val="000D0A65"/>
    <w:rsid w:val="000D2403"/>
    <w:rsid w:val="000E2AF9"/>
    <w:rsid w:val="000E427B"/>
    <w:rsid w:val="000E479B"/>
    <w:rsid w:val="000F3542"/>
    <w:rsid w:val="0010144B"/>
    <w:rsid w:val="00173E14"/>
    <w:rsid w:val="0018556B"/>
    <w:rsid w:val="00185868"/>
    <w:rsid w:val="001A15A9"/>
    <w:rsid w:val="001A5F93"/>
    <w:rsid w:val="001B571F"/>
    <w:rsid w:val="001B5D1E"/>
    <w:rsid w:val="001D46C5"/>
    <w:rsid w:val="001E0899"/>
    <w:rsid w:val="00200713"/>
    <w:rsid w:val="00210FD8"/>
    <w:rsid w:val="00223E84"/>
    <w:rsid w:val="0023664E"/>
    <w:rsid w:val="00247BEF"/>
    <w:rsid w:val="0027092D"/>
    <w:rsid w:val="00273022"/>
    <w:rsid w:val="002741AF"/>
    <w:rsid w:val="002770C2"/>
    <w:rsid w:val="00290BD1"/>
    <w:rsid w:val="002A01B8"/>
    <w:rsid w:val="002B7728"/>
    <w:rsid w:val="002C36F6"/>
    <w:rsid w:val="002C5D24"/>
    <w:rsid w:val="002D3DAC"/>
    <w:rsid w:val="002E4F4B"/>
    <w:rsid w:val="002F0EEA"/>
    <w:rsid w:val="00301908"/>
    <w:rsid w:val="0030592E"/>
    <w:rsid w:val="00305E4E"/>
    <w:rsid w:val="003102B1"/>
    <w:rsid w:val="003209D5"/>
    <w:rsid w:val="00321065"/>
    <w:rsid w:val="003243CA"/>
    <w:rsid w:val="003405CA"/>
    <w:rsid w:val="00341F2C"/>
    <w:rsid w:val="003457EA"/>
    <w:rsid w:val="00346EE3"/>
    <w:rsid w:val="00356246"/>
    <w:rsid w:val="00357D85"/>
    <w:rsid w:val="0037210D"/>
    <w:rsid w:val="00390714"/>
    <w:rsid w:val="0039711B"/>
    <w:rsid w:val="003B0F42"/>
    <w:rsid w:val="003B348D"/>
    <w:rsid w:val="003C1580"/>
    <w:rsid w:val="003C5BCC"/>
    <w:rsid w:val="003C6857"/>
    <w:rsid w:val="003C72FB"/>
    <w:rsid w:val="003D1005"/>
    <w:rsid w:val="003D68E3"/>
    <w:rsid w:val="003E51B5"/>
    <w:rsid w:val="003F46E8"/>
    <w:rsid w:val="003F55D1"/>
    <w:rsid w:val="003F604A"/>
    <w:rsid w:val="003F6A9B"/>
    <w:rsid w:val="004005C0"/>
    <w:rsid w:val="004114C2"/>
    <w:rsid w:val="00420BEB"/>
    <w:rsid w:val="00443E0F"/>
    <w:rsid w:val="00451DFE"/>
    <w:rsid w:val="004526D9"/>
    <w:rsid w:val="004539B5"/>
    <w:rsid w:val="0045544C"/>
    <w:rsid w:val="00460ED7"/>
    <w:rsid w:val="00464B83"/>
    <w:rsid w:val="004868C0"/>
    <w:rsid w:val="004923A6"/>
    <w:rsid w:val="004A0C06"/>
    <w:rsid w:val="004B39EA"/>
    <w:rsid w:val="004B792E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101A8"/>
    <w:rsid w:val="005209D0"/>
    <w:rsid w:val="005352A9"/>
    <w:rsid w:val="00535846"/>
    <w:rsid w:val="00540BB5"/>
    <w:rsid w:val="00545F07"/>
    <w:rsid w:val="00561D33"/>
    <w:rsid w:val="00573148"/>
    <w:rsid w:val="005811B4"/>
    <w:rsid w:val="00583D1F"/>
    <w:rsid w:val="00590C12"/>
    <w:rsid w:val="005937A6"/>
    <w:rsid w:val="00593DAD"/>
    <w:rsid w:val="005A0CC7"/>
    <w:rsid w:val="005A3440"/>
    <w:rsid w:val="005A6AD1"/>
    <w:rsid w:val="005D22E1"/>
    <w:rsid w:val="005E4232"/>
    <w:rsid w:val="005F23F0"/>
    <w:rsid w:val="005F471B"/>
    <w:rsid w:val="005F7E83"/>
    <w:rsid w:val="0060238C"/>
    <w:rsid w:val="00614622"/>
    <w:rsid w:val="00621A8C"/>
    <w:rsid w:val="00647358"/>
    <w:rsid w:val="00655547"/>
    <w:rsid w:val="00656F20"/>
    <w:rsid w:val="006630AF"/>
    <w:rsid w:val="0066409A"/>
    <w:rsid w:val="006709C5"/>
    <w:rsid w:val="00681B7E"/>
    <w:rsid w:val="006910B5"/>
    <w:rsid w:val="00694DC5"/>
    <w:rsid w:val="006976A3"/>
    <w:rsid w:val="006A06B2"/>
    <w:rsid w:val="006B2CDF"/>
    <w:rsid w:val="006B6FB2"/>
    <w:rsid w:val="006C3979"/>
    <w:rsid w:val="006C4281"/>
    <w:rsid w:val="006C4315"/>
    <w:rsid w:val="006D15DD"/>
    <w:rsid w:val="006D7103"/>
    <w:rsid w:val="006E6F38"/>
    <w:rsid w:val="006E7153"/>
    <w:rsid w:val="006F2F8D"/>
    <w:rsid w:val="006F7B8E"/>
    <w:rsid w:val="007049AC"/>
    <w:rsid w:val="0072766A"/>
    <w:rsid w:val="007301AD"/>
    <w:rsid w:val="00731730"/>
    <w:rsid w:val="0073510B"/>
    <w:rsid w:val="00746626"/>
    <w:rsid w:val="0075147A"/>
    <w:rsid w:val="00753A88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0364"/>
    <w:rsid w:val="007B5DF6"/>
    <w:rsid w:val="007C16D3"/>
    <w:rsid w:val="007C1F72"/>
    <w:rsid w:val="007C2127"/>
    <w:rsid w:val="007C292D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099D"/>
    <w:rsid w:val="00844F2C"/>
    <w:rsid w:val="008477ED"/>
    <w:rsid w:val="008505E3"/>
    <w:rsid w:val="00853118"/>
    <w:rsid w:val="008537C3"/>
    <w:rsid w:val="00854DF8"/>
    <w:rsid w:val="00857704"/>
    <w:rsid w:val="00860950"/>
    <w:rsid w:val="008655EC"/>
    <w:rsid w:val="00865AE6"/>
    <w:rsid w:val="008763DC"/>
    <w:rsid w:val="00877603"/>
    <w:rsid w:val="00891BB4"/>
    <w:rsid w:val="008A4BCA"/>
    <w:rsid w:val="008A7C06"/>
    <w:rsid w:val="008B1FC1"/>
    <w:rsid w:val="008C2DB9"/>
    <w:rsid w:val="008D6E6C"/>
    <w:rsid w:val="008D6F90"/>
    <w:rsid w:val="008E37E5"/>
    <w:rsid w:val="008E594C"/>
    <w:rsid w:val="00900A87"/>
    <w:rsid w:val="00934867"/>
    <w:rsid w:val="009615FB"/>
    <w:rsid w:val="00961925"/>
    <w:rsid w:val="009634F9"/>
    <w:rsid w:val="009639E3"/>
    <w:rsid w:val="00977B31"/>
    <w:rsid w:val="00980456"/>
    <w:rsid w:val="009B1C3D"/>
    <w:rsid w:val="009C09EF"/>
    <w:rsid w:val="009C344D"/>
    <w:rsid w:val="009D484C"/>
    <w:rsid w:val="009E4A43"/>
    <w:rsid w:val="009E75B2"/>
    <w:rsid w:val="009F1180"/>
    <w:rsid w:val="009F1F60"/>
    <w:rsid w:val="00A00900"/>
    <w:rsid w:val="00A15133"/>
    <w:rsid w:val="00A22626"/>
    <w:rsid w:val="00A23322"/>
    <w:rsid w:val="00A25F70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51E8"/>
    <w:rsid w:val="00AD5666"/>
    <w:rsid w:val="00AF23F9"/>
    <w:rsid w:val="00AF3D6E"/>
    <w:rsid w:val="00B00BE4"/>
    <w:rsid w:val="00B20939"/>
    <w:rsid w:val="00B2583C"/>
    <w:rsid w:val="00B27EB9"/>
    <w:rsid w:val="00B328B9"/>
    <w:rsid w:val="00B32E89"/>
    <w:rsid w:val="00B414FC"/>
    <w:rsid w:val="00B42289"/>
    <w:rsid w:val="00B4414D"/>
    <w:rsid w:val="00B61D3F"/>
    <w:rsid w:val="00B62020"/>
    <w:rsid w:val="00B6456D"/>
    <w:rsid w:val="00B70EED"/>
    <w:rsid w:val="00B80EBE"/>
    <w:rsid w:val="00B907F8"/>
    <w:rsid w:val="00B92C88"/>
    <w:rsid w:val="00BA129C"/>
    <w:rsid w:val="00BA3FC8"/>
    <w:rsid w:val="00BA623F"/>
    <w:rsid w:val="00BA6BC7"/>
    <w:rsid w:val="00BB021B"/>
    <w:rsid w:val="00BB467D"/>
    <w:rsid w:val="00BB67E2"/>
    <w:rsid w:val="00BC0A85"/>
    <w:rsid w:val="00BC4E53"/>
    <w:rsid w:val="00BC75E2"/>
    <w:rsid w:val="00BD06EE"/>
    <w:rsid w:val="00BD4F39"/>
    <w:rsid w:val="00BF197E"/>
    <w:rsid w:val="00BF6C5C"/>
    <w:rsid w:val="00C0003F"/>
    <w:rsid w:val="00C17AE8"/>
    <w:rsid w:val="00C207CF"/>
    <w:rsid w:val="00C31066"/>
    <w:rsid w:val="00C37DC7"/>
    <w:rsid w:val="00C513D4"/>
    <w:rsid w:val="00C51D98"/>
    <w:rsid w:val="00C66A8B"/>
    <w:rsid w:val="00C80443"/>
    <w:rsid w:val="00C91DDE"/>
    <w:rsid w:val="00CA784A"/>
    <w:rsid w:val="00CA78CB"/>
    <w:rsid w:val="00CD19D5"/>
    <w:rsid w:val="00CE561B"/>
    <w:rsid w:val="00CE7F25"/>
    <w:rsid w:val="00CF5B1A"/>
    <w:rsid w:val="00D01E09"/>
    <w:rsid w:val="00D02228"/>
    <w:rsid w:val="00D17C0D"/>
    <w:rsid w:val="00D26C2F"/>
    <w:rsid w:val="00D31973"/>
    <w:rsid w:val="00D358F0"/>
    <w:rsid w:val="00D47A97"/>
    <w:rsid w:val="00D52224"/>
    <w:rsid w:val="00D5253F"/>
    <w:rsid w:val="00D540A2"/>
    <w:rsid w:val="00D55E83"/>
    <w:rsid w:val="00D91CBE"/>
    <w:rsid w:val="00D940FA"/>
    <w:rsid w:val="00DB6B1A"/>
    <w:rsid w:val="00DC18A7"/>
    <w:rsid w:val="00DC5700"/>
    <w:rsid w:val="00DE1292"/>
    <w:rsid w:val="00DE2653"/>
    <w:rsid w:val="00DE3EED"/>
    <w:rsid w:val="00DE51C1"/>
    <w:rsid w:val="00DE67DD"/>
    <w:rsid w:val="00DF1244"/>
    <w:rsid w:val="00DF46D5"/>
    <w:rsid w:val="00E201C4"/>
    <w:rsid w:val="00E27843"/>
    <w:rsid w:val="00E368CD"/>
    <w:rsid w:val="00E45642"/>
    <w:rsid w:val="00E46418"/>
    <w:rsid w:val="00E548A9"/>
    <w:rsid w:val="00E61995"/>
    <w:rsid w:val="00E83D4F"/>
    <w:rsid w:val="00EB1EC2"/>
    <w:rsid w:val="00EB2761"/>
    <w:rsid w:val="00EB3B2C"/>
    <w:rsid w:val="00EE036C"/>
    <w:rsid w:val="00EE09C2"/>
    <w:rsid w:val="00EE128B"/>
    <w:rsid w:val="00F04523"/>
    <w:rsid w:val="00F07077"/>
    <w:rsid w:val="00F07C3E"/>
    <w:rsid w:val="00F1182B"/>
    <w:rsid w:val="00F255A0"/>
    <w:rsid w:val="00F263B2"/>
    <w:rsid w:val="00F32291"/>
    <w:rsid w:val="00F330D2"/>
    <w:rsid w:val="00F33550"/>
    <w:rsid w:val="00F5124C"/>
    <w:rsid w:val="00F512BE"/>
    <w:rsid w:val="00F63AB7"/>
    <w:rsid w:val="00F6604E"/>
    <w:rsid w:val="00F70D1A"/>
    <w:rsid w:val="00F71E73"/>
    <w:rsid w:val="00F841C0"/>
    <w:rsid w:val="00F858CD"/>
    <w:rsid w:val="00F95429"/>
    <w:rsid w:val="00FA51E4"/>
    <w:rsid w:val="00FB3378"/>
    <w:rsid w:val="00FB4EAF"/>
    <w:rsid w:val="00FC20C9"/>
    <w:rsid w:val="00FD6B0D"/>
    <w:rsid w:val="00FD6B30"/>
    <w:rsid w:val="00FE166E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2182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2019-03-15T12:10:00Z</cp:lastPrinted>
  <dcterms:created xsi:type="dcterms:W3CDTF">2021-03-26T17:28:00Z</dcterms:created>
  <dcterms:modified xsi:type="dcterms:W3CDTF">2021-03-26T17:33:00Z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