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191400E" w:rsidR="00961925" w:rsidRPr="00E46418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043F8A" w:rsidRPr="00E46418">
        <w:rPr>
          <w:rFonts w:ascii="Cambria" w:hAnsi="Cambria"/>
          <w:b/>
          <w:color w:val="000000"/>
          <w:szCs w:val="24"/>
        </w:rPr>
        <w:t>027/2021</w:t>
      </w:r>
    </w:p>
    <w:p w14:paraId="26C2C9FC" w14:textId="30435FB1" w:rsidR="00961925" w:rsidRPr="00E4641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PREGÃO PRESENCIAL Nº </w:t>
      </w:r>
      <w:r w:rsidR="00043F8A" w:rsidRPr="00E46418">
        <w:rPr>
          <w:rFonts w:ascii="Cambria" w:hAnsi="Cambria"/>
          <w:b/>
          <w:color w:val="000000"/>
          <w:szCs w:val="24"/>
        </w:rPr>
        <w:t>016/2021</w:t>
      </w:r>
    </w:p>
    <w:p w14:paraId="26C2C9FD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46418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2135FFC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ATA DE REGISTRO DE PREÇOS Nº </w:t>
      </w:r>
      <w:r w:rsidR="00043F8A" w:rsidRPr="00E46418">
        <w:rPr>
          <w:rFonts w:ascii="Cambria" w:hAnsi="Cambria"/>
          <w:color w:val="000000"/>
          <w:szCs w:val="24"/>
        </w:rPr>
        <w:t>016/2021</w:t>
      </w:r>
      <w:r w:rsidRPr="00E46418">
        <w:rPr>
          <w:rFonts w:ascii="Cambria" w:hAnsi="Cambria"/>
          <w:color w:val="000000"/>
          <w:szCs w:val="24"/>
        </w:rPr>
        <w:t>.</w:t>
      </w:r>
    </w:p>
    <w:p w14:paraId="26C2CA03" w14:textId="1FEB9EB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PREGÃO Nº </w:t>
      </w:r>
      <w:r w:rsidR="00043F8A" w:rsidRPr="00E46418">
        <w:rPr>
          <w:rFonts w:ascii="Cambria" w:hAnsi="Cambria"/>
          <w:color w:val="000000"/>
          <w:szCs w:val="24"/>
        </w:rPr>
        <w:t>016/2021</w:t>
      </w:r>
      <w:r w:rsidRPr="00E46418">
        <w:rPr>
          <w:rFonts w:ascii="Cambria" w:hAnsi="Cambria"/>
          <w:color w:val="000000"/>
          <w:szCs w:val="24"/>
        </w:rPr>
        <w:t>.</w:t>
      </w:r>
    </w:p>
    <w:p w14:paraId="26C2CA04" w14:textId="7D48D19D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PROCESSO Nº </w:t>
      </w:r>
      <w:r w:rsidR="00043F8A" w:rsidRPr="00E46418">
        <w:rPr>
          <w:rFonts w:ascii="Cambria" w:hAnsi="Cambria"/>
          <w:color w:val="000000"/>
          <w:szCs w:val="24"/>
        </w:rPr>
        <w:t>027/2021</w:t>
      </w:r>
      <w:r w:rsidRPr="00E46418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E46418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441792A4" w:rsidR="00961925" w:rsidRPr="00E4641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46418">
        <w:rPr>
          <w:rFonts w:ascii="Cambria" w:hAnsi="Cambria" w:cs="Arial"/>
          <w:color w:val="000000"/>
        </w:rPr>
        <w:t xml:space="preserve">Aos </w:t>
      </w:r>
      <w:r w:rsidR="00860950" w:rsidRPr="00E46418">
        <w:rPr>
          <w:rFonts w:ascii="Cambria" w:hAnsi="Cambria" w:cs="Arial"/>
          <w:color w:val="000000"/>
        </w:rPr>
        <w:t>12 (doze)</w:t>
      </w:r>
      <w:r w:rsidRPr="00E46418">
        <w:rPr>
          <w:rFonts w:ascii="Cambria" w:hAnsi="Cambria" w:cs="Arial"/>
          <w:color w:val="000000"/>
        </w:rPr>
        <w:t xml:space="preserve"> dias do mês de </w:t>
      </w:r>
      <w:r w:rsidR="00F07C3E" w:rsidRPr="00E46418">
        <w:rPr>
          <w:rFonts w:ascii="Cambria" w:hAnsi="Cambria" w:cs="Arial"/>
          <w:color w:val="000000"/>
        </w:rPr>
        <w:t>março de 2021</w:t>
      </w:r>
      <w:r w:rsidRPr="00E46418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E036C" w:rsidRPr="00E4641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46418">
        <w:rPr>
          <w:rFonts w:ascii="Cambria" w:hAnsi="Cambria" w:cs="Arial"/>
          <w:color w:val="000000"/>
        </w:rPr>
        <w:t xml:space="preserve">, o Exmo. Sr. Prefeito Municipal, Sr. </w:t>
      </w:r>
      <w:r w:rsidR="00B70EED" w:rsidRPr="00E46418">
        <w:rPr>
          <w:rFonts w:ascii="Cambria" w:hAnsi="Cambria" w:cs="Arial"/>
          <w:color w:val="000000"/>
        </w:rPr>
        <w:t xml:space="preserve">Mário Reis </w:t>
      </w:r>
      <w:proofErr w:type="spellStart"/>
      <w:r w:rsidR="00B70EED" w:rsidRPr="00E46418">
        <w:rPr>
          <w:rFonts w:ascii="Cambria" w:hAnsi="Cambria" w:cs="Arial"/>
          <w:color w:val="000000"/>
        </w:rPr>
        <w:t>Filgueiras</w:t>
      </w:r>
      <w:proofErr w:type="spellEnd"/>
      <w:r w:rsidRPr="00E46418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43F8A" w:rsidRPr="00E46418">
        <w:rPr>
          <w:rFonts w:ascii="Cambria" w:hAnsi="Cambria" w:cs="Arial"/>
          <w:color w:val="000000"/>
        </w:rPr>
        <w:t>016/2021</w:t>
      </w:r>
      <w:r w:rsidRPr="00E46418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043F8A" w:rsidRPr="00E46418">
        <w:rPr>
          <w:rFonts w:ascii="Cambria" w:hAnsi="Cambria" w:cs="Arial"/>
          <w:color w:val="000000"/>
        </w:rPr>
        <w:t>027/2021</w:t>
      </w:r>
      <w:r w:rsidRPr="00E46418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E46418" w:rsidRPr="00E46418">
        <w:rPr>
          <w:rFonts w:ascii="Cambria" w:hAnsi="Cambria" w:cs="Arial"/>
          <w:b/>
        </w:rPr>
        <w:t>JOSE ANTONIO DE FREITAS ME</w:t>
      </w:r>
      <w:r w:rsidR="00E46418" w:rsidRPr="00E46418">
        <w:rPr>
          <w:rFonts w:ascii="Cambria" w:hAnsi="Cambria" w:cs="Arial"/>
        </w:rPr>
        <w:t>, localizado na Rua Adelina Vieira Campos, nº. 17, bairro Cidade Nova, Papagaios/MG, CEP 35.669-000, cujo CNPJ é 64.201.189/0001-63, neste ato representado por José Antônio de Freitas, inscrito no CPF/MF sob o nº. 518.635.968-87, conforme quadro abaixo</w:t>
      </w:r>
      <w:r w:rsidRPr="00E46418">
        <w:rPr>
          <w:rFonts w:ascii="Cambria" w:hAnsi="Cambria" w:cs="Arial"/>
          <w:color w:val="000000"/>
        </w:rPr>
        <w:t>:</w:t>
      </w:r>
    </w:p>
    <w:p w14:paraId="26C2CA0A" w14:textId="77777777" w:rsidR="00961925" w:rsidRPr="00E4641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25"/>
        <w:gridCol w:w="878"/>
        <w:gridCol w:w="940"/>
        <w:gridCol w:w="1109"/>
        <w:gridCol w:w="969"/>
        <w:gridCol w:w="1090"/>
        <w:gridCol w:w="969"/>
        <w:gridCol w:w="1095"/>
      </w:tblGrid>
      <w:tr w:rsidR="00E201C4" w:rsidRPr="00B6456D" w14:paraId="149354C7" w14:textId="77777777" w:rsidTr="00E201C4">
        <w:trPr>
          <w:trHeight w:val="2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689F" w14:textId="77777777" w:rsidR="00E201C4" w:rsidRPr="00B6456D" w:rsidRDefault="00E201C4" w:rsidP="00B6456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9B9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7F81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E201C4" w:rsidRPr="00B6456D" w14:paraId="0007A991" w14:textId="77777777" w:rsidTr="00E201C4">
        <w:trPr>
          <w:trHeight w:val="2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12C2" w14:textId="77777777" w:rsidR="00E201C4" w:rsidRPr="00B6456D" w:rsidRDefault="00E201C4" w:rsidP="00B6456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8CB8" w14:textId="77777777" w:rsidR="00E201C4" w:rsidRPr="00B6456D" w:rsidRDefault="00E201C4" w:rsidP="00B6456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774C95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C1AC86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045397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E201C4" w:rsidRPr="00B6456D" w14:paraId="4F25047E" w14:textId="77777777" w:rsidTr="00E201C4">
        <w:trPr>
          <w:trHeight w:val="27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CDC2" w14:textId="77777777" w:rsidR="00E201C4" w:rsidRPr="00B6456D" w:rsidRDefault="00E201C4" w:rsidP="00B6456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5A27" w14:textId="77777777" w:rsidR="00E201C4" w:rsidRPr="00B6456D" w:rsidRDefault="00E201C4" w:rsidP="00B6456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96701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16D3A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81812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047C1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D6918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5771E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7729E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E201C4" w:rsidRPr="00B6456D" w14:paraId="151104CD" w14:textId="77777777" w:rsidTr="00E201C4">
        <w:trPr>
          <w:trHeight w:val="27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4198" w14:textId="77777777" w:rsidR="00E201C4" w:rsidRPr="00B6456D" w:rsidRDefault="00E201C4" w:rsidP="00B6456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4CAC" w14:textId="77777777" w:rsidR="00E201C4" w:rsidRPr="00B6456D" w:rsidRDefault="00E201C4" w:rsidP="00B6456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1DE7" w14:textId="77777777" w:rsidR="00E201C4" w:rsidRPr="00B6456D" w:rsidRDefault="00E201C4" w:rsidP="00B6456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0255" w14:textId="77777777" w:rsidR="00E201C4" w:rsidRPr="00B6456D" w:rsidRDefault="00E201C4" w:rsidP="00B6456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416E" w14:textId="77777777" w:rsidR="00E201C4" w:rsidRPr="00B6456D" w:rsidRDefault="00E201C4" w:rsidP="00B6456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0EE5" w14:textId="77777777" w:rsidR="00E201C4" w:rsidRPr="00B6456D" w:rsidRDefault="00E201C4" w:rsidP="00B6456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63A5" w14:textId="77777777" w:rsidR="00E201C4" w:rsidRPr="00B6456D" w:rsidRDefault="00E201C4" w:rsidP="00B6456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A5E8" w14:textId="77777777" w:rsidR="00E201C4" w:rsidRPr="00B6456D" w:rsidRDefault="00E201C4" w:rsidP="00B6456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7D97" w14:textId="77777777" w:rsidR="00E201C4" w:rsidRPr="00B6456D" w:rsidRDefault="00E201C4" w:rsidP="00B6456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E201C4" w:rsidRPr="00B6456D" w14:paraId="6CD2B09C" w14:textId="77777777" w:rsidTr="00E201C4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EFC2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3AA" w14:textId="77777777" w:rsidR="00E201C4" w:rsidRPr="00B6456D" w:rsidRDefault="00E201C4" w:rsidP="00B6456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24"/>
              </w:rPr>
              <w:t>VIDRO TEMPERADO DE 8 MM (COM INSTALAÇÃO)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1098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24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8E21" w14:textId="47D3E93F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6BF2" w14:textId="7045A882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E261" w14:textId="77777777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774F" w14:textId="3135E38B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E3E6" w14:textId="77777777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ABFF" w14:textId="3D1EDC4A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500.000,00</w:t>
            </w:r>
          </w:p>
        </w:tc>
      </w:tr>
      <w:tr w:rsidR="00E201C4" w:rsidRPr="00B6456D" w14:paraId="01C29B12" w14:textId="77777777" w:rsidTr="00E201C4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0B9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B362" w14:textId="77777777" w:rsidR="00E201C4" w:rsidRPr="00B6456D" w:rsidRDefault="00E201C4" w:rsidP="00B6456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24"/>
              </w:rPr>
              <w:t>VIDRO TEMPERADO 10 MM. (COM INSTALAÇÃO)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78D7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24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9976" w14:textId="67AED312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170B" w14:textId="27E9C703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A5F0" w14:textId="77777777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B0B7" w14:textId="4DBA2EAB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5616" w14:textId="77777777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82B3" w14:textId="7E5F1E57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1.350.000,00</w:t>
            </w:r>
          </w:p>
        </w:tc>
      </w:tr>
      <w:tr w:rsidR="00E201C4" w:rsidRPr="00B6456D" w14:paraId="71DE2BAD" w14:textId="77777777" w:rsidTr="00E201C4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A4D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1E9E" w14:textId="77777777" w:rsidR="00E201C4" w:rsidRPr="00B6456D" w:rsidRDefault="00E201C4" w:rsidP="00B6456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24"/>
              </w:rPr>
              <w:t>ESPELHO DE 3MM COLADO (COM INSTALACAO)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91A7" w14:textId="77777777" w:rsidR="00E201C4" w:rsidRPr="00B6456D" w:rsidRDefault="00E201C4" w:rsidP="00B6456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24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8FFA" w14:textId="26C59330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61A1" w14:textId="626D3038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4869" w14:textId="77777777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C5C6" w14:textId="4FF5D28B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30C4" w14:textId="77777777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C85D" w14:textId="69975D01" w:rsidR="00E201C4" w:rsidRPr="00B6456D" w:rsidRDefault="00E201C4" w:rsidP="00E201C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6456D">
              <w:rPr>
                <w:rFonts w:ascii="Cambria" w:hAnsi="Cambria" w:cs="Calibri"/>
                <w:color w:val="000000"/>
                <w:sz w:val="16"/>
                <w:szCs w:val="16"/>
              </w:rPr>
              <w:t>450.000,00</w:t>
            </w:r>
          </w:p>
        </w:tc>
      </w:tr>
    </w:tbl>
    <w:p w14:paraId="26C2CA2D" w14:textId="77777777" w:rsidR="00961925" w:rsidRPr="00E46418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01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E46418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46418">
        <w:rPr>
          <w:rFonts w:ascii="Cambria" w:hAnsi="Cambria"/>
          <w:color w:val="000000"/>
        </w:rPr>
        <w:t xml:space="preserve">I </w:t>
      </w:r>
      <w:proofErr w:type="gramStart"/>
      <w:r w:rsidRPr="00E46418">
        <w:rPr>
          <w:rFonts w:ascii="Cambria" w:hAnsi="Cambria"/>
          <w:color w:val="000000"/>
        </w:rPr>
        <w:noBreakHyphen/>
        <w:t xml:space="preserve"> Os</w:t>
      </w:r>
      <w:proofErr w:type="gramEnd"/>
      <w:r w:rsidRPr="00E46418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E46418">
        <w:rPr>
          <w:rFonts w:ascii="Cambria" w:hAnsi="Cambria"/>
          <w:color w:val="000000"/>
        </w:rPr>
        <w:t>do quadro acima</w:t>
      </w:r>
      <w:r w:rsidRPr="00E46418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46418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46418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02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E46418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lastRenderedPageBreak/>
        <w:t xml:space="preserve">I </w:t>
      </w:r>
      <w:r w:rsidRPr="00E46418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46418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E46418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III </w:t>
      </w:r>
      <w:r w:rsidRPr="00E46418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46418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03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 </w:t>
      </w:r>
      <w:r w:rsidRPr="00E46418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46418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04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72BAAD33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 </w:t>
      </w:r>
      <w:r w:rsidRPr="00E46418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43F8A" w:rsidRPr="00E46418">
        <w:rPr>
          <w:rFonts w:ascii="Cambria" w:hAnsi="Cambria"/>
          <w:color w:val="000000"/>
          <w:szCs w:val="24"/>
        </w:rPr>
        <w:t>016/2021</w:t>
      </w:r>
      <w:r w:rsidRPr="00E46418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46418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8B8FE5E" w:rsidR="00961925" w:rsidRPr="00E46418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II </w:t>
      </w:r>
      <w:r w:rsidRPr="00E46418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43F8A" w:rsidRPr="00E46418">
        <w:rPr>
          <w:rFonts w:ascii="Cambria" w:hAnsi="Cambria"/>
          <w:color w:val="000000"/>
          <w:szCs w:val="24"/>
        </w:rPr>
        <w:t>016/2021</w:t>
      </w:r>
      <w:r w:rsidRPr="00E46418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46418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57B5BD8B" w:rsidR="00961925" w:rsidRPr="00E46418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III </w:t>
      </w:r>
      <w:r w:rsidRPr="00E46418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043F8A" w:rsidRPr="00E46418">
        <w:rPr>
          <w:rFonts w:ascii="Cambria" w:hAnsi="Cambria"/>
          <w:color w:val="000000"/>
          <w:szCs w:val="24"/>
        </w:rPr>
        <w:t>016/2021</w:t>
      </w:r>
      <w:r w:rsidRPr="00E46418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46418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46418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05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 </w:t>
      </w:r>
      <w:r w:rsidRPr="00E46418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II </w:t>
      </w:r>
      <w:r w:rsidRPr="00E46418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46418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06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E46418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E46418" w:rsidRDefault="00094E69" w:rsidP="00094E69">
      <w:pPr>
        <w:jc w:val="both"/>
        <w:rPr>
          <w:rFonts w:ascii="Cambria" w:hAnsi="Cambria"/>
          <w:szCs w:val="24"/>
        </w:rPr>
      </w:pPr>
      <w:r w:rsidRPr="00E46418">
        <w:rPr>
          <w:rFonts w:ascii="Cambria" w:hAnsi="Cambria"/>
          <w:szCs w:val="24"/>
        </w:rPr>
        <w:t xml:space="preserve">I </w:t>
      </w:r>
      <w:r w:rsidRPr="00E46418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46418">
        <w:rPr>
          <w:rFonts w:ascii="Cambria" w:hAnsi="Cambria"/>
          <w:bCs/>
          <w:szCs w:val="24"/>
        </w:rPr>
        <w:t xml:space="preserve">em até 30 </w:t>
      </w:r>
      <w:r w:rsidRPr="00E46418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E46418">
        <w:rPr>
          <w:rFonts w:ascii="Cambria" w:hAnsi="Cambria"/>
          <w:szCs w:val="24"/>
        </w:rPr>
        <w:t>definitivo pela unidade requisitante</w:t>
      </w:r>
      <w:r w:rsidRPr="00E46418">
        <w:rPr>
          <w:rFonts w:ascii="Cambria" w:hAnsi="Cambria"/>
          <w:bCs/>
          <w:szCs w:val="24"/>
        </w:rPr>
        <w:t xml:space="preserve"> do objeto, </w:t>
      </w:r>
      <w:r w:rsidRPr="00E46418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46418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46418" w:rsidRDefault="00094E69" w:rsidP="00094E69">
      <w:pPr>
        <w:pStyle w:val="Standard"/>
        <w:jc w:val="both"/>
        <w:rPr>
          <w:rFonts w:ascii="Cambria" w:hAnsi="Cambria" w:cs="Arial"/>
        </w:rPr>
      </w:pPr>
      <w:r w:rsidRPr="00E46418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46418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46418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46418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46418">
        <w:rPr>
          <w:rFonts w:ascii="Cambria" w:hAnsi="Cambria" w:cs="Arial"/>
          <w:b/>
          <w:bCs/>
        </w:rPr>
        <w:t>onde:</w:t>
      </w:r>
    </w:p>
    <w:p w14:paraId="26C2CA54" w14:textId="77777777" w:rsidR="00094E69" w:rsidRPr="00E46418" w:rsidRDefault="00094E69" w:rsidP="00094E69">
      <w:pPr>
        <w:pStyle w:val="Standard"/>
        <w:jc w:val="both"/>
        <w:rPr>
          <w:rFonts w:ascii="Cambria" w:hAnsi="Cambria"/>
        </w:rPr>
      </w:pPr>
      <w:r w:rsidRPr="00E46418">
        <w:rPr>
          <w:rFonts w:ascii="Cambria" w:hAnsi="Cambria" w:cs="Arial"/>
          <w:b/>
          <w:bCs/>
        </w:rPr>
        <w:t>EM =</w:t>
      </w:r>
      <w:r w:rsidRPr="00E46418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46418" w:rsidRDefault="00094E69" w:rsidP="00094E69">
      <w:pPr>
        <w:pStyle w:val="Standard"/>
        <w:jc w:val="both"/>
        <w:rPr>
          <w:rFonts w:ascii="Cambria" w:hAnsi="Cambria"/>
        </w:rPr>
      </w:pPr>
      <w:r w:rsidRPr="00E46418">
        <w:rPr>
          <w:rFonts w:ascii="Cambria" w:hAnsi="Cambria" w:cs="Arial"/>
          <w:b/>
          <w:bCs/>
        </w:rPr>
        <w:t>VP =</w:t>
      </w:r>
      <w:r w:rsidRPr="00E46418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46418" w:rsidRDefault="00094E69" w:rsidP="00094E69">
      <w:pPr>
        <w:pStyle w:val="Standard"/>
        <w:jc w:val="both"/>
        <w:rPr>
          <w:rFonts w:ascii="Cambria" w:hAnsi="Cambria"/>
        </w:rPr>
      </w:pPr>
      <w:r w:rsidRPr="00E46418">
        <w:rPr>
          <w:rFonts w:ascii="Cambria" w:hAnsi="Cambria" w:cs="Arial"/>
          <w:b/>
          <w:bCs/>
        </w:rPr>
        <w:t>N =</w:t>
      </w:r>
      <w:r w:rsidRPr="00E46418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46418" w:rsidRDefault="00094E69" w:rsidP="00094E69">
      <w:pPr>
        <w:pStyle w:val="Standard"/>
        <w:jc w:val="both"/>
        <w:rPr>
          <w:rFonts w:ascii="Cambria" w:hAnsi="Cambria"/>
        </w:rPr>
      </w:pPr>
      <w:r w:rsidRPr="00E46418">
        <w:rPr>
          <w:rFonts w:ascii="Cambria" w:hAnsi="Cambria" w:cs="Arial"/>
          <w:b/>
          <w:bCs/>
        </w:rPr>
        <w:t>I =</w:t>
      </w:r>
      <w:r w:rsidRPr="00E46418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46418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46418" w:rsidRDefault="00094E69" w:rsidP="00094E69">
      <w:pPr>
        <w:pStyle w:val="Standard"/>
        <w:jc w:val="center"/>
        <w:rPr>
          <w:rFonts w:ascii="Cambria" w:hAnsi="Cambria"/>
        </w:rPr>
      </w:pPr>
      <w:r w:rsidRPr="00E46418">
        <w:rPr>
          <w:rFonts w:ascii="Cambria" w:hAnsi="Cambria" w:cs="Arial"/>
          <w:b/>
          <w:bCs/>
        </w:rPr>
        <w:t>I = (</w:t>
      </w:r>
      <w:r w:rsidRPr="00E46418">
        <w:rPr>
          <w:rFonts w:ascii="Cambria" w:hAnsi="Cambria" w:cs="Arial"/>
          <w:b/>
          <w:bCs/>
          <w:u w:val="single"/>
        </w:rPr>
        <w:t>TX / 100</w:t>
      </w:r>
      <w:r w:rsidRPr="00E46418">
        <w:rPr>
          <w:rFonts w:ascii="Cambria" w:hAnsi="Cambria" w:cs="Arial"/>
          <w:b/>
          <w:bCs/>
        </w:rPr>
        <w:t>)</w:t>
      </w:r>
    </w:p>
    <w:p w14:paraId="26C2CA5A" w14:textId="77777777" w:rsidR="00094E69" w:rsidRPr="00E46418" w:rsidRDefault="00094E69" w:rsidP="00094E69">
      <w:pPr>
        <w:pStyle w:val="Standard"/>
        <w:jc w:val="center"/>
        <w:rPr>
          <w:rFonts w:ascii="Cambria" w:hAnsi="Cambria"/>
        </w:rPr>
      </w:pPr>
      <w:r w:rsidRPr="00E46418">
        <w:rPr>
          <w:rFonts w:ascii="Cambria" w:eastAsia="Arial" w:hAnsi="Cambria" w:cs="Arial"/>
          <w:b/>
          <w:bCs/>
        </w:rPr>
        <w:t xml:space="preserve">    </w:t>
      </w:r>
      <w:r w:rsidRPr="00E46418">
        <w:rPr>
          <w:rFonts w:ascii="Cambria" w:hAnsi="Cambria" w:cs="Arial"/>
          <w:b/>
          <w:bCs/>
        </w:rPr>
        <w:t>30</w:t>
      </w:r>
    </w:p>
    <w:p w14:paraId="26C2CA5B" w14:textId="77777777" w:rsidR="00094E69" w:rsidRPr="00E46418" w:rsidRDefault="00094E69" w:rsidP="00094E69">
      <w:pPr>
        <w:pStyle w:val="Standard"/>
        <w:jc w:val="both"/>
        <w:rPr>
          <w:rFonts w:ascii="Cambria" w:hAnsi="Cambria" w:cs="Arial"/>
        </w:rPr>
      </w:pPr>
      <w:r w:rsidRPr="00E46418">
        <w:rPr>
          <w:rFonts w:ascii="Cambria" w:hAnsi="Cambria" w:cs="Arial"/>
          <w:b/>
          <w:bCs/>
        </w:rPr>
        <w:t xml:space="preserve">TX = </w:t>
      </w:r>
      <w:r w:rsidRPr="00E46418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46418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46418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07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E46418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 </w:t>
      </w:r>
      <w:r w:rsidRPr="00E46418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II </w:t>
      </w:r>
      <w:r w:rsidRPr="00E46418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III </w:t>
      </w:r>
      <w:r w:rsidRPr="00E46418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IV </w:t>
      </w:r>
      <w:r w:rsidRPr="00E46418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46418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V </w:t>
      </w:r>
      <w:r w:rsidRPr="00E46418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lastRenderedPageBreak/>
        <w:t xml:space="preserve">VI </w:t>
      </w:r>
      <w:r w:rsidRPr="00E46418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VII </w:t>
      </w:r>
      <w:r w:rsidRPr="00E46418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46418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08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E46418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46418">
        <w:rPr>
          <w:rFonts w:ascii="Cambria" w:hAnsi="Cambria"/>
          <w:color w:val="000000"/>
          <w:szCs w:val="24"/>
        </w:rPr>
        <w:t>á</w:t>
      </w:r>
      <w:proofErr w:type="spellEnd"/>
      <w:r w:rsidRPr="00E46418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46418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E46418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4641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46418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46418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46418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4641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4641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46418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46418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4641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46418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4641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4641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46418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4641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4641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46418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E4641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4641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46418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E4641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4641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46418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46418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46418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III - </w:t>
      </w:r>
      <w:r w:rsidRPr="00E46418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E46418">
        <w:rPr>
          <w:rFonts w:ascii="Cambria" w:hAnsi="Cambria"/>
          <w:bCs/>
          <w:color w:val="000000"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46418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4641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46418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46418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46418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09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07B41E42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 </w:t>
      </w:r>
      <w:r w:rsidRPr="00E46418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43F8A" w:rsidRPr="00E46418">
        <w:rPr>
          <w:rFonts w:ascii="Cambria" w:hAnsi="Cambria"/>
          <w:color w:val="000000"/>
          <w:szCs w:val="24"/>
        </w:rPr>
        <w:t>016/2021</w:t>
      </w:r>
      <w:r w:rsidRPr="00E46418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II </w:t>
      </w:r>
      <w:r w:rsidRPr="00E46418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10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 </w:t>
      </w:r>
      <w:r w:rsidRPr="00E46418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II </w:t>
      </w:r>
      <w:r w:rsidRPr="00E46418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46418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46418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11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I </w:t>
      </w:r>
      <w:r w:rsidRPr="00E46418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46418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46418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E4641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E4641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A </w:t>
      </w:r>
      <w:r w:rsidRPr="00E46418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46418">
        <w:rPr>
          <w:rFonts w:ascii="Cambria" w:hAnsi="Cambria"/>
          <w:color w:val="000000"/>
          <w:szCs w:val="24"/>
        </w:rPr>
        <w:t>a</w:t>
      </w:r>
      <w:proofErr w:type="spellEnd"/>
      <w:r w:rsidRPr="00E46418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E4641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4641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B </w:t>
      </w:r>
      <w:r w:rsidRPr="00E46418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4641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4641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C </w:t>
      </w:r>
      <w:r w:rsidRPr="00E46418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4641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4641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D </w:t>
      </w:r>
      <w:r w:rsidRPr="00E46418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46418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46418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E </w:t>
      </w:r>
      <w:r w:rsidRPr="00E46418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4641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46418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F </w:t>
      </w:r>
      <w:r w:rsidRPr="00E46418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46418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46418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46418">
        <w:rPr>
          <w:rFonts w:ascii="Cambria" w:hAnsi="Cambria"/>
          <w:color w:val="000000"/>
        </w:rPr>
        <w:t xml:space="preserve">G </w:t>
      </w:r>
      <w:r w:rsidRPr="00E46418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E46418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4641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46418">
        <w:rPr>
          <w:rFonts w:ascii="Cambria" w:hAnsi="Cambria" w:cs="Arial"/>
          <w:b/>
          <w:color w:val="000000"/>
        </w:rPr>
        <w:t>Pelas detentoras, quando</w:t>
      </w:r>
      <w:r w:rsidRPr="00E46418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E4641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46418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A </w:t>
      </w:r>
      <w:r w:rsidRPr="00E46418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46418">
        <w:rPr>
          <w:rFonts w:ascii="Cambria" w:hAnsi="Cambria"/>
          <w:color w:val="000000"/>
          <w:szCs w:val="24"/>
        </w:rPr>
        <w:t>a</w:t>
      </w:r>
      <w:proofErr w:type="spellEnd"/>
      <w:r w:rsidRPr="00E46418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46418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46418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 xml:space="preserve">12 </w:t>
      </w:r>
      <w:r w:rsidRPr="00E46418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>I</w:t>
      </w:r>
      <w:r w:rsidRPr="00E46418">
        <w:rPr>
          <w:rFonts w:ascii="Cambria" w:hAnsi="Cambria"/>
          <w:b/>
          <w:color w:val="000000"/>
          <w:szCs w:val="24"/>
        </w:rPr>
        <w:t xml:space="preserve"> </w:t>
      </w:r>
      <w:r w:rsidRPr="00E46418">
        <w:rPr>
          <w:rFonts w:ascii="Cambria" w:hAnsi="Cambria"/>
          <w:b/>
          <w:color w:val="000000"/>
          <w:szCs w:val="24"/>
        </w:rPr>
        <w:noBreakHyphen/>
      </w:r>
      <w:r w:rsidRPr="00E46418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46418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E4641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60CC4D5B" w14:textId="77777777" w:rsidR="006365A9" w:rsidRDefault="006365A9" w:rsidP="006365A9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 Integram esta Ata, o edital do Pregão nº 016/2021 e as propostas das empresas classificadas no certame supranumerado.</w:t>
      </w:r>
    </w:p>
    <w:p w14:paraId="18C09705" w14:textId="77777777" w:rsidR="006365A9" w:rsidRDefault="006365A9" w:rsidP="006365A9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F6E5111" w14:textId="77777777" w:rsidR="006365A9" w:rsidRDefault="006365A9" w:rsidP="006365A9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</w:rPr>
        <w:lastRenderedPageBreak/>
        <w:t>II –</w:t>
      </w:r>
      <w:r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3628C022" w14:textId="77777777" w:rsidR="006365A9" w:rsidRDefault="006365A9" w:rsidP="006365A9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545FB2B7" w14:textId="77777777" w:rsidR="006365A9" w:rsidRDefault="006365A9" w:rsidP="006365A9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–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E46418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1A08080A" w:rsidR="00961925" w:rsidRPr="00E46418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46418">
        <w:rPr>
          <w:rFonts w:ascii="Cambria" w:hAnsi="Cambria"/>
          <w:color w:val="000000"/>
          <w:szCs w:val="24"/>
        </w:rPr>
        <w:t xml:space="preserve">Papagaios, </w:t>
      </w:r>
      <w:r w:rsidR="00CA784A">
        <w:rPr>
          <w:rFonts w:ascii="Cambria" w:hAnsi="Cambria"/>
          <w:color w:val="000000"/>
          <w:szCs w:val="24"/>
        </w:rPr>
        <w:t>12 de março de 2021.</w:t>
      </w:r>
    </w:p>
    <w:p w14:paraId="26C2CAC0" w14:textId="77777777" w:rsidR="00961925" w:rsidRPr="00E4641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E4641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E4641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46418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9967A1" w14:textId="77777777" w:rsidR="00E46418" w:rsidRPr="00E46418" w:rsidRDefault="00E46418" w:rsidP="00E46418">
      <w:pPr>
        <w:jc w:val="center"/>
        <w:rPr>
          <w:rFonts w:ascii="Cambria" w:hAnsi="Cambria"/>
          <w:b/>
          <w:bCs/>
          <w:i/>
          <w:iCs/>
          <w:snapToGrid w:val="0"/>
          <w:szCs w:val="24"/>
        </w:rPr>
      </w:pPr>
      <w:r w:rsidRPr="00E46418">
        <w:rPr>
          <w:rFonts w:ascii="Cambria" w:hAnsi="Cambria"/>
          <w:b/>
          <w:bCs/>
          <w:i/>
          <w:iCs/>
          <w:snapToGrid w:val="0"/>
          <w:szCs w:val="24"/>
        </w:rPr>
        <w:t xml:space="preserve">Mário Reis </w:t>
      </w:r>
      <w:proofErr w:type="spellStart"/>
      <w:r w:rsidRPr="00E46418">
        <w:rPr>
          <w:rFonts w:ascii="Cambria" w:hAnsi="Cambria"/>
          <w:b/>
          <w:bCs/>
          <w:i/>
          <w:iCs/>
          <w:snapToGrid w:val="0"/>
          <w:szCs w:val="24"/>
        </w:rPr>
        <w:t>Filgueiras</w:t>
      </w:r>
      <w:proofErr w:type="spellEnd"/>
    </w:p>
    <w:p w14:paraId="07296A47" w14:textId="77777777" w:rsidR="00E46418" w:rsidRPr="00E46418" w:rsidRDefault="00E46418" w:rsidP="00E46418">
      <w:pPr>
        <w:jc w:val="center"/>
        <w:rPr>
          <w:rFonts w:ascii="Cambria" w:hAnsi="Cambria"/>
          <w:snapToGrid w:val="0"/>
          <w:szCs w:val="24"/>
        </w:rPr>
      </w:pPr>
      <w:r w:rsidRPr="00E46418">
        <w:rPr>
          <w:rFonts w:ascii="Cambria" w:hAnsi="Cambria"/>
          <w:snapToGrid w:val="0"/>
          <w:szCs w:val="24"/>
        </w:rPr>
        <w:t>Município de Papagaios/MG</w:t>
      </w:r>
    </w:p>
    <w:p w14:paraId="5ADED0A7" w14:textId="77777777" w:rsidR="00E46418" w:rsidRPr="00E46418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0F76C9D" w14:textId="77777777" w:rsidR="00E46418" w:rsidRPr="00E46418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1F0E83A0" w14:textId="77777777" w:rsidR="00E46418" w:rsidRPr="00E46418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428DB398" w14:textId="77777777" w:rsidR="00E46418" w:rsidRPr="00E46418" w:rsidRDefault="00E46418" w:rsidP="00E4641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E46418">
        <w:rPr>
          <w:rFonts w:ascii="Cambria" w:hAnsi="Cambria" w:cs="Arial"/>
          <w:b/>
          <w:bCs/>
          <w:i/>
          <w:iCs/>
        </w:rPr>
        <w:t>Jose Antônio de Freitas ME</w:t>
      </w:r>
    </w:p>
    <w:p w14:paraId="512FB7A4" w14:textId="77777777" w:rsidR="00E46418" w:rsidRPr="00E46418" w:rsidRDefault="00E46418" w:rsidP="00E46418">
      <w:pPr>
        <w:pStyle w:val="Corpodetexto"/>
        <w:spacing w:after="0"/>
        <w:jc w:val="center"/>
        <w:rPr>
          <w:rFonts w:ascii="Cambria" w:hAnsi="Cambria" w:cs="Arial"/>
        </w:rPr>
      </w:pPr>
      <w:r w:rsidRPr="00E46418">
        <w:rPr>
          <w:rFonts w:ascii="Cambria" w:hAnsi="Cambria" w:cs="Arial"/>
        </w:rPr>
        <w:t>CNPJ 64.201.189/0001-63</w:t>
      </w:r>
    </w:p>
    <w:p w14:paraId="2EA4FE39" w14:textId="77777777" w:rsidR="00E46418" w:rsidRPr="00E46418" w:rsidRDefault="00E46418" w:rsidP="00E46418">
      <w:pPr>
        <w:pStyle w:val="Corpodetexto"/>
        <w:spacing w:after="0"/>
        <w:jc w:val="center"/>
        <w:rPr>
          <w:rFonts w:ascii="Cambria" w:hAnsi="Cambria" w:cs="Arial"/>
        </w:rPr>
      </w:pPr>
    </w:p>
    <w:p w14:paraId="26C2CACB" w14:textId="77777777" w:rsidR="00961925" w:rsidRPr="00E46418" w:rsidRDefault="00961925" w:rsidP="00E46418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E4641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2"/>
  </w:num>
  <w:num w:numId="12">
    <w:abstractNumId w:val="16"/>
  </w:num>
  <w:num w:numId="13">
    <w:abstractNumId w:val="3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63418"/>
    <w:rsid w:val="00071E54"/>
    <w:rsid w:val="000770C1"/>
    <w:rsid w:val="00083DD1"/>
    <w:rsid w:val="0008701C"/>
    <w:rsid w:val="0009218A"/>
    <w:rsid w:val="00094E69"/>
    <w:rsid w:val="00095633"/>
    <w:rsid w:val="000C4BB7"/>
    <w:rsid w:val="000D2403"/>
    <w:rsid w:val="000E2AF9"/>
    <w:rsid w:val="000E427B"/>
    <w:rsid w:val="000E479B"/>
    <w:rsid w:val="000F3542"/>
    <w:rsid w:val="0010144B"/>
    <w:rsid w:val="00173E14"/>
    <w:rsid w:val="00185868"/>
    <w:rsid w:val="001A15A9"/>
    <w:rsid w:val="001A5F93"/>
    <w:rsid w:val="001B571F"/>
    <w:rsid w:val="001B5D1E"/>
    <w:rsid w:val="001D46C5"/>
    <w:rsid w:val="001E0899"/>
    <w:rsid w:val="00200713"/>
    <w:rsid w:val="00210FD8"/>
    <w:rsid w:val="00223E84"/>
    <w:rsid w:val="0023664E"/>
    <w:rsid w:val="00247BEF"/>
    <w:rsid w:val="0027092D"/>
    <w:rsid w:val="00273022"/>
    <w:rsid w:val="002741AF"/>
    <w:rsid w:val="002770C2"/>
    <w:rsid w:val="00290BD1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1065"/>
    <w:rsid w:val="003243CA"/>
    <w:rsid w:val="003405CA"/>
    <w:rsid w:val="003457EA"/>
    <w:rsid w:val="00346EE3"/>
    <w:rsid w:val="00356246"/>
    <w:rsid w:val="00357D85"/>
    <w:rsid w:val="0037210D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F46E8"/>
    <w:rsid w:val="003F55D1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846"/>
    <w:rsid w:val="00540BB5"/>
    <w:rsid w:val="00561D33"/>
    <w:rsid w:val="00573148"/>
    <w:rsid w:val="00583D1F"/>
    <w:rsid w:val="00590C12"/>
    <w:rsid w:val="005937A6"/>
    <w:rsid w:val="00593DAD"/>
    <w:rsid w:val="005A0CC7"/>
    <w:rsid w:val="005A3440"/>
    <w:rsid w:val="005A6AD1"/>
    <w:rsid w:val="005E4232"/>
    <w:rsid w:val="005F23F0"/>
    <w:rsid w:val="005F471B"/>
    <w:rsid w:val="005F7E83"/>
    <w:rsid w:val="0060238C"/>
    <w:rsid w:val="00614622"/>
    <w:rsid w:val="00621A8C"/>
    <w:rsid w:val="006365A9"/>
    <w:rsid w:val="00647358"/>
    <w:rsid w:val="00655547"/>
    <w:rsid w:val="00656F20"/>
    <w:rsid w:val="006630AF"/>
    <w:rsid w:val="0066409A"/>
    <w:rsid w:val="006709C5"/>
    <w:rsid w:val="00681B7E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049AC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C2127"/>
    <w:rsid w:val="007C292D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05E3"/>
    <w:rsid w:val="00853118"/>
    <w:rsid w:val="008537C3"/>
    <w:rsid w:val="00854DF8"/>
    <w:rsid w:val="00857704"/>
    <w:rsid w:val="00860950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77B31"/>
    <w:rsid w:val="00980456"/>
    <w:rsid w:val="009B1C3D"/>
    <w:rsid w:val="009C09EF"/>
    <w:rsid w:val="009C344D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23F9"/>
    <w:rsid w:val="00AF3D6E"/>
    <w:rsid w:val="00B00BE4"/>
    <w:rsid w:val="00B20939"/>
    <w:rsid w:val="00B2583C"/>
    <w:rsid w:val="00B27EB9"/>
    <w:rsid w:val="00B328B9"/>
    <w:rsid w:val="00B32E89"/>
    <w:rsid w:val="00B414FC"/>
    <w:rsid w:val="00B42289"/>
    <w:rsid w:val="00B4414D"/>
    <w:rsid w:val="00B61D3F"/>
    <w:rsid w:val="00B62020"/>
    <w:rsid w:val="00B6456D"/>
    <w:rsid w:val="00B70EED"/>
    <w:rsid w:val="00B80EBE"/>
    <w:rsid w:val="00B907F8"/>
    <w:rsid w:val="00B92C88"/>
    <w:rsid w:val="00BA129C"/>
    <w:rsid w:val="00BA3FC8"/>
    <w:rsid w:val="00BA623F"/>
    <w:rsid w:val="00BB021B"/>
    <w:rsid w:val="00BB67E2"/>
    <w:rsid w:val="00BC0A85"/>
    <w:rsid w:val="00BC4E53"/>
    <w:rsid w:val="00BC75E2"/>
    <w:rsid w:val="00BD06EE"/>
    <w:rsid w:val="00BD4F39"/>
    <w:rsid w:val="00BF197E"/>
    <w:rsid w:val="00BF6C5C"/>
    <w:rsid w:val="00C0003F"/>
    <w:rsid w:val="00C31066"/>
    <w:rsid w:val="00C37DC7"/>
    <w:rsid w:val="00C513D4"/>
    <w:rsid w:val="00C51D98"/>
    <w:rsid w:val="00C80443"/>
    <w:rsid w:val="00C91DDE"/>
    <w:rsid w:val="00CA784A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2224"/>
    <w:rsid w:val="00D55E83"/>
    <w:rsid w:val="00D91CBE"/>
    <w:rsid w:val="00D940FA"/>
    <w:rsid w:val="00DB6B1A"/>
    <w:rsid w:val="00DC18A7"/>
    <w:rsid w:val="00DC5700"/>
    <w:rsid w:val="00DE2653"/>
    <w:rsid w:val="00DE3EED"/>
    <w:rsid w:val="00DE51C1"/>
    <w:rsid w:val="00DE67DD"/>
    <w:rsid w:val="00DF1244"/>
    <w:rsid w:val="00DF46D5"/>
    <w:rsid w:val="00E201C4"/>
    <w:rsid w:val="00E27843"/>
    <w:rsid w:val="00E46418"/>
    <w:rsid w:val="00E548A9"/>
    <w:rsid w:val="00E61995"/>
    <w:rsid w:val="00E83D4F"/>
    <w:rsid w:val="00EB1EC2"/>
    <w:rsid w:val="00EB2761"/>
    <w:rsid w:val="00EB3B2C"/>
    <w:rsid w:val="00EE036C"/>
    <w:rsid w:val="00EE09C2"/>
    <w:rsid w:val="00EE128B"/>
    <w:rsid w:val="00F04523"/>
    <w:rsid w:val="00F07077"/>
    <w:rsid w:val="00F07C3E"/>
    <w:rsid w:val="00F1182B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1940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14</cp:revision>
  <cp:lastPrinted>2019-03-15T12:10:00Z</cp:lastPrinted>
  <dcterms:created xsi:type="dcterms:W3CDTF">2021-03-24T19:37:00Z</dcterms:created>
  <dcterms:modified xsi:type="dcterms:W3CDTF">2021-03-24T19:50:00Z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