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191400E" w:rsidR="00961925" w:rsidRPr="00C207CF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043F8A" w:rsidRPr="00C207CF">
        <w:rPr>
          <w:rFonts w:ascii="Cambria" w:hAnsi="Cambria"/>
          <w:b/>
          <w:color w:val="000000"/>
          <w:szCs w:val="24"/>
        </w:rPr>
        <w:t>027/2021</w:t>
      </w:r>
    </w:p>
    <w:p w14:paraId="26C2C9FC" w14:textId="30435FB1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PREGÃO PRESENCIAL Nº </w:t>
      </w:r>
      <w:r w:rsidR="00043F8A" w:rsidRPr="00C207CF">
        <w:rPr>
          <w:rFonts w:ascii="Cambria" w:hAnsi="Cambria"/>
          <w:b/>
          <w:color w:val="000000"/>
          <w:szCs w:val="24"/>
        </w:rPr>
        <w:t>016/2021</w:t>
      </w:r>
    </w:p>
    <w:p w14:paraId="26C2C9F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C207CF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2135FF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ATA DE REGISTRO DE PREÇOS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3" w14:textId="1FEB9EB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4" w14:textId="7D48D19D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PROCESSO Nº </w:t>
      </w:r>
      <w:r w:rsidR="00043F8A" w:rsidRPr="00C207CF">
        <w:rPr>
          <w:rFonts w:ascii="Cambria" w:hAnsi="Cambria"/>
          <w:color w:val="000000"/>
          <w:szCs w:val="24"/>
        </w:rPr>
        <w:t>027/2021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7D9781FE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 xml:space="preserve">Aos </w:t>
      </w:r>
      <w:r w:rsidR="00860950" w:rsidRPr="00C207CF">
        <w:rPr>
          <w:rFonts w:ascii="Cambria" w:hAnsi="Cambria" w:cs="Arial"/>
          <w:color w:val="000000"/>
        </w:rPr>
        <w:t>12 (doze)</w:t>
      </w:r>
      <w:r w:rsidRPr="00C207CF">
        <w:rPr>
          <w:rFonts w:ascii="Cambria" w:hAnsi="Cambria" w:cs="Arial"/>
          <w:color w:val="000000"/>
        </w:rPr>
        <w:t xml:space="preserve"> dias do mês de </w:t>
      </w:r>
      <w:r w:rsidR="00F07C3E" w:rsidRPr="00C207CF">
        <w:rPr>
          <w:rFonts w:ascii="Cambria" w:hAnsi="Cambria" w:cs="Arial"/>
          <w:color w:val="000000"/>
        </w:rPr>
        <w:t>março de 2021</w:t>
      </w:r>
      <w:r w:rsidRPr="00C207CF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E036C" w:rsidRPr="00C207CF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C207CF">
        <w:rPr>
          <w:rFonts w:ascii="Cambria" w:hAnsi="Cambria" w:cs="Arial"/>
          <w:color w:val="000000"/>
        </w:rPr>
        <w:t xml:space="preserve">, o Exmo. Sr. Prefeito Municipal, Sr. </w:t>
      </w:r>
      <w:r w:rsidR="00B70EED" w:rsidRPr="00C207CF">
        <w:rPr>
          <w:rFonts w:ascii="Cambria" w:hAnsi="Cambria" w:cs="Arial"/>
          <w:color w:val="000000"/>
        </w:rPr>
        <w:t>Mário Reis Filgueiras</w:t>
      </w:r>
      <w:r w:rsidRPr="00C207CF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43F8A" w:rsidRPr="00C207CF">
        <w:rPr>
          <w:rFonts w:ascii="Cambria" w:hAnsi="Cambria" w:cs="Arial"/>
          <w:color w:val="000000"/>
        </w:rPr>
        <w:t>016/2021</w:t>
      </w:r>
      <w:r w:rsidRPr="00C207CF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043F8A" w:rsidRPr="00C207CF">
        <w:rPr>
          <w:rFonts w:ascii="Cambria" w:hAnsi="Cambria" w:cs="Arial"/>
          <w:color w:val="000000"/>
        </w:rPr>
        <w:t>027/2021</w:t>
      </w:r>
      <w:r w:rsidRPr="00C207CF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7B0364">
        <w:rPr>
          <w:rFonts w:ascii="Cambria" w:hAnsi="Cambria" w:cs="Arial"/>
          <w:b/>
        </w:rPr>
        <w:t>PREMOLDADOS PADRÃO EIRELI</w:t>
      </w:r>
      <w:r w:rsidR="000C6D9C" w:rsidRPr="00C207CF">
        <w:rPr>
          <w:rFonts w:ascii="Cambria" w:hAnsi="Cambria" w:cs="Arial"/>
        </w:rPr>
        <w:t xml:space="preserve">, localizado na </w:t>
      </w:r>
      <w:r w:rsidR="007B0364">
        <w:rPr>
          <w:rFonts w:ascii="Cambria" w:hAnsi="Cambria" w:cs="Arial"/>
        </w:rPr>
        <w:t>Fazenda Melgaço, S/N, Zona Rural, Papagaios/MG, CEP 35.669-000</w:t>
      </w:r>
      <w:r w:rsidR="000C6D9C" w:rsidRPr="00C207CF">
        <w:rPr>
          <w:rFonts w:ascii="Cambria" w:hAnsi="Cambria" w:cs="Arial"/>
        </w:rPr>
        <w:t xml:space="preserve">, cujo CNPJ é </w:t>
      </w:r>
      <w:r w:rsidR="007B0364">
        <w:rPr>
          <w:rFonts w:ascii="Cambria" w:hAnsi="Cambria" w:cs="Arial"/>
        </w:rPr>
        <w:t>02.701.263/0001-53</w:t>
      </w:r>
      <w:r w:rsidR="000C6D9C" w:rsidRPr="00C207CF">
        <w:rPr>
          <w:rFonts w:ascii="Cambria" w:hAnsi="Cambria" w:cs="Arial"/>
        </w:rPr>
        <w:t>, neste ato representado por Romero Lopes Valadares, inscrito no CPF/MF sob o nº. 452.123.686-34, conforme quadro abaixo</w:t>
      </w:r>
      <w:r w:rsidRPr="00C207CF">
        <w:rPr>
          <w:rFonts w:ascii="Cambria" w:hAnsi="Cambria" w:cs="Arial"/>
          <w:color w:val="000000"/>
        </w:rPr>
        <w:t>:</w:t>
      </w:r>
    </w:p>
    <w:p w14:paraId="26C2CA0A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868"/>
        <w:gridCol w:w="876"/>
        <w:gridCol w:w="963"/>
        <w:gridCol w:w="1106"/>
        <w:gridCol w:w="966"/>
        <w:gridCol w:w="1087"/>
        <w:gridCol w:w="966"/>
        <w:gridCol w:w="1087"/>
      </w:tblGrid>
      <w:tr w:rsidR="005D22E1" w:rsidRPr="006910B5" w14:paraId="2CA6FFCA" w14:textId="77777777" w:rsidTr="005D22E1">
        <w:trPr>
          <w:trHeight w:val="21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15A" w14:textId="77777777" w:rsidR="005D22E1" w:rsidRPr="006910B5" w:rsidRDefault="005D22E1" w:rsidP="006910B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1CAF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7E3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5D22E1" w:rsidRPr="006910B5" w14:paraId="1C336724" w14:textId="77777777" w:rsidTr="005D22E1">
        <w:trPr>
          <w:trHeight w:val="21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B76F" w14:textId="77777777" w:rsidR="005D22E1" w:rsidRPr="006910B5" w:rsidRDefault="005D22E1" w:rsidP="006910B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E900" w14:textId="77777777" w:rsidR="005D22E1" w:rsidRPr="006910B5" w:rsidRDefault="005D22E1" w:rsidP="006910B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23905F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667198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2088F9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5D22E1" w:rsidRPr="006910B5" w14:paraId="1896434A" w14:textId="77777777" w:rsidTr="005D22E1">
        <w:trPr>
          <w:trHeight w:val="2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89C5" w14:textId="77777777" w:rsidR="005D22E1" w:rsidRPr="006910B5" w:rsidRDefault="005D22E1" w:rsidP="006910B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4587" w14:textId="77777777" w:rsidR="005D22E1" w:rsidRPr="006910B5" w:rsidRDefault="005D22E1" w:rsidP="006910B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A025D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99E14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21526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208E6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C654E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71DA7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971F9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5D22E1" w:rsidRPr="006910B5" w14:paraId="143C77CE" w14:textId="77777777" w:rsidTr="005D22E1">
        <w:trPr>
          <w:trHeight w:val="2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1B97" w14:textId="77777777" w:rsidR="005D22E1" w:rsidRPr="006910B5" w:rsidRDefault="005D22E1" w:rsidP="006910B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420E" w14:textId="77777777" w:rsidR="005D22E1" w:rsidRPr="006910B5" w:rsidRDefault="005D22E1" w:rsidP="006910B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D087" w14:textId="77777777" w:rsidR="005D22E1" w:rsidRPr="006910B5" w:rsidRDefault="005D22E1" w:rsidP="006910B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A2C8" w14:textId="77777777" w:rsidR="005D22E1" w:rsidRPr="006910B5" w:rsidRDefault="005D22E1" w:rsidP="006910B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C766" w14:textId="77777777" w:rsidR="005D22E1" w:rsidRPr="006910B5" w:rsidRDefault="005D22E1" w:rsidP="006910B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4788" w14:textId="77777777" w:rsidR="005D22E1" w:rsidRPr="006910B5" w:rsidRDefault="005D22E1" w:rsidP="006910B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FE13" w14:textId="77777777" w:rsidR="005D22E1" w:rsidRPr="006910B5" w:rsidRDefault="005D22E1" w:rsidP="006910B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1EA8" w14:textId="77777777" w:rsidR="005D22E1" w:rsidRPr="006910B5" w:rsidRDefault="005D22E1" w:rsidP="006910B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E156" w14:textId="77777777" w:rsidR="005D22E1" w:rsidRPr="006910B5" w:rsidRDefault="005D22E1" w:rsidP="006910B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5D22E1" w:rsidRPr="006910B5" w14:paraId="0E41A1EE" w14:textId="77777777" w:rsidTr="005D22E1">
        <w:trPr>
          <w:trHeight w:val="2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D4BA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DAEE" w14:textId="77777777" w:rsidR="005D22E1" w:rsidRPr="006910B5" w:rsidRDefault="005D22E1" w:rsidP="006910B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AREIA FINA LAVADA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3EF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A21C" w14:textId="424C422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D06E" w14:textId="50F18DFB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F802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3BB7" w14:textId="13B0521C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D742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01E0" w14:textId="459CBE4F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790.000,00</w:t>
            </w:r>
          </w:p>
        </w:tc>
      </w:tr>
      <w:tr w:rsidR="005D22E1" w:rsidRPr="006910B5" w14:paraId="37A6C60A" w14:textId="77777777" w:rsidTr="005D22E1">
        <w:trPr>
          <w:trHeight w:val="2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8B1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EBD" w14:textId="77777777" w:rsidR="005D22E1" w:rsidRPr="006910B5" w:rsidRDefault="005D22E1" w:rsidP="006910B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AREIA GROSSA LAVADA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3A97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9C48" w14:textId="3ED2E65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3F84" w14:textId="6D0EEEE9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57C3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9F25" w14:textId="4EFA0B03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16F8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21B4" w14:textId="3A937190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830.000,00</w:t>
            </w:r>
          </w:p>
        </w:tc>
      </w:tr>
      <w:tr w:rsidR="005D22E1" w:rsidRPr="006910B5" w14:paraId="69E0A8B9" w14:textId="77777777" w:rsidTr="005D22E1">
        <w:trPr>
          <w:trHeight w:val="2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3D22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07A" w14:textId="77777777" w:rsidR="005D22E1" w:rsidRPr="006910B5" w:rsidRDefault="005D22E1" w:rsidP="006910B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BRITA PÓ DE ARDOSIA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EAF7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CFA" w14:textId="3A52D641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3EB6" w14:textId="68D95F6A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AAC0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7166" w14:textId="6BD5D63D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343E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EE6F" w14:textId="6A9292E2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275.000,00</w:t>
            </w:r>
          </w:p>
        </w:tc>
      </w:tr>
      <w:tr w:rsidR="005D22E1" w:rsidRPr="006910B5" w14:paraId="1C1DF2C3" w14:textId="77777777" w:rsidTr="005D22E1">
        <w:trPr>
          <w:trHeight w:val="2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A742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77F3" w14:textId="77777777" w:rsidR="005D22E1" w:rsidRPr="006910B5" w:rsidRDefault="005D22E1" w:rsidP="006910B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BRITA  DE ARDOSIA Nº0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179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B3E3" w14:textId="3C09A286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D8A5" w14:textId="7730CC83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E8DE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4599" w14:textId="1C651741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3DB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B805" w14:textId="5E8AF230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412.500,00</w:t>
            </w:r>
          </w:p>
        </w:tc>
      </w:tr>
      <w:tr w:rsidR="005D22E1" w:rsidRPr="006910B5" w14:paraId="3330DFD1" w14:textId="77777777" w:rsidTr="005D22E1">
        <w:trPr>
          <w:trHeight w:val="2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6CD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16A5" w14:textId="77777777" w:rsidR="005D22E1" w:rsidRPr="006910B5" w:rsidRDefault="005D22E1" w:rsidP="006910B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BRITA DE ARDOSIA Nº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9F6B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9FDE" w14:textId="4B9D959E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D2E1" w14:textId="426B117D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C34C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3858" w14:textId="08224DB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33A7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6388" w14:textId="1848681B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412.500,00</w:t>
            </w:r>
          </w:p>
        </w:tc>
      </w:tr>
      <w:tr w:rsidR="005D22E1" w:rsidRPr="006910B5" w14:paraId="141FBA05" w14:textId="77777777" w:rsidTr="005D22E1">
        <w:trPr>
          <w:trHeight w:val="2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1643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12B" w14:textId="77777777" w:rsidR="005D22E1" w:rsidRPr="006910B5" w:rsidRDefault="005D22E1" w:rsidP="006910B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BRITA DE ARDOSIA Nº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B697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2FF" w14:textId="0D7BA6EA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A8F2" w14:textId="4D4EA40B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0A42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3E40" w14:textId="36C42BE5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E089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C5F4" w14:textId="6240BEA2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412.500,00</w:t>
            </w:r>
          </w:p>
        </w:tc>
      </w:tr>
      <w:tr w:rsidR="005D22E1" w:rsidRPr="006910B5" w14:paraId="12F79781" w14:textId="77777777" w:rsidTr="005D22E1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F69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E75" w14:textId="77777777" w:rsidR="005D22E1" w:rsidRPr="006910B5" w:rsidRDefault="005D22E1" w:rsidP="006910B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TJJOLO BLOCO CONCRETO VASADO 10 X40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EB01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3971" w14:textId="2D51280B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60BF" w14:textId="6BDC41D0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37CF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D16C" w14:textId="4E599470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F22E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8F4C" w14:textId="70E873EA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500.000,00</w:t>
            </w:r>
          </w:p>
        </w:tc>
      </w:tr>
      <w:tr w:rsidR="005D22E1" w:rsidRPr="006910B5" w14:paraId="4346C55E" w14:textId="77777777" w:rsidTr="005D22E1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9E5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B5A" w14:textId="77777777" w:rsidR="005D22E1" w:rsidRPr="006910B5" w:rsidRDefault="005D22E1" w:rsidP="006910B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TIJOLO BLOCO CONCRETO VASADO 15X40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C846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F155" w14:textId="2D1BB125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23CB" w14:textId="1304D5D0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FB63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DA3C" w14:textId="673BBBC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FE66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574A" w14:textId="7F05EB5E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550.000,00</w:t>
            </w:r>
          </w:p>
        </w:tc>
      </w:tr>
      <w:tr w:rsidR="005D22E1" w:rsidRPr="006910B5" w14:paraId="1272684B" w14:textId="77777777" w:rsidTr="005D22E1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906D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0F2" w14:textId="77777777" w:rsidR="005D22E1" w:rsidRPr="006910B5" w:rsidRDefault="005D22E1" w:rsidP="006910B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TIJOLO BLOCO CONCRETO VASADO 20 X40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D1FF" w14:textId="77777777" w:rsidR="005D22E1" w:rsidRPr="006910B5" w:rsidRDefault="005D22E1" w:rsidP="006910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250" w14:textId="68C14AC9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CD44" w14:textId="05BC878D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7A40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CD35" w14:textId="678BF153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2992" w14:textId="77777777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8C2B" w14:textId="2358A52D" w:rsidR="005D22E1" w:rsidRPr="006910B5" w:rsidRDefault="005D22E1" w:rsidP="005D22E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910B5">
              <w:rPr>
                <w:rFonts w:ascii="Cambria" w:hAnsi="Cambria" w:cs="Calibri"/>
                <w:color w:val="000000"/>
                <w:sz w:val="16"/>
                <w:szCs w:val="16"/>
              </w:rPr>
              <w:t>625.000,00</w:t>
            </w:r>
          </w:p>
        </w:tc>
      </w:tr>
    </w:tbl>
    <w:p w14:paraId="26C2CA2D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I </w:t>
      </w:r>
      <w:r w:rsidRPr="00C207CF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C207CF">
        <w:rPr>
          <w:rFonts w:ascii="Cambria" w:hAnsi="Cambria"/>
          <w:color w:val="000000"/>
        </w:rPr>
        <w:t>do quadro acima</w:t>
      </w:r>
      <w:r w:rsidRPr="00C207CF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lastRenderedPageBreak/>
        <w:t xml:space="preserve">02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r w:rsidRPr="00C207CF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C207CF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03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C207CF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04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72BAAD33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8B8FE5E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C207CF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57B5BD8B" w:rsidR="00961925" w:rsidRPr="00C207CF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r w:rsidRPr="00C207CF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05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C207CF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06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C207CF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  <w:r w:rsidRPr="00C207CF">
        <w:rPr>
          <w:rFonts w:ascii="Cambria" w:hAnsi="Cambria"/>
          <w:szCs w:val="24"/>
        </w:rPr>
        <w:lastRenderedPageBreak/>
        <w:t xml:space="preserve">I </w:t>
      </w:r>
      <w:r w:rsidRPr="00C207CF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C207CF">
        <w:rPr>
          <w:rFonts w:ascii="Cambria" w:hAnsi="Cambria"/>
          <w:bCs/>
          <w:szCs w:val="24"/>
        </w:rPr>
        <w:t xml:space="preserve">em até 30 (trinta) dias após recebimento </w:t>
      </w:r>
      <w:r w:rsidRPr="00C207CF">
        <w:rPr>
          <w:rFonts w:ascii="Cambria" w:hAnsi="Cambria"/>
          <w:szCs w:val="24"/>
        </w:rPr>
        <w:t>definitivo pela unidade requisitante</w:t>
      </w:r>
      <w:r w:rsidRPr="00C207CF">
        <w:rPr>
          <w:rFonts w:ascii="Cambria" w:hAnsi="Cambria"/>
          <w:bCs/>
          <w:szCs w:val="24"/>
        </w:rPr>
        <w:t xml:space="preserve"> do objeto, </w:t>
      </w:r>
      <w:r w:rsidRPr="00C207CF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onde:</w:t>
      </w:r>
    </w:p>
    <w:p w14:paraId="26C2CA54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EM =</w:t>
      </w:r>
      <w:r w:rsidRPr="00C207CF">
        <w:rPr>
          <w:rFonts w:ascii="Cambria" w:hAnsi="Cambria" w:cs="Arial"/>
        </w:rPr>
        <w:t xml:space="preserve"> Encargos moratórios;</w:t>
      </w:r>
    </w:p>
    <w:p w14:paraId="26C2CA55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VP =</w:t>
      </w:r>
      <w:r w:rsidRPr="00C207CF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N =</w:t>
      </w:r>
      <w:r w:rsidRPr="00C207C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</w:t>
      </w:r>
      <w:r w:rsidRPr="00C207CF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 (</w:t>
      </w:r>
      <w:r w:rsidRPr="00C207CF">
        <w:rPr>
          <w:rFonts w:ascii="Cambria" w:hAnsi="Cambria" w:cs="Arial"/>
          <w:b/>
          <w:bCs/>
          <w:u w:val="single"/>
        </w:rPr>
        <w:t>TX / 100</w:t>
      </w:r>
      <w:r w:rsidRPr="00C207CF">
        <w:rPr>
          <w:rFonts w:ascii="Cambria" w:hAnsi="Cambria" w:cs="Arial"/>
          <w:b/>
          <w:bCs/>
        </w:rPr>
        <w:t>)</w:t>
      </w:r>
    </w:p>
    <w:p w14:paraId="26C2CA5A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eastAsia="Arial" w:hAnsi="Cambria" w:cs="Arial"/>
          <w:b/>
          <w:bCs/>
        </w:rPr>
        <w:t xml:space="preserve">    </w:t>
      </w:r>
      <w:r w:rsidRPr="00C207CF">
        <w:rPr>
          <w:rFonts w:ascii="Cambria" w:hAnsi="Cambria" w:cs="Arial"/>
          <w:b/>
          <w:bCs/>
        </w:rPr>
        <w:t>30</w:t>
      </w:r>
    </w:p>
    <w:p w14:paraId="26C2CA5B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  <w:b/>
          <w:bCs/>
        </w:rPr>
        <w:t xml:space="preserve">TX = </w:t>
      </w:r>
      <w:r w:rsidRPr="00C207CF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C207CF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07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C207CF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r w:rsidRPr="00C207CF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IV </w:t>
      </w:r>
      <w:r w:rsidRPr="00C207CF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 </w:t>
      </w:r>
      <w:r w:rsidRPr="00C207CF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 </w:t>
      </w:r>
      <w:r w:rsidRPr="00C207CF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VII </w:t>
      </w:r>
      <w:r w:rsidRPr="00C207CF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C207CF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08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C207CF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C207CF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C207CF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 xml:space="preserve">III - </w:t>
      </w:r>
      <w:r w:rsidRPr="00C207CF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C207CF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C207CF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09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07B41E42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10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B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C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D </w:t>
      </w:r>
      <w:r w:rsidRPr="00C207CF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E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F </w:t>
      </w:r>
      <w:r w:rsidRPr="00C207CF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G </w:t>
      </w:r>
      <w:r w:rsidRPr="00C207CF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b/>
          <w:color w:val="000000"/>
        </w:rPr>
        <w:t>Pelas detentoras, quando</w:t>
      </w:r>
      <w:r w:rsidRPr="00C207CF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C207CF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</w:t>
      </w:r>
      <w:r w:rsidRPr="00C207CF">
        <w:rPr>
          <w:rFonts w:ascii="Cambria" w:hAnsi="Cambria"/>
          <w:b/>
          <w:color w:val="000000"/>
          <w:szCs w:val="24"/>
        </w:rPr>
        <w:t xml:space="preserve"> </w:t>
      </w:r>
      <w:r w:rsidRPr="00C207CF">
        <w:rPr>
          <w:rFonts w:ascii="Cambria" w:hAnsi="Cambria"/>
          <w:b/>
          <w:color w:val="000000"/>
          <w:szCs w:val="24"/>
        </w:rPr>
        <w:noBreakHyphen/>
      </w:r>
      <w:r w:rsidRPr="00C207CF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C207CF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39A94EDA" w14:textId="77777777" w:rsidR="00D540A2" w:rsidRDefault="00D540A2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I – Integram esta Ata, o edital do Pregão nº 016/2021 e as propostas das empresas classificadas no certame supranumerado.</w:t>
      </w:r>
    </w:p>
    <w:p w14:paraId="2F42D2C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319D882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t>II –</w:t>
      </w:r>
      <w:r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037DABF9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073B147A" w14:textId="77777777" w:rsidR="00D540A2" w:rsidRDefault="00D540A2" w:rsidP="00D540A2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–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C207CF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1A08080A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Papagaios, </w:t>
      </w:r>
      <w:r w:rsidR="00CA784A" w:rsidRPr="00C207CF">
        <w:rPr>
          <w:rFonts w:ascii="Cambria" w:hAnsi="Cambria"/>
          <w:color w:val="000000"/>
          <w:szCs w:val="24"/>
        </w:rPr>
        <w:t>12 de março de 2021.</w:t>
      </w:r>
    </w:p>
    <w:p w14:paraId="26C2CAC0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9967A1" w14:textId="77777777" w:rsidR="00E46418" w:rsidRPr="00C207CF" w:rsidRDefault="00E46418" w:rsidP="00E46418">
      <w:pPr>
        <w:jc w:val="center"/>
        <w:rPr>
          <w:rFonts w:ascii="Cambria" w:hAnsi="Cambria"/>
          <w:b/>
          <w:bCs/>
          <w:i/>
          <w:iCs/>
          <w:snapToGrid w:val="0"/>
          <w:szCs w:val="24"/>
        </w:rPr>
      </w:pPr>
      <w:r w:rsidRPr="00C207CF">
        <w:rPr>
          <w:rFonts w:ascii="Cambria" w:hAnsi="Cambria"/>
          <w:b/>
          <w:bCs/>
          <w:i/>
          <w:iCs/>
          <w:snapToGrid w:val="0"/>
          <w:szCs w:val="24"/>
        </w:rPr>
        <w:t>Mário Reis Filgueiras</w:t>
      </w:r>
    </w:p>
    <w:p w14:paraId="07296A4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  <w:r w:rsidRPr="00C207CF">
        <w:rPr>
          <w:rFonts w:ascii="Cambria" w:hAnsi="Cambria"/>
          <w:snapToGrid w:val="0"/>
          <w:szCs w:val="24"/>
        </w:rPr>
        <w:t>Município de Papagaios/MG</w:t>
      </w:r>
    </w:p>
    <w:p w14:paraId="5ADED0A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0F76C9D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1F0E83A0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EEBE02F" w14:textId="38679BB9" w:rsidR="00C207CF" w:rsidRPr="00C207CF" w:rsidRDefault="005D22E1" w:rsidP="00C207C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Premoldados Padrão Eireli</w:t>
      </w:r>
    </w:p>
    <w:p w14:paraId="7A043F4A" w14:textId="5F75505B" w:rsidR="00C207CF" w:rsidRPr="00C207CF" w:rsidRDefault="00C207CF" w:rsidP="00C207CF">
      <w:pPr>
        <w:pStyle w:val="Corpodetexto"/>
        <w:spacing w:after="0"/>
        <w:jc w:val="center"/>
        <w:rPr>
          <w:rFonts w:ascii="Cambria" w:hAnsi="Cambria" w:cs="Arial"/>
        </w:rPr>
      </w:pPr>
      <w:r w:rsidRPr="00C207CF">
        <w:rPr>
          <w:rFonts w:ascii="Cambria" w:hAnsi="Cambria" w:cs="Arial"/>
        </w:rPr>
        <w:t xml:space="preserve">CNPJ </w:t>
      </w:r>
      <w:r w:rsidR="005D22E1">
        <w:rPr>
          <w:rFonts w:ascii="Cambria" w:hAnsi="Cambria" w:cs="Arial"/>
        </w:rPr>
        <w:t>02.701.263/0001-53</w:t>
      </w:r>
    </w:p>
    <w:p w14:paraId="2EA4FE39" w14:textId="77777777" w:rsidR="00E46418" w:rsidRPr="00C207CF" w:rsidRDefault="00E46418" w:rsidP="00E46418">
      <w:pPr>
        <w:pStyle w:val="Corpodetexto"/>
        <w:spacing w:after="0"/>
        <w:jc w:val="center"/>
        <w:rPr>
          <w:rFonts w:ascii="Cambria" w:hAnsi="Cambria" w:cs="Arial"/>
        </w:rPr>
      </w:pPr>
    </w:p>
    <w:p w14:paraId="26C2CACB" w14:textId="77777777" w:rsidR="00961925" w:rsidRPr="00C207CF" w:rsidRDefault="00961925" w:rsidP="00E46418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C207C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63418"/>
    <w:rsid w:val="00071E54"/>
    <w:rsid w:val="000770C1"/>
    <w:rsid w:val="00083DD1"/>
    <w:rsid w:val="0008701C"/>
    <w:rsid w:val="0009218A"/>
    <w:rsid w:val="00094E69"/>
    <w:rsid w:val="00095633"/>
    <w:rsid w:val="000C4BB7"/>
    <w:rsid w:val="000C6D9C"/>
    <w:rsid w:val="000D2403"/>
    <w:rsid w:val="000E2AF9"/>
    <w:rsid w:val="000E427B"/>
    <w:rsid w:val="000E479B"/>
    <w:rsid w:val="000F3542"/>
    <w:rsid w:val="0010144B"/>
    <w:rsid w:val="00173E14"/>
    <w:rsid w:val="00185868"/>
    <w:rsid w:val="001A15A9"/>
    <w:rsid w:val="001A5F93"/>
    <w:rsid w:val="001B571F"/>
    <w:rsid w:val="001B5D1E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1065"/>
    <w:rsid w:val="003243CA"/>
    <w:rsid w:val="003405CA"/>
    <w:rsid w:val="003457EA"/>
    <w:rsid w:val="00346EE3"/>
    <w:rsid w:val="00356246"/>
    <w:rsid w:val="00357D85"/>
    <w:rsid w:val="0037210D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F46E8"/>
    <w:rsid w:val="003F55D1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846"/>
    <w:rsid w:val="00540BB5"/>
    <w:rsid w:val="00561D33"/>
    <w:rsid w:val="00573148"/>
    <w:rsid w:val="00583D1F"/>
    <w:rsid w:val="00590C12"/>
    <w:rsid w:val="005937A6"/>
    <w:rsid w:val="00593DAD"/>
    <w:rsid w:val="005A0CC7"/>
    <w:rsid w:val="005A3440"/>
    <w:rsid w:val="005A6AD1"/>
    <w:rsid w:val="005D22E1"/>
    <w:rsid w:val="005E4232"/>
    <w:rsid w:val="005F23F0"/>
    <w:rsid w:val="005F471B"/>
    <w:rsid w:val="005F7E83"/>
    <w:rsid w:val="0060238C"/>
    <w:rsid w:val="00614622"/>
    <w:rsid w:val="00621A8C"/>
    <w:rsid w:val="00647358"/>
    <w:rsid w:val="00655547"/>
    <w:rsid w:val="00656F20"/>
    <w:rsid w:val="006630AF"/>
    <w:rsid w:val="0066409A"/>
    <w:rsid w:val="006709C5"/>
    <w:rsid w:val="00681B7E"/>
    <w:rsid w:val="006910B5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049AC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0364"/>
    <w:rsid w:val="007B5DF6"/>
    <w:rsid w:val="007C1F72"/>
    <w:rsid w:val="007C2127"/>
    <w:rsid w:val="007C292D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099D"/>
    <w:rsid w:val="00844F2C"/>
    <w:rsid w:val="008477ED"/>
    <w:rsid w:val="008505E3"/>
    <w:rsid w:val="00853118"/>
    <w:rsid w:val="008537C3"/>
    <w:rsid w:val="00854DF8"/>
    <w:rsid w:val="00857704"/>
    <w:rsid w:val="00860950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77B31"/>
    <w:rsid w:val="00980456"/>
    <w:rsid w:val="009B1C3D"/>
    <w:rsid w:val="009C09EF"/>
    <w:rsid w:val="009C344D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23F9"/>
    <w:rsid w:val="00AF3D6E"/>
    <w:rsid w:val="00B00BE4"/>
    <w:rsid w:val="00B20939"/>
    <w:rsid w:val="00B2583C"/>
    <w:rsid w:val="00B27EB9"/>
    <w:rsid w:val="00B328B9"/>
    <w:rsid w:val="00B32E89"/>
    <w:rsid w:val="00B414FC"/>
    <w:rsid w:val="00B42289"/>
    <w:rsid w:val="00B4414D"/>
    <w:rsid w:val="00B61D3F"/>
    <w:rsid w:val="00B62020"/>
    <w:rsid w:val="00B6456D"/>
    <w:rsid w:val="00B70EED"/>
    <w:rsid w:val="00B80EBE"/>
    <w:rsid w:val="00B907F8"/>
    <w:rsid w:val="00B92C88"/>
    <w:rsid w:val="00BA129C"/>
    <w:rsid w:val="00BA3FC8"/>
    <w:rsid w:val="00BA623F"/>
    <w:rsid w:val="00BB021B"/>
    <w:rsid w:val="00BB467D"/>
    <w:rsid w:val="00BB67E2"/>
    <w:rsid w:val="00BC0A85"/>
    <w:rsid w:val="00BC4E53"/>
    <w:rsid w:val="00BC75E2"/>
    <w:rsid w:val="00BD06EE"/>
    <w:rsid w:val="00BD4F39"/>
    <w:rsid w:val="00BF197E"/>
    <w:rsid w:val="00BF6C5C"/>
    <w:rsid w:val="00C0003F"/>
    <w:rsid w:val="00C207CF"/>
    <w:rsid w:val="00C31066"/>
    <w:rsid w:val="00C37DC7"/>
    <w:rsid w:val="00C513D4"/>
    <w:rsid w:val="00C51D98"/>
    <w:rsid w:val="00C66A8B"/>
    <w:rsid w:val="00C80443"/>
    <w:rsid w:val="00C91DDE"/>
    <w:rsid w:val="00CA784A"/>
    <w:rsid w:val="00CA78CB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2224"/>
    <w:rsid w:val="00D540A2"/>
    <w:rsid w:val="00D55E83"/>
    <w:rsid w:val="00D91CBE"/>
    <w:rsid w:val="00D940FA"/>
    <w:rsid w:val="00DB6B1A"/>
    <w:rsid w:val="00DC18A7"/>
    <w:rsid w:val="00DC5700"/>
    <w:rsid w:val="00DE2653"/>
    <w:rsid w:val="00DE3EED"/>
    <w:rsid w:val="00DE51C1"/>
    <w:rsid w:val="00DE67DD"/>
    <w:rsid w:val="00DF1244"/>
    <w:rsid w:val="00DF46D5"/>
    <w:rsid w:val="00E201C4"/>
    <w:rsid w:val="00E27843"/>
    <w:rsid w:val="00E46418"/>
    <w:rsid w:val="00E548A9"/>
    <w:rsid w:val="00E61995"/>
    <w:rsid w:val="00E83D4F"/>
    <w:rsid w:val="00EB1EC2"/>
    <w:rsid w:val="00EB2761"/>
    <w:rsid w:val="00EB3B2C"/>
    <w:rsid w:val="00EE036C"/>
    <w:rsid w:val="00EE09C2"/>
    <w:rsid w:val="00EE128B"/>
    <w:rsid w:val="00F04523"/>
    <w:rsid w:val="00F07077"/>
    <w:rsid w:val="00F07C3E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A51E4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2010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5</cp:revision>
  <cp:lastPrinted>2019-03-15T12:10:00Z</cp:lastPrinted>
  <dcterms:created xsi:type="dcterms:W3CDTF">2021-03-26T17:10:00Z</dcterms:created>
  <dcterms:modified xsi:type="dcterms:W3CDTF">2021-03-26T17:13:00Z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