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C0903CD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D47A97">
        <w:rPr>
          <w:rFonts w:ascii="Cambria" w:hAnsi="Cambria"/>
          <w:b/>
          <w:color w:val="000000"/>
          <w:szCs w:val="24"/>
        </w:rPr>
        <w:t>026/2021</w:t>
      </w:r>
    </w:p>
    <w:p w14:paraId="26C2C9FC" w14:textId="78C68A1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D47A97">
        <w:rPr>
          <w:rFonts w:ascii="Cambria" w:hAnsi="Cambria"/>
          <w:b/>
          <w:color w:val="000000"/>
          <w:szCs w:val="24"/>
        </w:rPr>
        <w:t>015/2021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02D0D3C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B20939">
        <w:rPr>
          <w:rFonts w:ascii="Cambria" w:hAnsi="Cambria"/>
          <w:color w:val="000000"/>
          <w:szCs w:val="24"/>
        </w:rPr>
        <w:t>015</w:t>
      </w:r>
      <w:r w:rsidR="00D47A97">
        <w:rPr>
          <w:rFonts w:ascii="Cambria" w:hAnsi="Cambria"/>
          <w:color w:val="000000"/>
          <w:szCs w:val="24"/>
        </w:rPr>
        <w:t>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3E1F8B75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6EECC719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D47A97">
        <w:rPr>
          <w:rFonts w:ascii="Cambria" w:hAnsi="Cambria"/>
          <w:color w:val="000000"/>
          <w:szCs w:val="24"/>
        </w:rPr>
        <w:t>026/2021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13A40E28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Aos</w:t>
      </w:r>
      <w:r w:rsidR="00D039D7">
        <w:rPr>
          <w:rFonts w:ascii="Cambria" w:hAnsi="Cambria" w:cs="Arial"/>
          <w:color w:val="000000"/>
        </w:rPr>
        <w:t xml:space="preserve"> 24 (vinte e quatro)</w:t>
      </w:r>
      <w:r w:rsidRPr="00500FE5">
        <w:rPr>
          <w:rFonts w:ascii="Cambria" w:hAnsi="Cambria" w:cs="Arial"/>
          <w:color w:val="000000"/>
        </w:rPr>
        <w:t xml:space="preserve"> dias do mês de </w:t>
      </w:r>
      <w:r w:rsidR="00D039D7">
        <w:rPr>
          <w:rFonts w:ascii="Cambria" w:hAnsi="Cambria" w:cs="Arial"/>
          <w:color w:val="000000"/>
        </w:rPr>
        <w:t xml:space="preserve">março de </w:t>
      </w:r>
      <w:r w:rsidR="009634F9" w:rsidRPr="00500FE5">
        <w:rPr>
          <w:rFonts w:ascii="Cambria" w:hAnsi="Cambria" w:cs="Arial"/>
          <w:color w:val="000000"/>
        </w:rPr>
        <w:t>2021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D039D7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661C67">
        <w:rPr>
          <w:rFonts w:ascii="Cambria" w:hAnsi="Cambria" w:cs="Arial"/>
          <w:color w:val="000000"/>
        </w:rPr>
        <w:t>Mário Reis Filgueiras</w:t>
      </w:r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47A97">
        <w:rPr>
          <w:rFonts w:ascii="Cambria" w:hAnsi="Cambria" w:cs="Arial"/>
          <w:color w:val="000000"/>
        </w:rPr>
        <w:t>015/2021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D47A97">
        <w:rPr>
          <w:rFonts w:ascii="Cambria" w:hAnsi="Cambria" w:cs="Arial"/>
          <w:color w:val="000000"/>
        </w:rPr>
        <w:t>026/2021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07547D">
        <w:rPr>
          <w:rFonts w:ascii="Cambria" w:hAnsi="Cambria" w:cs="Arial"/>
          <w:b/>
        </w:rPr>
        <w:t>EUROTECH TECNOLOGIA LTDA</w:t>
      </w:r>
      <w:r w:rsidR="005A24E8" w:rsidRPr="00145D4C">
        <w:rPr>
          <w:rFonts w:ascii="Cambria" w:hAnsi="Cambria" w:cs="Arial"/>
        </w:rPr>
        <w:t xml:space="preserve">, localizado na </w:t>
      </w:r>
      <w:r w:rsidR="0007547D">
        <w:rPr>
          <w:rFonts w:ascii="Cambria" w:hAnsi="Cambria" w:cs="Arial"/>
        </w:rPr>
        <w:t>Avenida Seiscentos, S/N, Quadra 10, Módulo 01ª, Sala 117, Terminal Intermodal da Serra, Serra/ES, CEP 29.161-399</w:t>
      </w:r>
      <w:r w:rsidR="005A24E8" w:rsidRPr="00145D4C">
        <w:rPr>
          <w:rFonts w:ascii="Cambria" w:hAnsi="Cambria" w:cs="Arial"/>
        </w:rPr>
        <w:t xml:space="preserve">, cujo CNPJ é </w:t>
      </w:r>
      <w:r w:rsidR="00E913E0">
        <w:rPr>
          <w:rFonts w:ascii="Cambria" w:hAnsi="Cambria" w:cs="Arial"/>
        </w:rPr>
        <w:t>39.496.569/0002-06</w:t>
      </w:r>
      <w:r w:rsidR="00467EE8">
        <w:rPr>
          <w:rFonts w:ascii="Cambria" w:hAnsi="Cambria" w:cs="Arial"/>
        </w:rPr>
        <w:t>,</w:t>
      </w:r>
      <w:r w:rsidR="005A24E8" w:rsidRPr="00145D4C">
        <w:rPr>
          <w:rFonts w:ascii="Cambria" w:hAnsi="Cambria" w:cs="Arial"/>
        </w:rPr>
        <w:t xml:space="preserve"> neste ato representado por </w:t>
      </w:r>
      <w:r w:rsidR="0007547D">
        <w:rPr>
          <w:rFonts w:ascii="Cambria" w:hAnsi="Cambria" w:cs="Arial"/>
        </w:rPr>
        <w:t>Deilson Caires Cardoso</w:t>
      </w:r>
      <w:r w:rsidR="005A24E8" w:rsidRPr="00145D4C">
        <w:rPr>
          <w:rFonts w:ascii="Cambria" w:hAnsi="Cambria" w:cs="Arial"/>
        </w:rPr>
        <w:t xml:space="preserve">, inscrito no CPF/MF sob o nº. </w:t>
      </w:r>
      <w:r w:rsidR="0007547D">
        <w:rPr>
          <w:rFonts w:ascii="Cambria" w:hAnsi="Cambria" w:cs="Arial"/>
        </w:rPr>
        <w:t>676.447.676-49</w:t>
      </w:r>
      <w:r w:rsidR="005A24E8" w:rsidRPr="00145D4C">
        <w:rPr>
          <w:rFonts w:ascii="Cambria" w:hAnsi="Cambria" w:cs="Arial"/>
        </w:rPr>
        <w:t>, conforme quadro abaixo</w:t>
      </w:r>
      <w:r w:rsidRPr="00500FE5">
        <w:rPr>
          <w:rFonts w:ascii="Cambria" w:hAnsi="Cambria" w:cs="Arial"/>
          <w:color w:val="000000"/>
        </w:rPr>
        <w:t>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725"/>
        <w:gridCol w:w="874"/>
        <w:gridCol w:w="946"/>
        <w:gridCol w:w="1103"/>
        <w:gridCol w:w="968"/>
        <w:gridCol w:w="1085"/>
        <w:gridCol w:w="968"/>
        <w:gridCol w:w="1085"/>
      </w:tblGrid>
      <w:tr w:rsidR="000F302E" w:rsidRPr="00AB7A77" w14:paraId="193667B9" w14:textId="77777777" w:rsidTr="000F302E">
        <w:trPr>
          <w:trHeight w:val="2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18D0" w14:textId="77777777" w:rsidR="000F302E" w:rsidRPr="00AB7A77" w:rsidRDefault="000F302E" w:rsidP="00AB7A7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D4A2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0213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0F302E" w:rsidRPr="00AB7A77" w14:paraId="0AC5BC75" w14:textId="77777777" w:rsidTr="000F302E">
        <w:trPr>
          <w:trHeight w:val="2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EF5C" w14:textId="77777777" w:rsidR="000F302E" w:rsidRPr="00AB7A77" w:rsidRDefault="000F302E" w:rsidP="00AB7A7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7D61" w14:textId="77777777" w:rsidR="000F302E" w:rsidRPr="00AB7A77" w:rsidRDefault="000F302E" w:rsidP="00AB7A7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D2CDBB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2B2A18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FAA62B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0F302E" w:rsidRPr="00AB7A77" w14:paraId="6A82F948" w14:textId="77777777" w:rsidTr="000F302E">
        <w:trPr>
          <w:trHeight w:val="2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7924" w14:textId="77777777" w:rsidR="000F302E" w:rsidRPr="00AB7A77" w:rsidRDefault="000F302E" w:rsidP="00AB7A7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5377" w14:textId="77777777" w:rsidR="000F302E" w:rsidRPr="00AB7A77" w:rsidRDefault="000F302E" w:rsidP="00AB7A7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5B998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DF35A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DBCB4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D2CB8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954D4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81584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E5440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0F302E" w:rsidRPr="00AB7A77" w14:paraId="51BD4E71" w14:textId="77777777" w:rsidTr="000F302E">
        <w:trPr>
          <w:trHeight w:val="2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3DC9" w14:textId="77777777" w:rsidR="000F302E" w:rsidRPr="00AB7A77" w:rsidRDefault="000F302E" w:rsidP="00AB7A7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20D0" w14:textId="77777777" w:rsidR="000F302E" w:rsidRPr="00AB7A77" w:rsidRDefault="000F302E" w:rsidP="00AB7A7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8868" w14:textId="77777777" w:rsidR="000F302E" w:rsidRPr="00AB7A77" w:rsidRDefault="000F302E" w:rsidP="00AB7A7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C424" w14:textId="77777777" w:rsidR="000F302E" w:rsidRPr="00AB7A77" w:rsidRDefault="000F302E" w:rsidP="00AB7A7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620E" w14:textId="77777777" w:rsidR="000F302E" w:rsidRPr="00AB7A77" w:rsidRDefault="000F302E" w:rsidP="00AB7A7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B025" w14:textId="77777777" w:rsidR="000F302E" w:rsidRPr="00AB7A77" w:rsidRDefault="000F302E" w:rsidP="00AB7A7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34FD" w14:textId="77777777" w:rsidR="000F302E" w:rsidRPr="00AB7A77" w:rsidRDefault="000F302E" w:rsidP="00AB7A7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9491" w14:textId="77777777" w:rsidR="000F302E" w:rsidRPr="00AB7A77" w:rsidRDefault="000F302E" w:rsidP="00AB7A7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6388" w14:textId="77777777" w:rsidR="000F302E" w:rsidRPr="00AB7A77" w:rsidRDefault="000F302E" w:rsidP="00AB7A7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F302E" w:rsidRPr="00AB7A77" w14:paraId="7B3B49AC" w14:textId="77777777" w:rsidTr="000F302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23FC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59B6" w14:textId="77777777" w:rsidR="000F302E" w:rsidRPr="00AB7A77" w:rsidRDefault="000F302E" w:rsidP="00AB7A7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AB7A77">
              <w:rPr>
                <w:rFonts w:ascii="Cambria" w:hAnsi="Cambria" w:cs="Calibri"/>
                <w:color w:val="000000"/>
                <w:sz w:val="20"/>
              </w:rPr>
              <w:t>PEN DRIVE COM NO MÍNIMO 8G DE MEMÓRIA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4275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B7A77">
              <w:rPr>
                <w:rFonts w:ascii="Cambria" w:hAnsi="Cambria" w:cs="Calibri"/>
                <w:color w:val="000000"/>
                <w:sz w:val="20"/>
              </w:rPr>
              <w:t>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43D7" w14:textId="1C6FB3DC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77EF" w14:textId="19E16560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C3CB" w14:textId="77777777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36E2" w14:textId="10C3D695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E6AC5" w14:textId="77777777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2EC45" w14:textId="133296C7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9.000,00</w:t>
            </w:r>
          </w:p>
        </w:tc>
      </w:tr>
      <w:tr w:rsidR="000F302E" w:rsidRPr="00AB7A77" w14:paraId="705AE2AA" w14:textId="77777777" w:rsidTr="000F302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5009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292F" w14:textId="77777777" w:rsidR="000F302E" w:rsidRPr="00AB7A77" w:rsidRDefault="000F302E" w:rsidP="00AB7A7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AB7A77">
              <w:rPr>
                <w:rFonts w:ascii="Cambria" w:hAnsi="Cambria" w:cs="Calibri"/>
                <w:color w:val="000000"/>
                <w:sz w:val="20"/>
              </w:rPr>
              <w:t>PEN DRIVE COM NO MÍNIMO 16G DE MEMÓRIA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C797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B7A77">
              <w:rPr>
                <w:rFonts w:ascii="Cambria" w:hAnsi="Cambria" w:cs="Calibri"/>
                <w:color w:val="000000"/>
                <w:sz w:val="20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CBB0" w14:textId="1DD9395D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24,90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04FD" w14:textId="3EE64503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1.494,00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4709" w14:textId="77777777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F80A" w14:textId="4452A46E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1.494,00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7451" w14:textId="77777777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3BB7" w14:textId="5351302E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7.470,00</w:t>
            </w:r>
          </w:p>
        </w:tc>
      </w:tr>
      <w:tr w:rsidR="000F302E" w:rsidRPr="00AB7A77" w14:paraId="33C1C368" w14:textId="77777777" w:rsidTr="000F302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9981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CC8C" w14:textId="77777777" w:rsidR="000F302E" w:rsidRPr="00AB7A77" w:rsidRDefault="000F302E" w:rsidP="00AB7A7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AB7A77">
              <w:rPr>
                <w:rFonts w:ascii="Cambria" w:hAnsi="Cambria" w:cs="Calibri"/>
                <w:color w:val="000000"/>
                <w:sz w:val="20"/>
              </w:rPr>
              <w:t>PEN DRIVE COM NO MÍNIMO 32G DE MEMÓRIA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D2CE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B7A77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E84C" w14:textId="09D072FC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A60A" w14:textId="22FCDC8A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FC631" w14:textId="77777777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299C" w14:textId="3A2E36D7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F70C" w14:textId="77777777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7C1A" w14:textId="3DA4D1F8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7.500,00</w:t>
            </w:r>
          </w:p>
        </w:tc>
      </w:tr>
      <w:tr w:rsidR="000F302E" w:rsidRPr="00AB7A77" w14:paraId="53BF1903" w14:textId="77777777" w:rsidTr="000F302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62C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D435" w14:textId="77777777" w:rsidR="000F302E" w:rsidRPr="00AB7A77" w:rsidRDefault="000F302E" w:rsidP="00AB7A7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AB7A77">
              <w:rPr>
                <w:rFonts w:ascii="Cambria" w:hAnsi="Cambria" w:cs="Calibri"/>
                <w:color w:val="000000"/>
                <w:sz w:val="20"/>
              </w:rPr>
              <w:t>PLACA MÃE SOCKET LGA 1156 DDR3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E760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B7A77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F37E" w14:textId="6E997A70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E34A" w14:textId="0C4EEE10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88C4" w14:textId="77777777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9CD9" w14:textId="2D7A8CC2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19.950,00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FBE9" w14:textId="77777777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F3A2" w14:textId="50C52D14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99.750,00</w:t>
            </w:r>
          </w:p>
        </w:tc>
      </w:tr>
      <w:tr w:rsidR="000F302E" w:rsidRPr="00AB7A77" w14:paraId="61C07E85" w14:textId="77777777" w:rsidTr="000F302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7D6D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A9AB" w14:textId="77777777" w:rsidR="000F302E" w:rsidRPr="00AB7A77" w:rsidRDefault="000F302E" w:rsidP="00AB7A77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AB7A77">
              <w:rPr>
                <w:rFonts w:ascii="Cambria" w:hAnsi="Cambria" w:cs="Calibri"/>
                <w:color w:val="000000"/>
                <w:sz w:val="20"/>
              </w:rPr>
              <w:t>CARTÃO MICRO SD ULTRA CLASSE 10, 32GB COM ADAPTADOR.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F49E" w14:textId="77777777" w:rsidR="000F302E" w:rsidRPr="00AB7A77" w:rsidRDefault="000F302E" w:rsidP="00AB7A7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B7A77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0FA9" w14:textId="592931F4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C46C" w14:textId="4F49EDB4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5128" w14:textId="77777777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30EB" w14:textId="0A480095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627D" w14:textId="77777777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3B50" w14:textId="65BFE7D9" w:rsidR="000F302E" w:rsidRPr="00AB7A77" w:rsidRDefault="000F302E" w:rsidP="000F302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B7A77">
              <w:rPr>
                <w:rFonts w:ascii="Cambria" w:hAnsi="Cambria" w:cs="Calibri"/>
                <w:color w:val="000000"/>
                <w:sz w:val="16"/>
                <w:szCs w:val="16"/>
              </w:rPr>
              <w:t>3.250,00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lastRenderedPageBreak/>
        <w:t xml:space="preserve">I </w:t>
      </w:r>
      <w:r w:rsidRPr="00500FE5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0B61FA95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733EF9CF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41E56CC5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500FE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r w:rsidRPr="00500FE5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r w:rsidRPr="00500FE5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r w:rsidRPr="00500FE5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77FF795A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47A97">
        <w:rPr>
          <w:rFonts w:ascii="Cambria" w:hAnsi="Cambria"/>
          <w:color w:val="000000"/>
          <w:szCs w:val="24"/>
        </w:rPr>
        <w:t>015/2021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lastRenderedPageBreak/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7C160266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14.1. Integram esta Ata, o edital do Pregão nº </w:t>
      </w:r>
      <w:r w:rsidR="00D47A97">
        <w:rPr>
          <w:rFonts w:ascii="Cambria" w:hAnsi="Cambria" w:cs="Arial"/>
          <w:color w:val="000000"/>
        </w:rPr>
        <w:t>015/2021</w:t>
      </w:r>
      <w:r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500FE5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2995D6A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Papagaios, </w:t>
      </w:r>
      <w:r w:rsidR="00732C73">
        <w:rPr>
          <w:rFonts w:ascii="Cambria" w:hAnsi="Cambria"/>
          <w:color w:val="000000"/>
          <w:szCs w:val="24"/>
        </w:rPr>
        <w:t>24 de março de 2021.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09CDB0E" w14:textId="77777777" w:rsidR="00732C73" w:rsidRPr="00732C73" w:rsidRDefault="00732C73" w:rsidP="00732C7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732C73">
        <w:rPr>
          <w:rFonts w:ascii="Cambria" w:hAnsi="Cambria" w:cs="Arial"/>
          <w:b/>
          <w:bCs/>
          <w:i/>
          <w:iCs/>
          <w:color w:val="000000"/>
        </w:rPr>
        <w:t>Mário Reis Filgueiras</w:t>
      </w:r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199CEDD6" w:rsidR="00961925" w:rsidRPr="00732C73" w:rsidRDefault="0064165E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Eurotech Tecnologia Ltda</w:t>
      </w:r>
    </w:p>
    <w:p w14:paraId="26C2CACA" w14:textId="67DE7005" w:rsidR="00961925" w:rsidRPr="00500FE5" w:rsidRDefault="00732C73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64165E">
        <w:rPr>
          <w:rFonts w:ascii="Cambria" w:hAnsi="Cambria" w:cs="Arial"/>
          <w:color w:val="000000"/>
        </w:rPr>
        <w:t>39.496.569/0002-06</w:t>
      </w:r>
    </w:p>
    <w:p w14:paraId="26C2CACB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B26" w14:textId="77777777" w:rsidR="003C72FB" w:rsidRPr="00500FE5" w:rsidRDefault="003C72FB" w:rsidP="00961925">
      <w:pPr>
        <w:rPr>
          <w:rFonts w:ascii="Cambria" w:hAnsi="Cambria"/>
          <w:szCs w:val="24"/>
        </w:rPr>
      </w:pPr>
    </w:p>
    <w:sectPr w:rsidR="003C72FB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50184A" w:rsidRDefault="0050184A">
      <w:r>
        <w:separator/>
      </w:r>
    </w:p>
  </w:endnote>
  <w:endnote w:type="continuationSeparator" w:id="0">
    <w:p w14:paraId="26C2CB2A" w14:textId="77777777" w:rsidR="0050184A" w:rsidRDefault="0050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50184A" w:rsidRDefault="0050184A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50184A" w:rsidRDefault="0050184A">
      <w:r>
        <w:separator/>
      </w:r>
    </w:p>
  </w:footnote>
  <w:footnote w:type="continuationSeparator" w:id="0">
    <w:p w14:paraId="26C2CB28" w14:textId="77777777" w:rsidR="0050184A" w:rsidRDefault="0050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0184A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0184A" w:rsidRDefault="0050184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0184A" w:rsidRDefault="0050184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0184A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0184A" w:rsidRDefault="0050184A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0184A" w:rsidRDefault="0050184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50184A" w:rsidRDefault="005018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4035"/>
    <w:rsid w:val="00050F88"/>
    <w:rsid w:val="0005239B"/>
    <w:rsid w:val="00052E15"/>
    <w:rsid w:val="0005728F"/>
    <w:rsid w:val="0006281E"/>
    <w:rsid w:val="00071E54"/>
    <w:rsid w:val="0007547D"/>
    <w:rsid w:val="000770C1"/>
    <w:rsid w:val="00083DD1"/>
    <w:rsid w:val="0008701C"/>
    <w:rsid w:val="0009218A"/>
    <w:rsid w:val="00094E69"/>
    <w:rsid w:val="00095633"/>
    <w:rsid w:val="000C4BB7"/>
    <w:rsid w:val="000D37BC"/>
    <w:rsid w:val="000E2AF9"/>
    <w:rsid w:val="000E427B"/>
    <w:rsid w:val="000E479B"/>
    <w:rsid w:val="000F302E"/>
    <w:rsid w:val="000F3542"/>
    <w:rsid w:val="0010144B"/>
    <w:rsid w:val="00103C22"/>
    <w:rsid w:val="00116EEC"/>
    <w:rsid w:val="001535FA"/>
    <w:rsid w:val="00173E14"/>
    <w:rsid w:val="00185868"/>
    <w:rsid w:val="0019351B"/>
    <w:rsid w:val="001A15A9"/>
    <w:rsid w:val="001A5F93"/>
    <w:rsid w:val="001B571F"/>
    <w:rsid w:val="001B5D1E"/>
    <w:rsid w:val="001C5B10"/>
    <w:rsid w:val="001D46C5"/>
    <w:rsid w:val="001E0899"/>
    <w:rsid w:val="00200713"/>
    <w:rsid w:val="00210FD8"/>
    <w:rsid w:val="00223E84"/>
    <w:rsid w:val="0023664E"/>
    <w:rsid w:val="00236DCE"/>
    <w:rsid w:val="00247BEF"/>
    <w:rsid w:val="0027092D"/>
    <w:rsid w:val="00273022"/>
    <w:rsid w:val="002770C2"/>
    <w:rsid w:val="00290BD1"/>
    <w:rsid w:val="002A01B8"/>
    <w:rsid w:val="002B7728"/>
    <w:rsid w:val="002C36F6"/>
    <w:rsid w:val="002C401D"/>
    <w:rsid w:val="002C5D24"/>
    <w:rsid w:val="002D3DAC"/>
    <w:rsid w:val="002E4F4B"/>
    <w:rsid w:val="00301908"/>
    <w:rsid w:val="00305E4E"/>
    <w:rsid w:val="003102B1"/>
    <w:rsid w:val="003209D5"/>
    <w:rsid w:val="003243CA"/>
    <w:rsid w:val="003405CA"/>
    <w:rsid w:val="003457EA"/>
    <w:rsid w:val="00346EE3"/>
    <w:rsid w:val="00356246"/>
    <w:rsid w:val="00357D85"/>
    <w:rsid w:val="0037210D"/>
    <w:rsid w:val="0039711B"/>
    <w:rsid w:val="003A101E"/>
    <w:rsid w:val="003B0F42"/>
    <w:rsid w:val="003B348D"/>
    <w:rsid w:val="003C1580"/>
    <w:rsid w:val="003C5BCC"/>
    <w:rsid w:val="003C6857"/>
    <w:rsid w:val="003C72FB"/>
    <w:rsid w:val="003D1005"/>
    <w:rsid w:val="003D68E3"/>
    <w:rsid w:val="003D7CAF"/>
    <w:rsid w:val="003F46E8"/>
    <w:rsid w:val="003F55D1"/>
    <w:rsid w:val="003F5DF8"/>
    <w:rsid w:val="003F604A"/>
    <w:rsid w:val="003F6A9B"/>
    <w:rsid w:val="004005C0"/>
    <w:rsid w:val="004114C2"/>
    <w:rsid w:val="00420BEB"/>
    <w:rsid w:val="00443E0F"/>
    <w:rsid w:val="00451DFE"/>
    <w:rsid w:val="004526D9"/>
    <w:rsid w:val="004539B5"/>
    <w:rsid w:val="0045544C"/>
    <w:rsid w:val="00460ED7"/>
    <w:rsid w:val="00464B83"/>
    <w:rsid w:val="00467EE8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0FE5"/>
    <w:rsid w:val="005012C1"/>
    <w:rsid w:val="005015B1"/>
    <w:rsid w:val="0050184A"/>
    <w:rsid w:val="005101A8"/>
    <w:rsid w:val="005209D0"/>
    <w:rsid w:val="00535846"/>
    <w:rsid w:val="00540BB5"/>
    <w:rsid w:val="00561D33"/>
    <w:rsid w:val="00573148"/>
    <w:rsid w:val="005749D4"/>
    <w:rsid w:val="00590C12"/>
    <w:rsid w:val="005937A6"/>
    <w:rsid w:val="00593DAD"/>
    <w:rsid w:val="005A0CC7"/>
    <w:rsid w:val="005A24E8"/>
    <w:rsid w:val="005A3440"/>
    <w:rsid w:val="005A6AD1"/>
    <w:rsid w:val="005D2329"/>
    <w:rsid w:val="005E4232"/>
    <w:rsid w:val="005F471B"/>
    <w:rsid w:val="005F7E83"/>
    <w:rsid w:val="0060238C"/>
    <w:rsid w:val="00614622"/>
    <w:rsid w:val="006212C8"/>
    <w:rsid w:val="00621300"/>
    <w:rsid w:val="00621A8C"/>
    <w:rsid w:val="0064165E"/>
    <w:rsid w:val="00647358"/>
    <w:rsid w:val="00655547"/>
    <w:rsid w:val="00656F20"/>
    <w:rsid w:val="00661C67"/>
    <w:rsid w:val="006630AF"/>
    <w:rsid w:val="0066409A"/>
    <w:rsid w:val="006709C5"/>
    <w:rsid w:val="00681B7E"/>
    <w:rsid w:val="00694DC5"/>
    <w:rsid w:val="00696C7A"/>
    <w:rsid w:val="006976A3"/>
    <w:rsid w:val="006A06B2"/>
    <w:rsid w:val="006B2CDF"/>
    <w:rsid w:val="006B6FB2"/>
    <w:rsid w:val="006C3979"/>
    <w:rsid w:val="006C4315"/>
    <w:rsid w:val="006D15DD"/>
    <w:rsid w:val="006D7103"/>
    <w:rsid w:val="006E6F38"/>
    <w:rsid w:val="006E7153"/>
    <w:rsid w:val="006F2F8D"/>
    <w:rsid w:val="006F7B8E"/>
    <w:rsid w:val="007301AD"/>
    <w:rsid w:val="00732C73"/>
    <w:rsid w:val="00746626"/>
    <w:rsid w:val="0075147A"/>
    <w:rsid w:val="00754211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85B0B"/>
    <w:rsid w:val="00790E98"/>
    <w:rsid w:val="00796EC9"/>
    <w:rsid w:val="007B5DF6"/>
    <w:rsid w:val="007C1F72"/>
    <w:rsid w:val="007C2127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4F2C"/>
    <w:rsid w:val="008477ED"/>
    <w:rsid w:val="008505E3"/>
    <w:rsid w:val="00852BEA"/>
    <w:rsid w:val="00853118"/>
    <w:rsid w:val="008537C3"/>
    <w:rsid w:val="00854DF8"/>
    <w:rsid w:val="008655EC"/>
    <w:rsid w:val="00865AE6"/>
    <w:rsid w:val="008763DC"/>
    <w:rsid w:val="00891BB4"/>
    <w:rsid w:val="008A4BCA"/>
    <w:rsid w:val="008A7C06"/>
    <w:rsid w:val="008B1FC1"/>
    <w:rsid w:val="008D6E6C"/>
    <w:rsid w:val="008D6F90"/>
    <w:rsid w:val="008E594C"/>
    <w:rsid w:val="008F646B"/>
    <w:rsid w:val="00900A87"/>
    <w:rsid w:val="00934867"/>
    <w:rsid w:val="00937889"/>
    <w:rsid w:val="0095198A"/>
    <w:rsid w:val="009615FB"/>
    <w:rsid w:val="00961925"/>
    <w:rsid w:val="009634F9"/>
    <w:rsid w:val="00977B31"/>
    <w:rsid w:val="00980456"/>
    <w:rsid w:val="00994884"/>
    <w:rsid w:val="009B1C3D"/>
    <w:rsid w:val="009C09EF"/>
    <w:rsid w:val="009D484C"/>
    <w:rsid w:val="009E75B2"/>
    <w:rsid w:val="009F1180"/>
    <w:rsid w:val="009F1F60"/>
    <w:rsid w:val="00A00900"/>
    <w:rsid w:val="00A15133"/>
    <w:rsid w:val="00A22626"/>
    <w:rsid w:val="00A23322"/>
    <w:rsid w:val="00A25F70"/>
    <w:rsid w:val="00A309C3"/>
    <w:rsid w:val="00A31AC8"/>
    <w:rsid w:val="00A33EC6"/>
    <w:rsid w:val="00A40C56"/>
    <w:rsid w:val="00A61E0C"/>
    <w:rsid w:val="00A644AA"/>
    <w:rsid w:val="00A64F5E"/>
    <w:rsid w:val="00A71E72"/>
    <w:rsid w:val="00A91212"/>
    <w:rsid w:val="00AB7A77"/>
    <w:rsid w:val="00AB7BB6"/>
    <w:rsid w:val="00AC0E53"/>
    <w:rsid w:val="00AC4838"/>
    <w:rsid w:val="00AC48B4"/>
    <w:rsid w:val="00AC65DE"/>
    <w:rsid w:val="00AD0F4F"/>
    <w:rsid w:val="00AD2662"/>
    <w:rsid w:val="00AD335C"/>
    <w:rsid w:val="00AD51E8"/>
    <w:rsid w:val="00AD5666"/>
    <w:rsid w:val="00AD626E"/>
    <w:rsid w:val="00AF3D6E"/>
    <w:rsid w:val="00B00BE4"/>
    <w:rsid w:val="00B20939"/>
    <w:rsid w:val="00B27EB9"/>
    <w:rsid w:val="00B328B9"/>
    <w:rsid w:val="00B32E89"/>
    <w:rsid w:val="00B414FC"/>
    <w:rsid w:val="00B4414D"/>
    <w:rsid w:val="00B61D3F"/>
    <w:rsid w:val="00B62020"/>
    <w:rsid w:val="00B7765A"/>
    <w:rsid w:val="00B80EBE"/>
    <w:rsid w:val="00B907F8"/>
    <w:rsid w:val="00B92C88"/>
    <w:rsid w:val="00BA005A"/>
    <w:rsid w:val="00BA129C"/>
    <w:rsid w:val="00BA3FC8"/>
    <w:rsid w:val="00BA623F"/>
    <w:rsid w:val="00BB021B"/>
    <w:rsid w:val="00BB67E2"/>
    <w:rsid w:val="00BC0A85"/>
    <w:rsid w:val="00BC5259"/>
    <w:rsid w:val="00BD06EE"/>
    <w:rsid w:val="00BF197E"/>
    <w:rsid w:val="00BF6C5C"/>
    <w:rsid w:val="00C0003F"/>
    <w:rsid w:val="00C24D66"/>
    <w:rsid w:val="00C31066"/>
    <w:rsid w:val="00C33D70"/>
    <w:rsid w:val="00C37DC7"/>
    <w:rsid w:val="00C513D4"/>
    <w:rsid w:val="00C80443"/>
    <w:rsid w:val="00C91DDE"/>
    <w:rsid w:val="00CC0EA9"/>
    <w:rsid w:val="00CD19D5"/>
    <w:rsid w:val="00CE561B"/>
    <w:rsid w:val="00CE7F25"/>
    <w:rsid w:val="00CF5B1A"/>
    <w:rsid w:val="00D01E09"/>
    <w:rsid w:val="00D039D7"/>
    <w:rsid w:val="00D17C0D"/>
    <w:rsid w:val="00D26C2F"/>
    <w:rsid w:val="00D31973"/>
    <w:rsid w:val="00D358F0"/>
    <w:rsid w:val="00D47A97"/>
    <w:rsid w:val="00D52224"/>
    <w:rsid w:val="00D55E83"/>
    <w:rsid w:val="00D74DE9"/>
    <w:rsid w:val="00D83F14"/>
    <w:rsid w:val="00D91CBE"/>
    <w:rsid w:val="00D936F8"/>
    <w:rsid w:val="00D940FA"/>
    <w:rsid w:val="00DB6B1A"/>
    <w:rsid w:val="00DC18A7"/>
    <w:rsid w:val="00DD0BE7"/>
    <w:rsid w:val="00DD166E"/>
    <w:rsid w:val="00DD7D8B"/>
    <w:rsid w:val="00DE2653"/>
    <w:rsid w:val="00DE3EED"/>
    <w:rsid w:val="00DE51C1"/>
    <w:rsid w:val="00DE67DD"/>
    <w:rsid w:val="00DF1244"/>
    <w:rsid w:val="00DF46D5"/>
    <w:rsid w:val="00E32C72"/>
    <w:rsid w:val="00E548A9"/>
    <w:rsid w:val="00E61995"/>
    <w:rsid w:val="00E83D4F"/>
    <w:rsid w:val="00E913E0"/>
    <w:rsid w:val="00EB1EC2"/>
    <w:rsid w:val="00EB2761"/>
    <w:rsid w:val="00EB3B2C"/>
    <w:rsid w:val="00EC1FDF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5124C"/>
    <w:rsid w:val="00F512BE"/>
    <w:rsid w:val="00F621A7"/>
    <w:rsid w:val="00F70D1A"/>
    <w:rsid w:val="00F71E73"/>
    <w:rsid w:val="00F841C0"/>
    <w:rsid w:val="00F858CD"/>
    <w:rsid w:val="00F95429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1969</Words>
  <Characters>10633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7</cp:revision>
  <cp:lastPrinted>2021-03-24T16:11:00Z</cp:lastPrinted>
  <dcterms:created xsi:type="dcterms:W3CDTF">2021-03-24T16:13:00Z</dcterms:created>
  <dcterms:modified xsi:type="dcterms:W3CDTF">2021-03-24T16:16:00Z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