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C0903CD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47A97">
        <w:rPr>
          <w:rFonts w:ascii="Cambria" w:hAnsi="Cambria"/>
          <w:b/>
          <w:color w:val="000000"/>
          <w:szCs w:val="24"/>
        </w:rPr>
        <w:t>026/2021</w:t>
      </w:r>
    </w:p>
    <w:p w14:paraId="26C2C9FC" w14:textId="78C68A1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47A97">
        <w:rPr>
          <w:rFonts w:ascii="Cambria" w:hAnsi="Cambria"/>
          <w:b/>
          <w:color w:val="000000"/>
          <w:szCs w:val="24"/>
        </w:rPr>
        <w:t>015/2021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2D0D3C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20939">
        <w:rPr>
          <w:rFonts w:ascii="Cambria" w:hAnsi="Cambria"/>
          <w:color w:val="000000"/>
          <w:szCs w:val="24"/>
        </w:rPr>
        <w:t>015</w:t>
      </w:r>
      <w:r w:rsidR="00D47A97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E1F8B7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EECC71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47A97">
        <w:rPr>
          <w:rFonts w:ascii="Cambria" w:hAnsi="Cambria"/>
          <w:color w:val="000000"/>
          <w:szCs w:val="24"/>
        </w:rPr>
        <w:t>026/2021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636A673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D039D7">
        <w:rPr>
          <w:rFonts w:ascii="Cambria" w:hAnsi="Cambria" w:cs="Arial"/>
          <w:color w:val="000000"/>
        </w:rPr>
        <w:t xml:space="preserve"> 24 (vinte e quatro)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D039D7">
        <w:rPr>
          <w:rFonts w:ascii="Cambria" w:hAnsi="Cambria" w:cs="Arial"/>
          <w:color w:val="000000"/>
        </w:rPr>
        <w:t xml:space="preserve">março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039D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661C67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47A97">
        <w:rPr>
          <w:rFonts w:ascii="Cambria" w:hAnsi="Cambria" w:cs="Arial"/>
          <w:color w:val="000000"/>
        </w:rPr>
        <w:t>026/2021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32C72">
        <w:rPr>
          <w:rFonts w:ascii="Cambria" w:hAnsi="Cambria" w:cs="Arial"/>
          <w:b/>
        </w:rPr>
        <w:t>TAGET TECNOLOGIA E INFORMÁTICA EIRELI ME</w:t>
      </w:r>
      <w:r w:rsidR="005A24E8" w:rsidRPr="00145D4C">
        <w:rPr>
          <w:rFonts w:ascii="Cambria" w:hAnsi="Cambria" w:cs="Arial"/>
        </w:rPr>
        <w:t xml:space="preserve">, localizado na </w:t>
      </w:r>
      <w:r w:rsidR="00E32C72">
        <w:rPr>
          <w:rFonts w:ascii="Cambria" w:hAnsi="Cambria" w:cs="Arial"/>
        </w:rPr>
        <w:t>Rua Pitt, nº. 603, bairro União, Belo Horizonte/MG, CEP 31.170-610</w:t>
      </w:r>
      <w:r w:rsidR="005A24E8" w:rsidRPr="00145D4C">
        <w:rPr>
          <w:rFonts w:ascii="Cambria" w:hAnsi="Cambria" w:cs="Arial"/>
        </w:rPr>
        <w:t xml:space="preserve">, cujo CNPJ é </w:t>
      </w:r>
      <w:r w:rsidR="00E32C72">
        <w:rPr>
          <w:rFonts w:ascii="Cambria" w:hAnsi="Cambria" w:cs="Arial"/>
        </w:rPr>
        <w:t>22.603.637/0001-05</w:t>
      </w:r>
      <w:r w:rsidR="00467EE8">
        <w:rPr>
          <w:rFonts w:ascii="Cambria" w:hAnsi="Cambria" w:cs="Arial"/>
        </w:rPr>
        <w:t>,</w:t>
      </w:r>
      <w:r w:rsidR="005A24E8" w:rsidRPr="00145D4C">
        <w:rPr>
          <w:rFonts w:ascii="Cambria" w:hAnsi="Cambria" w:cs="Arial"/>
        </w:rPr>
        <w:t xml:space="preserve"> neste ato representado por </w:t>
      </w:r>
      <w:r w:rsidR="00E32C72">
        <w:rPr>
          <w:rFonts w:ascii="Cambria" w:hAnsi="Cambria" w:cs="Arial"/>
        </w:rPr>
        <w:t>Felipe Costa Damasceno</w:t>
      </w:r>
      <w:r w:rsidR="005A24E8" w:rsidRPr="00145D4C">
        <w:rPr>
          <w:rFonts w:ascii="Cambria" w:hAnsi="Cambria" w:cs="Arial"/>
        </w:rPr>
        <w:t xml:space="preserve">, inscrito no CPF/MF sob o nº. </w:t>
      </w:r>
      <w:r w:rsidR="003F5DF8">
        <w:rPr>
          <w:rFonts w:ascii="Cambria" w:hAnsi="Cambria" w:cs="Arial"/>
        </w:rPr>
        <w:t>086.680.066-22</w:t>
      </w:r>
      <w:r w:rsidR="005A24E8" w:rsidRPr="00145D4C">
        <w:rPr>
          <w:rFonts w:ascii="Cambria" w:hAnsi="Cambria" w:cs="Arial"/>
        </w:rPr>
        <w:t>, conforme quadro abaixo</w:t>
      </w:r>
      <w:r w:rsidRPr="00500FE5">
        <w:rPr>
          <w:rFonts w:ascii="Cambria" w:hAnsi="Cambria" w:cs="Arial"/>
          <w:color w:val="000000"/>
        </w:rPr>
        <w:t>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000"/>
        <w:gridCol w:w="872"/>
        <w:gridCol w:w="946"/>
        <w:gridCol w:w="1093"/>
        <w:gridCol w:w="965"/>
        <w:gridCol w:w="1074"/>
        <w:gridCol w:w="965"/>
        <w:gridCol w:w="1081"/>
      </w:tblGrid>
      <w:tr w:rsidR="001535FA" w:rsidRPr="0019351B" w14:paraId="26D5F4F8" w14:textId="77777777" w:rsidTr="001535FA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1804D419" w14:textId="77777777" w:rsidR="001535FA" w:rsidRPr="0019351B" w:rsidRDefault="001535FA" w:rsidP="0019351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0C497CDB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96" w:type="dxa"/>
            <w:gridSpan w:val="7"/>
            <w:shd w:val="clear" w:color="auto" w:fill="auto"/>
            <w:vAlign w:val="center"/>
            <w:hideMark/>
          </w:tcPr>
          <w:p w14:paraId="7A4792C1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535FA" w:rsidRPr="0019351B" w14:paraId="73DFA648" w14:textId="77777777" w:rsidTr="001535FA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7923957F" w14:textId="77777777" w:rsidR="001535FA" w:rsidRPr="0019351B" w:rsidRDefault="001535FA" w:rsidP="0019351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52B2D4F" w14:textId="77777777" w:rsidR="001535FA" w:rsidRPr="0019351B" w:rsidRDefault="001535FA" w:rsidP="0019351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gridSpan w:val="3"/>
            <w:shd w:val="clear" w:color="000000" w:fill="BFBFBF"/>
            <w:vAlign w:val="center"/>
            <w:hideMark/>
          </w:tcPr>
          <w:p w14:paraId="4476196C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9" w:type="dxa"/>
            <w:gridSpan w:val="2"/>
            <w:shd w:val="clear" w:color="000000" w:fill="BFBFBF"/>
            <w:vAlign w:val="center"/>
            <w:hideMark/>
          </w:tcPr>
          <w:p w14:paraId="01BA2964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6" w:type="dxa"/>
            <w:gridSpan w:val="2"/>
            <w:shd w:val="clear" w:color="000000" w:fill="BFBFBF"/>
            <w:vAlign w:val="center"/>
            <w:hideMark/>
          </w:tcPr>
          <w:p w14:paraId="5DD29D0B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535FA" w:rsidRPr="0019351B" w14:paraId="209591C1" w14:textId="77777777" w:rsidTr="001535FA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65FB0F97" w14:textId="77777777" w:rsidR="001535FA" w:rsidRPr="0019351B" w:rsidRDefault="001535FA" w:rsidP="0019351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B92025F" w14:textId="77777777" w:rsidR="001535FA" w:rsidRPr="0019351B" w:rsidRDefault="001535FA" w:rsidP="0019351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14:paraId="5B71F3A4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3D9CC19B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3" w:type="dxa"/>
            <w:vMerge w:val="restart"/>
            <w:shd w:val="clear" w:color="000000" w:fill="D9D9D9"/>
            <w:vAlign w:val="center"/>
            <w:hideMark/>
          </w:tcPr>
          <w:p w14:paraId="41BC27C8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5" w:type="dxa"/>
            <w:vMerge w:val="restart"/>
            <w:shd w:val="clear" w:color="000000" w:fill="D9D9D9"/>
            <w:vAlign w:val="center"/>
            <w:hideMark/>
          </w:tcPr>
          <w:p w14:paraId="6A4F00A4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74" w:type="dxa"/>
            <w:vMerge w:val="restart"/>
            <w:shd w:val="clear" w:color="000000" w:fill="D9D9D9"/>
            <w:vAlign w:val="center"/>
            <w:hideMark/>
          </w:tcPr>
          <w:p w14:paraId="73D87D60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5" w:type="dxa"/>
            <w:vMerge w:val="restart"/>
            <w:shd w:val="clear" w:color="000000" w:fill="D9D9D9"/>
            <w:vAlign w:val="center"/>
            <w:hideMark/>
          </w:tcPr>
          <w:p w14:paraId="534EB7FF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0DF58FAD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535FA" w:rsidRPr="0019351B" w14:paraId="4AEEE5C7" w14:textId="77777777" w:rsidTr="001535FA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25054B8B" w14:textId="77777777" w:rsidR="001535FA" w:rsidRPr="0019351B" w:rsidRDefault="001535FA" w:rsidP="0019351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572FD056" w14:textId="77777777" w:rsidR="001535FA" w:rsidRPr="0019351B" w:rsidRDefault="001535FA" w:rsidP="0019351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60585FF6" w14:textId="77777777" w:rsidR="001535FA" w:rsidRPr="0019351B" w:rsidRDefault="001535FA" w:rsidP="0019351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9664FB6" w14:textId="77777777" w:rsidR="001535FA" w:rsidRPr="0019351B" w:rsidRDefault="001535FA" w:rsidP="0019351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14:paraId="250CCFD0" w14:textId="77777777" w:rsidR="001535FA" w:rsidRPr="0019351B" w:rsidRDefault="001535FA" w:rsidP="0019351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14:paraId="778D181B" w14:textId="77777777" w:rsidR="001535FA" w:rsidRPr="0019351B" w:rsidRDefault="001535FA" w:rsidP="0019351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7AE2B0D3" w14:textId="77777777" w:rsidR="001535FA" w:rsidRPr="0019351B" w:rsidRDefault="001535FA" w:rsidP="0019351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14:paraId="65A699F1" w14:textId="77777777" w:rsidR="001535FA" w:rsidRPr="0019351B" w:rsidRDefault="001535FA" w:rsidP="0019351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436CA62A" w14:textId="77777777" w:rsidR="001535FA" w:rsidRPr="0019351B" w:rsidRDefault="001535FA" w:rsidP="0019351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535FA" w:rsidRPr="0019351B" w14:paraId="57603054" w14:textId="77777777" w:rsidTr="001535FA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9F1DF4E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F108F45" w14:textId="77777777" w:rsidR="001535FA" w:rsidRPr="0019351B" w:rsidRDefault="001535FA" w:rsidP="0019351B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19351B">
              <w:rPr>
                <w:rFonts w:ascii="Cambria" w:hAnsi="Cambria" w:cs="Calibri"/>
                <w:color w:val="000000"/>
                <w:sz w:val="20"/>
              </w:rPr>
              <w:t>FONTE ATX; BIVOLT MANUAL COM CHAVE SELETORA; PINAGEM: 1 ALIMENTAÇÃO 20/24 PINOS; 1 AUXILIAR ATX; 1 ALIMENTAÇÃO DRIVE 1.44; 2 SERIAL ATA OU MAIS; 2 IDE; 1 CONECTOR PCI EXPRESS COM 4 PINOS; POTÊNCIA REAL 250W, NO MÍNIMO; CABO DE ENERGIA INCLUSO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9554567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19351B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7543324" w14:textId="7A299AB3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743AEB27" w14:textId="6735D175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135C39C5" w14:textId="77777777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5421051F" w14:textId="2E263326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11CE45D7" w14:textId="77777777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159F8D6" w14:textId="295DACD6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1535FA" w:rsidRPr="0019351B" w14:paraId="2BE65E3D" w14:textId="77777777" w:rsidTr="001535F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02AE860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292166E5" w14:textId="77777777" w:rsidR="001535FA" w:rsidRPr="0019351B" w:rsidRDefault="001535FA" w:rsidP="0019351B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19351B">
              <w:rPr>
                <w:rFonts w:ascii="Cambria" w:hAnsi="Cambria" w:cs="Calibri"/>
                <w:color w:val="000000"/>
                <w:sz w:val="20"/>
              </w:rPr>
              <w:t>GABINETE ATX PRETO 2 BAIAS C/ 2 USB FRONTAL, AUDIO E CONEXÕES PARA PLACA MÃE - SEM FONTE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17525A1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19351B">
              <w:rPr>
                <w:rFonts w:ascii="Cambria" w:hAnsi="Cambria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313B14" w14:textId="1B0CBA3E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29B41A7A" w14:textId="22D3CAB6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2.480,00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7D687FBC" w14:textId="77777777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2CF93FCE" w14:textId="53F631C6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2.480,00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71117E4D" w14:textId="77777777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7274037" w14:textId="0A63583F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12.400,00</w:t>
            </w:r>
          </w:p>
        </w:tc>
      </w:tr>
      <w:tr w:rsidR="001535FA" w:rsidRPr="0019351B" w14:paraId="3813FB3C" w14:textId="77777777" w:rsidTr="001535F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FBA0D12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F944D3E" w14:textId="77777777" w:rsidR="001535FA" w:rsidRPr="0019351B" w:rsidRDefault="001535FA" w:rsidP="0019351B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19351B">
              <w:rPr>
                <w:rFonts w:ascii="Cambria" w:hAnsi="Cambria" w:cs="Calibri"/>
                <w:color w:val="000000"/>
                <w:sz w:val="20"/>
              </w:rPr>
              <w:t>TECLADO BÁSICO PADRÃO ABNT PT/BR USB 110 TECLAS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57643E54" w14:textId="77777777" w:rsidR="001535FA" w:rsidRPr="0019351B" w:rsidRDefault="001535FA" w:rsidP="0019351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19351B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BB8118E" w14:textId="631711B9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1F8643CA" w14:textId="05581ABB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7CE34FA1" w14:textId="77777777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3772DCFC" w14:textId="25CAE331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14:paraId="4C946F03" w14:textId="77777777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5739A28" w14:textId="412EE993" w:rsidR="001535FA" w:rsidRPr="0019351B" w:rsidRDefault="001535FA" w:rsidP="001535F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9351B">
              <w:rPr>
                <w:rFonts w:ascii="Cambria" w:hAnsi="Cambria" w:cs="Calibri"/>
                <w:color w:val="000000"/>
                <w:sz w:val="16"/>
                <w:szCs w:val="16"/>
              </w:rPr>
              <w:t>12.750,00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B61FA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33EF9C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1E56CC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lastRenderedPageBreak/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7FF79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C160266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995D6A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732C73">
        <w:rPr>
          <w:rFonts w:ascii="Cambria" w:hAnsi="Cambria"/>
          <w:color w:val="000000"/>
          <w:szCs w:val="24"/>
        </w:rPr>
        <w:t>24 de março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09CDB0E" w14:textId="77777777" w:rsidR="00732C73" w:rsidRPr="00732C73" w:rsidRDefault="00732C73" w:rsidP="00732C7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32C73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2AE21E0E" w:rsidR="00961925" w:rsidRPr="00732C73" w:rsidRDefault="00A40C5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Taget Tecnologia e Informática Eireli ME</w:t>
      </w:r>
    </w:p>
    <w:p w14:paraId="26C2CACA" w14:textId="5560067E" w:rsidR="00961925" w:rsidRPr="00500FE5" w:rsidRDefault="00732C7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A40C56">
        <w:rPr>
          <w:rFonts w:ascii="Cambria" w:hAnsi="Cambria" w:cs="Arial"/>
          <w:color w:val="000000"/>
        </w:rPr>
        <w:t>22.603.637/0001-05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B26" w14:textId="77777777" w:rsidR="003C72FB" w:rsidRPr="00500FE5" w:rsidRDefault="003C72FB" w:rsidP="00961925">
      <w:pPr>
        <w:rPr>
          <w:rFonts w:ascii="Cambria" w:hAnsi="Cambria"/>
          <w:szCs w:val="24"/>
        </w:rPr>
      </w:pPr>
    </w:p>
    <w:sectPr w:rsidR="003C72FB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0184A" w:rsidRDefault="0050184A">
      <w:r>
        <w:separator/>
      </w:r>
    </w:p>
  </w:endnote>
  <w:endnote w:type="continuationSeparator" w:id="0">
    <w:p w14:paraId="26C2CB2A" w14:textId="77777777" w:rsidR="0050184A" w:rsidRDefault="005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0184A" w:rsidRDefault="0050184A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0184A" w:rsidRDefault="0050184A">
      <w:r>
        <w:separator/>
      </w:r>
    </w:p>
  </w:footnote>
  <w:footnote w:type="continuationSeparator" w:id="0">
    <w:p w14:paraId="26C2CB28" w14:textId="77777777" w:rsidR="0050184A" w:rsidRDefault="0050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0184A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0184A" w:rsidRDefault="0050184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184A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0184A" w:rsidRDefault="0050184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0184A" w:rsidRDefault="00501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D37BC"/>
    <w:rsid w:val="000E2AF9"/>
    <w:rsid w:val="000E427B"/>
    <w:rsid w:val="000E479B"/>
    <w:rsid w:val="000F3542"/>
    <w:rsid w:val="0010144B"/>
    <w:rsid w:val="00103C22"/>
    <w:rsid w:val="001535FA"/>
    <w:rsid w:val="00173E14"/>
    <w:rsid w:val="00185868"/>
    <w:rsid w:val="0019351B"/>
    <w:rsid w:val="001A15A9"/>
    <w:rsid w:val="001A5F93"/>
    <w:rsid w:val="001B571F"/>
    <w:rsid w:val="001B5D1E"/>
    <w:rsid w:val="001C5B10"/>
    <w:rsid w:val="001D46C5"/>
    <w:rsid w:val="001E0899"/>
    <w:rsid w:val="00200713"/>
    <w:rsid w:val="00210FD8"/>
    <w:rsid w:val="00223E84"/>
    <w:rsid w:val="0023664E"/>
    <w:rsid w:val="00236DCE"/>
    <w:rsid w:val="00247BEF"/>
    <w:rsid w:val="0027092D"/>
    <w:rsid w:val="00273022"/>
    <w:rsid w:val="002770C2"/>
    <w:rsid w:val="00290BD1"/>
    <w:rsid w:val="002A01B8"/>
    <w:rsid w:val="002B7728"/>
    <w:rsid w:val="002C36F6"/>
    <w:rsid w:val="002C401D"/>
    <w:rsid w:val="002C5D24"/>
    <w:rsid w:val="002D3DAC"/>
    <w:rsid w:val="002E4F4B"/>
    <w:rsid w:val="00301908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7210D"/>
    <w:rsid w:val="0039711B"/>
    <w:rsid w:val="003A101E"/>
    <w:rsid w:val="003B0F42"/>
    <w:rsid w:val="003B348D"/>
    <w:rsid w:val="003C1580"/>
    <w:rsid w:val="003C5BCC"/>
    <w:rsid w:val="003C6857"/>
    <w:rsid w:val="003C72FB"/>
    <w:rsid w:val="003D1005"/>
    <w:rsid w:val="003D68E3"/>
    <w:rsid w:val="003D7CAF"/>
    <w:rsid w:val="003F46E8"/>
    <w:rsid w:val="003F55D1"/>
    <w:rsid w:val="003F5DF8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67EE8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0184A"/>
    <w:rsid w:val="005101A8"/>
    <w:rsid w:val="005209D0"/>
    <w:rsid w:val="00535846"/>
    <w:rsid w:val="00540BB5"/>
    <w:rsid w:val="00561D33"/>
    <w:rsid w:val="00573148"/>
    <w:rsid w:val="005749D4"/>
    <w:rsid w:val="00590C12"/>
    <w:rsid w:val="005937A6"/>
    <w:rsid w:val="00593DAD"/>
    <w:rsid w:val="005A0CC7"/>
    <w:rsid w:val="005A24E8"/>
    <w:rsid w:val="005A3440"/>
    <w:rsid w:val="005A6AD1"/>
    <w:rsid w:val="005E4232"/>
    <w:rsid w:val="005F471B"/>
    <w:rsid w:val="005F7E83"/>
    <w:rsid w:val="0060238C"/>
    <w:rsid w:val="00614622"/>
    <w:rsid w:val="006212C8"/>
    <w:rsid w:val="00621A8C"/>
    <w:rsid w:val="00647358"/>
    <w:rsid w:val="00655547"/>
    <w:rsid w:val="00656F20"/>
    <w:rsid w:val="00661C67"/>
    <w:rsid w:val="006630AF"/>
    <w:rsid w:val="0066409A"/>
    <w:rsid w:val="006709C5"/>
    <w:rsid w:val="00681B7E"/>
    <w:rsid w:val="00694DC5"/>
    <w:rsid w:val="00696C7A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2C73"/>
    <w:rsid w:val="00746626"/>
    <w:rsid w:val="0075147A"/>
    <w:rsid w:val="00754211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2BEA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8F646B"/>
    <w:rsid w:val="00900A87"/>
    <w:rsid w:val="00934867"/>
    <w:rsid w:val="0095198A"/>
    <w:rsid w:val="009615FB"/>
    <w:rsid w:val="00961925"/>
    <w:rsid w:val="009634F9"/>
    <w:rsid w:val="00977B31"/>
    <w:rsid w:val="00980456"/>
    <w:rsid w:val="009B1C3D"/>
    <w:rsid w:val="009C09EF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40C5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335C"/>
    <w:rsid w:val="00AD51E8"/>
    <w:rsid w:val="00AD5666"/>
    <w:rsid w:val="00AD626E"/>
    <w:rsid w:val="00AF3D6E"/>
    <w:rsid w:val="00B00BE4"/>
    <w:rsid w:val="00B20939"/>
    <w:rsid w:val="00B27EB9"/>
    <w:rsid w:val="00B328B9"/>
    <w:rsid w:val="00B32E89"/>
    <w:rsid w:val="00B414FC"/>
    <w:rsid w:val="00B4414D"/>
    <w:rsid w:val="00B61D3F"/>
    <w:rsid w:val="00B62020"/>
    <w:rsid w:val="00B7765A"/>
    <w:rsid w:val="00B80EBE"/>
    <w:rsid w:val="00B907F8"/>
    <w:rsid w:val="00B92C88"/>
    <w:rsid w:val="00BA005A"/>
    <w:rsid w:val="00BA129C"/>
    <w:rsid w:val="00BA3FC8"/>
    <w:rsid w:val="00BA623F"/>
    <w:rsid w:val="00BB021B"/>
    <w:rsid w:val="00BB67E2"/>
    <w:rsid w:val="00BC0A85"/>
    <w:rsid w:val="00BC5259"/>
    <w:rsid w:val="00BD06EE"/>
    <w:rsid w:val="00BF197E"/>
    <w:rsid w:val="00BF6C5C"/>
    <w:rsid w:val="00C0003F"/>
    <w:rsid w:val="00C24D66"/>
    <w:rsid w:val="00C31066"/>
    <w:rsid w:val="00C33D70"/>
    <w:rsid w:val="00C37DC7"/>
    <w:rsid w:val="00C513D4"/>
    <w:rsid w:val="00C80443"/>
    <w:rsid w:val="00C91DDE"/>
    <w:rsid w:val="00CC0EA9"/>
    <w:rsid w:val="00CD19D5"/>
    <w:rsid w:val="00CE561B"/>
    <w:rsid w:val="00CE7F25"/>
    <w:rsid w:val="00CF5B1A"/>
    <w:rsid w:val="00D01E09"/>
    <w:rsid w:val="00D039D7"/>
    <w:rsid w:val="00D17C0D"/>
    <w:rsid w:val="00D26C2F"/>
    <w:rsid w:val="00D31973"/>
    <w:rsid w:val="00D358F0"/>
    <w:rsid w:val="00D47A97"/>
    <w:rsid w:val="00D52224"/>
    <w:rsid w:val="00D55E83"/>
    <w:rsid w:val="00D74DE9"/>
    <w:rsid w:val="00D83F14"/>
    <w:rsid w:val="00D91CBE"/>
    <w:rsid w:val="00D936F8"/>
    <w:rsid w:val="00D940FA"/>
    <w:rsid w:val="00DB6B1A"/>
    <w:rsid w:val="00DC18A7"/>
    <w:rsid w:val="00DD166E"/>
    <w:rsid w:val="00DD7D8B"/>
    <w:rsid w:val="00DE2653"/>
    <w:rsid w:val="00DE3EED"/>
    <w:rsid w:val="00DE51C1"/>
    <w:rsid w:val="00DE67DD"/>
    <w:rsid w:val="00DF1244"/>
    <w:rsid w:val="00DF46D5"/>
    <w:rsid w:val="00E32C72"/>
    <w:rsid w:val="00E548A9"/>
    <w:rsid w:val="00E61995"/>
    <w:rsid w:val="00E83D4F"/>
    <w:rsid w:val="00EB1EC2"/>
    <w:rsid w:val="00EB2761"/>
    <w:rsid w:val="00EB3B2C"/>
    <w:rsid w:val="00EC1FDF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621A7"/>
    <w:rsid w:val="00F70D1A"/>
    <w:rsid w:val="00F71E73"/>
    <w:rsid w:val="00F841C0"/>
    <w:rsid w:val="00F858CD"/>
    <w:rsid w:val="00F95429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1981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2021-03-24T15:57:00Z</cp:lastPrinted>
  <dcterms:created xsi:type="dcterms:W3CDTF">2021-03-24T16:00:00Z</dcterms:created>
  <dcterms:modified xsi:type="dcterms:W3CDTF">2021-03-24T16:04:00Z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