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C0903CD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47A97">
        <w:rPr>
          <w:rFonts w:ascii="Cambria" w:hAnsi="Cambria"/>
          <w:b/>
          <w:color w:val="000000"/>
          <w:szCs w:val="24"/>
        </w:rPr>
        <w:t>026/2021</w:t>
      </w:r>
    </w:p>
    <w:p w14:paraId="26C2C9FC" w14:textId="78C68A1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47A97">
        <w:rPr>
          <w:rFonts w:ascii="Cambria" w:hAnsi="Cambria"/>
          <w:b/>
          <w:color w:val="000000"/>
          <w:szCs w:val="24"/>
        </w:rPr>
        <w:t>015/2021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2D0D3C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B20939">
        <w:rPr>
          <w:rFonts w:ascii="Cambria" w:hAnsi="Cambria"/>
          <w:color w:val="000000"/>
          <w:szCs w:val="24"/>
        </w:rPr>
        <w:t>015</w:t>
      </w:r>
      <w:r w:rsidR="00D47A97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E1F8B7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EECC71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47A97">
        <w:rPr>
          <w:rFonts w:ascii="Cambria" w:hAnsi="Cambria"/>
          <w:color w:val="000000"/>
          <w:szCs w:val="24"/>
        </w:rPr>
        <w:t>026/2021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5CC7A6B8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D039D7">
        <w:rPr>
          <w:rFonts w:ascii="Cambria" w:hAnsi="Cambria" w:cs="Arial"/>
          <w:color w:val="000000"/>
        </w:rPr>
        <w:t xml:space="preserve"> 24 (vinte e quatro)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D039D7">
        <w:rPr>
          <w:rFonts w:ascii="Cambria" w:hAnsi="Cambria" w:cs="Arial"/>
          <w:color w:val="000000"/>
        </w:rPr>
        <w:t xml:space="preserve">março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039D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661C67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47A97">
        <w:rPr>
          <w:rFonts w:ascii="Cambria" w:hAnsi="Cambria" w:cs="Arial"/>
          <w:color w:val="000000"/>
        </w:rPr>
        <w:t>026/2021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621300">
        <w:rPr>
          <w:rFonts w:ascii="Cambria" w:hAnsi="Cambria" w:cs="Arial"/>
          <w:b/>
        </w:rPr>
        <w:t>TREM BARATO ELETROMÓVEIS E SERVIÇOS ADMINISTRATIVOS EIRELI</w:t>
      </w:r>
      <w:r w:rsidR="005A24E8" w:rsidRPr="00145D4C">
        <w:rPr>
          <w:rFonts w:ascii="Cambria" w:hAnsi="Cambria" w:cs="Arial"/>
        </w:rPr>
        <w:t xml:space="preserve">, localizado na </w:t>
      </w:r>
      <w:r w:rsidR="00621300">
        <w:rPr>
          <w:rFonts w:ascii="Cambria" w:hAnsi="Cambria" w:cs="Arial"/>
        </w:rPr>
        <w:t>Rua Moreira, nº. 105, bairro Independência, Cachoeira de Itapemirim/ES, CEP 29.306.320</w:t>
      </w:r>
      <w:r w:rsidR="005A24E8" w:rsidRPr="00145D4C">
        <w:rPr>
          <w:rFonts w:ascii="Cambria" w:hAnsi="Cambria" w:cs="Arial"/>
        </w:rPr>
        <w:t xml:space="preserve">, cujo CNPJ é </w:t>
      </w:r>
      <w:r w:rsidR="00621300">
        <w:rPr>
          <w:rFonts w:ascii="Cambria" w:hAnsi="Cambria" w:cs="Arial"/>
        </w:rPr>
        <w:t>38.427.451/0001-82</w:t>
      </w:r>
      <w:r w:rsidR="00467EE8">
        <w:rPr>
          <w:rFonts w:ascii="Cambria" w:hAnsi="Cambria" w:cs="Arial"/>
        </w:rPr>
        <w:t>,</w:t>
      </w:r>
      <w:r w:rsidR="005A24E8" w:rsidRPr="00145D4C">
        <w:rPr>
          <w:rFonts w:ascii="Cambria" w:hAnsi="Cambria" w:cs="Arial"/>
        </w:rPr>
        <w:t xml:space="preserve"> neste ato representado por </w:t>
      </w:r>
      <w:r w:rsidR="00DD0BE7">
        <w:rPr>
          <w:rFonts w:ascii="Cambria" w:hAnsi="Cambria" w:cs="Arial"/>
        </w:rPr>
        <w:t>Hailton Ferreira de Souza</w:t>
      </w:r>
      <w:r w:rsidR="005A24E8" w:rsidRPr="00145D4C">
        <w:rPr>
          <w:rFonts w:ascii="Cambria" w:hAnsi="Cambria" w:cs="Arial"/>
        </w:rPr>
        <w:t xml:space="preserve">, inscrito no CPF/MF sob o nº. </w:t>
      </w:r>
      <w:r w:rsidR="00DD0BE7">
        <w:rPr>
          <w:rFonts w:ascii="Cambria" w:hAnsi="Cambria" w:cs="Arial"/>
        </w:rPr>
        <w:t>567.618.486-87</w:t>
      </w:r>
      <w:r w:rsidR="005A24E8" w:rsidRPr="00145D4C">
        <w:rPr>
          <w:rFonts w:ascii="Cambria" w:hAnsi="Cambria" w:cs="Arial"/>
        </w:rPr>
        <w:t>, conforme quadro abaixo</w:t>
      </w:r>
      <w:r w:rsidRPr="00500FE5">
        <w:rPr>
          <w:rFonts w:ascii="Cambria" w:hAnsi="Cambria" w:cs="Arial"/>
          <w:color w:val="000000"/>
        </w:rPr>
        <w:t>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2"/>
        <w:gridCol w:w="874"/>
        <w:gridCol w:w="940"/>
        <w:gridCol w:w="1101"/>
        <w:gridCol w:w="970"/>
        <w:gridCol w:w="1083"/>
        <w:gridCol w:w="970"/>
        <w:gridCol w:w="1086"/>
      </w:tblGrid>
      <w:tr w:rsidR="00116EEC" w:rsidRPr="005D2329" w14:paraId="6D597DD3" w14:textId="77777777" w:rsidTr="00116EEC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36D" w14:textId="77777777" w:rsidR="00116EEC" w:rsidRPr="005D2329" w:rsidRDefault="00116EEC" w:rsidP="005D232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7638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FF8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116EEC" w:rsidRPr="005D2329" w14:paraId="11139289" w14:textId="77777777" w:rsidTr="00116EEC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F49A" w14:textId="77777777" w:rsidR="00116EEC" w:rsidRPr="005D2329" w:rsidRDefault="00116EEC" w:rsidP="005D232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6F9E" w14:textId="77777777" w:rsidR="00116EEC" w:rsidRPr="005D2329" w:rsidRDefault="00116EEC" w:rsidP="005D232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46D8AA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F2CA8C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514010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116EEC" w:rsidRPr="005D2329" w14:paraId="25CE1916" w14:textId="77777777" w:rsidTr="00116EEC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5AC0" w14:textId="77777777" w:rsidR="00116EEC" w:rsidRPr="005D2329" w:rsidRDefault="00116EEC" w:rsidP="005D232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E71" w14:textId="77777777" w:rsidR="00116EEC" w:rsidRPr="005D2329" w:rsidRDefault="00116EEC" w:rsidP="005D232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24F6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FB806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3A308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2567A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C67CD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70960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F82EA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116EEC" w:rsidRPr="005D2329" w14:paraId="0500E31C" w14:textId="77777777" w:rsidTr="00116EEC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1ECE" w14:textId="77777777" w:rsidR="00116EEC" w:rsidRPr="005D2329" w:rsidRDefault="00116EEC" w:rsidP="005D232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BF6B" w14:textId="77777777" w:rsidR="00116EEC" w:rsidRPr="005D2329" w:rsidRDefault="00116EEC" w:rsidP="005D232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4C02" w14:textId="77777777" w:rsidR="00116EEC" w:rsidRPr="005D2329" w:rsidRDefault="00116EEC" w:rsidP="005D232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9DED" w14:textId="77777777" w:rsidR="00116EEC" w:rsidRPr="005D2329" w:rsidRDefault="00116EEC" w:rsidP="005D232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6596" w14:textId="77777777" w:rsidR="00116EEC" w:rsidRPr="005D2329" w:rsidRDefault="00116EEC" w:rsidP="005D232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192F" w14:textId="77777777" w:rsidR="00116EEC" w:rsidRPr="005D2329" w:rsidRDefault="00116EEC" w:rsidP="005D232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1D48" w14:textId="77777777" w:rsidR="00116EEC" w:rsidRPr="005D2329" w:rsidRDefault="00116EEC" w:rsidP="005D232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1AB6" w14:textId="77777777" w:rsidR="00116EEC" w:rsidRPr="005D2329" w:rsidRDefault="00116EEC" w:rsidP="005D232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A3DE" w14:textId="77777777" w:rsidR="00116EEC" w:rsidRPr="005D2329" w:rsidRDefault="00116EEC" w:rsidP="005D232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16EEC" w:rsidRPr="005D2329" w14:paraId="0D8FE552" w14:textId="77777777" w:rsidTr="00116EE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5DDA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BE8" w14:textId="77777777" w:rsidR="00116EEC" w:rsidRPr="005D2329" w:rsidRDefault="00116EEC" w:rsidP="005D2329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D2329">
              <w:rPr>
                <w:rFonts w:ascii="Cambria" w:hAnsi="Cambria" w:cs="Calibri"/>
                <w:color w:val="000000"/>
                <w:sz w:val="20"/>
              </w:rPr>
              <w:t>SSD 120 GB  2,5” SATA III 6 Gbps – LEITURA 515 MB/S OU SUPERIOR, GRAVAÇÃO 490 MB/S OU SUPERIOR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775" w14:textId="77777777" w:rsidR="00116EEC" w:rsidRPr="005D2329" w:rsidRDefault="00116EEC" w:rsidP="005D2329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D2329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E17" w14:textId="1D902DDB" w:rsidR="00116EEC" w:rsidRPr="005D2329" w:rsidRDefault="00116EEC" w:rsidP="00116E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3221" w14:textId="793FF43A" w:rsidR="00116EEC" w:rsidRPr="005D2329" w:rsidRDefault="00116EEC" w:rsidP="00116E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D130" w14:textId="77777777" w:rsidR="00116EEC" w:rsidRPr="005D2329" w:rsidRDefault="00116EEC" w:rsidP="00116E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F6EF" w14:textId="216826DE" w:rsidR="00116EEC" w:rsidRPr="005D2329" w:rsidRDefault="00116EEC" w:rsidP="00116E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CFCB" w14:textId="77777777" w:rsidR="00116EEC" w:rsidRPr="005D2329" w:rsidRDefault="00116EEC" w:rsidP="00116E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7598" w14:textId="48E98E75" w:rsidR="00116EEC" w:rsidRPr="005D2329" w:rsidRDefault="00116EEC" w:rsidP="00116E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D2329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B61FA9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33EF9C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1E56CC5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77FF79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C160266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2995D6A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732C73">
        <w:rPr>
          <w:rFonts w:ascii="Cambria" w:hAnsi="Cambria"/>
          <w:color w:val="000000"/>
          <w:szCs w:val="24"/>
        </w:rPr>
        <w:t>24 de março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09CDB0E" w14:textId="77777777" w:rsidR="00732C73" w:rsidRPr="00732C73" w:rsidRDefault="00732C73" w:rsidP="00732C7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32C73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7162565F" w:rsidR="00961925" w:rsidRPr="00732C73" w:rsidRDefault="00937889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Trem Barato Eletromóveis e Serviços Administrativos Eireli</w:t>
      </w:r>
    </w:p>
    <w:p w14:paraId="26C2CACA" w14:textId="072506C7" w:rsidR="00961925" w:rsidRPr="00500FE5" w:rsidRDefault="00732C7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937889">
        <w:rPr>
          <w:rFonts w:ascii="Cambria" w:hAnsi="Cambria" w:cs="Arial"/>
          <w:color w:val="000000"/>
        </w:rPr>
        <w:t>38.427.451/0001-82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B26" w14:textId="77777777" w:rsidR="003C72FB" w:rsidRPr="00500FE5" w:rsidRDefault="003C72FB" w:rsidP="00961925">
      <w:pPr>
        <w:rPr>
          <w:rFonts w:ascii="Cambria" w:hAnsi="Cambria"/>
          <w:szCs w:val="24"/>
        </w:rPr>
      </w:pPr>
    </w:p>
    <w:sectPr w:rsidR="003C72FB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0184A" w:rsidRDefault="0050184A">
      <w:r>
        <w:separator/>
      </w:r>
    </w:p>
  </w:endnote>
  <w:endnote w:type="continuationSeparator" w:id="0">
    <w:p w14:paraId="26C2CB2A" w14:textId="77777777" w:rsidR="0050184A" w:rsidRDefault="005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0184A" w:rsidRDefault="0050184A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0184A" w:rsidRDefault="0050184A">
      <w:r>
        <w:separator/>
      </w:r>
    </w:p>
  </w:footnote>
  <w:footnote w:type="continuationSeparator" w:id="0">
    <w:p w14:paraId="26C2CB28" w14:textId="77777777" w:rsidR="0050184A" w:rsidRDefault="0050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0184A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0184A" w:rsidRDefault="0050184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184A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0184A" w:rsidRDefault="0050184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0184A" w:rsidRDefault="00501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D37BC"/>
    <w:rsid w:val="000E2AF9"/>
    <w:rsid w:val="000E427B"/>
    <w:rsid w:val="000E479B"/>
    <w:rsid w:val="000F3542"/>
    <w:rsid w:val="0010144B"/>
    <w:rsid w:val="00103C22"/>
    <w:rsid w:val="00116EEC"/>
    <w:rsid w:val="001535FA"/>
    <w:rsid w:val="00173E14"/>
    <w:rsid w:val="00185868"/>
    <w:rsid w:val="0019351B"/>
    <w:rsid w:val="001A15A9"/>
    <w:rsid w:val="001A5F93"/>
    <w:rsid w:val="001B571F"/>
    <w:rsid w:val="001B5D1E"/>
    <w:rsid w:val="001C5B10"/>
    <w:rsid w:val="001D46C5"/>
    <w:rsid w:val="001E0899"/>
    <w:rsid w:val="00200713"/>
    <w:rsid w:val="00210FD8"/>
    <w:rsid w:val="00223E84"/>
    <w:rsid w:val="0023664E"/>
    <w:rsid w:val="00236DCE"/>
    <w:rsid w:val="00247BEF"/>
    <w:rsid w:val="0027092D"/>
    <w:rsid w:val="00273022"/>
    <w:rsid w:val="002770C2"/>
    <w:rsid w:val="00290BD1"/>
    <w:rsid w:val="002A01B8"/>
    <w:rsid w:val="002B7728"/>
    <w:rsid w:val="002C36F6"/>
    <w:rsid w:val="002C401D"/>
    <w:rsid w:val="002C5D24"/>
    <w:rsid w:val="002D3DAC"/>
    <w:rsid w:val="002E4F4B"/>
    <w:rsid w:val="00301908"/>
    <w:rsid w:val="00305E4E"/>
    <w:rsid w:val="003102B1"/>
    <w:rsid w:val="003209D5"/>
    <w:rsid w:val="003243CA"/>
    <w:rsid w:val="003405CA"/>
    <w:rsid w:val="003457EA"/>
    <w:rsid w:val="00346EE3"/>
    <w:rsid w:val="00356246"/>
    <w:rsid w:val="00357D85"/>
    <w:rsid w:val="0037210D"/>
    <w:rsid w:val="0039711B"/>
    <w:rsid w:val="003A101E"/>
    <w:rsid w:val="003B0F42"/>
    <w:rsid w:val="003B348D"/>
    <w:rsid w:val="003C1580"/>
    <w:rsid w:val="003C5BCC"/>
    <w:rsid w:val="003C6857"/>
    <w:rsid w:val="003C72FB"/>
    <w:rsid w:val="003D1005"/>
    <w:rsid w:val="003D68E3"/>
    <w:rsid w:val="003D7CAF"/>
    <w:rsid w:val="003F46E8"/>
    <w:rsid w:val="003F55D1"/>
    <w:rsid w:val="003F5DF8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67EE8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0184A"/>
    <w:rsid w:val="005101A8"/>
    <w:rsid w:val="005209D0"/>
    <w:rsid w:val="00535846"/>
    <w:rsid w:val="00540BB5"/>
    <w:rsid w:val="00561D33"/>
    <w:rsid w:val="00573148"/>
    <w:rsid w:val="005749D4"/>
    <w:rsid w:val="00590C12"/>
    <w:rsid w:val="005937A6"/>
    <w:rsid w:val="00593DAD"/>
    <w:rsid w:val="005A0CC7"/>
    <w:rsid w:val="005A24E8"/>
    <w:rsid w:val="005A3440"/>
    <w:rsid w:val="005A6AD1"/>
    <w:rsid w:val="005D2329"/>
    <w:rsid w:val="005E4232"/>
    <w:rsid w:val="005F471B"/>
    <w:rsid w:val="005F7E83"/>
    <w:rsid w:val="0060238C"/>
    <w:rsid w:val="00614622"/>
    <w:rsid w:val="006212C8"/>
    <w:rsid w:val="00621300"/>
    <w:rsid w:val="00621A8C"/>
    <w:rsid w:val="00647358"/>
    <w:rsid w:val="00655547"/>
    <w:rsid w:val="00656F20"/>
    <w:rsid w:val="00661C67"/>
    <w:rsid w:val="006630AF"/>
    <w:rsid w:val="0066409A"/>
    <w:rsid w:val="006709C5"/>
    <w:rsid w:val="00681B7E"/>
    <w:rsid w:val="00694DC5"/>
    <w:rsid w:val="00696C7A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2C73"/>
    <w:rsid w:val="00746626"/>
    <w:rsid w:val="0075147A"/>
    <w:rsid w:val="00754211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5B0B"/>
    <w:rsid w:val="00790E98"/>
    <w:rsid w:val="00796EC9"/>
    <w:rsid w:val="007B5DF6"/>
    <w:rsid w:val="007C1F72"/>
    <w:rsid w:val="007C2127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2BEA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8F646B"/>
    <w:rsid w:val="00900A87"/>
    <w:rsid w:val="00934867"/>
    <w:rsid w:val="00937889"/>
    <w:rsid w:val="0095198A"/>
    <w:rsid w:val="009615FB"/>
    <w:rsid w:val="00961925"/>
    <w:rsid w:val="009634F9"/>
    <w:rsid w:val="00977B31"/>
    <w:rsid w:val="00980456"/>
    <w:rsid w:val="00994884"/>
    <w:rsid w:val="009B1C3D"/>
    <w:rsid w:val="009C09EF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40C5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335C"/>
    <w:rsid w:val="00AD51E8"/>
    <w:rsid w:val="00AD5666"/>
    <w:rsid w:val="00AD626E"/>
    <w:rsid w:val="00AF3D6E"/>
    <w:rsid w:val="00B00BE4"/>
    <w:rsid w:val="00B20939"/>
    <w:rsid w:val="00B27EB9"/>
    <w:rsid w:val="00B328B9"/>
    <w:rsid w:val="00B32E89"/>
    <w:rsid w:val="00B414FC"/>
    <w:rsid w:val="00B4414D"/>
    <w:rsid w:val="00B61D3F"/>
    <w:rsid w:val="00B62020"/>
    <w:rsid w:val="00B7765A"/>
    <w:rsid w:val="00B80EBE"/>
    <w:rsid w:val="00B907F8"/>
    <w:rsid w:val="00B92C88"/>
    <w:rsid w:val="00BA005A"/>
    <w:rsid w:val="00BA129C"/>
    <w:rsid w:val="00BA3FC8"/>
    <w:rsid w:val="00BA623F"/>
    <w:rsid w:val="00BB021B"/>
    <w:rsid w:val="00BB67E2"/>
    <w:rsid w:val="00BC0A85"/>
    <w:rsid w:val="00BC5259"/>
    <w:rsid w:val="00BD06EE"/>
    <w:rsid w:val="00BF197E"/>
    <w:rsid w:val="00BF6C5C"/>
    <w:rsid w:val="00C0003F"/>
    <w:rsid w:val="00C24D66"/>
    <w:rsid w:val="00C31066"/>
    <w:rsid w:val="00C33D70"/>
    <w:rsid w:val="00C37DC7"/>
    <w:rsid w:val="00C513D4"/>
    <w:rsid w:val="00C80443"/>
    <w:rsid w:val="00C91DDE"/>
    <w:rsid w:val="00CC0EA9"/>
    <w:rsid w:val="00CD19D5"/>
    <w:rsid w:val="00CE561B"/>
    <w:rsid w:val="00CE7F25"/>
    <w:rsid w:val="00CF5B1A"/>
    <w:rsid w:val="00D01E09"/>
    <w:rsid w:val="00D039D7"/>
    <w:rsid w:val="00D17C0D"/>
    <w:rsid w:val="00D26C2F"/>
    <w:rsid w:val="00D31973"/>
    <w:rsid w:val="00D358F0"/>
    <w:rsid w:val="00D47A97"/>
    <w:rsid w:val="00D52224"/>
    <w:rsid w:val="00D55E83"/>
    <w:rsid w:val="00D74DE9"/>
    <w:rsid w:val="00D83F14"/>
    <w:rsid w:val="00D91CBE"/>
    <w:rsid w:val="00D936F8"/>
    <w:rsid w:val="00D940FA"/>
    <w:rsid w:val="00DB6B1A"/>
    <w:rsid w:val="00DC18A7"/>
    <w:rsid w:val="00DD0BE7"/>
    <w:rsid w:val="00DD166E"/>
    <w:rsid w:val="00DD7D8B"/>
    <w:rsid w:val="00DE2653"/>
    <w:rsid w:val="00DE3EED"/>
    <w:rsid w:val="00DE51C1"/>
    <w:rsid w:val="00DE67DD"/>
    <w:rsid w:val="00DF1244"/>
    <w:rsid w:val="00DF46D5"/>
    <w:rsid w:val="00E32C72"/>
    <w:rsid w:val="00E548A9"/>
    <w:rsid w:val="00E61995"/>
    <w:rsid w:val="00E83D4F"/>
    <w:rsid w:val="00EB1EC2"/>
    <w:rsid w:val="00EB2761"/>
    <w:rsid w:val="00EB3B2C"/>
    <w:rsid w:val="00EC1FDF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621A7"/>
    <w:rsid w:val="00F70D1A"/>
    <w:rsid w:val="00F71E73"/>
    <w:rsid w:val="00F841C0"/>
    <w:rsid w:val="00F858CD"/>
    <w:rsid w:val="00F95429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1930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2021-03-24T16:04:00Z</cp:lastPrinted>
  <dcterms:created xsi:type="dcterms:W3CDTF">2021-03-24T16:06:00Z</dcterms:created>
  <dcterms:modified xsi:type="dcterms:W3CDTF">2021-03-24T16:11:00Z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