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D4413A" w14:textId="53DCCDC5" w:rsidR="00451796" w:rsidRPr="00E92480" w:rsidRDefault="00451796">
      <w:pPr>
        <w:pageBreakBefore/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Verdana"/>
          <w:b/>
        </w:rPr>
        <w:t xml:space="preserve">PROCESSO LICITATÓRIO Nº </w:t>
      </w:r>
      <w:r w:rsidR="00463AD8" w:rsidRPr="00E92480">
        <w:rPr>
          <w:rFonts w:ascii="Cambria" w:hAnsi="Cambria" w:cs="Verdana"/>
          <w:b/>
        </w:rPr>
        <w:t>018/2021</w:t>
      </w:r>
    </w:p>
    <w:p w14:paraId="05D4413B" w14:textId="18C4AC99" w:rsidR="00451796" w:rsidRPr="00E92480" w:rsidRDefault="00451796">
      <w:pPr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  <w:b/>
        </w:rPr>
        <w:t xml:space="preserve">PREGÃO PRESENCIAL Nº </w:t>
      </w:r>
      <w:r w:rsidR="00463AD8" w:rsidRPr="00E92480">
        <w:rPr>
          <w:rFonts w:ascii="Cambria" w:hAnsi="Cambria" w:cs="Arial"/>
          <w:b/>
        </w:rPr>
        <w:t>011/2021</w:t>
      </w:r>
    </w:p>
    <w:p w14:paraId="05D4413C" w14:textId="77777777" w:rsidR="00451796" w:rsidRPr="00E92480" w:rsidRDefault="00451796">
      <w:pPr>
        <w:spacing w:line="200" w:lineRule="atLeast"/>
        <w:jc w:val="both"/>
        <w:rPr>
          <w:rFonts w:ascii="Cambria" w:hAnsi="Cambria" w:cs="Arial"/>
          <w:b/>
        </w:rPr>
      </w:pPr>
    </w:p>
    <w:p w14:paraId="05D4413D" w14:textId="77777777" w:rsidR="00451796" w:rsidRPr="00E92480" w:rsidRDefault="00451796">
      <w:pPr>
        <w:pStyle w:val="Ttulo1"/>
        <w:keepNext w:val="0"/>
        <w:numPr>
          <w:ilvl w:val="0"/>
          <w:numId w:val="0"/>
        </w:numPr>
        <w:spacing w:line="200" w:lineRule="atLeast"/>
        <w:ind w:left="432" w:hanging="432"/>
        <w:jc w:val="both"/>
        <w:rPr>
          <w:rFonts w:ascii="Cambria" w:hAnsi="Cambria" w:cs="Verdana"/>
          <w:b/>
          <w:color w:val="auto"/>
          <w:sz w:val="24"/>
          <w:szCs w:val="24"/>
          <w:u w:val="single"/>
        </w:rPr>
      </w:pPr>
    </w:p>
    <w:p w14:paraId="05D44140" w14:textId="77777777" w:rsidR="00451796" w:rsidRPr="00E92480" w:rsidRDefault="00451796">
      <w:pPr>
        <w:spacing w:line="200" w:lineRule="atLeast"/>
        <w:jc w:val="both"/>
        <w:rPr>
          <w:rFonts w:ascii="Cambria" w:hAnsi="Cambria" w:cs="Arial"/>
          <w:u w:val="single"/>
        </w:rPr>
      </w:pPr>
    </w:p>
    <w:p w14:paraId="05D44141" w14:textId="14A8205C" w:rsidR="00451796" w:rsidRPr="00E92480" w:rsidRDefault="00451796">
      <w:pPr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</w:rPr>
        <w:t xml:space="preserve">ATA DE REGISTRO DE PREÇOS Nº </w:t>
      </w:r>
      <w:r w:rsidR="00295ACB" w:rsidRPr="00E92480">
        <w:rPr>
          <w:rFonts w:ascii="Cambria" w:hAnsi="Cambria" w:cs="Arial"/>
        </w:rPr>
        <w:t>011/2021</w:t>
      </w:r>
      <w:r w:rsidRPr="00E92480">
        <w:rPr>
          <w:rFonts w:ascii="Cambria" w:hAnsi="Cambria" w:cs="Arial"/>
        </w:rPr>
        <w:t>.</w:t>
      </w:r>
    </w:p>
    <w:p w14:paraId="05D44142" w14:textId="3B8CABC4" w:rsidR="00451796" w:rsidRPr="00E92480" w:rsidRDefault="00451796">
      <w:pPr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</w:rPr>
        <w:t xml:space="preserve">PREGÃO Nº </w:t>
      </w:r>
      <w:r w:rsidR="00463AD8" w:rsidRPr="00E92480">
        <w:rPr>
          <w:rFonts w:ascii="Cambria" w:hAnsi="Cambria" w:cs="Arial"/>
        </w:rPr>
        <w:t>011/2021</w:t>
      </w:r>
      <w:r w:rsidRPr="00E92480">
        <w:rPr>
          <w:rFonts w:ascii="Cambria" w:hAnsi="Cambria" w:cs="Arial"/>
        </w:rPr>
        <w:t>.</w:t>
      </w:r>
    </w:p>
    <w:p w14:paraId="05D44143" w14:textId="134AF434" w:rsidR="00451796" w:rsidRPr="00E92480" w:rsidRDefault="00451796">
      <w:pPr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</w:rPr>
        <w:t xml:space="preserve">PROCESSO Nº </w:t>
      </w:r>
      <w:r w:rsidR="00463AD8" w:rsidRPr="00E92480">
        <w:rPr>
          <w:rFonts w:ascii="Cambria" w:hAnsi="Cambria" w:cs="Arial"/>
        </w:rPr>
        <w:t>018/2021</w:t>
      </w:r>
      <w:r w:rsidRPr="00E92480">
        <w:rPr>
          <w:rFonts w:ascii="Cambria" w:hAnsi="Cambria" w:cs="Arial"/>
        </w:rPr>
        <w:t>.</w:t>
      </w:r>
    </w:p>
    <w:p w14:paraId="05D44144" w14:textId="77777777" w:rsidR="00451796" w:rsidRPr="00E92480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45" w14:textId="77777777" w:rsidR="00451796" w:rsidRPr="00E92480" w:rsidRDefault="00451796">
      <w:pPr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</w:rPr>
        <w:t>VALIDADE: 12 meses.</w:t>
      </w:r>
    </w:p>
    <w:p w14:paraId="05D44147" w14:textId="77777777" w:rsidR="00451796" w:rsidRPr="00E92480" w:rsidRDefault="00451796">
      <w:pPr>
        <w:jc w:val="both"/>
        <w:rPr>
          <w:rFonts w:ascii="Cambria" w:hAnsi="Cambria" w:cs="Arial"/>
        </w:rPr>
      </w:pPr>
    </w:p>
    <w:p w14:paraId="05D44148" w14:textId="63EEC585" w:rsidR="00451796" w:rsidRPr="00E92480" w:rsidRDefault="0045179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/>
        </w:rPr>
      </w:pPr>
      <w:r w:rsidRPr="00E92480">
        <w:rPr>
          <w:rFonts w:ascii="Cambria" w:hAnsi="Cambria" w:cs="Arial"/>
        </w:rPr>
        <w:t>Aos</w:t>
      </w:r>
      <w:r w:rsidR="00497F6B" w:rsidRPr="00E92480">
        <w:rPr>
          <w:rFonts w:ascii="Cambria" w:hAnsi="Cambria" w:cs="Arial"/>
        </w:rPr>
        <w:t xml:space="preserve"> 04 (quatro) dias </w:t>
      </w:r>
      <w:r w:rsidRPr="00E92480">
        <w:rPr>
          <w:rFonts w:ascii="Cambria" w:hAnsi="Cambria" w:cs="Arial"/>
        </w:rPr>
        <w:t xml:space="preserve">do mês de </w:t>
      </w:r>
      <w:r w:rsidR="00A06724" w:rsidRPr="00E92480">
        <w:rPr>
          <w:rFonts w:ascii="Cambria" w:hAnsi="Cambria" w:cs="Arial"/>
        </w:rPr>
        <w:t>abril de 2021</w:t>
      </w:r>
      <w:r w:rsidRPr="00E92480">
        <w:rPr>
          <w:rFonts w:ascii="Cambria" w:hAnsi="Cambria" w:cs="Arial"/>
        </w:rPr>
        <w:t xml:space="preserve">, na sala de licitações, na sede da Prefeitura Municipal, situada na </w:t>
      </w:r>
      <w:r w:rsidR="00A06724" w:rsidRPr="00E92480">
        <w:rPr>
          <w:rFonts w:ascii="Cambria" w:hAnsi="Cambria" w:cs="Arial"/>
        </w:rPr>
        <w:t>Avenida Francisco Valadares da Fonseca, nº. 250, bairro Vasco Lopes, Papagaios/MG, CEP 35.669-000</w:t>
      </w:r>
      <w:r w:rsidRPr="00E92480">
        <w:rPr>
          <w:rFonts w:ascii="Cambria" w:hAnsi="Cambria" w:cs="Arial"/>
        </w:rPr>
        <w:t xml:space="preserve">, o Exmo. Sr. Prefeito Municipal, Sr. </w:t>
      </w:r>
      <w:r w:rsidR="00312D11" w:rsidRPr="00E92480">
        <w:rPr>
          <w:rFonts w:ascii="Cambria" w:hAnsi="Cambria" w:cs="Arial"/>
        </w:rPr>
        <w:t>Mário Reis Filgueiras</w:t>
      </w:r>
      <w:r w:rsidRPr="00E92480">
        <w:rPr>
          <w:rFonts w:ascii="Cambria" w:hAnsi="Cambria" w:cs="Arial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463AD8" w:rsidRPr="00E92480">
        <w:rPr>
          <w:rFonts w:ascii="Cambria" w:hAnsi="Cambria" w:cs="Arial"/>
        </w:rPr>
        <w:t>011/2021</w:t>
      </w:r>
      <w:r w:rsidRPr="00E92480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463AD8" w:rsidRPr="00E92480">
        <w:rPr>
          <w:rFonts w:ascii="Cambria" w:hAnsi="Cambria" w:cs="Arial"/>
        </w:rPr>
        <w:t>018/2021</w:t>
      </w:r>
      <w:r w:rsidRPr="00E92480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5505B2" w:rsidRPr="00E92480">
        <w:rPr>
          <w:rFonts w:ascii="Cambria" w:hAnsi="Cambria" w:cs="Arial"/>
          <w:b/>
          <w:bCs/>
        </w:rPr>
        <w:t xml:space="preserve">INOVAMED </w:t>
      </w:r>
      <w:r w:rsidR="00620296">
        <w:rPr>
          <w:rFonts w:ascii="Cambria" w:hAnsi="Cambria" w:cs="Arial"/>
          <w:b/>
          <w:bCs/>
        </w:rPr>
        <w:t>HOSPITALAR</w:t>
      </w:r>
      <w:r w:rsidR="005505B2" w:rsidRPr="00E92480">
        <w:rPr>
          <w:rFonts w:ascii="Cambria" w:hAnsi="Cambria" w:cs="Arial"/>
          <w:b/>
          <w:bCs/>
        </w:rPr>
        <w:t xml:space="preserve"> LTDA</w:t>
      </w:r>
      <w:r w:rsidR="005505B2" w:rsidRPr="00E92480">
        <w:rPr>
          <w:rFonts w:ascii="Cambria" w:hAnsi="Cambria" w:cs="Arial"/>
        </w:rPr>
        <w:t xml:space="preserve">, localizado na Rua </w:t>
      </w:r>
      <w:r w:rsidR="00620296">
        <w:rPr>
          <w:rFonts w:ascii="Cambria" w:hAnsi="Cambria" w:cs="Arial"/>
        </w:rPr>
        <w:t>Dr. João Caruso, nº. 2115, bairro Industrial</w:t>
      </w:r>
      <w:r w:rsidR="005505B2" w:rsidRPr="00E92480">
        <w:rPr>
          <w:rFonts w:ascii="Cambria" w:hAnsi="Cambria" w:cs="Arial"/>
        </w:rPr>
        <w:t>, Erechim/RS, CEP 99706-</w:t>
      </w:r>
      <w:r w:rsidR="00620296">
        <w:rPr>
          <w:rFonts w:ascii="Cambria" w:hAnsi="Cambria" w:cs="Arial"/>
        </w:rPr>
        <w:t>250</w:t>
      </w:r>
      <w:r w:rsidR="005505B2" w:rsidRPr="00E92480">
        <w:rPr>
          <w:rFonts w:ascii="Cambria" w:hAnsi="Cambria" w:cs="Arial"/>
        </w:rPr>
        <w:t>, cujo CNPJ é 12.889.035/0001-02, neste ato representado por Jhonatan Boni, inscrito no CPF/MF sob o nº. 016.789.820-59, Vanderlei Stievens, inscrito no CPF/MF sob o nº. 007.304.360-55 e Sedinei Roberto Stievens, inscrito no CPF/MF sob o nº. 004.421.050-70, conforme quadro abaixo</w:t>
      </w:r>
      <w:r w:rsidRPr="00E92480">
        <w:rPr>
          <w:rFonts w:ascii="Cambria" w:hAnsi="Cambria" w:cs="Arial"/>
        </w:rPr>
        <w:t>:</w:t>
      </w:r>
    </w:p>
    <w:p w14:paraId="05D44149" w14:textId="3E5925AB" w:rsidR="00451796" w:rsidRPr="00E92480" w:rsidRDefault="0045179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1744"/>
        <w:gridCol w:w="875"/>
        <w:gridCol w:w="937"/>
        <w:gridCol w:w="1086"/>
        <w:gridCol w:w="959"/>
        <w:gridCol w:w="1069"/>
        <w:gridCol w:w="959"/>
        <w:gridCol w:w="1069"/>
      </w:tblGrid>
      <w:tr w:rsidR="00F96E6D" w:rsidRPr="00AA535C" w14:paraId="52B1E821" w14:textId="77777777" w:rsidTr="00F96E6D">
        <w:trPr>
          <w:trHeight w:val="2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CFD6" w14:textId="77777777" w:rsidR="00F96E6D" w:rsidRPr="00AA535C" w:rsidRDefault="00F96E6D" w:rsidP="00AA535C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  <w:r w:rsidRPr="00AA535C"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2074" w14:textId="77777777" w:rsidR="00F96E6D" w:rsidRPr="00AA535C" w:rsidRDefault="00F96E6D" w:rsidP="00AA535C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  <w:r w:rsidRPr="00AA535C"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DESCRIÇÃO DO ITEM</w:t>
            </w:r>
          </w:p>
        </w:tc>
        <w:tc>
          <w:tcPr>
            <w:tcW w:w="6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E892" w14:textId="77777777" w:rsidR="00F96E6D" w:rsidRPr="00AA535C" w:rsidRDefault="00F96E6D" w:rsidP="00AA535C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  <w:r w:rsidRPr="00AA535C"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QUANTIDADE/ VALOR</w:t>
            </w:r>
          </w:p>
        </w:tc>
      </w:tr>
      <w:tr w:rsidR="00F96E6D" w:rsidRPr="00AA535C" w14:paraId="76C792F7" w14:textId="77777777" w:rsidTr="00F96E6D">
        <w:trPr>
          <w:trHeight w:val="2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1195" w14:textId="77777777" w:rsidR="00F96E6D" w:rsidRPr="00AA535C" w:rsidRDefault="00F96E6D" w:rsidP="00AA535C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64191" w14:textId="77777777" w:rsidR="00F96E6D" w:rsidRPr="00AA535C" w:rsidRDefault="00F96E6D" w:rsidP="00AA535C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EE399B" w14:textId="77777777" w:rsidR="00F96E6D" w:rsidRPr="00AA535C" w:rsidRDefault="00F96E6D" w:rsidP="00AA53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A535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Órgão gerenciador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24D8BB" w14:textId="77777777" w:rsidR="00F96E6D" w:rsidRPr="00AA535C" w:rsidRDefault="00F96E6D" w:rsidP="00AA53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A535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Total a ser registrada e limite por adesão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9B6D94" w14:textId="77777777" w:rsidR="00F96E6D" w:rsidRPr="00AA535C" w:rsidRDefault="00F96E6D" w:rsidP="00AA53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A535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Limite decorrente de adesões</w:t>
            </w:r>
          </w:p>
        </w:tc>
      </w:tr>
      <w:tr w:rsidR="00F96E6D" w:rsidRPr="00AA535C" w14:paraId="55F3D4CE" w14:textId="77777777" w:rsidTr="00F96E6D">
        <w:trPr>
          <w:trHeight w:val="27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0384" w14:textId="77777777" w:rsidR="00F96E6D" w:rsidRPr="00AA535C" w:rsidRDefault="00F96E6D" w:rsidP="00AA535C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CD78" w14:textId="77777777" w:rsidR="00F96E6D" w:rsidRPr="00AA535C" w:rsidRDefault="00F96E6D" w:rsidP="00AA535C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C71B9" w14:textId="77777777" w:rsidR="00F96E6D" w:rsidRPr="00AA535C" w:rsidRDefault="00F96E6D" w:rsidP="00AA53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A535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Qtde Estimada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3AD3C" w14:textId="77777777" w:rsidR="00F96E6D" w:rsidRPr="00AA535C" w:rsidRDefault="00F96E6D" w:rsidP="00AA53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A535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 xml:space="preserve"> Valor Unitário 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C9A744" w14:textId="77777777" w:rsidR="00F96E6D" w:rsidRPr="00AA535C" w:rsidRDefault="00F96E6D" w:rsidP="00AA53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A535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2DF0D" w14:textId="77777777" w:rsidR="00F96E6D" w:rsidRPr="00AA535C" w:rsidRDefault="00F96E6D" w:rsidP="00AA53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A535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Qtde. Estimada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3DF98" w14:textId="77777777" w:rsidR="00F96E6D" w:rsidRPr="00AA535C" w:rsidRDefault="00F96E6D" w:rsidP="00AA53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A535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5BD4E" w14:textId="77777777" w:rsidR="00F96E6D" w:rsidRPr="00AA535C" w:rsidRDefault="00F96E6D" w:rsidP="00AA53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A535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Qtde. Estimada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C598B" w14:textId="77777777" w:rsidR="00F96E6D" w:rsidRPr="00AA535C" w:rsidRDefault="00F96E6D" w:rsidP="00AA53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A535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Valor Total</w:t>
            </w:r>
          </w:p>
        </w:tc>
      </w:tr>
      <w:tr w:rsidR="00F96E6D" w:rsidRPr="00AA535C" w14:paraId="0E454F12" w14:textId="77777777" w:rsidTr="00F96E6D">
        <w:trPr>
          <w:trHeight w:val="27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7BC3B" w14:textId="77777777" w:rsidR="00F96E6D" w:rsidRPr="00AA535C" w:rsidRDefault="00F96E6D" w:rsidP="00AA535C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CB4C" w14:textId="77777777" w:rsidR="00F96E6D" w:rsidRPr="00AA535C" w:rsidRDefault="00F96E6D" w:rsidP="00AA535C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EE5C" w14:textId="77777777" w:rsidR="00F96E6D" w:rsidRPr="00AA535C" w:rsidRDefault="00F96E6D" w:rsidP="00AA535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31C4" w14:textId="77777777" w:rsidR="00F96E6D" w:rsidRPr="00AA535C" w:rsidRDefault="00F96E6D" w:rsidP="00AA535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E6E0" w14:textId="77777777" w:rsidR="00F96E6D" w:rsidRPr="00AA535C" w:rsidRDefault="00F96E6D" w:rsidP="00AA535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DB79" w14:textId="77777777" w:rsidR="00F96E6D" w:rsidRPr="00AA535C" w:rsidRDefault="00F96E6D" w:rsidP="00AA535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57FE" w14:textId="77777777" w:rsidR="00F96E6D" w:rsidRPr="00AA535C" w:rsidRDefault="00F96E6D" w:rsidP="00AA535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9D76" w14:textId="77777777" w:rsidR="00F96E6D" w:rsidRPr="00AA535C" w:rsidRDefault="00F96E6D" w:rsidP="00AA535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B12D" w14:textId="77777777" w:rsidR="00F96E6D" w:rsidRPr="00AA535C" w:rsidRDefault="00F96E6D" w:rsidP="00AA535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</w:tr>
      <w:tr w:rsidR="00F96E6D" w:rsidRPr="00AA535C" w14:paraId="0A7289D9" w14:textId="77777777" w:rsidTr="00F96E6D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114D" w14:textId="77777777" w:rsidR="00F96E6D" w:rsidRPr="00AA535C" w:rsidRDefault="00F96E6D" w:rsidP="00AA53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A535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F6D73" w14:textId="77777777" w:rsidR="00F96E6D" w:rsidRPr="00AA535C" w:rsidRDefault="00F96E6D" w:rsidP="00F96E6D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A535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AZITROMICINA COMPRIMIDO 500 MG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68A47" w14:textId="77777777" w:rsidR="00F96E6D" w:rsidRPr="00AA535C" w:rsidRDefault="00F96E6D" w:rsidP="00AA53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A535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15.000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93CB" w14:textId="3435EC81" w:rsidR="00F96E6D" w:rsidRPr="00AA535C" w:rsidRDefault="00F96E6D" w:rsidP="00F96E6D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A535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1,24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9AFF5" w14:textId="1F0DC3C1" w:rsidR="00F96E6D" w:rsidRPr="00AA535C" w:rsidRDefault="00F96E6D" w:rsidP="00F96E6D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A535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18.600,00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02258" w14:textId="77777777" w:rsidR="00F96E6D" w:rsidRPr="00AA535C" w:rsidRDefault="00F96E6D" w:rsidP="00F96E6D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A535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15000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269BB" w14:textId="3016FFB7" w:rsidR="00F96E6D" w:rsidRPr="00AA535C" w:rsidRDefault="00F96E6D" w:rsidP="00F96E6D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A535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18.600,00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EE3A8" w14:textId="77777777" w:rsidR="00F96E6D" w:rsidRPr="00AA535C" w:rsidRDefault="00F96E6D" w:rsidP="00F96E6D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A535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75000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06AC3" w14:textId="70923EE8" w:rsidR="00F96E6D" w:rsidRPr="00AA535C" w:rsidRDefault="00F96E6D" w:rsidP="00F96E6D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A535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93.000,00</w:t>
            </w:r>
          </w:p>
        </w:tc>
      </w:tr>
      <w:tr w:rsidR="00F96E6D" w:rsidRPr="00AA535C" w14:paraId="44C2FCCF" w14:textId="77777777" w:rsidTr="00F96E6D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0566" w14:textId="77777777" w:rsidR="00F96E6D" w:rsidRPr="00AA535C" w:rsidRDefault="00F96E6D" w:rsidP="00AA53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A535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F0368" w14:textId="77777777" w:rsidR="00F96E6D" w:rsidRPr="00AA535C" w:rsidRDefault="00F96E6D" w:rsidP="00F96E6D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A535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CICLOBENZAPINA 10 MG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26F18" w14:textId="77777777" w:rsidR="00F96E6D" w:rsidRPr="00AA535C" w:rsidRDefault="00F96E6D" w:rsidP="00AA535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A535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9.000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BC0A" w14:textId="2D755C74" w:rsidR="00F96E6D" w:rsidRPr="00AA535C" w:rsidRDefault="00F96E6D" w:rsidP="00F96E6D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A535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0,13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6C10C" w14:textId="691E5B17" w:rsidR="00F96E6D" w:rsidRPr="00AA535C" w:rsidRDefault="00F96E6D" w:rsidP="00F96E6D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A535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1.170,00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8B51C" w14:textId="77777777" w:rsidR="00F96E6D" w:rsidRPr="00AA535C" w:rsidRDefault="00F96E6D" w:rsidP="00F96E6D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A535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9000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8E583" w14:textId="35B91764" w:rsidR="00F96E6D" w:rsidRPr="00AA535C" w:rsidRDefault="00F96E6D" w:rsidP="00F96E6D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A535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1.170,00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9B379" w14:textId="77777777" w:rsidR="00F96E6D" w:rsidRPr="00AA535C" w:rsidRDefault="00F96E6D" w:rsidP="00F96E6D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A535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45000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6FD7A" w14:textId="148CA16C" w:rsidR="00F96E6D" w:rsidRPr="00AA535C" w:rsidRDefault="00F96E6D" w:rsidP="00F96E6D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AA535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5.850,00</w:t>
            </w:r>
          </w:p>
        </w:tc>
      </w:tr>
    </w:tbl>
    <w:p w14:paraId="7D06DA2C" w14:textId="77777777" w:rsidR="004F3AF6" w:rsidRPr="00E92480" w:rsidRDefault="004F3AF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p w14:paraId="05D4416D" w14:textId="77777777" w:rsidR="00451796" w:rsidRPr="00E92480" w:rsidRDefault="00451796">
      <w:pPr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  <w:b/>
        </w:rPr>
        <w:t xml:space="preserve">01 </w:t>
      </w:r>
      <w:r w:rsidRPr="00E92480">
        <w:rPr>
          <w:rFonts w:ascii="Cambria" w:hAnsi="Cambria" w:cs="Arial"/>
          <w:b/>
        </w:rPr>
        <w:noBreakHyphen/>
        <w:t xml:space="preserve"> DO OBJETO:</w:t>
      </w:r>
    </w:p>
    <w:p w14:paraId="05D4416E" w14:textId="77777777" w:rsidR="00451796" w:rsidRPr="00E92480" w:rsidRDefault="00451796">
      <w:pPr>
        <w:spacing w:line="200" w:lineRule="atLeast"/>
        <w:jc w:val="both"/>
        <w:rPr>
          <w:rFonts w:ascii="Cambria" w:hAnsi="Cambria" w:cs="Arial"/>
          <w:b/>
        </w:rPr>
      </w:pPr>
    </w:p>
    <w:p w14:paraId="05D4416F" w14:textId="77777777" w:rsidR="00451796" w:rsidRPr="00E92480" w:rsidRDefault="00451796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E92480">
        <w:rPr>
          <w:rFonts w:ascii="Cambria" w:hAnsi="Cambria" w:cs="Verdana"/>
        </w:rPr>
        <w:t xml:space="preserve">I </w:t>
      </w:r>
      <w:r w:rsidRPr="00E92480">
        <w:rPr>
          <w:rFonts w:ascii="Cambria" w:hAnsi="Cambria" w:cs="Verdana"/>
        </w:rPr>
        <w:noBreakHyphen/>
        <w:t xml:space="preserve"> Os objetos do fornecimento são os produtos constantes </w:t>
      </w:r>
      <w:r w:rsidR="00C414F6" w:rsidRPr="00E92480">
        <w:rPr>
          <w:rFonts w:ascii="Cambria" w:hAnsi="Cambria" w:cs="Verdana"/>
        </w:rPr>
        <w:t>do quadro acima</w:t>
      </w:r>
      <w:r w:rsidRPr="00E92480">
        <w:rPr>
          <w:rFonts w:ascii="Cambria" w:hAnsi="Cambria" w:cs="Verdana"/>
        </w:rPr>
        <w:t>, em que são discriminados, a apresentação de cada produto, o consumo estimado e o prazo para entrega.</w:t>
      </w:r>
    </w:p>
    <w:p w14:paraId="05D44170" w14:textId="77777777" w:rsidR="00451796" w:rsidRPr="00E92480" w:rsidRDefault="00451796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05D44171" w14:textId="77777777" w:rsidR="00451796" w:rsidRPr="00E92480" w:rsidRDefault="00451796">
      <w:pPr>
        <w:tabs>
          <w:tab w:val="right" w:pos="6589"/>
        </w:tabs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  <w:b/>
        </w:rPr>
        <w:t xml:space="preserve">02 </w:t>
      </w:r>
      <w:r w:rsidRPr="00E92480">
        <w:rPr>
          <w:rFonts w:ascii="Cambria" w:hAnsi="Cambria" w:cs="Arial"/>
          <w:b/>
        </w:rPr>
        <w:noBreakHyphen/>
        <w:t xml:space="preserve"> DA VALIDADE DO REGISTRO DE PREÇOS</w:t>
      </w:r>
    </w:p>
    <w:p w14:paraId="05D44172" w14:textId="77777777" w:rsidR="00451796" w:rsidRPr="00E92480" w:rsidRDefault="00451796">
      <w:pPr>
        <w:tabs>
          <w:tab w:val="right" w:pos="6589"/>
        </w:tabs>
        <w:spacing w:line="200" w:lineRule="atLeast"/>
        <w:jc w:val="both"/>
        <w:rPr>
          <w:rFonts w:ascii="Cambria" w:hAnsi="Cambria" w:cs="Arial"/>
          <w:b/>
        </w:rPr>
      </w:pPr>
    </w:p>
    <w:p w14:paraId="05D44173" w14:textId="77777777" w:rsidR="00451796" w:rsidRPr="00E92480" w:rsidRDefault="00451796">
      <w:pPr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</w:rPr>
        <w:t xml:space="preserve">I </w:t>
      </w:r>
      <w:r w:rsidRPr="00E92480">
        <w:rPr>
          <w:rFonts w:ascii="Cambria" w:hAnsi="Cambria" w:cs="Arial"/>
        </w:rPr>
        <w:noBreakHyphen/>
        <w:t xml:space="preserve"> A presente Ata de Registro de Preços terá a validade de 12 meses a partir da homologação do processo.</w:t>
      </w:r>
    </w:p>
    <w:p w14:paraId="05D44174" w14:textId="77777777" w:rsidR="00451796" w:rsidRPr="00E92480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75" w14:textId="77777777" w:rsidR="00451796" w:rsidRPr="00E92480" w:rsidRDefault="00451796">
      <w:pPr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</w:rPr>
        <w:lastRenderedPageBreak/>
        <w:t xml:space="preserve">II </w:t>
      </w:r>
      <w:r w:rsidRPr="00E92480">
        <w:rPr>
          <w:rFonts w:ascii="Cambria" w:hAnsi="Cambria" w:cs="Arial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05D44176" w14:textId="77777777" w:rsidR="00451796" w:rsidRPr="00E92480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77" w14:textId="77777777" w:rsidR="00451796" w:rsidRPr="00E92480" w:rsidRDefault="00451796">
      <w:pPr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</w:rPr>
        <w:t xml:space="preserve">III </w:t>
      </w:r>
      <w:r w:rsidRPr="00E92480">
        <w:rPr>
          <w:rFonts w:ascii="Cambria" w:hAnsi="Cambria" w:cs="Arial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05D44178" w14:textId="77777777" w:rsidR="00451796" w:rsidRPr="00E92480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79" w14:textId="77777777" w:rsidR="00451796" w:rsidRPr="00E92480" w:rsidRDefault="00451796">
      <w:pPr>
        <w:tabs>
          <w:tab w:val="right" w:pos="7944"/>
        </w:tabs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  <w:b/>
        </w:rPr>
        <w:t xml:space="preserve">03 </w:t>
      </w:r>
      <w:r w:rsidRPr="00E92480">
        <w:rPr>
          <w:rFonts w:ascii="Cambria" w:hAnsi="Cambria" w:cs="Arial"/>
          <w:b/>
        </w:rPr>
        <w:noBreakHyphen/>
        <w:t xml:space="preserve"> DA UTILIZAÇÃO DA ATA DE REGISTRO DE PREÇOS</w:t>
      </w:r>
    </w:p>
    <w:p w14:paraId="05D4417A" w14:textId="77777777" w:rsidR="00451796" w:rsidRPr="00E92480" w:rsidRDefault="00451796">
      <w:pPr>
        <w:spacing w:line="200" w:lineRule="atLeast"/>
        <w:jc w:val="both"/>
        <w:rPr>
          <w:rFonts w:ascii="Cambria" w:hAnsi="Cambria" w:cs="Arial"/>
          <w:b/>
        </w:rPr>
      </w:pPr>
    </w:p>
    <w:p w14:paraId="05D4417B" w14:textId="77777777" w:rsidR="00451796" w:rsidRPr="00E92480" w:rsidRDefault="00451796">
      <w:pPr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</w:rPr>
        <w:t xml:space="preserve">I </w:t>
      </w:r>
      <w:r w:rsidRPr="00E92480">
        <w:rPr>
          <w:rFonts w:ascii="Cambria" w:hAnsi="Cambri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05D4417C" w14:textId="77777777" w:rsidR="00451796" w:rsidRPr="00E92480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7D" w14:textId="77777777" w:rsidR="00451796" w:rsidRPr="00E92480" w:rsidRDefault="00451796">
      <w:pPr>
        <w:tabs>
          <w:tab w:val="right" w:pos="2401"/>
        </w:tabs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  <w:b/>
        </w:rPr>
        <w:t xml:space="preserve">04 </w:t>
      </w:r>
      <w:r w:rsidRPr="00E92480">
        <w:rPr>
          <w:rFonts w:ascii="Cambria" w:hAnsi="Cambria" w:cs="Arial"/>
          <w:b/>
        </w:rPr>
        <w:noBreakHyphen/>
        <w:t xml:space="preserve"> DO PREÇO</w:t>
      </w:r>
    </w:p>
    <w:p w14:paraId="05D4417E" w14:textId="77777777" w:rsidR="00451796" w:rsidRPr="00E92480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7F" w14:textId="661CE2A7" w:rsidR="00451796" w:rsidRPr="00E92480" w:rsidRDefault="00451796">
      <w:pPr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</w:rPr>
        <w:t xml:space="preserve">I </w:t>
      </w:r>
      <w:r w:rsidRPr="00E92480">
        <w:rPr>
          <w:rFonts w:ascii="Cambria" w:hAnsi="Cambria" w:cs="Arial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463AD8" w:rsidRPr="00E92480">
        <w:rPr>
          <w:rFonts w:ascii="Cambria" w:hAnsi="Cambria" w:cs="Arial"/>
        </w:rPr>
        <w:t>011/2021</w:t>
      </w:r>
      <w:r w:rsidRPr="00E92480">
        <w:rPr>
          <w:rFonts w:ascii="Cambria" w:hAnsi="Cambria" w:cs="Arial"/>
        </w:rPr>
        <w:t>.</w:t>
      </w:r>
    </w:p>
    <w:p w14:paraId="05D44180" w14:textId="77777777" w:rsidR="00451796" w:rsidRPr="00E92480" w:rsidRDefault="00451796">
      <w:pPr>
        <w:tabs>
          <w:tab w:val="right" w:pos="9122"/>
        </w:tabs>
        <w:spacing w:line="200" w:lineRule="atLeast"/>
        <w:jc w:val="both"/>
        <w:rPr>
          <w:rFonts w:ascii="Cambria" w:hAnsi="Cambria" w:cs="Verdana"/>
        </w:rPr>
      </w:pPr>
    </w:p>
    <w:p w14:paraId="05D44181" w14:textId="3A38FEE2" w:rsidR="00451796" w:rsidRPr="00E92480" w:rsidRDefault="00451796">
      <w:pPr>
        <w:tabs>
          <w:tab w:val="right" w:pos="9122"/>
        </w:tabs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</w:rPr>
        <w:t xml:space="preserve">II </w:t>
      </w:r>
      <w:r w:rsidRPr="00E92480">
        <w:rPr>
          <w:rFonts w:ascii="Cambria" w:hAnsi="Cambria" w:cs="Arial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463AD8" w:rsidRPr="00E92480">
        <w:rPr>
          <w:rFonts w:ascii="Cambria" w:hAnsi="Cambria" w:cs="Arial"/>
        </w:rPr>
        <w:t>011/2021</w:t>
      </w:r>
      <w:r w:rsidRPr="00E92480">
        <w:rPr>
          <w:rFonts w:ascii="Cambria" w:hAnsi="Cambria" w:cs="Arial"/>
        </w:rPr>
        <w:t>, que integra o presente instrumento de compromisso.</w:t>
      </w:r>
    </w:p>
    <w:p w14:paraId="05D44182" w14:textId="77777777" w:rsidR="00451796" w:rsidRPr="00E92480" w:rsidRDefault="00451796">
      <w:pPr>
        <w:tabs>
          <w:tab w:val="right" w:pos="9106"/>
        </w:tabs>
        <w:spacing w:line="200" w:lineRule="atLeast"/>
        <w:jc w:val="both"/>
        <w:rPr>
          <w:rFonts w:ascii="Cambria" w:hAnsi="Cambria" w:cs="Verdana"/>
        </w:rPr>
      </w:pPr>
    </w:p>
    <w:p w14:paraId="05D44183" w14:textId="358AA461" w:rsidR="00451796" w:rsidRPr="00E92480" w:rsidRDefault="00451796">
      <w:pPr>
        <w:tabs>
          <w:tab w:val="right" w:pos="9106"/>
        </w:tabs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</w:rPr>
        <w:t xml:space="preserve">III </w:t>
      </w:r>
      <w:r w:rsidRPr="00E92480">
        <w:rPr>
          <w:rFonts w:ascii="Cambria" w:hAnsi="Cambria" w:cs="Arial"/>
        </w:rPr>
        <w:noBreakHyphen/>
        <w:t xml:space="preserve"> Em cada fornecimento, o preço unitário a ser pago será o constante das propostas apresentadas, no Pregão nº </w:t>
      </w:r>
      <w:r w:rsidR="00463AD8" w:rsidRPr="00E92480">
        <w:rPr>
          <w:rFonts w:ascii="Cambria" w:hAnsi="Cambria" w:cs="Arial"/>
        </w:rPr>
        <w:t>011/2021</w:t>
      </w:r>
      <w:r w:rsidRPr="00E92480">
        <w:rPr>
          <w:rFonts w:ascii="Cambria" w:hAnsi="Cambria" w:cs="Arial"/>
        </w:rPr>
        <w:t xml:space="preserve"> pelas empresas detentoras da presente Ata, as quais também a integram.</w:t>
      </w:r>
    </w:p>
    <w:p w14:paraId="05D44184" w14:textId="77777777" w:rsidR="00451796" w:rsidRPr="00E92480" w:rsidRDefault="00451796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 w:cs="Arial"/>
          <w:b/>
        </w:rPr>
      </w:pPr>
    </w:p>
    <w:p w14:paraId="05D44185" w14:textId="77777777" w:rsidR="00451796" w:rsidRPr="00E92480" w:rsidRDefault="00451796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  <w:b/>
        </w:rPr>
        <w:t xml:space="preserve">05 </w:t>
      </w:r>
      <w:r w:rsidRPr="00E92480">
        <w:rPr>
          <w:rFonts w:ascii="Cambria" w:hAnsi="Cambria" w:cs="Arial"/>
          <w:b/>
        </w:rPr>
        <w:noBreakHyphen/>
        <w:t xml:space="preserve"> DO LOCAL E PRAZO DE ENTREGA</w:t>
      </w:r>
    </w:p>
    <w:p w14:paraId="05D44186" w14:textId="77777777" w:rsidR="00451796" w:rsidRPr="00E92480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87" w14:textId="77777777" w:rsidR="00451796" w:rsidRPr="00E92480" w:rsidRDefault="00451796">
      <w:pPr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</w:rPr>
        <w:t xml:space="preserve">I </w:t>
      </w:r>
      <w:r w:rsidRPr="00E92480">
        <w:rPr>
          <w:rFonts w:ascii="Cambria" w:hAnsi="Cambria" w:cs="Arial"/>
        </w:rPr>
        <w:noBreakHyphen/>
        <w:t xml:space="preserve"> Em cada fornecimento, o prazo de entrega do produto será o constante dos anexos desta, e será contado a partir da Ordem de Fornecimento.</w:t>
      </w:r>
    </w:p>
    <w:p w14:paraId="05D44188" w14:textId="77777777" w:rsidR="00451796" w:rsidRPr="00E92480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89" w14:textId="77777777" w:rsidR="00451796" w:rsidRPr="00E92480" w:rsidRDefault="00451796">
      <w:pPr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</w:rPr>
        <w:t xml:space="preserve">II </w:t>
      </w:r>
      <w:r w:rsidRPr="00E92480">
        <w:rPr>
          <w:rFonts w:ascii="Cambria" w:hAnsi="Cambria" w:cs="Arial"/>
        </w:rPr>
        <w:noBreakHyphen/>
        <w:t xml:space="preserve"> O local da entrega, em cada fornecimento, será o constante da Ordem de Fornecimento.</w:t>
      </w:r>
    </w:p>
    <w:p w14:paraId="05D4418A" w14:textId="77777777" w:rsidR="00451796" w:rsidRPr="00E92480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8B" w14:textId="77777777" w:rsidR="00451796" w:rsidRPr="00E92480" w:rsidRDefault="00451796">
      <w:pPr>
        <w:tabs>
          <w:tab w:val="right" w:pos="3229"/>
        </w:tabs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  <w:b/>
        </w:rPr>
        <w:t xml:space="preserve">06 </w:t>
      </w:r>
      <w:r w:rsidRPr="00E92480">
        <w:rPr>
          <w:rFonts w:ascii="Cambria" w:hAnsi="Cambria" w:cs="Arial"/>
          <w:b/>
        </w:rPr>
        <w:noBreakHyphen/>
        <w:t xml:space="preserve"> DO PAGAMENTO</w:t>
      </w:r>
    </w:p>
    <w:p w14:paraId="05D4418C" w14:textId="77777777" w:rsidR="00451796" w:rsidRPr="00E92480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8D" w14:textId="77777777" w:rsidR="00451796" w:rsidRPr="00E92480" w:rsidRDefault="00451796">
      <w:pPr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</w:rPr>
        <w:t xml:space="preserve">I </w:t>
      </w:r>
      <w:r w:rsidRPr="00E92480">
        <w:rPr>
          <w:rFonts w:ascii="Cambria" w:hAnsi="Cambria" w:cs="Arial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E92480">
        <w:rPr>
          <w:rFonts w:ascii="Cambria" w:hAnsi="Cambria" w:cs="Arial"/>
          <w:bCs/>
        </w:rPr>
        <w:t xml:space="preserve">em até 30 (trinta) dias após recebimento </w:t>
      </w:r>
      <w:r w:rsidRPr="00E92480">
        <w:rPr>
          <w:rFonts w:ascii="Cambria" w:hAnsi="Cambria" w:cs="Arial"/>
        </w:rPr>
        <w:t>definitivo pela unidade requisitante</w:t>
      </w:r>
      <w:r w:rsidRPr="00E92480">
        <w:rPr>
          <w:rFonts w:ascii="Cambria" w:hAnsi="Cambria" w:cs="Arial"/>
          <w:bCs/>
        </w:rPr>
        <w:t xml:space="preserve"> do objeto, </w:t>
      </w:r>
      <w:r w:rsidRPr="00E92480">
        <w:rPr>
          <w:rFonts w:ascii="Cambria" w:hAnsi="Cambria" w:cs="Arial"/>
        </w:rPr>
        <w:t>mediante apresentação da Nota Fiscal.</w:t>
      </w:r>
    </w:p>
    <w:p w14:paraId="05D4418E" w14:textId="77777777" w:rsidR="00451796" w:rsidRPr="00E92480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8F" w14:textId="77777777" w:rsidR="00451796" w:rsidRPr="00E92480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E92480">
        <w:rPr>
          <w:rFonts w:ascii="Cambria" w:hAnsi="Cambria" w:cs="Calibri"/>
          <w:szCs w:val="24"/>
        </w:rPr>
        <w:t>II - A Nota Fiscal /Fatura Discriminativa deverá ser apresentada conforme descrito no Anexo III – Termo de referência.</w:t>
      </w:r>
    </w:p>
    <w:p w14:paraId="05D44190" w14:textId="77777777" w:rsidR="00451796" w:rsidRPr="00E92480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05D44191" w14:textId="77777777" w:rsidR="00451796" w:rsidRPr="00E92480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E92480">
        <w:rPr>
          <w:rFonts w:ascii="Cambria" w:hAnsi="Cambria" w:cs="Calibri"/>
          <w:szCs w:val="24"/>
        </w:rPr>
        <w:t>III - A Prefeitura Municipal efetuará o pagamento no prazo e condições descritas no Anexo III – Termo de Referência, conforme Nota Fiscal.</w:t>
      </w:r>
    </w:p>
    <w:p w14:paraId="05D44192" w14:textId="77777777" w:rsidR="00451796" w:rsidRPr="00E92480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05D44193" w14:textId="77777777" w:rsidR="00451796" w:rsidRPr="00E92480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E92480">
        <w:rPr>
          <w:rFonts w:ascii="Cambria" w:hAnsi="Cambria" w:cs="Calibri"/>
          <w:szCs w:val="24"/>
        </w:rPr>
        <w:t>IV -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auferida.</w:t>
      </w:r>
    </w:p>
    <w:p w14:paraId="05D44194" w14:textId="77777777" w:rsidR="00451796" w:rsidRPr="00E92480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05D44195" w14:textId="77777777" w:rsidR="00451796" w:rsidRPr="00E92480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E92480">
        <w:rPr>
          <w:rFonts w:ascii="Cambria" w:hAnsi="Cambria" w:cs="Calibri"/>
          <w:szCs w:val="24"/>
        </w:rPr>
        <w:t>V - Não será efetuado qualquer pagamento à detentora da ata enquanto houver pendência de liquidação da obrigação financeira em virtude de penalidade.</w:t>
      </w:r>
    </w:p>
    <w:p w14:paraId="05D44196" w14:textId="77777777" w:rsidR="00451796" w:rsidRPr="00E92480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05D44197" w14:textId="77777777" w:rsidR="00451796" w:rsidRPr="00E92480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E92480">
        <w:rPr>
          <w:rFonts w:ascii="Cambria" w:hAnsi="Cambria" w:cs="Calibri"/>
          <w:szCs w:val="24"/>
        </w:rPr>
        <w:t>VI - O preço referido registrado inclui todos os custos e benefícios decorrentes da prestação dos serviços, de modo a constituírem a única e total contra prestação.</w:t>
      </w:r>
    </w:p>
    <w:p w14:paraId="05D44198" w14:textId="77777777" w:rsidR="00451796" w:rsidRPr="00E92480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05D44199" w14:textId="77777777" w:rsidR="00451796" w:rsidRPr="00E92480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E92480">
        <w:rPr>
          <w:rFonts w:ascii="Cambria" w:hAnsi="Cambria" w:cs="Calibri"/>
          <w:szCs w:val="24"/>
        </w:rPr>
        <w:t>VII - O Município poderá sustar o pagamento a que a contratada tenha direito, enquanto não sanados os defeitos, vícios ou incorreções resultantes da prestação dos serviços.</w:t>
      </w:r>
    </w:p>
    <w:p w14:paraId="05D4419A" w14:textId="77777777" w:rsidR="00451796" w:rsidRPr="00E92480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9B" w14:textId="77777777" w:rsidR="00015411" w:rsidRPr="00E92480" w:rsidRDefault="00451796" w:rsidP="00015411">
      <w:pPr>
        <w:pStyle w:val="Standard"/>
        <w:jc w:val="both"/>
        <w:rPr>
          <w:rFonts w:ascii="Cambria" w:hAnsi="Cambria" w:cs="Arial"/>
        </w:rPr>
      </w:pPr>
      <w:r w:rsidRPr="00E92480">
        <w:rPr>
          <w:rFonts w:ascii="Cambria" w:hAnsi="Cambria" w:cs="Arial"/>
        </w:rPr>
        <w:t xml:space="preserve">VIII - </w:t>
      </w:r>
      <w:r w:rsidR="00015411" w:rsidRPr="00E92480">
        <w:rPr>
          <w:rFonts w:ascii="Cambria" w:hAnsi="Cambria" w:cs="Arial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05D4419C" w14:textId="77777777" w:rsidR="00015411" w:rsidRPr="00E92480" w:rsidRDefault="00015411" w:rsidP="00015411">
      <w:pPr>
        <w:pStyle w:val="Standard"/>
        <w:jc w:val="both"/>
        <w:rPr>
          <w:rFonts w:ascii="Cambria" w:hAnsi="Cambria" w:cs="Arial"/>
          <w:b/>
          <w:bCs/>
        </w:rPr>
      </w:pPr>
      <w:r w:rsidRPr="00E92480">
        <w:rPr>
          <w:rFonts w:ascii="Cambria" w:hAnsi="Cambria" w:cs="Arial"/>
          <w:b/>
          <w:bCs/>
        </w:rPr>
        <w:t>EM = N x VP x I</w:t>
      </w:r>
    </w:p>
    <w:p w14:paraId="05D4419D" w14:textId="77777777" w:rsidR="00015411" w:rsidRPr="00E92480" w:rsidRDefault="00015411" w:rsidP="00015411">
      <w:pPr>
        <w:pStyle w:val="Standard"/>
        <w:jc w:val="both"/>
        <w:rPr>
          <w:rFonts w:ascii="Cambria" w:hAnsi="Cambria" w:cs="Arial"/>
          <w:b/>
          <w:bCs/>
        </w:rPr>
      </w:pPr>
      <w:r w:rsidRPr="00E92480">
        <w:rPr>
          <w:rFonts w:ascii="Cambria" w:hAnsi="Cambria" w:cs="Arial"/>
          <w:b/>
          <w:bCs/>
        </w:rPr>
        <w:t>onde:</w:t>
      </w:r>
    </w:p>
    <w:p w14:paraId="05D4419E" w14:textId="77777777" w:rsidR="00015411" w:rsidRPr="00E92480" w:rsidRDefault="00015411" w:rsidP="00015411">
      <w:pPr>
        <w:pStyle w:val="Standard"/>
        <w:jc w:val="both"/>
        <w:rPr>
          <w:rFonts w:ascii="Cambria" w:hAnsi="Cambria"/>
        </w:rPr>
      </w:pPr>
      <w:r w:rsidRPr="00E92480">
        <w:rPr>
          <w:rFonts w:ascii="Cambria" w:hAnsi="Cambria" w:cs="Arial"/>
          <w:b/>
          <w:bCs/>
        </w:rPr>
        <w:t>EM =</w:t>
      </w:r>
      <w:r w:rsidRPr="00E92480">
        <w:rPr>
          <w:rFonts w:ascii="Cambria" w:hAnsi="Cambria" w:cs="Arial"/>
        </w:rPr>
        <w:t xml:space="preserve"> Encargos moratórios;</w:t>
      </w:r>
    </w:p>
    <w:p w14:paraId="05D4419F" w14:textId="77777777" w:rsidR="00015411" w:rsidRPr="00E92480" w:rsidRDefault="00015411" w:rsidP="00015411">
      <w:pPr>
        <w:pStyle w:val="Standard"/>
        <w:jc w:val="both"/>
        <w:rPr>
          <w:rFonts w:ascii="Cambria" w:hAnsi="Cambria"/>
        </w:rPr>
      </w:pPr>
      <w:r w:rsidRPr="00E92480">
        <w:rPr>
          <w:rFonts w:ascii="Cambria" w:hAnsi="Cambria" w:cs="Arial"/>
          <w:b/>
          <w:bCs/>
        </w:rPr>
        <w:t>VP =</w:t>
      </w:r>
      <w:r w:rsidRPr="00E92480">
        <w:rPr>
          <w:rFonts w:ascii="Cambria" w:hAnsi="Cambria" w:cs="Arial"/>
        </w:rPr>
        <w:t xml:space="preserve"> Valor da parcela em atraso;</w:t>
      </w:r>
    </w:p>
    <w:p w14:paraId="05D441A0" w14:textId="77777777" w:rsidR="00015411" w:rsidRPr="00E92480" w:rsidRDefault="00015411" w:rsidP="00015411">
      <w:pPr>
        <w:pStyle w:val="Standard"/>
        <w:jc w:val="both"/>
        <w:rPr>
          <w:rFonts w:ascii="Cambria" w:hAnsi="Cambria"/>
        </w:rPr>
      </w:pPr>
      <w:r w:rsidRPr="00E92480">
        <w:rPr>
          <w:rFonts w:ascii="Cambria" w:hAnsi="Cambria" w:cs="Arial"/>
          <w:b/>
          <w:bCs/>
        </w:rPr>
        <w:t>N =</w:t>
      </w:r>
      <w:r w:rsidRPr="00E92480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05D441A1" w14:textId="77777777" w:rsidR="00015411" w:rsidRPr="00E92480" w:rsidRDefault="00015411" w:rsidP="00015411">
      <w:pPr>
        <w:pStyle w:val="Standard"/>
        <w:jc w:val="both"/>
        <w:rPr>
          <w:rFonts w:ascii="Cambria" w:hAnsi="Cambria"/>
        </w:rPr>
      </w:pPr>
      <w:r w:rsidRPr="00E92480">
        <w:rPr>
          <w:rFonts w:ascii="Cambria" w:hAnsi="Cambria" w:cs="Arial"/>
          <w:b/>
          <w:bCs/>
        </w:rPr>
        <w:t>I =</w:t>
      </w:r>
      <w:r w:rsidRPr="00E92480">
        <w:rPr>
          <w:rFonts w:ascii="Cambria" w:hAnsi="Cambria" w:cs="Arial"/>
        </w:rPr>
        <w:t xml:space="preserve"> Índice de compensação financeira, assim apurado:</w:t>
      </w:r>
    </w:p>
    <w:p w14:paraId="05D441A2" w14:textId="77777777" w:rsidR="00015411" w:rsidRPr="00E92480" w:rsidRDefault="00015411" w:rsidP="00015411">
      <w:pPr>
        <w:pStyle w:val="Standard"/>
        <w:jc w:val="both"/>
        <w:rPr>
          <w:rFonts w:ascii="Cambria" w:hAnsi="Cambria" w:cs="Arial"/>
        </w:rPr>
      </w:pPr>
    </w:p>
    <w:p w14:paraId="05D441A3" w14:textId="77777777" w:rsidR="00015411" w:rsidRPr="00E92480" w:rsidRDefault="00015411" w:rsidP="00015411">
      <w:pPr>
        <w:pStyle w:val="Standard"/>
        <w:jc w:val="center"/>
        <w:rPr>
          <w:rFonts w:ascii="Cambria" w:hAnsi="Cambria"/>
        </w:rPr>
      </w:pPr>
      <w:r w:rsidRPr="00E92480">
        <w:rPr>
          <w:rFonts w:ascii="Cambria" w:hAnsi="Cambria" w:cs="Arial"/>
          <w:b/>
          <w:bCs/>
        </w:rPr>
        <w:t>I = (</w:t>
      </w:r>
      <w:r w:rsidRPr="00E92480">
        <w:rPr>
          <w:rFonts w:ascii="Cambria" w:hAnsi="Cambria" w:cs="Arial"/>
          <w:b/>
          <w:bCs/>
          <w:u w:val="single"/>
        </w:rPr>
        <w:t>TX / 100</w:t>
      </w:r>
      <w:r w:rsidRPr="00E92480">
        <w:rPr>
          <w:rFonts w:ascii="Cambria" w:hAnsi="Cambria" w:cs="Arial"/>
          <w:b/>
          <w:bCs/>
        </w:rPr>
        <w:t>)</w:t>
      </w:r>
    </w:p>
    <w:p w14:paraId="05D441A4" w14:textId="77777777" w:rsidR="00015411" w:rsidRPr="00E92480" w:rsidRDefault="00015411" w:rsidP="00015411">
      <w:pPr>
        <w:pStyle w:val="Standard"/>
        <w:jc w:val="center"/>
        <w:rPr>
          <w:rFonts w:ascii="Cambria" w:hAnsi="Cambria"/>
        </w:rPr>
      </w:pPr>
      <w:r w:rsidRPr="00E92480">
        <w:rPr>
          <w:rFonts w:ascii="Cambria" w:eastAsia="Arial" w:hAnsi="Cambria" w:cs="Arial"/>
          <w:b/>
          <w:bCs/>
        </w:rPr>
        <w:t xml:space="preserve">    </w:t>
      </w:r>
      <w:r w:rsidRPr="00E92480">
        <w:rPr>
          <w:rFonts w:ascii="Cambria" w:hAnsi="Cambria" w:cs="Arial"/>
          <w:b/>
          <w:bCs/>
        </w:rPr>
        <w:t>30</w:t>
      </w:r>
    </w:p>
    <w:p w14:paraId="05D441A5" w14:textId="77777777" w:rsidR="00015411" w:rsidRPr="00E92480" w:rsidRDefault="00015411" w:rsidP="00015411">
      <w:pPr>
        <w:pStyle w:val="Standard"/>
        <w:jc w:val="both"/>
        <w:rPr>
          <w:rFonts w:ascii="Cambria" w:hAnsi="Cambria" w:cs="Arial"/>
        </w:rPr>
      </w:pPr>
      <w:r w:rsidRPr="00E92480">
        <w:rPr>
          <w:rFonts w:ascii="Cambria" w:hAnsi="Cambria" w:cs="Arial"/>
          <w:b/>
          <w:bCs/>
        </w:rPr>
        <w:t xml:space="preserve">TX = </w:t>
      </w:r>
      <w:r w:rsidRPr="00E92480">
        <w:rPr>
          <w:rFonts w:ascii="Cambria" w:hAnsi="Cambria" w:cs="Arial"/>
        </w:rPr>
        <w:t>Percentual da taxa de juros de mora mensal definida no edital/contrato.</w:t>
      </w:r>
    </w:p>
    <w:p w14:paraId="05D441A6" w14:textId="77777777" w:rsidR="00451796" w:rsidRPr="00E92480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A7" w14:textId="77777777" w:rsidR="00451796" w:rsidRPr="00E92480" w:rsidRDefault="00451796">
      <w:pPr>
        <w:tabs>
          <w:tab w:val="right" w:pos="6375"/>
        </w:tabs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  <w:b/>
        </w:rPr>
        <w:t xml:space="preserve">07 </w:t>
      </w:r>
      <w:r w:rsidRPr="00E92480">
        <w:rPr>
          <w:rFonts w:ascii="Cambria" w:hAnsi="Cambria" w:cs="Arial"/>
          <w:b/>
        </w:rPr>
        <w:noBreakHyphen/>
        <w:t xml:space="preserve"> DAS CONDIÇÕES DE FORNECIMENTO</w:t>
      </w:r>
    </w:p>
    <w:p w14:paraId="05D441A8" w14:textId="77777777" w:rsidR="00451796" w:rsidRPr="00E92480" w:rsidRDefault="00451796">
      <w:pPr>
        <w:tabs>
          <w:tab w:val="right" w:pos="6375"/>
        </w:tabs>
        <w:spacing w:line="200" w:lineRule="atLeast"/>
        <w:jc w:val="both"/>
        <w:rPr>
          <w:rFonts w:ascii="Cambria" w:hAnsi="Cambria" w:cs="Arial"/>
          <w:b/>
        </w:rPr>
      </w:pPr>
    </w:p>
    <w:p w14:paraId="05D441A9" w14:textId="77777777" w:rsidR="00451796" w:rsidRPr="00E92480" w:rsidRDefault="00451796">
      <w:pPr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</w:rPr>
        <w:t xml:space="preserve">I </w:t>
      </w:r>
      <w:r w:rsidRPr="00E92480">
        <w:rPr>
          <w:rFonts w:ascii="Cambria" w:hAnsi="Cambria" w:cs="Arial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05D441AA" w14:textId="77777777" w:rsidR="00451796" w:rsidRPr="00E92480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AB" w14:textId="77777777" w:rsidR="00451796" w:rsidRPr="00E92480" w:rsidRDefault="00451796">
      <w:pPr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</w:rPr>
        <w:t xml:space="preserve">II </w:t>
      </w:r>
      <w:r w:rsidRPr="00E92480">
        <w:rPr>
          <w:rFonts w:ascii="Cambria" w:hAnsi="Cambria" w:cs="Arial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05D441AC" w14:textId="77777777" w:rsidR="00451796" w:rsidRPr="00E92480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AD" w14:textId="77777777" w:rsidR="00451796" w:rsidRPr="00E92480" w:rsidRDefault="00451796">
      <w:pPr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</w:rPr>
        <w:t xml:space="preserve">III </w:t>
      </w:r>
      <w:r w:rsidRPr="00E92480">
        <w:rPr>
          <w:rFonts w:ascii="Cambria" w:hAnsi="Cambria" w:cs="Arial"/>
        </w:rPr>
        <w:noBreakHyphen/>
        <w:t xml:space="preserve"> Cada fornecimento deverá ser efetuado mediante ordem da unidade requisitante, a qual poderá ser feita por memorando, oficio, telex ou fac-símile, devendo dela constar: a </w:t>
      </w:r>
      <w:r w:rsidRPr="00E92480">
        <w:rPr>
          <w:rFonts w:ascii="Cambria" w:hAnsi="Cambria" w:cs="Arial"/>
        </w:rPr>
        <w:lastRenderedPageBreak/>
        <w:t>data, o valor unitário do produto, a quantidade pretendida, o local para a entrega, o carimbo e a assinatura do responsável.</w:t>
      </w:r>
    </w:p>
    <w:p w14:paraId="05D441AE" w14:textId="77777777" w:rsidR="00451796" w:rsidRPr="00E92480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AF" w14:textId="77777777" w:rsidR="00451796" w:rsidRPr="00E92480" w:rsidRDefault="00451796">
      <w:pPr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</w:rPr>
        <w:t xml:space="preserve">IV </w:t>
      </w:r>
      <w:r w:rsidRPr="00E92480">
        <w:rPr>
          <w:rFonts w:ascii="Cambria" w:hAnsi="Cambria" w:cs="Arial"/>
        </w:rPr>
        <w:noBreakHyphen/>
        <w:t xml:space="preserve"> Os produtos deverão ser entregues acompanhados da Nota Fiscal ou Nota Fiscal Fatura, conforme o caso.</w:t>
      </w:r>
    </w:p>
    <w:p w14:paraId="05D441B0" w14:textId="77777777" w:rsidR="00451796" w:rsidRPr="00E92480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B1" w14:textId="77777777" w:rsidR="00451796" w:rsidRPr="00E92480" w:rsidRDefault="00451796">
      <w:pPr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</w:rPr>
        <w:t xml:space="preserve">V </w:t>
      </w:r>
      <w:r w:rsidRPr="00E92480">
        <w:rPr>
          <w:rFonts w:ascii="Cambria" w:hAnsi="Cambria" w:cs="Arial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05D441B2" w14:textId="77777777" w:rsidR="00451796" w:rsidRPr="00E92480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B3" w14:textId="77777777" w:rsidR="00451796" w:rsidRPr="00E92480" w:rsidRDefault="00451796">
      <w:pPr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</w:rPr>
        <w:t xml:space="preserve">VI </w:t>
      </w:r>
      <w:r w:rsidRPr="00E92480">
        <w:rPr>
          <w:rFonts w:ascii="Cambria" w:hAnsi="Cambria" w:cs="Arial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05D441B4" w14:textId="77777777" w:rsidR="00451796" w:rsidRPr="00E92480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B5" w14:textId="77777777" w:rsidR="00451796" w:rsidRPr="00E92480" w:rsidRDefault="00451796">
      <w:pPr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</w:rPr>
        <w:t xml:space="preserve">VII </w:t>
      </w:r>
      <w:r w:rsidRPr="00E92480">
        <w:rPr>
          <w:rFonts w:ascii="Cambria" w:hAnsi="Cambria" w:cs="Arial"/>
        </w:rPr>
        <w:noBreakHyphen/>
        <w:t xml:space="preserve"> As empresas detentoras da presente ata ficam obrigadas a aceitar o acréscimo de até vinte e cinco por cento nas quantidades estimadas.</w:t>
      </w:r>
    </w:p>
    <w:p w14:paraId="05D441B6" w14:textId="77777777" w:rsidR="00451796" w:rsidRPr="00E92480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B7" w14:textId="77777777" w:rsidR="00451796" w:rsidRPr="00E92480" w:rsidRDefault="00451796">
      <w:pPr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</w:rPr>
        <w:t>VIII – Apresentar a atualização, a cada 180 dias, da Certidão Negativa de Débito Trabalhista (CNDT) referida na Lei nº 12.440 de 07.07.2011.</w:t>
      </w:r>
    </w:p>
    <w:p w14:paraId="05D441B8" w14:textId="77777777" w:rsidR="00451796" w:rsidRPr="00E92480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B9" w14:textId="77777777" w:rsidR="008D3E63" w:rsidRPr="00E92480" w:rsidRDefault="008D3E63" w:rsidP="008D3E63">
      <w:pPr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/>
        </w:rPr>
        <w:t>IX – A empresa fornecedora deverá respeitar o limite do Preço Fabricante conforme Orientação Interpretativa nº 2 de 2006, ou o Preço Máximo de Venda ao Governo - PVMG nos casos de obrigatoriedade de aplicação do Coeficiente de Adequação de Preço - CAP.</w:t>
      </w:r>
    </w:p>
    <w:p w14:paraId="05D441BA" w14:textId="77777777" w:rsidR="008D3E63" w:rsidRPr="00E92480" w:rsidRDefault="008D3E63">
      <w:pPr>
        <w:spacing w:line="200" w:lineRule="atLeast"/>
        <w:jc w:val="both"/>
        <w:rPr>
          <w:rFonts w:ascii="Cambria" w:hAnsi="Cambria" w:cs="Arial"/>
        </w:rPr>
      </w:pPr>
    </w:p>
    <w:p w14:paraId="05D441BB" w14:textId="77777777" w:rsidR="00451796" w:rsidRPr="00E92480" w:rsidRDefault="00451796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  <w:b/>
        </w:rPr>
        <w:t xml:space="preserve">08 </w:t>
      </w:r>
      <w:r w:rsidRPr="00E92480">
        <w:rPr>
          <w:rFonts w:ascii="Cambria" w:hAnsi="Cambria" w:cs="Arial"/>
          <w:b/>
        </w:rPr>
        <w:noBreakHyphen/>
        <w:t xml:space="preserve"> DAS PENALIDADES</w:t>
      </w:r>
    </w:p>
    <w:p w14:paraId="05D441BC" w14:textId="77777777" w:rsidR="00451796" w:rsidRPr="00E92480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BD" w14:textId="77777777" w:rsidR="00451796" w:rsidRPr="00E92480" w:rsidRDefault="00451796">
      <w:pPr>
        <w:tabs>
          <w:tab w:val="left" w:pos="1245"/>
        </w:tabs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14:paraId="05D441BE" w14:textId="77777777" w:rsidR="00451796" w:rsidRPr="00E92480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BF" w14:textId="77777777" w:rsidR="00451796" w:rsidRPr="00E92480" w:rsidRDefault="00451796">
      <w:pPr>
        <w:jc w:val="both"/>
        <w:rPr>
          <w:rFonts w:ascii="Cambria" w:hAnsi="Cambria"/>
        </w:rPr>
      </w:pPr>
      <w:r w:rsidRPr="00E92480">
        <w:rPr>
          <w:rFonts w:ascii="Cambria" w:hAnsi="Cambria" w:cs="Verdana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05D441C0" w14:textId="77777777" w:rsidR="00451796" w:rsidRPr="00E92480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C1" w14:textId="77777777" w:rsidR="00451796" w:rsidRPr="00E92480" w:rsidRDefault="00451796">
      <w:pPr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</w:rPr>
        <w:t>A) Advertência;</w:t>
      </w:r>
    </w:p>
    <w:p w14:paraId="05D441C2" w14:textId="77777777" w:rsidR="00451796" w:rsidRPr="00E92480" w:rsidRDefault="00451796">
      <w:pPr>
        <w:pStyle w:val="Recuodecorpodetexto34"/>
        <w:spacing w:after="0" w:line="200" w:lineRule="atLeast"/>
        <w:ind w:left="0"/>
        <w:rPr>
          <w:rFonts w:ascii="Cambria" w:hAnsi="Cambria" w:cs="Verdana"/>
          <w:sz w:val="24"/>
          <w:szCs w:val="24"/>
        </w:rPr>
      </w:pPr>
    </w:p>
    <w:p w14:paraId="05D441C3" w14:textId="77777777" w:rsidR="00451796" w:rsidRPr="00E92480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E92480">
        <w:rPr>
          <w:rFonts w:ascii="Cambria" w:hAnsi="Cambria" w:cs="Arial"/>
          <w:sz w:val="24"/>
          <w:szCs w:val="24"/>
        </w:rPr>
        <w:t>B) Multa de 0,3% (três décimos por cento) por dia, até o 10</w:t>
      </w:r>
      <w:r w:rsidRPr="00E92480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E92480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05D441C4" w14:textId="77777777" w:rsidR="00451796" w:rsidRPr="00E92480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 w:cs="Verdana"/>
          <w:sz w:val="24"/>
          <w:szCs w:val="24"/>
        </w:rPr>
      </w:pPr>
    </w:p>
    <w:p w14:paraId="05D441C5" w14:textId="77777777" w:rsidR="00451796" w:rsidRPr="00E92480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E92480">
        <w:rPr>
          <w:rFonts w:ascii="Cambria" w:hAnsi="Cambria" w:cs="Arial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05D441C6" w14:textId="77777777" w:rsidR="00451796" w:rsidRPr="00E92480" w:rsidRDefault="00451796">
      <w:pPr>
        <w:pStyle w:val="Corpodetexto"/>
        <w:spacing w:after="0" w:line="200" w:lineRule="atLeast"/>
        <w:rPr>
          <w:rFonts w:ascii="Cambria" w:hAnsi="Cambria" w:cs="Verdana"/>
        </w:rPr>
      </w:pPr>
    </w:p>
    <w:p w14:paraId="05D441C7" w14:textId="77777777" w:rsidR="00451796" w:rsidRPr="00E92480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E92480">
        <w:rPr>
          <w:rFonts w:ascii="Cambria" w:hAnsi="Cambria" w:cs="Arial"/>
        </w:rPr>
        <w:t>D) Multa de 20% (vinte por cento) sobre o valor do contrato, nos casos:</w:t>
      </w:r>
    </w:p>
    <w:p w14:paraId="05D441C8" w14:textId="77777777" w:rsidR="00451796" w:rsidRPr="00E92480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05D441C9" w14:textId="77777777" w:rsidR="00451796" w:rsidRPr="00E92480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E92480">
        <w:rPr>
          <w:rFonts w:ascii="Cambria" w:hAnsi="Cambria" w:cs="Arial"/>
        </w:rPr>
        <w:lastRenderedPageBreak/>
        <w:t>a) inobservância do nível de qualidade dos fornecimentos;</w:t>
      </w:r>
    </w:p>
    <w:p w14:paraId="05D441CA" w14:textId="77777777" w:rsidR="00451796" w:rsidRPr="00E92480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05D441CB" w14:textId="77777777" w:rsidR="00451796" w:rsidRPr="00E92480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E92480">
        <w:rPr>
          <w:rFonts w:ascii="Cambria" w:hAnsi="Cambria" w:cs="Arial"/>
        </w:rPr>
        <w:t>b) transferência total ou parcial do contrato a terceiros;</w:t>
      </w:r>
    </w:p>
    <w:p w14:paraId="05D441CC" w14:textId="77777777" w:rsidR="00451796" w:rsidRPr="00E92480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05D441CD" w14:textId="77777777" w:rsidR="00451796" w:rsidRPr="00E92480" w:rsidRDefault="00451796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</w:rPr>
        <w:t>c) subcontratação no todo ou em parte do objeto sem prévia autorização formal da Contratante;</w:t>
      </w:r>
    </w:p>
    <w:p w14:paraId="05D441CE" w14:textId="77777777" w:rsidR="00451796" w:rsidRPr="00E92480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05D441CF" w14:textId="77777777" w:rsidR="00451796" w:rsidRPr="00E92480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E92480">
        <w:rPr>
          <w:rFonts w:ascii="Cambria" w:hAnsi="Cambria" w:cs="Arial"/>
        </w:rPr>
        <w:t>d) descumprimento de cláusula contratual.</w:t>
      </w:r>
    </w:p>
    <w:p w14:paraId="05D441D0" w14:textId="77777777" w:rsidR="00451796" w:rsidRPr="00E92480" w:rsidRDefault="00451796">
      <w:pPr>
        <w:tabs>
          <w:tab w:val="center" w:pos="2268"/>
        </w:tabs>
        <w:spacing w:line="200" w:lineRule="atLeast"/>
        <w:jc w:val="both"/>
        <w:rPr>
          <w:rFonts w:ascii="Cambria" w:hAnsi="Cambria" w:cs="Arial"/>
        </w:rPr>
      </w:pPr>
    </w:p>
    <w:p w14:paraId="05D441D1" w14:textId="77777777" w:rsidR="00451796" w:rsidRPr="00E92480" w:rsidRDefault="00451796">
      <w:pPr>
        <w:tabs>
          <w:tab w:val="center" w:pos="2268"/>
        </w:tabs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</w:rPr>
        <w:t xml:space="preserve">III - </w:t>
      </w:r>
      <w:r w:rsidRPr="00E92480">
        <w:rPr>
          <w:rFonts w:ascii="Cambria" w:hAnsi="Cambria" w:cs="Arial"/>
          <w:bCs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05D441D2" w14:textId="77777777" w:rsidR="00451796" w:rsidRPr="00E92480" w:rsidRDefault="00451796">
      <w:pPr>
        <w:spacing w:line="200" w:lineRule="atLeast"/>
        <w:jc w:val="both"/>
        <w:rPr>
          <w:rFonts w:ascii="Cambria" w:hAnsi="Cambria" w:cs="Arial"/>
          <w:bCs/>
        </w:rPr>
      </w:pPr>
    </w:p>
    <w:p w14:paraId="05D441D3" w14:textId="77777777" w:rsidR="00451796" w:rsidRPr="00E92480" w:rsidRDefault="00451796">
      <w:pPr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05D441D4" w14:textId="77777777" w:rsidR="00451796" w:rsidRPr="00E92480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05D441D5" w14:textId="77777777" w:rsidR="00451796" w:rsidRPr="00E92480" w:rsidRDefault="00451796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05D441D6" w14:textId="77777777" w:rsidR="00451796" w:rsidRPr="00E92480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D7" w14:textId="77777777" w:rsidR="00451796" w:rsidRPr="00E92480" w:rsidRDefault="00451796">
      <w:pPr>
        <w:tabs>
          <w:tab w:val="right" w:pos="6019"/>
        </w:tabs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  <w:b/>
        </w:rPr>
        <w:t xml:space="preserve">09 </w:t>
      </w:r>
      <w:r w:rsidRPr="00E92480">
        <w:rPr>
          <w:rFonts w:ascii="Cambria" w:hAnsi="Cambria" w:cs="Arial"/>
          <w:b/>
        </w:rPr>
        <w:noBreakHyphen/>
        <w:t xml:space="preserve"> DOS REAJUSTAMENTOS DE PREÇOS</w:t>
      </w:r>
    </w:p>
    <w:p w14:paraId="05D441D8" w14:textId="77777777" w:rsidR="00451796" w:rsidRPr="00E92480" w:rsidRDefault="00451796">
      <w:pPr>
        <w:spacing w:line="200" w:lineRule="atLeast"/>
        <w:jc w:val="both"/>
        <w:rPr>
          <w:rFonts w:ascii="Cambria" w:hAnsi="Cambria" w:cs="Arial"/>
          <w:b/>
        </w:rPr>
      </w:pPr>
    </w:p>
    <w:p w14:paraId="05D441D9" w14:textId="4622063F" w:rsidR="00451796" w:rsidRPr="00E92480" w:rsidRDefault="00451796">
      <w:pPr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</w:rPr>
        <w:t xml:space="preserve">I </w:t>
      </w:r>
      <w:r w:rsidRPr="00E92480">
        <w:rPr>
          <w:rFonts w:ascii="Cambria" w:hAnsi="Cambria" w:cs="Arial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463AD8" w:rsidRPr="00E92480">
        <w:rPr>
          <w:rFonts w:ascii="Cambria" w:hAnsi="Cambria" w:cs="Arial"/>
        </w:rPr>
        <w:t>011/2021</w:t>
      </w:r>
      <w:r w:rsidRPr="00E92480">
        <w:rPr>
          <w:rFonts w:ascii="Cambria" w:hAnsi="Cambria" w:cs="Arial"/>
        </w:rPr>
        <w:t>, que integra a presente Ata de Registro de Preços, ressalvados os casos de revisão de registro a que se refere o Decreto instituidor do Registro de preços.</w:t>
      </w:r>
    </w:p>
    <w:p w14:paraId="05D441DA" w14:textId="77777777" w:rsidR="00451796" w:rsidRPr="00E92480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DB" w14:textId="77777777" w:rsidR="00451796" w:rsidRPr="00E92480" w:rsidRDefault="00451796">
      <w:pPr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</w:rPr>
        <w:t xml:space="preserve">II </w:t>
      </w:r>
      <w:r w:rsidRPr="00E92480">
        <w:rPr>
          <w:rFonts w:ascii="Cambria" w:hAnsi="Cambria" w:cs="Arial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05D441DC" w14:textId="77777777" w:rsidR="00451796" w:rsidRPr="00E92480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DD" w14:textId="77777777" w:rsidR="00451796" w:rsidRPr="00E92480" w:rsidRDefault="00451796">
      <w:pPr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  <w:b/>
        </w:rPr>
        <w:t xml:space="preserve">10 </w:t>
      </w:r>
      <w:r w:rsidRPr="00E92480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14:paraId="05D441DE" w14:textId="77777777" w:rsidR="00451796" w:rsidRPr="00E92480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DF" w14:textId="77777777" w:rsidR="00451796" w:rsidRPr="00E92480" w:rsidRDefault="00451796">
      <w:pPr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</w:rPr>
        <w:t xml:space="preserve">I </w:t>
      </w:r>
      <w:r w:rsidRPr="00E92480">
        <w:rPr>
          <w:rFonts w:ascii="Cambria" w:hAnsi="Cambria" w:cs="Arial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05D441E0" w14:textId="77777777" w:rsidR="00451796" w:rsidRPr="00E92480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E1" w14:textId="77777777" w:rsidR="00451796" w:rsidRPr="00E92480" w:rsidRDefault="00451796">
      <w:pPr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</w:rPr>
        <w:t xml:space="preserve">II </w:t>
      </w:r>
      <w:r w:rsidRPr="00E92480">
        <w:rPr>
          <w:rFonts w:ascii="Cambria" w:hAnsi="Cambria" w:cs="Arial"/>
        </w:rPr>
        <w:noBreakHyphen/>
        <w:t xml:space="preserve"> A cada fornecimento serão emitidos recibos, nos termos do art. 73, II, “a” e “b”, da Lei Federal 8.666/93.</w:t>
      </w:r>
    </w:p>
    <w:p w14:paraId="05D441E2" w14:textId="77777777" w:rsidR="00451796" w:rsidRPr="00E92480" w:rsidRDefault="00451796">
      <w:pPr>
        <w:tabs>
          <w:tab w:val="right" w:pos="8512"/>
        </w:tabs>
        <w:spacing w:line="200" w:lineRule="atLeast"/>
        <w:jc w:val="both"/>
        <w:rPr>
          <w:rFonts w:ascii="Cambria" w:hAnsi="Cambria" w:cs="Arial"/>
        </w:rPr>
      </w:pPr>
    </w:p>
    <w:p w14:paraId="05D441E3" w14:textId="77777777" w:rsidR="00451796" w:rsidRPr="00E92480" w:rsidRDefault="00451796">
      <w:pPr>
        <w:tabs>
          <w:tab w:val="right" w:pos="8512"/>
        </w:tabs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  <w:b/>
        </w:rPr>
        <w:lastRenderedPageBreak/>
        <w:t xml:space="preserve">11 </w:t>
      </w:r>
      <w:r w:rsidRPr="00E92480">
        <w:rPr>
          <w:rFonts w:ascii="Cambria" w:hAnsi="Cambria" w:cs="Arial"/>
          <w:b/>
        </w:rPr>
        <w:noBreakHyphen/>
        <w:t xml:space="preserve"> DO CANCELAMENTO DA ATA DE REGISTRO DE PREÇOS</w:t>
      </w:r>
    </w:p>
    <w:p w14:paraId="05D441E4" w14:textId="77777777" w:rsidR="00451796" w:rsidRPr="00E92480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E5" w14:textId="77777777" w:rsidR="00451796" w:rsidRPr="00E92480" w:rsidRDefault="00451796">
      <w:pPr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</w:rPr>
        <w:t xml:space="preserve">I </w:t>
      </w:r>
      <w:r w:rsidRPr="00E92480">
        <w:rPr>
          <w:rFonts w:ascii="Cambria" w:hAnsi="Cambria" w:cs="Arial"/>
        </w:rPr>
        <w:noBreakHyphen/>
        <w:t xml:space="preserve"> A presente Ata de Registro de Preços poderá ser cancelada, de pleno direito:</w:t>
      </w:r>
    </w:p>
    <w:p w14:paraId="05D441E6" w14:textId="77777777" w:rsidR="00451796" w:rsidRPr="00E92480" w:rsidRDefault="00451796">
      <w:pPr>
        <w:tabs>
          <w:tab w:val="left" w:pos="226"/>
        </w:tabs>
        <w:spacing w:line="200" w:lineRule="atLeast"/>
        <w:jc w:val="both"/>
        <w:rPr>
          <w:rFonts w:ascii="Cambria" w:hAnsi="Cambria" w:cs="Arial"/>
          <w:b/>
        </w:rPr>
      </w:pPr>
    </w:p>
    <w:p w14:paraId="05D441E7" w14:textId="77777777" w:rsidR="00451796" w:rsidRPr="00E92480" w:rsidRDefault="00451796">
      <w:pPr>
        <w:tabs>
          <w:tab w:val="left" w:pos="226"/>
        </w:tabs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  <w:b/>
        </w:rPr>
        <w:t>Pela Administração, quando:</w:t>
      </w:r>
    </w:p>
    <w:p w14:paraId="05D441E8" w14:textId="77777777" w:rsidR="00451796" w:rsidRPr="00E92480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  <w:b/>
        </w:rPr>
      </w:pPr>
    </w:p>
    <w:p w14:paraId="05D441E9" w14:textId="77777777" w:rsidR="00451796" w:rsidRPr="00E92480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</w:rPr>
        <w:t xml:space="preserve">A </w:t>
      </w:r>
      <w:r w:rsidRPr="00E92480">
        <w:rPr>
          <w:rFonts w:ascii="Cambria" w:hAnsi="Cambria" w:cs="Arial"/>
        </w:rPr>
        <w:noBreakHyphen/>
        <w:t xml:space="preserve"> a detentora não cumprir as obrigações constantes desta Ata de Registro de Preços;</w:t>
      </w:r>
    </w:p>
    <w:p w14:paraId="05D441EA" w14:textId="77777777" w:rsidR="00451796" w:rsidRPr="00E92480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05D441EB" w14:textId="77777777" w:rsidR="00451796" w:rsidRPr="00E92480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</w:rPr>
        <w:t xml:space="preserve">B </w:t>
      </w:r>
      <w:r w:rsidRPr="00E92480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14:paraId="05D441EC" w14:textId="77777777" w:rsidR="00451796" w:rsidRPr="00E92480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05D441ED" w14:textId="77777777" w:rsidR="00451796" w:rsidRPr="00E92480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</w:rPr>
        <w:t xml:space="preserve">C </w:t>
      </w:r>
      <w:r w:rsidRPr="00E92480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14:paraId="05D441EE" w14:textId="77777777" w:rsidR="00451796" w:rsidRPr="00E92480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05D441EF" w14:textId="77777777" w:rsidR="00451796" w:rsidRPr="00E92480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</w:rPr>
        <w:t xml:space="preserve">D </w:t>
      </w:r>
      <w:r w:rsidRPr="00E92480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05D441F0" w14:textId="77777777" w:rsidR="00451796" w:rsidRPr="00E92480" w:rsidRDefault="00451796">
      <w:pPr>
        <w:tabs>
          <w:tab w:val="right" w:pos="8371"/>
        </w:tabs>
        <w:spacing w:line="200" w:lineRule="atLeast"/>
        <w:jc w:val="both"/>
        <w:rPr>
          <w:rFonts w:ascii="Cambria" w:hAnsi="Cambria" w:cs="Arial"/>
        </w:rPr>
      </w:pPr>
    </w:p>
    <w:p w14:paraId="05D441F1" w14:textId="77777777" w:rsidR="00451796" w:rsidRPr="00E92480" w:rsidRDefault="00451796">
      <w:pPr>
        <w:tabs>
          <w:tab w:val="right" w:pos="8371"/>
        </w:tabs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</w:rPr>
        <w:t xml:space="preserve">E </w:t>
      </w:r>
      <w:r w:rsidRPr="00E92480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14:paraId="05D441F2" w14:textId="77777777" w:rsidR="00451796" w:rsidRPr="00E92480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05D441F3" w14:textId="77777777" w:rsidR="00451796" w:rsidRPr="00E92480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</w:rPr>
        <w:t xml:space="preserve">F </w:t>
      </w:r>
      <w:r w:rsidRPr="00E92480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14:paraId="05D441F4" w14:textId="77777777" w:rsidR="00451796" w:rsidRPr="00E92480" w:rsidRDefault="00451796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05D441F5" w14:textId="77777777" w:rsidR="00451796" w:rsidRPr="00E92480" w:rsidRDefault="00451796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E92480">
        <w:rPr>
          <w:rFonts w:ascii="Cambria" w:hAnsi="Cambria" w:cs="Verdana"/>
        </w:rPr>
        <w:t xml:space="preserve">G </w:t>
      </w:r>
      <w:r w:rsidRPr="00E92480">
        <w:rPr>
          <w:rFonts w:ascii="Cambria" w:hAnsi="Cambria" w:cs="Verdan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05D441F6" w14:textId="77777777" w:rsidR="00451796" w:rsidRPr="00E92480" w:rsidRDefault="00451796">
      <w:pPr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05D441F7" w14:textId="77777777" w:rsidR="00451796" w:rsidRPr="00E92480" w:rsidRDefault="00451796">
      <w:pPr>
        <w:pStyle w:val="Recuodecorpodetexto23"/>
        <w:spacing w:after="0" w:line="200" w:lineRule="atLeast"/>
        <w:ind w:left="0"/>
        <w:rPr>
          <w:rFonts w:ascii="Cambria" w:hAnsi="Cambria" w:cs="Verdana"/>
        </w:rPr>
      </w:pPr>
    </w:p>
    <w:p w14:paraId="05D441F8" w14:textId="77777777" w:rsidR="00451796" w:rsidRPr="00E92480" w:rsidRDefault="00451796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  <w:r w:rsidRPr="00E92480">
        <w:rPr>
          <w:rFonts w:ascii="Cambria" w:hAnsi="Cambria" w:cs="Arial"/>
          <w:b/>
        </w:rPr>
        <w:t>Pelas detentoras, quando</w:t>
      </w:r>
      <w:r w:rsidRPr="00E92480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05D441F9" w14:textId="77777777" w:rsidR="00451796" w:rsidRPr="00E92480" w:rsidRDefault="00451796">
      <w:pPr>
        <w:pStyle w:val="Recuodecorpodetexto23"/>
        <w:spacing w:after="0" w:line="200" w:lineRule="atLeast"/>
        <w:ind w:left="0"/>
        <w:jc w:val="both"/>
        <w:rPr>
          <w:rFonts w:ascii="Cambria" w:hAnsi="Cambria" w:cs="Verdana"/>
        </w:rPr>
      </w:pPr>
    </w:p>
    <w:p w14:paraId="05D441FA" w14:textId="77777777" w:rsidR="00451796" w:rsidRPr="00E92480" w:rsidRDefault="00451796">
      <w:pPr>
        <w:tabs>
          <w:tab w:val="left" w:pos="717"/>
        </w:tabs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</w:rPr>
        <w:t xml:space="preserve">A </w:t>
      </w:r>
      <w:r w:rsidRPr="00E92480">
        <w:rPr>
          <w:rFonts w:ascii="Cambria" w:hAnsi="Cambria" w:cs="Arial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05D441FB" w14:textId="77777777" w:rsidR="00451796" w:rsidRPr="00E92480" w:rsidRDefault="00451796">
      <w:pPr>
        <w:tabs>
          <w:tab w:val="right" w:pos="6945"/>
        </w:tabs>
        <w:spacing w:line="200" w:lineRule="atLeast"/>
        <w:jc w:val="both"/>
        <w:rPr>
          <w:rFonts w:ascii="Cambria" w:hAnsi="Cambria" w:cs="Arial"/>
          <w:b/>
        </w:rPr>
      </w:pPr>
    </w:p>
    <w:p w14:paraId="05D441FC" w14:textId="77777777" w:rsidR="00451796" w:rsidRPr="00E92480" w:rsidRDefault="00451796">
      <w:pPr>
        <w:tabs>
          <w:tab w:val="right" w:pos="6945"/>
        </w:tabs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  <w:b/>
        </w:rPr>
        <w:t xml:space="preserve">12 </w:t>
      </w:r>
      <w:r w:rsidRPr="00E92480">
        <w:rPr>
          <w:rFonts w:ascii="Cambria" w:hAnsi="Cambria" w:cs="Arial"/>
          <w:b/>
        </w:rPr>
        <w:noBreakHyphen/>
        <w:t xml:space="preserve"> DA AUTORIZAÇÃO PARA FORNECIMENTO</w:t>
      </w:r>
    </w:p>
    <w:p w14:paraId="05D441FD" w14:textId="77777777" w:rsidR="00451796" w:rsidRPr="00E92480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FE" w14:textId="77777777" w:rsidR="00451796" w:rsidRPr="00E92480" w:rsidRDefault="00451796">
      <w:pPr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</w:rPr>
        <w:t>I</w:t>
      </w:r>
      <w:r w:rsidRPr="00E92480">
        <w:rPr>
          <w:rFonts w:ascii="Cambria" w:hAnsi="Cambria" w:cs="Arial"/>
          <w:b/>
        </w:rPr>
        <w:t xml:space="preserve"> </w:t>
      </w:r>
      <w:r w:rsidRPr="00E92480">
        <w:rPr>
          <w:rFonts w:ascii="Cambria" w:hAnsi="Cambria" w:cs="Arial"/>
          <w:b/>
        </w:rPr>
        <w:noBreakHyphen/>
      </w:r>
      <w:r w:rsidRPr="00E92480">
        <w:rPr>
          <w:rFonts w:ascii="Cambria" w:hAnsi="Cambria" w:cs="Arial"/>
        </w:rPr>
        <w:t xml:space="preserve"> As aquisições do objeto da presente Ata de Registro de Preços serão autorizadas, caso a caso, pela Secretaria requisitante.</w:t>
      </w:r>
    </w:p>
    <w:p w14:paraId="05D441FF" w14:textId="77777777" w:rsidR="00451796" w:rsidRPr="00E92480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200" w14:textId="77777777" w:rsidR="00451796" w:rsidRPr="00E92480" w:rsidRDefault="00451796">
      <w:pPr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  <w:b/>
        </w:rPr>
        <w:t>13- DAS DISPOSIÇÕES FINAIS</w:t>
      </w:r>
    </w:p>
    <w:p w14:paraId="05D44201" w14:textId="77777777" w:rsidR="00451796" w:rsidRPr="00E92480" w:rsidRDefault="00451796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b/>
        </w:rPr>
      </w:pPr>
    </w:p>
    <w:p w14:paraId="05D44202" w14:textId="6BE377E9" w:rsidR="00451796" w:rsidRPr="00E92480" w:rsidRDefault="00451796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</w:rPr>
        <w:lastRenderedPageBreak/>
        <w:t xml:space="preserve">14.1. Integram esta Ata, o edital do Pregão nº </w:t>
      </w:r>
      <w:r w:rsidR="00463AD8" w:rsidRPr="00E92480">
        <w:rPr>
          <w:rFonts w:ascii="Cambria" w:hAnsi="Cambria" w:cs="Arial"/>
        </w:rPr>
        <w:t>011/2021</w:t>
      </w:r>
      <w:r w:rsidRPr="00E92480">
        <w:rPr>
          <w:rFonts w:ascii="Cambria" w:hAnsi="Cambria" w:cs="Arial"/>
        </w:rPr>
        <w:t xml:space="preserve"> e as propostas das empresas classificadas no certame supranumerado.</w:t>
      </w:r>
    </w:p>
    <w:p w14:paraId="05D44203" w14:textId="77777777" w:rsidR="00451796" w:rsidRPr="00E92480" w:rsidRDefault="00451796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05D44204" w14:textId="77777777" w:rsidR="00451796" w:rsidRPr="00E92480" w:rsidRDefault="00451796">
      <w:pPr>
        <w:tabs>
          <w:tab w:val="right" w:pos="9112"/>
        </w:tabs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</w:rPr>
        <w:t>14.2. Fica eleito o foro desta Comarca de Pitangui/MG para dirimir quaisquer questões decorrentes da utilização da presente Ata.</w:t>
      </w:r>
    </w:p>
    <w:p w14:paraId="05D44205" w14:textId="77777777" w:rsidR="00451796" w:rsidRPr="00E92480" w:rsidRDefault="00451796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05D44206" w14:textId="77777777" w:rsidR="00451796" w:rsidRPr="00E92480" w:rsidRDefault="00451796">
      <w:pPr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</w:rPr>
        <w:t>14.3. Os casos omissos serão resolvidos de acordo com a Lei Federal 8.666/93, Lei 10.520/02 e demais normas aplicáveis. Subsidiariamente, aplicar-se-ão os princípios gerais de Direito.</w:t>
      </w:r>
    </w:p>
    <w:p w14:paraId="05D44207" w14:textId="77777777" w:rsidR="00451796" w:rsidRPr="00E92480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208" w14:textId="77777777" w:rsidR="00451796" w:rsidRPr="00E92480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20A" w14:textId="6010FA8A" w:rsidR="00451796" w:rsidRPr="00E92480" w:rsidRDefault="00451796">
      <w:pPr>
        <w:spacing w:line="200" w:lineRule="atLeast"/>
        <w:jc w:val="both"/>
        <w:rPr>
          <w:rFonts w:ascii="Cambria" w:hAnsi="Cambria"/>
        </w:rPr>
      </w:pPr>
      <w:r w:rsidRPr="00E92480">
        <w:rPr>
          <w:rFonts w:ascii="Cambria" w:hAnsi="Cambria" w:cs="Arial"/>
        </w:rPr>
        <w:t xml:space="preserve">Papagaios, </w:t>
      </w:r>
      <w:r w:rsidR="008E7D4F" w:rsidRPr="00E92480">
        <w:rPr>
          <w:rFonts w:ascii="Cambria" w:hAnsi="Cambria" w:cs="Arial"/>
        </w:rPr>
        <w:t>05 de abril de 2021</w:t>
      </w:r>
      <w:r w:rsidR="00F915AA" w:rsidRPr="00E92480">
        <w:rPr>
          <w:rFonts w:ascii="Cambria" w:hAnsi="Cambria" w:cs="Arial"/>
        </w:rPr>
        <w:t>.</w:t>
      </w:r>
    </w:p>
    <w:p w14:paraId="05D4420C" w14:textId="77777777" w:rsidR="00451796" w:rsidRPr="00E92480" w:rsidRDefault="00451796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05D4420D" w14:textId="77777777" w:rsidR="00451796" w:rsidRPr="00E92480" w:rsidRDefault="00451796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05D4420E" w14:textId="77777777" w:rsidR="00451796" w:rsidRPr="00E92480" w:rsidRDefault="00451796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2C7CADBA" w14:textId="77777777" w:rsidR="003822AE" w:rsidRPr="00E92480" w:rsidRDefault="003822AE" w:rsidP="003822AE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E92480">
        <w:rPr>
          <w:rFonts w:ascii="Cambria" w:hAnsi="Cambria" w:cs="Arial"/>
          <w:b/>
          <w:bCs/>
          <w:i/>
          <w:iCs/>
        </w:rPr>
        <w:t>Mário Reis Filgueiras</w:t>
      </w:r>
    </w:p>
    <w:p w14:paraId="462177E2" w14:textId="77777777" w:rsidR="003822AE" w:rsidRPr="00E92480" w:rsidRDefault="003822AE" w:rsidP="003822AE">
      <w:pPr>
        <w:pStyle w:val="Corpodetexto"/>
        <w:spacing w:after="0" w:line="200" w:lineRule="atLeast"/>
        <w:jc w:val="center"/>
        <w:rPr>
          <w:rFonts w:ascii="Cambria" w:hAnsi="Cambria"/>
        </w:rPr>
      </w:pPr>
      <w:r w:rsidRPr="00E92480">
        <w:rPr>
          <w:rFonts w:ascii="Cambria" w:hAnsi="Cambria" w:cs="Arial"/>
        </w:rPr>
        <w:t xml:space="preserve">Município de Papagaios/MG  </w:t>
      </w:r>
    </w:p>
    <w:p w14:paraId="0D01059A" w14:textId="77777777" w:rsidR="003822AE" w:rsidRPr="00E92480" w:rsidRDefault="003822AE" w:rsidP="003822AE">
      <w:pPr>
        <w:pStyle w:val="Corpodetexto"/>
        <w:spacing w:after="0" w:line="200" w:lineRule="atLeast"/>
        <w:jc w:val="center"/>
        <w:rPr>
          <w:rFonts w:ascii="Cambria" w:hAnsi="Cambria"/>
        </w:rPr>
      </w:pPr>
    </w:p>
    <w:p w14:paraId="7B409904" w14:textId="77777777" w:rsidR="003822AE" w:rsidRPr="00E92480" w:rsidRDefault="003822AE" w:rsidP="003822AE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783B37DE" w14:textId="7194FDAF" w:rsidR="003822AE" w:rsidRPr="00E92480" w:rsidRDefault="003822AE" w:rsidP="003822AE">
      <w:pPr>
        <w:pStyle w:val="Corpodetexto"/>
        <w:spacing w:after="0" w:line="200" w:lineRule="atLeast"/>
        <w:jc w:val="center"/>
        <w:rPr>
          <w:rFonts w:ascii="Cambria" w:hAnsi="Cambria"/>
          <w:b/>
          <w:bCs/>
          <w:i/>
          <w:iCs/>
        </w:rPr>
      </w:pPr>
      <w:r w:rsidRPr="00E92480">
        <w:rPr>
          <w:rFonts w:ascii="Cambria" w:hAnsi="Cambria" w:cs="Arial"/>
          <w:b/>
          <w:bCs/>
          <w:i/>
          <w:iCs/>
        </w:rPr>
        <w:t xml:space="preserve">Inovamed </w:t>
      </w:r>
      <w:r w:rsidR="00922B21">
        <w:rPr>
          <w:rFonts w:ascii="Cambria" w:hAnsi="Cambria" w:cs="Arial"/>
          <w:b/>
          <w:bCs/>
          <w:i/>
          <w:iCs/>
        </w:rPr>
        <w:t>Hospitalar</w:t>
      </w:r>
      <w:r w:rsidRPr="00E92480">
        <w:rPr>
          <w:rFonts w:ascii="Cambria" w:hAnsi="Cambria" w:cs="Arial"/>
          <w:b/>
          <w:bCs/>
          <w:i/>
          <w:iCs/>
        </w:rPr>
        <w:t xml:space="preserve"> Ltda</w:t>
      </w:r>
    </w:p>
    <w:p w14:paraId="12DB44F3" w14:textId="77777777" w:rsidR="003822AE" w:rsidRPr="00E92480" w:rsidRDefault="003822AE" w:rsidP="003822AE">
      <w:pPr>
        <w:jc w:val="center"/>
        <w:rPr>
          <w:rFonts w:ascii="Cambria" w:hAnsi="Cambria"/>
        </w:rPr>
      </w:pPr>
      <w:r w:rsidRPr="00E92480">
        <w:rPr>
          <w:rFonts w:ascii="Cambria" w:hAnsi="Cambria" w:cs="Arial"/>
        </w:rPr>
        <w:t>CNPJ/MF 12.889.035/0001-02</w:t>
      </w:r>
    </w:p>
    <w:p w14:paraId="2FA18307" w14:textId="6CADF959" w:rsidR="004677B5" w:rsidRPr="00E92480" w:rsidRDefault="004677B5" w:rsidP="002F7632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sectPr w:rsidR="004677B5" w:rsidRPr="00E92480">
      <w:headerReference w:type="default" r:id="rId7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44274" w14:textId="77777777" w:rsidR="007D5248" w:rsidRDefault="007D5248">
      <w:r>
        <w:separator/>
      </w:r>
    </w:p>
  </w:endnote>
  <w:endnote w:type="continuationSeparator" w:id="0">
    <w:p w14:paraId="05D44275" w14:textId="77777777" w:rsidR="007D5248" w:rsidRDefault="007D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44272" w14:textId="77777777" w:rsidR="007D5248" w:rsidRDefault="007D5248">
      <w:r>
        <w:separator/>
      </w:r>
    </w:p>
  </w:footnote>
  <w:footnote w:type="continuationSeparator" w:id="0">
    <w:p w14:paraId="05D44273" w14:textId="77777777" w:rsidR="007D5248" w:rsidRDefault="007D5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14"/>
      <w:gridCol w:w="7356"/>
    </w:tblGrid>
    <w:tr w:rsidR="007D5248" w14:paraId="05D4427A" w14:textId="77777777" w:rsidTr="00451796">
      <w:trPr>
        <w:trHeight w:val="1140"/>
      </w:trPr>
      <w:tc>
        <w:tcPr>
          <w:tcW w:w="1714" w:type="dxa"/>
        </w:tcPr>
        <w:p w14:paraId="05D44276" w14:textId="77777777" w:rsidR="007D5248" w:rsidRDefault="007D5248" w:rsidP="0062657D">
          <w:pPr>
            <w:pStyle w:val="Cabealho"/>
            <w:snapToGrid w:val="0"/>
            <w:rPr>
              <w:rFonts w:ascii="Courier New" w:hAnsi="Courier New" w:cs="Courier New"/>
              <w:b/>
              <w:sz w:val="20"/>
            </w:rPr>
          </w:pPr>
          <w:r w:rsidRPr="0017386C">
            <w:rPr>
              <w:rFonts w:ascii="Courier New" w:hAnsi="Courier New" w:cs="Courier New"/>
              <w:b/>
              <w:noProof/>
              <w:sz w:val="20"/>
            </w:rPr>
            <w:drawing>
              <wp:inline distT="0" distB="0" distL="0" distR="0" wp14:anchorId="05D4427C" wp14:editId="05D4427D">
                <wp:extent cx="990600" cy="1076325"/>
                <wp:effectExtent l="0" t="0" r="0" b="0"/>
                <wp:docPr id="1" name="Imagem 6" descr="C:\Users\Licitacao\Downloads\IMG-20170322-WA0041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C:\Users\Licitacao\Downloads\IMG-20170322-WA0041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6" w:type="dxa"/>
        </w:tcPr>
        <w:p w14:paraId="05D44277" w14:textId="77777777" w:rsidR="007D5248" w:rsidRPr="00B474E1" w:rsidRDefault="007D5248" w:rsidP="0062657D">
          <w:pPr>
            <w:pStyle w:val="Cabealho"/>
            <w:snapToGrid w:val="0"/>
            <w:jc w:val="center"/>
            <w:rPr>
              <w:rFonts w:ascii="Verdana" w:hAnsi="Verdana" w:cs="Courier New"/>
              <w:b/>
            </w:rPr>
          </w:pPr>
        </w:p>
        <w:p w14:paraId="05D44278" w14:textId="77777777" w:rsidR="007D5248" w:rsidRPr="001128C9" w:rsidRDefault="007D5248" w:rsidP="0062657D">
          <w:pPr>
            <w:pStyle w:val="Cabealho"/>
            <w:jc w:val="center"/>
            <w:rPr>
              <w:rFonts w:ascii="Verdana" w:hAnsi="Verdana" w:cs="Courier New"/>
              <w:b/>
            </w:rPr>
          </w:pPr>
          <w:r w:rsidRPr="001128C9">
            <w:rPr>
              <w:rFonts w:ascii="Verdana" w:hAnsi="Verdana" w:cs="Courier New"/>
              <w:b/>
            </w:rPr>
            <w:t>PREFEITURA MUNICIPAL DE PAPAGAIOS</w:t>
          </w:r>
        </w:p>
        <w:p w14:paraId="05D44279" w14:textId="77777777" w:rsidR="007D5248" w:rsidRPr="001128C9" w:rsidRDefault="007D5248" w:rsidP="0062657D">
          <w:pPr>
            <w:pStyle w:val="Cabealho"/>
            <w:jc w:val="center"/>
            <w:rPr>
              <w:rFonts w:ascii="Courier New" w:hAnsi="Courier New" w:cs="Courier New"/>
              <w:b/>
              <w:sz w:val="20"/>
            </w:rPr>
          </w:pPr>
          <w:r w:rsidRPr="001128C9">
            <w:rPr>
              <w:rFonts w:ascii="Verdana" w:hAnsi="Verdana" w:cs="Courier New"/>
              <w:b/>
              <w:sz w:val="20"/>
            </w:rPr>
            <w:t>ESTADO DE MINAS GERAIS</w:t>
          </w:r>
        </w:p>
      </w:tc>
    </w:tr>
  </w:tbl>
  <w:p w14:paraId="05D4427B" w14:textId="1B06C4DB" w:rsidR="007D5248" w:rsidRPr="00B474E1" w:rsidRDefault="007D5248" w:rsidP="0062657D">
    <w:pPr>
      <w:pStyle w:val="Cabealh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6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9D449EA"/>
    <w:multiLevelType w:val="hybridMultilevel"/>
    <w:tmpl w:val="C1E05F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5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002557A"/>
    <w:multiLevelType w:val="hybridMultilevel"/>
    <w:tmpl w:val="41A4AC26"/>
    <w:lvl w:ilvl="0" w:tplc="041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55E01"/>
    <w:multiLevelType w:val="hybridMultilevel"/>
    <w:tmpl w:val="31E46E38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3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FA07E5"/>
    <w:multiLevelType w:val="hybridMultilevel"/>
    <w:tmpl w:val="39467C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20"/>
  </w:num>
  <w:num w:numId="4">
    <w:abstractNumId w:val="33"/>
  </w:num>
  <w:num w:numId="5">
    <w:abstractNumId w:val="8"/>
  </w:num>
  <w:num w:numId="6">
    <w:abstractNumId w:val="24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4"/>
  </w:num>
  <w:num w:numId="10">
    <w:abstractNumId w:val="3"/>
  </w:num>
  <w:num w:numId="11">
    <w:abstractNumId w:val="9"/>
  </w:num>
  <w:num w:numId="12">
    <w:abstractNumId w:val="1"/>
  </w:num>
  <w:num w:numId="13">
    <w:abstractNumId w:val="32"/>
  </w:num>
  <w:num w:numId="14">
    <w:abstractNumId w:val="14"/>
  </w:num>
  <w:num w:numId="15">
    <w:abstractNumId w:val="31"/>
  </w:num>
  <w:num w:numId="16">
    <w:abstractNumId w:val="18"/>
  </w:num>
  <w:num w:numId="17">
    <w:abstractNumId w:val="15"/>
  </w:num>
  <w:num w:numId="18">
    <w:abstractNumId w:val="17"/>
  </w:num>
  <w:num w:numId="19">
    <w:abstractNumId w:val="10"/>
  </w:num>
  <w:num w:numId="20">
    <w:abstractNumId w:val="5"/>
  </w:num>
  <w:num w:numId="21">
    <w:abstractNumId w:val="11"/>
  </w:num>
  <w:num w:numId="22">
    <w:abstractNumId w:val="13"/>
  </w:num>
  <w:num w:numId="23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4">
    <w:abstractNumId w:val="6"/>
  </w:num>
  <w:num w:numId="25">
    <w:abstractNumId w:val="30"/>
  </w:num>
  <w:num w:numId="26">
    <w:abstractNumId w:val="21"/>
  </w:num>
  <w:num w:numId="27">
    <w:abstractNumId w:val="23"/>
  </w:num>
  <w:num w:numId="28">
    <w:abstractNumId w:val="19"/>
  </w:num>
  <w:num w:numId="29">
    <w:abstractNumId w:val="29"/>
  </w:num>
  <w:num w:numId="30">
    <w:abstractNumId w:val="12"/>
  </w:num>
  <w:num w:numId="31">
    <w:abstractNumId w:val="0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22"/>
  </w:num>
  <w:num w:numId="42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3">
    <w:abstractNumId w:val="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DD"/>
    <w:rsid w:val="00004FF5"/>
    <w:rsid w:val="000054A6"/>
    <w:rsid w:val="00015411"/>
    <w:rsid w:val="00042FC6"/>
    <w:rsid w:val="00052555"/>
    <w:rsid w:val="0006358B"/>
    <w:rsid w:val="00067901"/>
    <w:rsid w:val="0009545C"/>
    <w:rsid w:val="000A6D43"/>
    <w:rsid w:val="000B6A5B"/>
    <w:rsid w:val="000C157E"/>
    <w:rsid w:val="000E164B"/>
    <w:rsid w:val="000E2C68"/>
    <w:rsid w:val="00105C5C"/>
    <w:rsid w:val="00111DDF"/>
    <w:rsid w:val="00115FF0"/>
    <w:rsid w:val="00130A82"/>
    <w:rsid w:val="0013144E"/>
    <w:rsid w:val="00173FBD"/>
    <w:rsid w:val="00192B2D"/>
    <w:rsid w:val="001B01D2"/>
    <w:rsid w:val="001C0497"/>
    <w:rsid w:val="001C32B6"/>
    <w:rsid w:val="001F2AF2"/>
    <w:rsid w:val="00216ED0"/>
    <w:rsid w:val="00220126"/>
    <w:rsid w:val="0023013A"/>
    <w:rsid w:val="00233BD9"/>
    <w:rsid w:val="0023708C"/>
    <w:rsid w:val="0025770A"/>
    <w:rsid w:val="002642B8"/>
    <w:rsid w:val="00295ACB"/>
    <w:rsid w:val="0029722A"/>
    <w:rsid w:val="002D58B5"/>
    <w:rsid w:val="002F7632"/>
    <w:rsid w:val="00312D11"/>
    <w:rsid w:val="0031616D"/>
    <w:rsid w:val="003341EE"/>
    <w:rsid w:val="00343102"/>
    <w:rsid w:val="003453E9"/>
    <w:rsid w:val="00361266"/>
    <w:rsid w:val="00363964"/>
    <w:rsid w:val="00376727"/>
    <w:rsid w:val="00381BD8"/>
    <w:rsid w:val="003822AE"/>
    <w:rsid w:val="003A23B6"/>
    <w:rsid w:val="003B0123"/>
    <w:rsid w:val="003C295D"/>
    <w:rsid w:val="003F22DD"/>
    <w:rsid w:val="00451796"/>
    <w:rsid w:val="00463AD8"/>
    <w:rsid w:val="004677B5"/>
    <w:rsid w:val="0047485D"/>
    <w:rsid w:val="00484866"/>
    <w:rsid w:val="00493C30"/>
    <w:rsid w:val="004943EC"/>
    <w:rsid w:val="00497F6B"/>
    <w:rsid w:val="004B0D19"/>
    <w:rsid w:val="004B2BB5"/>
    <w:rsid w:val="004C5D15"/>
    <w:rsid w:val="004D061B"/>
    <w:rsid w:val="004D0F65"/>
    <w:rsid w:val="004F3AF6"/>
    <w:rsid w:val="0053534B"/>
    <w:rsid w:val="005505B2"/>
    <w:rsid w:val="00554490"/>
    <w:rsid w:val="0055457C"/>
    <w:rsid w:val="00587E78"/>
    <w:rsid w:val="00595EE2"/>
    <w:rsid w:val="005A6461"/>
    <w:rsid w:val="005E14AA"/>
    <w:rsid w:val="0060117C"/>
    <w:rsid w:val="0060329D"/>
    <w:rsid w:val="00620296"/>
    <w:rsid w:val="0062657D"/>
    <w:rsid w:val="00634F35"/>
    <w:rsid w:val="0064499D"/>
    <w:rsid w:val="00646DDD"/>
    <w:rsid w:val="006A5940"/>
    <w:rsid w:val="006C70D0"/>
    <w:rsid w:val="006D28A3"/>
    <w:rsid w:val="006F7F77"/>
    <w:rsid w:val="00701633"/>
    <w:rsid w:val="0071792D"/>
    <w:rsid w:val="00722F7D"/>
    <w:rsid w:val="00752333"/>
    <w:rsid w:val="00754134"/>
    <w:rsid w:val="00757C78"/>
    <w:rsid w:val="00764FEF"/>
    <w:rsid w:val="00772D68"/>
    <w:rsid w:val="007C0E93"/>
    <w:rsid w:val="007C349B"/>
    <w:rsid w:val="007D0A78"/>
    <w:rsid w:val="007D5248"/>
    <w:rsid w:val="00810153"/>
    <w:rsid w:val="008148CF"/>
    <w:rsid w:val="00851576"/>
    <w:rsid w:val="00855718"/>
    <w:rsid w:val="00881A62"/>
    <w:rsid w:val="0089188E"/>
    <w:rsid w:val="00896039"/>
    <w:rsid w:val="008D3E63"/>
    <w:rsid w:val="008E6266"/>
    <w:rsid w:val="008E7D4F"/>
    <w:rsid w:val="00922B21"/>
    <w:rsid w:val="009334A6"/>
    <w:rsid w:val="0096350D"/>
    <w:rsid w:val="00975364"/>
    <w:rsid w:val="0098339C"/>
    <w:rsid w:val="00990901"/>
    <w:rsid w:val="00994373"/>
    <w:rsid w:val="009B2DCE"/>
    <w:rsid w:val="009B6C28"/>
    <w:rsid w:val="009C0BC7"/>
    <w:rsid w:val="009C7C5D"/>
    <w:rsid w:val="009F4572"/>
    <w:rsid w:val="009F5532"/>
    <w:rsid w:val="00A0478C"/>
    <w:rsid w:val="00A06724"/>
    <w:rsid w:val="00A1649F"/>
    <w:rsid w:val="00A76724"/>
    <w:rsid w:val="00AA535C"/>
    <w:rsid w:val="00AD2A51"/>
    <w:rsid w:val="00AD4357"/>
    <w:rsid w:val="00AF0743"/>
    <w:rsid w:val="00AF20A9"/>
    <w:rsid w:val="00B156E6"/>
    <w:rsid w:val="00B1634D"/>
    <w:rsid w:val="00B31D6B"/>
    <w:rsid w:val="00B616CE"/>
    <w:rsid w:val="00B6199E"/>
    <w:rsid w:val="00B65F89"/>
    <w:rsid w:val="00B83B6D"/>
    <w:rsid w:val="00B90E2B"/>
    <w:rsid w:val="00BB0452"/>
    <w:rsid w:val="00BB0B21"/>
    <w:rsid w:val="00BC60A8"/>
    <w:rsid w:val="00BE0DF9"/>
    <w:rsid w:val="00BE2615"/>
    <w:rsid w:val="00BE7350"/>
    <w:rsid w:val="00BF4EA6"/>
    <w:rsid w:val="00C1172D"/>
    <w:rsid w:val="00C3654C"/>
    <w:rsid w:val="00C414F6"/>
    <w:rsid w:val="00C63FC4"/>
    <w:rsid w:val="00CB04D8"/>
    <w:rsid w:val="00CE3768"/>
    <w:rsid w:val="00CF1FF5"/>
    <w:rsid w:val="00D00DDC"/>
    <w:rsid w:val="00D564F0"/>
    <w:rsid w:val="00D722EE"/>
    <w:rsid w:val="00DA072F"/>
    <w:rsid w:val="00DB10C2"/>
    <w:rsid w:val="00DB7005"/>
    <w:rsid w:val="00DE6E5E"/>
    <w:rsid w:val="00E10024"/>
    <w:rsid w:val="00E24F62"/>
    <w:rsid w:val="00E37EC3"/>
    <w:rsid w:val="00E64C86"/>
    <w:rsid w:val="00E92480"/>
    <w:rsid w:val="00E9590C"/>
    <w:rsid w:val="00EE7AFE"/>
    <w:rsid w:val="00EF50F7"/>
    <w:rsid w:val="00EF6ABC"/>
    <w:rsid w:val="00F16244"/>
    <w:rsid w:val="00F60C40"/>
    <w:rsid w:val="00F64277"/>
    <w:rsid w:val="00F66135"/>
    <w:rsid w:val="00F714B2"/>
    <w:rsid w:val="00F77303"/>
    <w:rsid w:val="00F915AA"/>
    <w:rsid w:val="00F96022"/>
    <w:rsid w:val="00F96E6D"/>
    <w:rsid w:val="00FB19AE"/>
    <w:rsid w:val="00FB6053"/>
    <w:rsid w:val="00FE6C70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05D43869"/>
  <w15:chartTrackingRefBased/>
  <w15:docId w15:val="{F20EB487-89CC-4C1F-AFE1-58F47D5C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  <w:color w:val="000000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BC60A8"/>
    <w:pPr>
      <w:keepNext/>
      <w:keepLines/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 w:cs="Arial"/>
      <w:b/>
      <w:color w:val="000000"/>
      <w:kern w:val="0"/>
      <w:sz w:val="28"/>
      <w:lang w:eastAsia="pt-BR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qFormat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Fontepargpadro9">
    <w:name w:val="Fonte parág. padrão9"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Fontepargpadro8">
    <w:name w:val="Fonte parág. padrão8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Fontepargpadro7">
    <w:name w:val="Fonte parág. padrão7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Fontepargpadro6">
    <w:name w:val="Fonte parág. padrão6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Fontepargpadro5">
    <w:name w:val="Fonte parág. padrão5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Fontepargpadro4">
    <w:name w:val="Fonte parág. padrão4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Fontepargpadro1">
    <w:name w:val="Fonte parág. padrão1"/>
    <w:qFormat/>
  </w:style>
  <w:style w:type="character" w:styleId="Hyperlink">
    <w:name w:val="Hyperlink"/>
    <w:uiPriority w:val="99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qFormat/>
    <w:rPr>
      <w:color w:val="800080"/>
      <w:u w:val="single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customStyle="1" w:styleId="conteudodestaquepeqlaranja1">
    <w:name w:val="conteudo_destaque_peq_laranja1"/>
    <w:qFormat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Ttulo1Char">
    <w:name w:val="Título 1 Char"/>
    <w:qFormat/>
    <w:rPr>
      <w:rFonts w:ascii="Arial" w:hAnsi="Arial" w:cs="Arial"/>
      <w:color w:val="000000"/>
      <w:kern w:val="2"/>
      <w:sz w:val="28"/>
    </w:rPr>
  </w:style>
  <w:style w:type="character" w:customStyle="1" w:styleId="CorpodetextoChar">
    <w:name w:val="Corpo de texto Char"/>
    <w:qFormat/>
    <w:rPr>
      <w:kern w:val="2"/>
      <w:sz w:val="24"/>
      <w:szCs w:val="24"/>
    </w:rPr>
  </w:style>
  <w:style w:type="character" w:customStyle="1" w:styleId="RecuodecorpodetextoChar">
    <w:name w:val="Recuo de corpo de texto Char"/>
    <w:qFormat/>
    <w:rPr>
      <w:rFonts w:ascii="Arial" w:hAnsi="Arial" w:cs="Arial"/>
      <w:kern w:val="2"/>
      <w:sz w:val="24"/>
      <w:szCs w:val="24"/>
    </w:rPr>
  </w:style>
  <w:style w:type="character" w:customStyle="1" w:styleId="Ttulo2Char">
    <w:name w:val="Título 2 Char"/>
    <w:qFormat/>
    <w:rPr>
      <w:rFonts w:cs="Arial"/>
      <w:b/>
      <w:bCs/>
      <w:i/>
      <w:iCs/>
      <w:kern w:val="2"/>
      <w:sz w:val="28"/>
      <w:szCs w:val="28"/>
    </w:rPr>
  </w:style>
  <w:style w:type="character" w:customStyle="1" w:styleId="Ttulo3Char">
    <w:name w:val="Título 3 Char"/>
    <w:qFormat/>
    <w:rPr>
      <w:rFonts w:cs="Arial"/>
      <w:b/>
      <w:bCs/>
      <w:kern w:val="2"/>
      <w:sz w:val="26"/>
      <w:szCs w:val="26"/>
    </w:rPr>
  </w:style>
  <w:style w:type="character" w:customStyle="1" w:styleId="Ttulo4Char">
    <w:name w:val="Título 4 Char"/>
    <w:qFormat/>
    <w:rPr>
      <w:b/>
      <w:bCs/>
      <w:kern w:val="2"/>
      <w:sz w:val="28"/>
      <w:szCs w:val="28"/>
    </w:rPr>
  </w:style>
  <w:style w:type="character" w:customStyle="1" w:styleId="Ttulo6Char">
    <w:name w:val="Título 6 Char"/>
    <w:qFormat/>
    <w:rPr>
      <w:rFonts w:ascii="Arial" w:hAnsi="Arial" w:cs="Arial"/>
      <w:b/>
      <w:bCs/>
      <w:kern w:val="2"/>
      <w:sz w:val="22"/>
      <w:szCs w:val="22"/>
    </w:rPr>
  </w:style>
  <w:style w:type="character" w:customStyle="1" w:styleId="Ttulo7Char">
    <w:name w:val="Título 7 Char"/>
    <w:qFormat/>
    <w:rPr>
      <w:kern w:val="2"/>
      <w:sz w:val="24"/>
      <w:szCs w:val="24"/>
    </w:rPr>
  </w:style>
  <w:style w:type="character" w:customStyle="1" w:styleId="Ttulo8Char">
    <w:name w:val="Título 8 Char"/>
    <w:qFormat/>
    <w:rPr>
      <w:i/>
      <w:iCs/>
      <w:kern w:val="2"/>
      <w:sz w:val="24"/>
      <w:szCs w:val="24"/>
    </w:rPr>
  </w:style>
  <w:style w:type="character" w:customStyle="1" w:styleId="CabealhoChar">
    <w:name w:val="Cabeçalho Char"/>
    <w:uiPriority w:val="99"/>
    <w:qFormat/>
    <w:rPr>
      <w:kern w:val="2"/>
      <w:sz w:val="24"/>
      <w:szCs w:val="24"/>
    </w:rPr>
  </w:style>
  <w:style w:type="character" w:customStyle="1" w:styleId="RodapChar">
    <w:name w:val="Rodapé Char"/>
    <w:uiPriority w:val="99"/>
    <w:qFormat/>
    <w:rPr>
      <w:kern w:val="2"/>
      <w:sz w:val="24"/>
      <w:szCs w:val="24"/>
    </w:rPr>
  </w:style>
  <w:style w:type="character" w:customStyle="1" w:styleId="SubttuloChar">
    <w:name w:val="Subtítulo Char"/>
    <w:qFormat/>
    <w:rPr>
      <w:rFonts w:ascii="Arial" w:eastAsia="Lucida Sans Unicode" w:hAnsi="Arial" w:cs="Tahoma"/>
      <w:i/>
      <w:iCs/>
      <w:kern w:val="2"/>
      <w:sz w:val="28"/>
      <w:szCs w:val="28"/>
    </w:rPr>
  </w:style>
  <w:style w:type="character" w:customStyle="1" w:styleId="TtuloChar">
    <w:name w:val="Título Char"/>
    <w:link w:val="Ttulo"/>
    <w:qFormat/>
    <w:rPr>
      <w:rFonts w:ascii="Arial" w:hAnsi="Arial" w:cs="Arial"/>
      <w:b/>
      <w:bCs/>
      <w:kern w:val="2"/>
      <w:sz w:val="28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kern w:val="2"/>
      <w:sz w:val="16"/>
      <w:szCs w:val="16"/>
    </w:rPr>
  </w:style>
  <w:style w:type="character" w:customStyle="1" w:styleId="apple-converted-space">
    <w:name w:val="apple-converted-space"/>
  </w:style>
  <w:style w:type="paragraph" w:customStyle="1" w:styleId="Ttulo10">
    <w:name w:val="Título1"/>
    <w:basedOn w:val="Normal"/>
    <w:next w:val="Subttulo"/>
    <w:pPr>
      <w:jc w:val="center"/>
    </w:pPr>
    <w:rPr>
      <w:rFonts w:ascii="Arial" w:hAnsi="Arial" w:cs="Arial"/>
      <w:b/>
      <w:bCs/>
      <w:sz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8">
    <w:name w:val="Legenda8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7">
    <w:name w:val="Legenda7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pPr>
      <w:ind w:firstLine="1440"/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"/>
    <w:qFormat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qFormat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pPr>
      <w:spacing w:line="360" w:lineRule="auto"/>
      <w:jc w:val="both"/>
    </w:pPr>
    <w:rPr>
      <w:rFonts w:ascii="Arial" w:hAnsi="Arial" w:cs="Arial"/>
    </w:rPr>
  </w:style>
  <w:style w:type="paragraph" w:customStyle="1" w:styleId="Textoembloco1">
    <w:name w:val="Texto em bloco1"/>
    <w:basedOn w:val="Normal"/>
    <w:qFormat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qFormat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qFormat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qFormat/>
    <w:pPr>
      <w:spacing w:after="120" w:line="480" w:lineRule="auto"/>
      <w:ind w:left="283"/>
    </w:pPr>
  </w:style>
  <w:style w:type="paragraph" w:customStyle="1" w:styleId="BodyText21">
    <w:name w:val="Body Text 21"/>
    <w:basedOn w:val="Normal"/>
    <w:qFormat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pPr>
      <w:suppressAutoHyphens/>
    </w:pPr>
    <w:rPr>
      <w:rFonts w:eastAsia="Arial"/>
      <w:kern w:val="2"/>
      <w:sz w:val="24"/>
      <w:lang w:val="en-US" w:eastAsia="zh-CN"/>
    </w:rPr>
  </w:style>
  <w:style w:type="paragraph" w:customStyle="1" w:styleId="A010178">
    <w:name w:val="_A010178"/>
    <w:qFormat/>
    <w:pPr>
      <w:suppressAutoHyphens/>
      <w:jc w:val="both"/>
    </w:pPr>
    <w:rPr>
      <w:rFonts w:eastAsia="Arial"/>
      <w:color w:val="000000"/>
      <w:kern w:val="2"/>
      <w:sz w:val="24"/>
      <w:lang w:eastAsia="zh-CN"/>
    </w:rPr>
  </w:style>
  <w:style w:type="paragraph" w:customStyle="1" w:styleId="Contedodetabela">
    <w:name w:val="Conteúdo de tabela"/>
    <w:basedOn w:val="Corpodetexto"/>
    <w:qFormat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qFormat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qFormat/>
    <w:pPr>
      <w:spacing w:line="360" w:lineRule="auto"/>
    </w:pPr>
    <w:rPr>
      <w:rFonts w:ascii="Arial" w:hAnsi="Arial" w:cs="Arial"/>
    </w:rPr>
  </w:style>
  <w:style w:type="paragraph" w:customStyle="1" w:styleId="Recuodecorpodetexto34">
    <w:name w:val="Recuo de corpo de texto 34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qFormat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qFormat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pPr>
      <w:spacing w:after="120" w:line="480" w:lineRule="auto"/>
      <w:ind w:left="283"/>
    </w:pPr>
  </w:style>
  <w:style w:type="paragraph" w:customStyle="1" w:styleId="Texto">
    <w:name w:val="Texto"/>
    <w:basedOn w:val="Normal"/>
    <w:qFormat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pPr>
      <w:ind w:left="709" w:firstLine="1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TextoRodape">
    <w:name w:val="TextoRodape"/>
    <w:basedOn w:val="Rodap"/>
    <w:qFormat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qFormat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pPr>
      <w:ind w:left="567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adro">
    <w:name w:val="Padrão"/>
    <w:qFormat/>
    <w:pPr>
      <w:suppressAutoHyphens/>
    </w:pPr>
    <w:rPr>
      <w:sz w:val="24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rsid w:val="00015411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Ttulo5Char">
    <w:name w:val="Título 5 Char"/>
    <w:link w:val="Ttulo5"/>
    <w:rsid w:val="00BC60A8"/>
    <w:rPr>
      <w:rFonts w:ascii="Garamond" w:hAnsi="Garamond" w:cs="Arial"/>
      <w:b/>
      <w:color w:val="000000"/>
      <w:sz w:val="28"/>
      <w:szCs w:val="24"/>
    </w:rPr>
  </w:style>
  <w:style w:type="character" w:customStyle="1" w:styleId="LinkdaInternet">
    <w:name w:val="Link da Internet"/>
    <w:uiPriority w:val="99"/>
    <w:semiHidden/>
    <w:rsid w:val="00BC60A8"/>
    <w:rPr>
      <w:strike w:val="0"/>
      <w:dstrike w:val="0"/>
      <w:color w:val="000099"/>
      <w:u w:val="none"/>
    </w:rPr>
  </w:style>
  <w:style w:type="character" w:customStyle="1" w:styleId="Corpodetexto2Char">
    <w:name w:val="Corpo de texto 2 Char"/>
    <w:link w:val="Corpodetexto2"/>
    <w:qFormat/>
    <w:rsid w:val="00BC60A8"/>
    <w:rPr>
      <w:sz w:val="24"/>
      <w:szCs w:val="24"/>
      <w:lang w:eastAsia="ar-SA"/>
    </w:rPr>
  </w:style>
  <w:style w:type="character" w:customStyle="1" w:styleId="ListLabel1">
    <w:name w:val="ListLabel 1"/>
    <w:qFormat/>
    <w:rsid w:val="00BC60A8"/>
    <w:rPr>
      <w:rFonts w:cs="Courier New"/>
    </w:rPr>
  </w:style>
  <w:style w:type="character" w:customStyle="1" w:styleId="ListLabel2">
    <w:name w:val="ListLabel 2"/>
    <w:qFormat/>
    <w:rsid w:val="00BC60A8"/>
    <w:rPr>
      <w:rFonts w:cs="Courier New"/>
    </w:rPr>
  </w:style>
  <w:style w:type="character" w:customStyle="1" w:styleId="ListLabel3">
    <w:name w:val="ListLabel 3"/>
    <w:qFormat/>
    <w:rsid w:val="00BC60A8"/>
    <w:rPr>
      <w:rFonts w:cs="Courier New"/>
    </w:rPr>
  </w:style>
  <w:style w:type="character" w:customStyle="1" w:styleId="ListLabel4">
    <w:name w:val="ListLabel 4"/>
    <w:qFormat/>
    <w:rsid w:val="00BC60A8"/>
    <w:rPr>
      <w:rFonts w:cs="Courier New"/>
    </w:rPr>
  </w:style>
  <w:style w:type="character" w:customStyle="1" w:styleId="ListLabel5">
    <w:name w:val="ListLabel 5"/>
    <w:qFormat/>
    <w:rsid w:val="00BC60A8"/>
    <w:rPr>
      <w:rFonts w:cs="Courier New"/>
    </w:rPr>
  </w:style>
  <w:style w:type="character" w:customStyle="1" w:styleId="ListLabel6">
    <w:name w:val="ListLabel 6"/>
    <w:qFormat/>
    <w:rsid w:val="00BC60A8"/>
    <w:rPr>
      <w:rFonts w:cs="Courier New"/>
    </w:rPr>
  </w:style>
  <w:style w:type="character" w:customStyle="1" w:styleId="ListLabel7">
    <w:name w:val="ListLabel 7"/>
    <w:qFormat/>
    <w:rsid w:val="00BC60A8"/>
    <w:rPr>
      <w:rFonts w:cs="Courier New"/>
    </w:rPr>
  </w:style>
  <w:style w:type="character" w:customStyle="1" w:styleId="ListLabel8">
    <w:name w:val="ListLabel 8"/>
    <w:qFormat/>
    <w:rsid w:val="00BC60A8"/>
    <w:rPr>
      <w:rFonts w:cs="Courier New"/>
    </w:rPr>
  </w:style>
  <w:style w:type="character" w:customStyle="1" w:styleId="ListLabel9">
    <w:name w:val="ListLabel 9"/>
    <w:qFormat/>
    <w:rsid w:val="00BC60A8"/>
    <w:rPr>
      <w:rFonts w:cs="Courier New"/>
    </w:rPr>
  </w:style>
  <w:style w:type="character" w:customStyle="1" w:styleId="ListLabel10">
    <w:name w:val="ListLabel 10"/>
    <w:qFormat/>
    <w:rsid w:val="00BC60A8"/>
    <w:rPr>
      <w:rFonts w:ascii="Verdana" w:hAnsi="Verdana" w:cs="Times New Roman"/>
      <w:sz w:val="16"/>
    </w:rPr>
  </w:style>
  <w:style w:type="character" w:customStyle="1" w:styleId="ListLabel11">
    <w:name w:val="ListLabel 11"/>
    <w:qFormat/>
    <w:rsid w:val="00BC60A8"/>
    <w:rPr>
      <w:rFonts w:cs="Times New Roman"/>
    </w:rPr>
  </w:style>
  <w:style w:type="character" w:customStyle="1" w:styleId="ListLabel12">
    <w:name w:val="ListLabel 12"/>
    <w:qFormat/>
    <w:rsid w:val="00BC60A8"/>
    <w:rPr>
      <w:rFonts w:cs="Times New Roman"/>
    </w:rPr>
  </w:style>
  <w:style w:type="character" w:customStyle="1" w:styleId="ListLabel13">
    <w:name w:val="ListLabel 13"/>
    <w:qFormat/>
    <w:rsid w:val="00BC60A8"/>
    <w:rPr>
      <w:rFonts w:cs="Times New Roman"/>
    </w:rPr>
  </w:style>
  <w:style w:type="character" w:customStyle="1" w:styleId="ListLabel14">
    <w:name w:val="ListLabel 14"/>
    <w:qFormat/>
    <w:rsid w:val="00BC60A8"/>
    <w:rPr>
      <w:rFonts w:cs="Times New Roman"/>
    </w:rPr>
  </w:style>
  <w:style w:type="character" w:customStyle="1" w:styleId="ListLabel15">
    <w:name w:val="ListLabel 15"/>
    <w:qFormat/>
    <w:rsid w:val="00BC60A8"/>
    <w:rPr>
      <w:rFonts w:cs="Times New Roman"/>
    </w:rPr>
  </w:style>
  <w:style w:type="character" w:customStyle="1" w:styleId="ListLabel16">
    <w:name w:val="ListLabel 16"/>
    <w:qFormat/>
    <w:rsid w:val="00BC60A8"/>
    <w:rPr>
      <w:rFonts w:cs="Times New Roman"/>
    </w:rPr>
  </w:style>
  <w:style w:type="character" w:customStyle="1" w:styleId="ListLabel17">
    <w:name w:val="ListLabel 17"/>
    <w:qFormat/>
    <w:rsid w:val="00BC60A8"/>
    <w:rPr>
      <w:rFonts w:cs="Times New Roman"/>
    </w:rPr>
  </w:style>
  <w:style w:type="character" w:customStyle="1" w:styleId="ListLabel18">
    <w:name w:val="ListLabel 18"/>
    <w:qFormat/>
    <w:rsid w:val="00BC60A8"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BC60A8"/>
    <w:pPr>
      <w:jc w:val="center"/>
    </w:pPr>
    <w:rPr>
      <w:rFonts w:ascii="Arial" w:hAnsi="Arial" w:cs="Arial"/>
      <w:b/>
      <w:bCs/>
      <w:sz w:val="28"/>
      <w:lang w:eastAsia="pt-BR"/>
    </w:rPr>
  </w:style>
  <w:style w:type="character" w:customStyle="1" w:styleId="TtuloChar1">
    <w:name w:val="Título Char1"/>
    <w:uiPriority w:val="10"/>
    <w:rsid w:val="00BC60A8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character" w:customStyle="1" w:styleId="CorpodetextoChar1">
    <w:name w:val="Corpo de text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CabealhoChar1">
    <w:name w:val="Cabeçalh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RodapChar1">
    <w:name w:val="Rodapé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extodebaloChar1">
    <w:name w:val="Texto de balão Char1"/>
    <w:uiPriority w:val="99"/>
    <w:semiHidden/>
    <w:rsid w:val="00BC60A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RecuodecorpodetextoChar1">
    <w:name w:val="Recuo de corpo de text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SubttuloChar1">
    <w:name w:val="Subtítulo Char1"/>
    <w:uiPriority w:val="11"/>
    <w:rsid w:val="00BC60A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BC60A8"/>
    <w:pPr>
      <w:suppressAutoHyphens w:val="0"/>
      <w:spacing w:beforeAutospacing="1" w:after="119"/>
    </w:pPr>
    <w:rPr>
      <w:kern w:val="0"/>
      <w:lang w:eastAsia="pt-BR"/>
    </w:rPr>
  </w:style>
  <w:style w:type="paragraph" w:customStyle="1" w:styleId="yiv9081381503msonormal">
    <w:name w:val="yiv9081381503msonormal"/>
    <w:basedOn w:val="Normal"/>
    <w:qFormat/>
    <w:rsid w:val="00BC60A8"/>
    <w:pPr>
      <w:suppressAutoHyphens w:val="0"/>
      <w:spacing w:beforeAutospacing="1" w:after="160" w:afterAutospacing="1"/>
    </w:pPr>
    <w:rPr>
      <w:kern w:val="0"/>
      <w:lang w:eastAsia="pt-BR"/>
    </w:rPr>
  </w:style>
  <w:style w:type="paragraph" w:styleId="Corpodetexto2">
    <w:name w:val="Body Text 2"/>
    <w:basedOn w:val="Normal"/>
    <w:link w:val="Corpodetexto2Char"/>
    <w:unhideWhenUsed/>
    <w:qFormat/>
    <w:rsid w:val="00BC60A8"/>
    <w:pPr>
      <w:spacing w:after="120" w:line="480" w:lineRule="auto"/>
    </w:pPr>
    <w:rPr>
      <w:kern w:val="0"/>
      <w:lang w:eastAsia="ar-SA"/>
    </w:rPr>
  </w:style>
  <w:style w:type="character" w:customStyle="1" w:styleId="Corpodetexto2Char1">
    <w:name w:val="Corpo de texto 2 Char1"/>
    <w:uiPriority w:val="99"/>
    <w:semiHidden/>
    <w:rsid w:val="00BC60A8"/>
    <w:rPr>
      <w:kern w:val="2"/>
      <w:sz w:val="24"/>
      <w:szCs w:val="24"/>
      <w:lang w:eastAsia="zh-CN"/>
    </w:rPr>
  </w:style>
  <w:style w:type="paragraph" w:customStyle="1" w:styleId="xl63">
    <w:name w:val="xl63"/>
    <w:basedOn w:val="Normal"/>
    <w:qFormat/>
    <w:rsid w:val="00BC60A8"/>
    <w:pPr>
      <w:suppressAutoHyphens w:val="0"/>
      <w:spacing w:beforeAutospacing="1" w:after="160" w:afterAutospacing="1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4">
    <w:name w:val="xl64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5">
    <w:name w:val="xl65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uppressAutoHyphens w:val="0"/>
      <w:spacing w:beforeAutospacing="1" w:after="160" w:afterAutospacing="1"/>
      <w:jc w:val="center"/>
    </w:pPr>
    <w:rPr>
      <w:rFonts w:ascii="Verdana" w:hAnsi="Verdana"/>
      <w:b/>
      <w:bCs/>
      <w:kern w:val="0"/>
      <w:sz w:val="16"/>
      <w:szCs w:val="16"/>
      <w:lang w:eastAsia="pt-BR"/>
    </w:rPr>
  </w:style>
  <w:style w:type="paragraph" w:customStyle="1" w:styleId="xl66">
    <w:name w:val="xl66"/>
    <w:basedOn w:val="Normal"/>
    <w:qFormat/>
    <w:rsid w:val="00BC60A8"/>
    <w:pP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7">
    <w:name w:val="xl67"/>
    <w:basedOn w:val="Normal"/>
    <w:qFormat/>
    <w:rsid w:val="00BC60A8"/>
    <w:pPr>
      <w:suppressAutoHyphens w:val="0"/>
      <w:spacing w:beforeAutospacing="1" w:after="160" w:afterAutospacing="1"/>
    </w:pPr>
    <w:rPr>
      <w:rFonts w:ascii="Verdana" w:hAnsi="Verdana"/>
      <w:color w:val="FF0000"/>
      <w:kern w:val="0"/>
      <w:sz w:val="16"/>
      <w:szCs w:val="16"/>
      <w:lang w:eastAsia="pt-BR"/>
    </w:rPr>
  </w:style>
  <w:style w:type="paragraph" w:customStyle="1" w:styleId="xl68">
    <w:name w:val="xl68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9">
    <w:name w:val="xl69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both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0">
    <w:name w:val="xl70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textAlignment w:val="top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1">
    <w:name w:val="xl71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="160" w:afterAutospacing="1"/>
      <w:textAlignment w:val="top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2">
    <w:name w:val="xl72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3">
    <w:name w:val="xl73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both"/>
    </w:pPr>
    <w:rPr>
      <w:rFonts w:ascii="Verdana" w:hAnsi="Verdana"/>
      <w:color w:val="FF0000"/>
      <w:kern w:val="0"/>
      <w:sz w:val="16"/>
      <w:szCs w:val="16"/>
      <w:lang w:eastAsia="pt-BR"/>
    </w:rPr>
  </w:style>
  <w:style w:type="paragraph" w:customStyle="1" w:styleId="xl74">
    <w:name w:val="xl74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color w:val="FF0000"/>
      <w:kern w:val="0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BC60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C60A8"/>
    <w:pPr>
      <w:tabs>
        <w:tab w:val="left" w:pos="9190"/>
      </w:tabs>
      <w:autoSpaceDE w:val="0"/>
      <w:spacing w:after="120"/>
      <w:ind w:left="720" w:firstLine="567"/>
    </w:pPr>
    <w:rPr>
      <w:rFonts w:ascii="Arial" w:hAnsi="Arial" w:cs="Arial"/>
      <w:color w:val="000000"/>
      <w:kern w:val="0"/>
      <w:lang w:val="pt-PT" w:eastAsia="ar-SA"/>
    </w:rPr>
  </w:style>
  <w:style w:type="paragraph" w:styleId="NormalWeb">
    <w:name w:val="Normal (Web)"/>
    <w:basedOn w:val="Normal"/>
    <w:rsid w:val="00BC60A8"/>
    <w:pPr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Corpodetexto3">
    <w:name w:val="Body Text 3"/>
    <w:basedOn w:val="Normal"/>
    <w:link w:val="Corpodetexto3Char"/>
    <w:unhideWhenUsed/>
    <w:rsid w:val="00BC60A8"/>
    <w:pPr>
      <w:suppressAutoHyphens w:val="0"/>
      <w:spacing w:after="120"/>
    </w:pPr>
    <w:rPr>
      <w:rFonts w:ascii="Arial" w:hAnsi="Arial" w:cs="Arial"/>
      <w:kern w:val="0"/>
      <w:sz w:val="16"/>
      <w:szCs w:val="16"/>
      <w:lang w:eastAsia="pt-BR"/>
    </w:rPr>
  </w:style>
  <w:style w:type="character" w:customStyle="1" w:styleId="Corpodetexto3Char">
    <w:name w:val="Corpo de texto 3 Char"/>
    <w:link w:val="Corpodetexto3"/>
    <w:rsid w:val="00BC60A8"/>
    <w:rPr>
      <w:rFonts w:ascii="Arial" w:hAnsi="Arial" w:cs="Arial"/>
      <w:sz w:val="16"/>
      <w:szCs w:val="16"/>
    </w:rPr>
  </w:style>
  <w:style w:type="paragraph" w:customStyle="1" w:styleId="Corpodetexto24">
    <w:name w:val="Corpo de texto 24"/>
    <w:basedOn w:val="Normal"/>
    <w:rsid w:val="00BC60A8"/>
    <w:pPr>
      <w:suppressAutoHyphens w:val="0"/>
      <w:spacing w:line="360" w:lineRule="auto"/>
      <w:jc w:val="both"/>
    </w:pPr>
    <w:rPr>
      <w:rFonts w:ascii="Arial" w:hAnsi="Arial"/>
      <w:kern w:val="0"/>
      <w:szCs w:val="20"/>
      <w:lang w:eastAsia="pt-BR"/>
    </w:rPr>
  </w:style>
  <w:style w:type="paragraph" w:customStyle="1" w:styleId="Corpodetexto25">
    <w:name w:val="Corpo de texto 25"/>
    <w:basedOn w:val="Normal"/>
    <w:rsid w:val="00BC60A8"/>
    <w:pPr>
      <w:spacing w:line="360" w:lineRule="auto"/>
      <w:jc w:val="both"/>
    </w:pPr>
    <w:rPr>
      <w:rFonts w:ascii="Arial" w:hAnsi="Arial"/>
      <w:kern w:val="1"/>
      <w:lang w:eastAsia="ar-SA"/>
    </w:rPr>
  </w:style>
  <w:style w:type="paragraph" w:customStyle="1" w:styleId="Default">
    <w:name w:val="Default"/>
    <w:qFormat/>
    <w:rsid w:val="00BC60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BC60A8"/>
    <w:pPr>
      <w:suppressAutoHyphens w:val="0"/>
      <w:spacing w:before="100" w:beforeAutospacing="1" w:after="100" w:afterAutospacing="1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5">
    <w:name w:val="xl75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6">
    <w:name w:val="xl76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7">
    <w:name w:val="xl77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8">
    <w:name w:val="xl78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9">
    <w:name w:val="xl79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80">
    <w:name w:val="xl80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1">
    <w:name w:val="xl81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2">
    <w:name w:val="xl82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83">
    <w:name w:val="xl83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4">
    <w:name w:val="xl84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0"/>
      <w:szCs w:val="20"/>
      <w:lang w:eastAsia="pt-BR"/>
    </w:rPr>
  </w:style>
  <w:style w:type="paragraph" w:customStyle="1" w:styleId="Titulo1Boletim">
    <w:name w:val="Titulo1_Boletim"/>
    <w:basedOn w:val="Ttulo1"/>
    <w:autoRedefine/>
    <w:rsid w:val="00BC60A8"/>
    <w:pPr>
      <w:keepLines/>
      <w:numPr>
        <w:numId w:val="0"/>
      </w:numPr>
      <w:shd w:val="clear" w:color="auto" w:fill="000000"/>
      <w:tabs>
        <w:tab w:val="left" w:pos="1270"/>
      </w:tabs>
      <w:suppressAutoHyphens w:val="0"/>
      <w:autoSpaceDE/>
      <w:spacing w:before="360" w:after="360"/>
    </w:pPr>
    <w:rPr>
      <w:rFonts w:ascii="Verdana" w:hAnsi="Verdana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BC60A8"/>
    <w:pPr>
      <w:suppressAutoHyphens w:val="0"/>
      <w:spacing w:before="240" w:after="240"/>
      <w:ind w:firstLine="0"/>
      <w:jc w:val="center"/>
    </w:pPr>
    <w:rPr>
      <w:b w:val="0"/>
      <w:caps/>
      <w:snapToGrid w:val="0"/>
      <w:kern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BC60A8"/>
    <w:pPr>
      <w:suppressAutoHyphens w:val="0"/>
      <w:spacing w:before="240" w:after="240"/>
      <w:ind w:left="612" w:firstLine="0"/>
    </w:pPr>
    <w:rPr>
      <w:snapToGrid w:val="0"/>
      <w:kern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BC60A8"/>
    <w:pPr>
      <w:tabs>
        <w:tab w:val="num" w:pos="360"/>
        <w:tab w:val="left" w:pos="970"/>
      </w:tabs>
      <w:suppressAutoHyphens w:val="0"/>
      <w:spacing w:before="240" w:after="120"/>
      <w:ind w:left="969" w:hanging="357"/>
      <w:jc w:val="both"/>
    </w:pPr>
    <w:rPr>
      <w:rFonts w:ascii="Tahoma" w:hAnsi="Tahoma"/>
      <w:kern w:val="0"/>
      <w:sz w:val="18"/>
      <w:lang w:eastAsia="pt-BR"/>
    </w:rPr>
  </w:style>
  <w:style w:type="paragraph" w:customStyle="1" w:styleId="TextoTabelaBoletim">
    <w:name w:val="TextoTabelaBoletim"/>
    <w:basedOn w:val="TabelaBoletim"/>
    <w:autoRedefine/>
    <w:rsid w:val="00BC60A8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BC60A8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BC60A8"/>
    <w:pPr>
      <w:suppressAutoHyphens w:val="0"/>
      <w:jc w:val="center"/>
    </w:pPr>
    <w:rPr>
      <w:rFonts w:ascii="Tahoma" w:hAnsi="Tahoma" w:cs="Arial"/>
      <w:b/>
      <w:kern w:val="0"/>
      <w:sz w:val="18"/>
      <w:szCs w:val="20"/>
      <w:lang w:val="pt-PT" w:eastAsia="pt-BR"/>
    </w:rPr>
  </w:style>
  <w:style w:type="paragraph" w:styleId="Recuonormal">
    <w:name w:val="Normal Indent"/>
    <w:basedOn w:val="Normal"/>
    <w:rsid w:val="00BC60A8"/>
    <w:pPr>
      <w:tabs>
        <w:tab w:val="left" w:pos="1270"/>
      </w:tabs>
      <w:suppressAutoHyphens w:val="0"/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kern w:val="0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BC60A8"/>
    <w:pPr>
      <w:suppressAutoHyphens w:val="0"/>
      <w:spacing w:after="120"/>
      <w:ind w:left="283"/>
    </w:pPr>
    <w:rPr>
      <w:kern w:val="0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BC60A8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BC60A8"/>
    <w:pPr>
      <w:suppressAutoHyphens w:val="0"/>
      <w:spacing w:after="120" w:line="480" w:lineRule="auto"/>
      <w:ind w:left="283"/>
    </w:pPr>
    <w:rPr>
      <w:kern w:val="0"/>
      <w:lang w:eastAsia="pt-BR"/>
    </w:rPr>
  </w:style>
  <w:style w:type="character" w:customStyle="1" w:styleId="Recuodecorpodetexto2Char">
    <w:name w:val="Recuo de corpo de texto 2 Char"/>
    <w:link w:val="Recuodecorpodetexto2"/>
    <w:rsid w:val="00BC60A8"/>
    <w:rPr>
      <w:sz w:val="24"/>
      <w:szCs w:val="24"/>
    </w:rPr>
  </w:style>
  <w:style w:type="paragraph" w:styleId="Textoembloco">
    <w:name w:val="Block Text"/>
    <w:basedOn w:val="Normal"/>
    <w:rsid w:val="00BC60A8"/>
    <w:pPr>
      <w:suppressAutoHyphens w:val="0"/>
      <w:spacing w:before="100" w:beforeAutospacing="1" w:after="100" w:afterAutospacing="1"/>
      <w:ind w:left="720" w:right="720"/>
      <w:jc w:val="both"/>
    </w:pPr>
    <w:rPr>
      <w:rFonts w:ascii="Arial" w:hAnsi="Arial" w:cs="Arial"/>
      <w:b/>
      <w:bCs/>
      <w:kern w:val="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BC60A8"/>
    <w:pPr>
      <w:suppressAutoHyphens w:val="0"/>
    </w:pPr>
    <w:rPr>
      <w:kern w:val="0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BC60A8"/>
  </w:style>
  <w:style w:type="paragraph" w:styleId="Assuntodocomentrio">
    <w:name w:val="annotation subject"/>
    <w:basedOn w:val="Textodecomentrio"/>
    <w:next w:val="Textodecomentrio"/>
    <w:link w:val="AssuntodocomentrioChar"/>
    <w:rsid w:val="00BC60A8"/>
    <w:rPr>
      <w:b/>
      <w:bCs/>
    </w:rPr>
  </w:style>
  <w:style w:type="character" w:customStyle="1" w:styleId="AssuntodocomentrioChar">
    <w:name w:val="Assunto do comentário Char"/>
    <w:link w:val="Assuntodocomentrio"/>
    <w:rsid w:val="00BC60A8"/>
    <w:rPr>
      <w:b/>
      <w:bCs/>
    </w:rPr>
  </w:style>
  <w:style w:type="paragraph" w:customStyle="1" w:styleId="Corpodetexto34">
    <w:name w:val="Corpo de texto 34"/>
    <w:basedOn w:val="Normal"/>
    <w:rsid w:val="00BC60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0"/>
      <w:szCs w:val="20"/>
      <w:lang w:eastAsia="pt-BR"/>
    </w:rPr>
  </w:style>
  <w:style w:type="paragraph" w:styleId="Commarcadores">
    <w:name w:val="List Bullet"/>
    <w:basedOn w:val="Normal"/>
    <w:rsid w:val="00BC60A8"/>
    <w:pPr>
      <w:numPr>
        <w:numId w:val="31"/>
      </w:numPr>
      <w:suppressAutoHyphens w:val="0"/>
    </w:pPr>
    <w:rPr>
      <w:kern w:val="0"/>
      <w:lang w:eastAsia="pt-BR"/>
    </w:rPr>
  </w:style>
  <w:style w:type="paragraph" w:customStyle="1" w:styleId="Corpodetexto26">
    <w:name w:val="Corpo de texto 26"/>
    <w:basedOn w:val="Normal"/>
    <w:rsid w:val="00BC60A8"/>
    <w:pPr>
      <w:suppressAutoHyphens w:val="0"/>
      <w:spacing w:line="360" w:lineRule="auto"/>
      <w:jc w:val="both"/>
    </w:pPr>
    <w:rPr>
      <w:rFonts w:ascii="Arial" w:hAnsi="Arial"/>
      <w:kern w:val="0"/>
      <w:lang w:eastAsia="pt-BR"/>
    </w:rPr>
  </w:style>
  <w:style w:type="paragraph" w:customStyle="1" w:styleId="Corpodetexto35">
    <w:name w:val="Corpo de texto 35"/>
    <w:basedOn w:val="Normal"/>
    <w:rsid w:val="00BC60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0"/>
      <w:szCs w:val="20"/>
      <w:lang w:eastAsia="pt-BR"/>
    </w:rPr>
  </w:style>
  <w:style w:type="character" w:customStyle="1" w:styleId="WW8Num229z0">
    <w:name w:val="WW8Num229z0"/>
    <w:qFormat/>
    <w:rsid w:val="00E24F62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2146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13710</CharactersWithSpaces>
  <SharedDoc>false</SharedDoc>
  <HLinks>
    <vt:vector size="12" baseType="variant">
      <vt:variant>
        <vt:i4>1572926</vt:i4>
      </vt:variant>
      <vt:variant>
        <vt:i4>3</vt:i4>
      </vt:variant>
      <vt:variant>
        <vt:i4>0</vt:i4>
      </vt:variant>
      <vt:variant>
        <vt:i4>5</vt:i4>
      </vt:variant>
      <vt:variant>
        <vt:lpwstr>mailto:licitacao@papagaios.mg.gov.br</vt:lpwstr>
      </vt:variant>
      <vt:variant>
        <vt:lpwstr/>
      </vt:variant>
      <vt:variant>
        <vt:i4>2490468</vt:i4>
      </vt:variant>
      <vt:variant>
        <vt:i4>0</vt:i4>
      </vt:variant>
      <vt:variant>
        <vt:i4>0</vt:i4>
      </vt:variant>
      <vt:variant>
        <vt:i4>5</vt:i4>
      </vt:variant>
      <vt:variant>
        <vt:lpwstr>http://www.papagaios.mg.gov.br/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 F. Duarte</dc:creator>
  <cp:keywords/>
  <cp:lastModifiedBy>Licitacao Papagaios</cp:lastModifiedBy>
  <cp:revision>9</cp:revision>
  <cp:lastPrinted>2020-02-17T18:41:00Z</cp:lastPrinted>
  <dcterms:created xsi:type="dcterms:W3CDTF">2021-04-05T17:39:00Z</dcterms:created>
  <dcterms:modified xsi:type="dcterms:W3CDTF">2021-04-07T12:24:00Z</dcterms:modified>
</cp:coreProperties>
</file>