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DB10C2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Verdana"/>
          <w:b/>
        </w:rPr>
        <w:t xml:space="preserve">PROCESSO LICITATÓRIO Nº </w:t>
      </w:r>
      <w:r w:rsidR="00463AD8" w:rsidRPr="00DB10C2">
        <w:rPr>
          <w:rFonts w:ascii="Cambria" w:hAnsi="Cambria" w:cs="Verdana"/>
          <w:b/>
        </w:rPr>
        <w:t>018/2021</w:t>
      </w:r>
    </w:p>
    <w:p w14:paraId="05D4413B" w14:textId="18C4AC99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PREGÃO PRESENCIAL Nº </w:t>
      </w:r>
      <w:r w:rsidR="00463AD8" w:rsidRPr="00DB10C2">
        <w:rPr>
          <w:rFonts w:ascii="Cambria" w:hAnsi="Cambria" w:cs="Arial"/>
          <w:b/>
        </w:rPr>
        <w:t>011/2021</w:t>
      </w:r>
    </w:p>
    <w:p w14:paraId="05D4413C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DB10C2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ATA DE REGISTRO DE PREÇOS Nº </w:t>
      </w:r>
      <w:r w:rsidR="00295ACB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>.</w:t>
      </w:r>
    </w:p>
    <w:p w14:paraId="05D44142" w14:textId="3B8CABC4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PREGÃO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>.</w:t>
      </w:r>
    </w:p>
    <w:p w14:paraId="05D44143" w14:textId="134AF434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PROCESSO Nº </w:t>
      </w:r>
      <w:r w:rsidR="00463AD8" w:rsidRPr="00DB10C2">
        <w:rPr>
          <w:rFonts w:ascii="Cambria" w:hAnsi="Cambria" w:cs="Arial"/>
        </w:rPr>
        <w:t>018/2021</w:t>
      </w:r>
      <w:r w:rsidRPr="00DB10C2">
        <w:rPr>
          <w:rFonts w:ascii="Cambria" w:hAnsi="Cambria" w:cs="Arial"/>
        </w:rPr>
        <w:t>.</w:t>
      </w:r>
    </w:p>
    <w:p w14:paraId="05D44144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VALIDADE: 12 meses.</w:t>
      </w:r>
    </w:p>
    <w:p w14:paraId="05D44147" w14:textId="77777777" w:rsidR="00451796" w:rsidRPr="00DB10C2" w:rsidRDefault="00451796">
      <w:pPr>
        <w:jc w:val="both"/>
        <w:rPr>
          <w:rFonts w:ascii="Cambria" w:hAnsi="Cambria" w:cs="Arial"/>
        </w:rPr>
      </w:pPr>
    </w:p>
    <w:p w14:paraId="05D44148" w14:textId="7CC11D6E" w:rsidR="00451796" w:rsidRPr="00DB10C2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Aos</w:t>
      </w:r>
      <w:r w:rsidR="00497F6B" w:rsidRPr="00DB10C2">
        <w:rPr>
          <w:rFonts w:ascii="Cambria" w:hAnsi="Cambria" w:cs="Arial"/>
        </w:rPr>
        <w:t xml:space="preserve"> 04 (quatro) dias </w:t>
      </w:r>
      <w:r w:rsidRPr="00DB10C2">
        <w:rPr>
          <w:rFonts w:ascii="Cambria" w:hAnsi="Cambria" w:cs="Arial"/>
        </w:rPr>
        <w:t xml:space="preserve">do mês de </w:t>
      </w:r>
      <w:r w:rsidR="00A06724" w:rsidRPr="00DB10C2">
        <w:rPr>
          <w:rFonts w:ascii="Cambria" w:hAnsi="Cambria" w:cs="Arial"/>
        </w:rPr>
        <w:t>abril de 2021</w:t>
      </w:r>
      <w:r w:rsidRPr="00DB10C2">
        <w:rPr>
          <w:rFonts w:ascii="Cambria" w:hAnsi="Cambria" w:cs="Arial"/>
        </w:rPr>
        <w:t xml:space="preserve">, na sala de licitações, na sede da Prefeitura Municipal, situada na </w:t>
      </w:r>
      <w:r w:rsidR="00A06724" w:rsidRPr="00DB10C2">
        <w:rPr>
          <w:rFonts w:ascii="Cambria" w:hAnsi="Cambria" w:cs="Arial"/>
        </w:rPr>
        <w:t>Avenida Francisco Valadares da Fonseca, nº. 250, bairro Vasco Lopes, Papagaios/MG, CEP 35.669-000</w:t>
      </w:r>
      <w:r w:rsidRPr="00DB10C2">
        <w:rPr>
          <w:rFonts w:ascii="Cambria" w:hAnsi="Cambria" w:cs="Arial"/>
        </w:rPr>
        <w:t xml:space="preserve">, o Exmo. Sr. Prefeito Municipal, Sr. </w:t>
      </w:r>
      <w:r w:rsidR="00312D11" w:rsidRPr="00DB10C2">
        <w:rPr>
          <w:rFonts w:ascii="Cambria" w:hAnsi="Cambria" w:cs="Arial"/>
        </w:rPr>
        <w:t xml:space="preserve">Mário Reis </w:t>
      </w:r>
      <w:proofErr w:type="spellStart"/>
      <w:r w:rsidR="00312D11" w:rsidRPr="00DB10C2">
        <w:rPr>
          <w:rFonts w:ascii="Cambria" w:hAnsi="Cambria" w:cs="Arial"/>
        </w:rPr>
        <w:t>Filgueiras</w:t>
      </w:r>
      <w:proofErr w:type="spellEnd"/>
      <w:r w:rsidRPr="00DB10C2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DB10C2">
        <w:rPr>
          <w:rFonts w:ascii="Cambria" w:hAnsi="Cambria" w:cs="Arial"/>
        </w:rPr>
        <w:t>018/2021</w:t>
      </w:r>
      <w:r w:rsidRPr="00DB10C2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052555" w:rsidRPr="00DB10C2">
        <w:rPr>
          <w:rFonts w:ascii="Cambria" w:hAnsi="Cambria" w:cs="Arial"/>
          <w:b/>
          <w:bCs/>
        </w:rPr>
        <w:t>COMERCIAL CIRÚRGICA RIOCLARENSE LTDA</w:t>
      </w:r>
      <w:r w:rsidR="00052555" w:rsidRPr="00DB10C2">
        <w:rPr>
          <w:rFonts w:ascii="Cambria" w:hAnsi="Cambria" w:cs="Arial"/>
        </w:rPr>
        <w:t xml:space="preserve">, localizado na Rua Paulo Costa, nº. 140, bairro Distrito Industrial Jardim </w:t>
      </w:r>
      <w:proofErr w:type="spellStart"/>
      <w:r w:rsidR="00052555" w:rsidRPr="00DB10C2">
        <w:rPr>
          <w:rFonts w:ascii="Cambria" w:hAnsi="Cambria" w:cs="Arial"/>
        </w:rPr>
        <w:t>Piemount</w:t>
      </w:r>
      <w:proofErr w:type="spellEnd"/>
      <w:r w:rsidR="00052555" w:rsidRPr="00DB10C2">
        <w:rPr>
          <w:rFonts w:ascii="Cambria" w:hAnsi="Cambria" w:cs="Arial"/>
        </w:rPr>
        <w:t xml:space="preserve"> Sul, Betim/MG, CEP 32.669-712, cujo CNPJ é 67.729.178/0002-20, neste ato representado por Antônio </w:t>
      </w:r>
      <w:proofErr w:type="spellStart"/>
      <w:r w:rsidR="00052555" w:rsidRPr="00DB10C2">
        <w:rPr>
          <w:rFonts w:ascii="Cambria" w:hAnsi="Cambria" w:cs="Arial"/>
        </w:rPr>
        <w:t>Joscelino</w:t>
      </w:r>
      <w:proofErr w:type="spellEnd"/>
      <w:r w:rsidR="00052555" w:rsidRPr="00DB10C2">
        <w:rPr>
          <w:rFonts w:ascii="Cambria" w:hAnsi="Cambria" w:cs="Arial"/>
        </w:rPr>
        <w:t xml:space="preserve"> de Azevedo, inscrito no CPF/MF sob o nº. 537.686.396-49, conforme quadro abaixo</w:t>
      </w:r>
      <w:r w:rsidRPr="00DB10C2">
        <w:rPr>
          <w:rFonts w:ascii="Cambria" w:hAnsi="Cambria" w:cs="Arial"/>
        </w:rPr>
        <w:t>:</w:t>
      </w:r>
    </w:p>
    <w:p w14:paraId="05D44149" w14:textId="77777777" w:rsidR="00451796" w:rsidRPr="00DB10C2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05"/>
        <w:gridCol w:w="871"/>
        <w:gridCol w:w="936"/>
        <w:gridCol w:w="1081"/>
        <w:gridCol w:w="936"/>
        <w:gridCol w:w="1067"/>
        <w:gridCol w:w="936"/>
        <w:gridCol w:w="1067"/>
      </w:tblGrid>
      <w:tr w:rsidR="00130A82" w:rsidRPr="00AF20A9" w14:paraId="26275943" w14:textId="77777777" w:rsidTr="00130A82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85A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16D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D4C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130A82" w:rsidRPr="00AF20A9" w14:paraId="28673E2A" w14:textId="77777777" w:rsidTr="00130A82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3236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769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4DF028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0326A4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EE4203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130A82" w:rsidRPr="00AF20A9" w14:paraId="0FA6A1CD" w14:textId="77777777" w:rsidTr="00130A82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9944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E88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4E686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C8AE8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9B33C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CD2E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52305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D5154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5ED8A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130A82" w:rsidRPr="00AF20A9" w14:paraId="5A669108" w14:textId="77777777" w:rsidTr="00130A82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E0B6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522D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AB1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2A0B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B77E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242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A6FD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F8E0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F5B" w14:textId="77777777" w:rsidR="00130A82" w:rsidRPr="00AF20A9" w:rsidRDefault="00130A82" w:rsidP="00AF20A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130A82" w:rsidRPr="00AF20A9" w14:paraId="0FA93F86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DF1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9ED0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ampicilina 1000 mg </w:t>
            </w:r>
            <w:proofErr w:type="spellStart"/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frs</w:t>
            </w:r>
            <w:proofErr w:type="spellEnd"/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/ampola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90B7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FB0" w14:textId="65144A02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E94C" w14:textId="70B00DC0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2.492,00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D197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648D" w14:textId="509DA8C6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2.492,00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2EC5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23A" w14:textId="51E3B378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12.460,00</w:t>
            </w:r>
          </w:p>
        </w:tc>
      </w:tr>
      <w:tr w:rsidR="00130A82" w:rsidRPr="00AF20A9" w14:paraId="27A579AA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2B9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4225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benzilpenicilina</w:t>
            </w:r>
            <w:proofErr w:type="spellEnd"/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benzatina</w:t>
            </w:r>
            <w:proofErr w:type="spellEnd"/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pó para suspensão injetável 1.200.000 UI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3E4F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7BB" w14:textId="00BD1362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8483" w14:textId="5CC557B9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156.000,00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7ECB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E61E" w14:textId="71514271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156.000,00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0BD4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9251" w14:textId="17651D7D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780.000,00</w:t>
            </w:r>
          </w:p>
        </w:tc>
      </w:tr>
      <w:tr w:rsidR="00130A82" w:rsidRPr="00AF20A9" w14:paraId="1C8C5E44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9BB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9C89" w14:textId="497FC8DC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dexametasona 4mg ampola 2,5 ml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170D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1B0D" w14:textId="49A05B48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8696" w14:textId="0B1D5D4E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26.700,00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D931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2F8E" w14:textId="5D205158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26.700,00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0CB8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8FD0" w14:textId="3CA4C37F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133.500,00</w:t>
            </w:r>
          </w:p>
        </w:tc>
      </w:tr>
      <w:tr w:rsidR="00130A82" w:rsidRPr="00AF20A9" w14:paraId="5C01969C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545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53F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CEFALEXINA OU CEFALEXINA MONOIDRATADA SUSPENSÃO ORAL 50 MG/ML - 60 ML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B8D0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C81" w14:textId="6E7E6C21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A2DE" w14:textId="4389F64F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D7BF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7D98" w14:textId="0999C7C4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2DCD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D56F" w14:textId="45FF88A3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90.000,00</w:t>
            </w:r>
          </w:p>
        </w:tc>
      </w:tr>
      <w:tr w:rsidR="00130A82" w:rsidRPr="00AF20A9" w14:paraId="2FA7DD3A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8F4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F344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FUROSEMIDA COMPRIMIDO 40 MG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D63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D5F5" w14:textId="157DFA24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ED6C" w14:textId="07A91C4C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24C5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7FEB" w14:textId="46CD3EC0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38DB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0545" w14:textId="08E44B38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25.000,00</w:t>
            </w:r>
          </w:p>
        </w:tc>
      </w:tr>
      <w:tr w:rsidR="00130A82" w:rsidRPr="00AF20A9" w14:paraId="3D2A52F8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D1CF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6F0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TRAMADOL 50 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5EE0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179" w14:textId="0DACD5AC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8096" w14:textId="713DC835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EE55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05D3" w14:textId="4800D969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4C6A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5368" w14:textId="43A8EAAD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13.500,00</w:t>
            </w:r>
          </w:p>
        </w:tc>
      </w:tr>
      <w:tr w:rsidR="00130A82" w:rsidRPr="00AF20A9" w14:paraId="55C4F006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009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97E0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DIOSMIM+HIOSMINA 450+50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4578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EF1" w14:textId="21879631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2626" w14:textId="46646A3A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2.340,00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70BA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38DC" w14:textId="21223D9F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2.340,00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06A0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E32A" w14:textId="3391ABD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11.700,00</w:t>
            </w:r>
          </w:p>
        </w:tc>
      </w:tr>
      <w:tr w:rsidR="00130A82" w:rsidRPr="00AF20A9" w14:paraId="4F8D56AB" w14:textId="77777777" w:rsidTr="00130A82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FCA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21E0" w14:textId="77777777" w:rsidR="00130A82" w:rsidRPr="00AF20A9" w:rsidRDefault="00130A82" w:rsidP="00B6199E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CLORIDRATO DE TANSULOSINA 0,4 MG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7434" w14:textId="77777777" w:rsidR="00130A82" w:rsidRPr="00AF20A9" w:rsidRDefault="00130A82" w:rsidP="00AF20A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2F6" w14:textId="453C4D8C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2990" w14:textId="5129518B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12.600,00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5D1F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1FA4" w14:textId="1EC68B29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12.600,00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A4F5" w14:textId="77777777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FE55" w14:textId="308B68ED" w:rsidR="00130A82" w:rsidRPr="00AF20A9" w:rsidRDefault="00130A82" w:rsidP="00130A8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F20A9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63.000,00</w:t>
            </w:r>
          </w:p>
        </w:tc>
      </w:tr>
    </w:tbl>
    <w:p w14:paraId="05D4416C" w14:textId="77777777" w:rsidR="00451796" w:rsidRPr="00DB10C2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05D4416D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01 </w:t>
      </w:r>
      <w:r w:rsidRPr="00DB10C2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DB10C2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10C2">
        <w:rPr>
          <w:rFonts w:ascii="Cambria" w:hAnsi="Cambria" w:cs="Verdana"/>
        </w:rPr>
        <w:t xml:space="preserve">I </w:t>
      </w:r>
      <w:proofErr w:type="gramStart"/>
      <w:r w:rsidRPr="00DB10C2">
        <w:rPr>
          <w:rFonts w:ascii="Cambria" w:hAnsi="Cambria" w:cs="Verdana"/>
        </w:rPr>
        <w:noBreakHyphen/>
        <w:t xml:space="preserve"> Os</w:t>
      </w:r>
      <w:proofErr w:type="gramEnd"/>
      <w:r w:rsidRPr="00DB10C2">
        <w:rPr>
          <w:rFonts w:ascii="Cambria" w:hAnsi="Cambria" w:cs="Verdana"/>
        </w:rPr>
        <w:t xml:space="preserve"> objetos do fornecimento são os produtos constantes </w:t>
      </w:r>
      <w:r w:rsidR="00C414F6" w:rsidRPr="00DB10C2">
        <w:rPr>
          <w:rFonts w:ascii="Cambria" w:hAnsi="Cambria" w:cs="Verdana"/>
        </w:rPr>
        <w:t>do quadro acima</w:t>
      </w:r>
      <w:r w:rsidRPr="00DB10C2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DB10C2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DB10C2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02 </w:t>
      </w:r>
      <w:r w:rsidRPr="00DB10C2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DB10C2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r w:rsidRPr="00DB10C2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 </w:t>
      </w:r>
      <w:proofErr w:type="gramStart"/>
      <w:r w:rsidRPr="00DB10C2">
        <w:rPr>
          <w:rFonts w:ascii="Cambria" w:hAnsi="Cambria" w:cs="Arial"/>
        </w:rPr>
        <w:noBreakHyphen/>
        <w:t xml:space="preserve"> Nos</w:t>
      </w:r>
      <w:proofErr w:type="gramEnd"/>
      <w:r w:rsidRPr="00DB10C2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III </w:t>
      </w:r>
      <w:proofErr w:type="gramStart"/>
      <w:r w:rsidRPr="00DB10C2">
        <w:rPr>
          <w:rFonts w:ascii="Cambria" w:hAnsi="Cambria" w:cs="Arial"/>
        </w:rPr>
        <w:noBreakHyphen/>
        <w:t xml:space="preserve"> Ocorrendo</w:t>
      </w:r>
      <w:proofErr w:type="gramEnd"/>
      <w:r w:rsidRPr="00DB10C2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DB10C2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03 </w:t>
      </w:r>
      <w:r w:rsidRPr="00DB10C2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r w:rsidRPr="00DB10C2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DB10C2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04 </w:t>
      </w:r>
      <w:r w:rsidRPr="00DB10C2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proofErr w:type="gramStart"/>
      <w:r w:rsidRPr="00DB10C2">
        <w:rPr>
          <w:rFonts w:ascii="Cambria" w:hAnsi="Cambria" w:cs="Arial"/>
        </w:rPr>
        <w:noBreakHyphen/>
        <w:t xml:space="preserve"> Os</w:t>
      </w:r>
      <w:proofErr w:type="gramEnd"/>
      <w:r w:rsidRPr="00DB10C2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>.</w:t>
      </w:r>
    </w:p>
    <w:p w14:paraId="05D44180" w14:textId="77777777" w:rsidR="00451796" w:rsidRPr="00DB10C2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DB10C2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 </w:t>
      </w:r>
      <w:proofErr w:type="gramStart"/>
      <w:r w:rsidRPr="00DB10C2">
        <w:rPr>
          <w:rFonts w:ascii="Cambria" w:hAnsi="Cambria" w:cs="Arial"/>
        </w:rPr>
        <w:noBreakHyphen/>
        <w:t xml:space="preserve"> Em</w:t>
      </w:r>
      <w:proofErr w:type="gramEnd"/>
      <w:r w:rsidRPr="00DB10C2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DB10C2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DB10C2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III </w:t>
      </w:r>
      <w:proofErr w:type="gramStart"/>
      <w:r w:rsidRPr="00DB10C2">
        <w:rPr>
          <w:rFonts w:ascii="Cambria" w:hAnsi="Cambria" w:cs="Arial"/>
        </w:rPr>
        <w:noBreakHyphen/>
        <w:t xml:space="preserve"> Em</w:t>
      </w:r>
      <w:proofErr w:type="gramEnd"/>
      <w:r w:rsidRPr="00DB10C2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DB10C2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DB10C2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05 </w:t>
      </w:r>
      <w:r w:rsidRPr="00DB10C2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proofErr w:type="gramStart"/>
      <w:r w:rsidRPr="00DB10C2">
        <w:rPr>
          <w:rFonts w:ascii="Cambria" w:hAnsi="Cambria" w:cs="Arial"/>
        </w:rPr>
        <w:noBreakHyphen/>
        <w:t xml:space="preserve"> Em</w:t>
      </w:r>
      <w:proofErr w:type="gramEnd"/>
      <w:r w:rsidRPr="00DB10C2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05D44188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 </w:t>
      </w:r>
      <w:r w:rsidRPr="00DB10C2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DB10C2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06 </w:t>
      </w:r>
      <w:r w:rsidRPr="00DB10C2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lastRenderedPageBreak/>
        <w:t xml:space="preserve">I </w:t>
      </w:r>
      <w:proofErr w:type="gramStart"/>
      <w:r w:rsidRPr="00DB10C2">
        <w:rPr>
          <w:rFonts w:ascii="Cambria" w:hAnsi="Cambria" w:cs="Arial"/>
        </w:rPr>
        <w:noBreakHyphen/>
        <w:t xml:space="preserve"> Em</w:t>
      </w:r>
      <w:proofErr w:type="gramEnd"/>
      <w:r w:rsidRPr="00DB10C2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DB10C2">
        <w:rPr>
          <w:rFonts w:ascii="Cambria" w:hAnsi="Cambria" w:cs="Arial"/>
          <w:bCs/>
        </w:rPr>
        <w:t xml:space="preserve">em até 30 (trinta) dias após recebimento </w:t>
      </w:r>
      <w:r w:rsidRPr="00DB10C2">
        <w:rPr>
          <w:rFonts w:ascii="Cambria" w:hAnsi="Cambria" w:cs="Arial"/>
        </w:rPr>
        <w:t>definitivo pela unidade requisitante</w:t>
      </w:r>
      <w:r w:rsidRPr="00DB10C2">
        <w:rPr>
          <w:rFonts w:ascii="Cambria" w:hAnsi="Cambria" w:cs="Arial"/>
          <w:bCs/>
        </w:rPr>
        <w:t xml:space="preserve"> do objeto, </w:t>
      </w:r>
      <w:r w:rsidRPr="00DB10C2">
        <w:rPr>
          <w:rFonts w:ascii="Cambria" w:hAnsi="Cambria" w:cs="Arial"/>
        </w:rPr>
        <w:t>mediante apresentação da Nota Fiscal.</w:t>
      </w:r>
    </w:p>
    <w:p w14:paraId="05D4418E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10C2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10C2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10C2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10C2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10C2">
        <w:rPr>
          <w:rFonts w:ascii="Cambria" w:hAnsi="Cambria" w:cs="Calibri"/>
          <w:szCs w:val="24"/>
        </w:rPr>
        <w:t xml:space="preserve">VI - O preço referido registrado inclui todos os custos e benefícios decorrentes da prestação dos serviços, de modo a constituírem a única e total </w:t>
      </w:r>
      <w:proofErr w:type="gramStart"/>
      <w:r w:rsidRPr="00DB10C2">
        <w:rPr>
          <w:rFonts w:ascii="Cambria" w:hAnsi="Cambria" w:cs="Calibri"/>
          <w:szCs w:val="24"/>
        </w:rPr>
        <w:t>contra prestação</w:t>
      </w:r>
      <w:proofErr w:type="gramEnd"/>
      <w:r w:rsidRPr="00DB10C2">
        <w:rPr>
          <w:rFonts w:ascii="Cambria" w:hAnsi="Cambria" w:cs="Calibri"/>
          <w:szCs w:val="24"/>
        </w:rPr>
        <w:t>.</w:t>
      </w:r>
    </w:p>
    <w:p w14:paraId="05D44198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DB10C2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10C2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DB10C2" w:rsidRDefault="00451796" w:rsidP="00015411">
      <w:pPr>
        <w:pStyle w:val="Standard"/>
        <w:jc w:val="both"/>
        <w:rPr>
          <w:rFonts w:ascii="Cambria" w:hAnsi="Cambria" w:cs="Arial"/>
        </w:rPr>
      </w:pPr>
      <w:r w:rsidRPr="00DB10C2">
        <w:rPr>
          <w:rFonts w:ascii="Cambria" w:hAnsi="Cambria" w:cs="Arial"/>
        </w:rPr>
        <w:t xml:space="preserve">VIII - </w:t>
      </w:r>
      <w:r w:rsidR="00015411" w:rsidRPr="00DB10C2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DB10C2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DB10C2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DB10C2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DB10C2">
        <w:rPr>
          <w:rFonts w:ascii="Cambria" w:hAnsi="Cambria" w:cs="Arial"/>
          <w:b/>
          <w:bCs/>
        </w:rPr>
        <w:t>onde:</w:t>
      </w:r>
    </w:p>
    <w:p w14:paraId="05D4419E" w14:textId="77777777" w:rsidR="00015411" w:rsidRPr="00DB10C2" w:rsidRDefault="00015411" w:rsidP="00015411">
      <w:pPr>
        <w:pStyle w:val="Standard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  <w:bCs/>
        </w:rPr>
        <w:t>EM =</w:t>
      </w:r>
      <w:r w:rsidRPr="00DB10C2">
        <w:rPr>
          <w:rFonts w:ascii="Cambria" w:hAnsi="Cambria" w:cs="Arial"/>
        </w:rPr>
        <w:t xml:space="preserve"> Encargos moratórios;</w:t>
      </w:r>
    </w:p>
    <w:p w14:paraId="05D4419F" w14:textId="77777777" w:rsidR="00015411" w:rsidRPr="00DB10C2" w:rsidRDefault="00015411" w:rsidP="00015411">
      <w:pPr>
        <w:pStyle w:val="Standard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  <w:bCs/>
        </w:rPr>
        <w:t>VP =</w:t>
      </w:r>
      <w:r w:rsidRPr="00DB10C2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DB10C2" w:rsidRDefault="00015411" w:rsidP="00015411">
      <w:pPr>
        <w:pStyle w:val="Standard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  <w:bCs/>
        </w:rPr>
        <w:t>N =</w:t>
      </w:r>
      <w:r w:rsidRPr="00DB10C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DB10C2" w:rsidRDefault="00015411" w:rsidP="00015411">
      <w:pPr>
        <w:pStyle w:val="Standard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  <w:bCs/>
        </w:rPr>
        <w:t>I =</w:t>
      </w:r>
      <w:r w:rsidRPr="00DB10C2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DB10C2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DB10C2" w:rsidRDefault="00015411" w:rsidP="00015411">
      <w:pPr>
        <w:pStyle w:val="Standard"/>
        <w:jc w:val="center"/>
        <w:rPr>
          <w:rFonts w:ascii="Cambria" w:hAnsi="Cambria"/>
        </w:rPr>
      </w:pPr>
      <w:r w:rsidRPr="00DB10C2">
        <w:rPr>
          <w:rFonts w:ascii="Cambria" w:hAnsi="Cambria" w:cs="Arial"/>
          <w:b/>
          <w:bCs/>
        </w:rPr>
        <w:t>I = (</w:t>
      </w:r>
      <w:r w:rsidRPr="00DB10C2">
        <w:rPr>
          <w:rFonts w:ascii="Cambria" w:hAnsi="Cambria" w:cs="Arial"/>
          <w:b/>
          <w:bCs/>
          <w:u w:val="single"/>
        </w:rPr>
        <w:t>TX / 100</w:t>
      </w:r>
      <w:r w:rsidRPr="00DB10C2">
        <w:rPr>
          <w:rFonts w:ascii="Cambria" w:hAnsi="Cambria" w:cs="Arial"/>
          <w:b/>
          <w:bCs/>
        </w:rPr>
        <w:t>)</w:t>
      </w:r>
    </w:p>
    <w:p w14:paraId="05D441A4" w14:textId="77777777" w:rsidR="00015411" w:rsidRPr="00DB10C2" w:rsidRDefault="00015411" w:rsidP="00015411">
      <w:pPr>
        <w:pStyle w:val="Standard"/>
        <w:jc w:val="center"/>
        <w:rPr>
          <w:rFonts w:ascii="Cambria" w:hAnsi="Cambria"/>
        </w:rPr>
      </w:pPr>
      <w:r w:rsidRPr="00DB10C2">
        <w:rPr>
          <w:rFonts w:ascii="Cambria" w:eastAsia="Arial" w:hAnsi="Cambria" w:cs="Arial"/>
          <w:b/>
          <w:bCs/>
        </w:rPr>
        <w:t xml:space="preserve">    </w:t>
      </w:r>
      <w:r w:rsidRPr="00DB10C2">
        <w:rPr>
          <w:rFonts w:ascii="Cambria" w:hAnsi="Cambria" w:cs="Arial"/>
          <w:b/>
          <w:bCs/>
        </w:rPr>
        <w:t>30</w:t>
      </w:r>
    </w:p>
    <w:p w14:paraId="05D441A5" w14:textId="77777777" w:rsidR="00015411" w:rsidRPr="00DB10C2" w:rsidRDefault="00015411" w:rsidP="00015411">
      <w:pPr>
        <w:pStyle w:val="Standard"/>
        <w:jc w:val="both"/>
        <w:rPr>
          <w:rFonts w:ascii="Cambria" w:hAnsi="Cambria" w:cs="Arial"/>
        </w:rPr>
      </w:pPr>
      <w:r w:rsidRPr="00DB10C2">
        <w:rPr>
          <w:rFonts w:ascii="Cambria" w:hAnsi="Cambria" w:cs="Arial"/>
          <w:b/>
          <w:bCs/>
        </w:rPr>
        <w:t xml:space="preserve">TX = </w:t>
      </w:r>
      <w:r w:rsidRPr="00DB10C2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DB10C2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07 </w:t>
      </w:r>
      <w:r w:rsidRPr="00DB10C2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DB10C2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lastRenderedPageBreak/>
        <w:t xml:space="preserve">I </w:t>
      </w:r>
      <w:proofErr w:type="gramStart"/>
      <w:r w:rsidRPr="00DB10C2">
        <w:rPr>
          <w:rFonts w:ascii="Cambria" w:hAnsi="Cambria" w:cs="Arial"/>
        </w:rPr>
        <w:noBreakHyphen/>
        <w:t xml:space="preserve"> As</w:t>
      </w:r>
      <w:proofErr w:type="gramEnd"/>
      <w:r w:rsidRPr="00DB10C2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 </w:t>
      </w:r>
      <w:proofErr w:type="gramStart"/>
      <w:r w:rsidRPr="00DB10C2">
        <w:rPr>
          <w:rFonts w:ascii="Cambria" w:hAnsi="Cambria" w:cs="Arial"/>
        </w:rPr>
        <w:noBreakHyphen/>
        <w:t xml:space="preserve"> Se</w:t>
      </w:r>
      <w:proofErr w:type="gramEnd"/>
      <w:r w:rsidRPr="00DB10C2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D441AC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III </w:t>
      </w:r>
      <w:proofErr w:type="gramStart"/>
      <w:r w:rsidRPr="00DB10C2">
        <w:rPr>
          <w:rFonts w:ascii="Cambria" w:hAnsi="Cambria" w:cs="Arial"/>
        </w:rPr>
        <w:noBreakHyphen/>
        <w:t xml:space="preserve"> Cada</w:t>
      </w:r>
      <w:proofErr w:type="gramEnd"/>
      <w:r w:rsidRPr="00DB10C2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IV </w:t>
      </w:r>
      <w:proofErr w:type="gramStart"/>
      <w:r w:rsidRPr="00DB10C2">
        <w:rPr>
          <w:rFonts w:ascii="Cambria" w:hAnsi="Cambria" w:cs="Arial"/>
        </w:rPr>
        <w:noBreakHyphen/>
        <w:t xml:space="preserve"> Os</w:t>
      </w:r>
      <w:proofErr w:type="gramEnd"/>
      <w:r w:rsidRPr="00DB10C2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05D441B0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V </w:t>
      </w:r>
      <w:r w:rsidRPr="00DB10C2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VI </w:t>
      </w:r>
      <w:r w:rsidRPr="00DB10C2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VII </w:t>
      </w:r>
      <w:proofErr w:type="gramStart"/>
      <w:r w:rsidRPr="00DB10C2">
        <w:rPr>
          <w:rFonts w:ascii="Cambria" w:hAnsi="Cambria" w:cs="Arial"/>
        </w:rPr>
        <w:noBreakHyphen/>
        <w:t xml:space="preserve"> As</w:t>
      </w:r>
      <w:proofErr w:type="gramEnd"/>
      <w:r w:rsidRPr="00DB10C2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5D441B6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DB10C2" w:rsidRDefault="008D3E63" w:rsidP="008D3E63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DB10C2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DB10C2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08 </w:t>
      </w:r>
      <w:r w:rsidRPr="00DB10C2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DB10C2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B10C2">
        <w:rPr>
          <w:rFonts w:ascii="Cambria" w:hAnsi="Cambria" w:cs="Arial"/>
        </w:rPr>
        <w:t>á</w:t>
      </w:r>
      <w:proofErr w:type="spellEnd"/>
      <w:r w:rsidRPr="00DB10C2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DB10C2" w:rsidRDefault="00451796">
      <w:pPr>
        <w:jc w:val="both"/>
        <w:rPr>
          <w:rFonts w:ascii="Cambria" w:hAnsi="Cambria"/>
        </w:rPr>
      </w:pPr>
      <w:r w:rsidRPr="00DB10C2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A) Advertência;</w:t>
      </w:r>
    </w:p>
    <w:p w14:paraId="05D441C2" w14:textId="77777777" w:rsidR="00451796" w:rsidRPr="00DB10C2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DB10C2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DB10C2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DB10C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DB10C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DB10C2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DB10C2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DB10C2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DB10C2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DB10C2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DB10C2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DB10C2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DB10C2">
        <w:rPr>
          <w:rFonts w:ascii="Cambria" w:hAnsi="Cambria" w:cs="Arial"/>
        </w:rPr>
        <w:t>d) descumprimento de cláusula contratual.</w:t>
      </w:r>
    </w:p>
    <w:p w14:paraId="05D441D0" w14:textId="77777777" w:rsidR="00451796" w:rsidRPr="00DB10C2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DB10C2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III - </w:t>
      </w:r>
      <w:r w:rsidRPr="00DB10C2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DB10C2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DB10C2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DB10C2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09 </w:t>
      </w:r>
      <w:r w:rsidRPr="00DB10C2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proofErr w:type="gramStart"/>
      <w:r w:rsidRPr="00DB10C2">
        <w:rPr>
          <w:rFonts w:ascii="Cambria" w:hAnsi="Cambria" w:cs="Arial"/>
        </w:rPr>
        <w:noBreakHyphen/>
        <w:t xml:space="preserve"> Considerado</w:t>
      </w:r>
      <w:proofErr w:type="gramEnd"/>
      <w:r w:rsidRPr="00DB10C2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 </w:t>
      </w:r>
      <w:proofErr w:type="gramStart"/>
      <w:r w:rsidRPr="00DB10C2">
        <w:rPr>
          <w:rFonts w:ascii="Cambria" w:hAnsi="Cambria" w:cs="Arial"/>
        </w:rPr>
        <w:noBreakHyphen/>
        <w:t xml:space="preserve"> Fica</w:t>
      </w:r>
      <w:proofErr w:type="gramEnd"/>
      <w:r w:rsidRPr="00DB10C2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5D441DC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10 </w:t>
      </w:r>
      <w:r w:rsidRPr="00DB10C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r w:rsidRPr="00DB10C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B10C2">
        <w:rPr>
          <w:rFonts w:ascii="Cambria" w:hAnsi="Cambria" w:cs="Arial"/>
        </w:rPr>
        <w:t>93.e</w:t>
      </w:r>
      <w:proofErr w:type="gramEnd"/>
      <w:r w:rsidRPr="00DB10C2">
        <w:rPr>
          <w:rFonts w:ascii="Cambria" w:hAnsi="Cambria" w:cs="Arial"/>
        </w:rPr>
        <w:t xml:space="preserve"> demais normas pertinentes.</w:t>
      </w:r>
    </w:p>
    <w:p w14:paraId="05D441E0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II </w:t>
      </w:r>
      <w:r w:rsidRPr="00DB10C2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DB10C2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DB10C2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11 </w:t>
      </w:r>
      <w:r w:rsidRPr="00DB10C2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I </w:t>
      </w:r>
      <w:r w:rsidRPr="00DB10C2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DB10C2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DB10C2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A </w:t>
      </w:r>
      <w:r w:rsidRPr="00DB10C2">
        <w:rPr>
          <w:rFonts w:ascii="Cambria" w:hAnsi="Cambria" w:cs="Arial"/>
        </w:rPr>
        <w:noBreakHyphen/>
        <w:t xml:space="preserve"> </w:t>
      </w:r>
      <w:proofErr w:type="spellStart"/>
      <w:r w:rsidRPr="00DB10C2">
        <w:rPr>
          <w:rFonts w:ascii="Cambria" w:hAnsi="Cambria" w:cs="Arial"/>
        </w:rPr>
        <w:t>a</w:t>
      </w:r>
      <w:proofErr w:type="spellEnd"/>
      <w:r w:rsidRPr="00DB10C2">
        <w:rPr>
          <w:rFonts w:ascii="Cambria" w:hAnsi="Cambria" w:cs="Arial"/>
        </w:rPr>
        <w:t xml:space="preserve"> detentora não cumprir as obrigações constantes desta Ata de Registro de Preços;</w:t>
      </w:r>
    </w:p>
    <w:p w14:paraId="05D441EA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B </w:t>
      </w:r>
      <w:r w:rsidRPr="00DB10C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C </w:t>
      </w:r>
      <w:r w:rsidRPr="00DB10C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D </w:t>
      </w:r>
      <w:r w:rsidRPr="00DB10C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DB10C2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DB10C2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E </w:t>
      </w:r>
      <w:r w:rsidRPr="00DB10C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DB10C2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F </w:t>
      </w:r>
      <w:r w:rsidRPr="00DB10C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DB10C2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DB10C2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10C2">
        <w:rPr>
          <w:rFonts w:ascii="Cambria" w:hAnsi="Cambria" w:cs="Verdana"/>
        </w:rPr>
        <w:t xml:space="preserve">G </w:t>
      </w:r>
      <w:r w:rsidRPr="00DB10C2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DB10C2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DB10C2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>Pelas detentoras, quando</w:t>
      </w:r>
      <w:r w:rsidRPr="00DB10C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DB10C2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DB10C2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lastRenderedPageBreak/>
        <w:t xml:space="preserve">A </w:t>
      </w:r>
      <w:r w:rsidRPr="00DB10C2">
        <w:rPr>
          <w:rFonts w:ascii="Cambria" w:hAnsi="Cambria" w:cs="Arial"/>
        </w:rPr>
        <w:noBreakHyphen/>
        <w:t xml:space="preserve"> </w:t>
      </w:r>
      <w:proofErr w:type="spellStart"/>
      <w:r w:rsidRPr="00DB10C2">
        <w:rPr>
          <w:rFonts w:ascii="Cambria" w:hAnsi="Cambria" w:cs="Arial"/>
        </w:rPr>
        <w:t>a</w:t>
      </w:r>
      <w:proofErr w:type="spellEnd"/>
      <w:r w:rsidRPr="00DB10C2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DB10C2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DB10C2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 xml:space="preserve">12 </w:t>
      </w:r>
      <w:r w:rsidRPr="00DB10C2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DB10C2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I</w:t>
      </w:r>
      <w:r w:rsidRPr="00DB10C2">
        <w:rPr>
          <w:rFonts w:ascii="Cambria" w:hAnsi="Cambria" w:cs="Arial"/>
          <w:b/>
        </w:rPr>
        <w:t xml:space="preserve"> </w:t>
      </w:r>
      <w:proofErr w:type="gramStart"/>
      <w:r w:rsidRPr="00DB10C2">
        <w:rPr>
          <w:rFonts w:ascii="Cambria" w:hAnsi="Cambria" w:cs="Arial"/>
          <w:b/>
        </w:rPr>
        <w:noBreakHyphen/>
      </w:r>
      <w:r w:rsidRPr="00DB10C2">
        <w:rPr>
          <w:rFonts w:ascii="Cambria" w:hAnsi="Cambria" w:cs="Arial"/>
        </w:rPr>
        <w:t xml:space="preserve"> As</w:t>
      </w:r>
      <w:proofErr w:type="gramEnd"/>
      <w:r w:rsidRPr="00DB10C2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5D441FF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DB10C2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DB10C2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14.1. Integram esta Ata, o edital do Pregão nº </w:t>
      </w:r>
      <w:r w:rsidR="00463AD8" w:rsidRPr="00DB10C2">
        <w:rPr>
          <w:rFonts w:ascii="Cambria" w:hAnsi="Cambria" w:cs="Arial"/>
        </w:rPr>
        <w:t>011/2021</w:t>
      </w:r>
      <w:r w:rsidRPr="00DB10C2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DB10C2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DB10C2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DB10C2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DB10C2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DB10C2" w:rsidRDefault="00451796">
      <w:pPr>
        <w:spacing w:line="200" w:lineRule="atLeast"/>
        <w:jc w:val="both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Papagaios, </w:t>
      </w:r>
      <w:r w:rsidR="008E7D4F" w:rsidRPr="00DB10C2">
        <w:rPr>
          <w:rFonts w:ascii="Cambria" w:hAnsi="Cambria" w:cs="Arial"/>
        </w:rPr>
        <w:t>05 de abril de 2021</w:t>
      </w:r>
      <w:r w:rsidR="00F915AA" w:rsidRPr="00DB10C2">
        <w:rPr>
          <w:rFonts w:ascii="Cambria" w:hAnsi="Cambria" w:cs="Arial"/>
        </w:rPr>
        <w:t>.</w:t>
      </w:r>
    </w:p>
    <w:p w14:paraId="05D4420C" w14:textId="77777777" w:rsidR="00451796" w:rsidRPr="00DB10C2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DB10C2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DB10C2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943C35D" w14:textId="77777777" w:rsidR="000C157E" w:rsidRPr="00DB10C2" w:rsidRDefault="000C157E" w:rsidP="000C157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B10C2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DB10C2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7AAC6B0" w14:textId="77777777" w:rsidR="000C157E" w:rsidRPr="00DB10C2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DB10C2">
        <w:rPr>
          <w:rFonts w:ascii="Cambria" w:hAnsi="Cambria" w:cs="Arial"/>
        </w:rPr>
        <w:t xml:space="preserve">Município de Papagaios/MG  </w:t>
      </w:r>
    </w:p>
    <w:p w14:paraId="1D952A1A" w14:textId="77777777" w:rsidR="000C157E" w:rsidRPr="00DB10C2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7E7CEAF4" w14:textId="77777777" w:rsidR="000C157E" w:rsidRPr="00DB10C2" w:rsidRDefault="000C157E" w:rsidP="000C157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F3484A1" w14:textId="77777777" w:rsidR="002F7632" w:rsidRPr="00DB10C2" w:rsidRDefault="002F7632" w:rsidP="002F7632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DB10C2">
        <w:rPr>
          <w:rFonts w:ascii="Cambria" w:hAnsi="Cambria" w:cs="Arial"/>
          <w:b/>
          <w:bCs/>
          <w:i/>
          <w:iCs/>
        </w:rPr>
        <w:t xml:space="preserve">Comercial Cirúrgica </w:t>
      </w:r>
      <w:proofErr w:type="spellStart"/>
      <w:r w:rsidRPr="00DB10C2">
        <w:rPr>
          <w:rFonts w:ascii="Cambria" w:hAnsi="Cambria" w:cs="Arial"/>
          <w:b/>
          <w:bCs/>
          <w:i/>
          <w:iCs/>
        </w:rPr>
        <w:t>Rioclarense</w:t>
      </w:r>
      <w:proofErr w:type="spellEnd"/>
      <w:r w:rsidRPr="00DB10C2">
        <w:rPr>
          <w:rFonts w:ascii="Cambria" w:hAnsi="Cambria" w:cs="Arial"/>
          <w:b/>
          <w:bCs/>
          <w:i/>
          <w:iCs/>
        </w:rPr>
        <w:t xml:space="preserve"> Ltda</w:t>
      </w:r>
    </w:p>
    <w:p w14:paraId="0CD0D860" w14:textId="77777777" w:rsidR="002F7632" w:rsidRPr="00DB10C2" w:rsidRDefault="002F7632" w:rsidP="002F7632">
      <w:pPr>
        <w:jc w:val="center"/>
        <w:rPr>
          <w:rFonts w:ascii="Cambria" w:hAnsi="Cambria"/>
        </w:rPr>
      </w:pPr>
      <w:r w:rsidRPr="00DB10C2">
        <w:rPr>
          <w:rFonts w:ascii="Cambria" w:hAnsi="Cambria" w:cs="Arial"/>
        </w:rPr>
        <w:t>CNPJ/MF 67.729.178/0002-20</w:t>
      </w:r>
    </w:p>
    <w:p w14:paraId="2FA18307" w14:textId="6CADF959" w:rsidR="004677B5" w:rsidRPr="00DB10C2" w:rsidRDefault="004677B5" w:rsidP="002F763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4677B5" w:rsidRPr="00DB10C2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52555"/>
    <w:rsid w:val="0006358B"/>
    <w:rsid w:val="00067901"/>
    <w:rsid w:val="0009545C"/>
    <w:rsid w:val="000B6A5B"/>
    <w:rsid w:val="000C157E"/>
    <w:rsid w:val="000E164B"/>
    <w:rsid w:val="000E2C68"/>
    <w:rsid w:val="00105C5C"/>
    <w:rsid w:val="00111DDF"/>
    <w:rsid w:val="00115FF0"/>
    <w:rsid w:val="00130A82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95ACB"/>
    <w:rsid w:val="0029722A"/>
    <w:rsid w:val="002D58B5"/>
    <w:rsid w:val="002F7632"/>
    <w:rsid w:val="00312D11"/>
    <w:rsid w:val="0031616D"/>
    <w:rsid w:val="003341EE"/>
    <w:rsid w:val="00343102"/>
    <w:rsid w:val="003453E9"/>
    <w:rsid w:val="00361266"/>
    <w:rsid w:val="00363964"/>
    <w:rsid w:val="00376727"/>
    <w:rsid w:val="00381BD8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D061B"/>
    <w:rsid w:val="004D0F65"/>
    <w:rsid w:val="0053534B"/>
    <w:rsid w:val="00554490"/>
    <w:rsid w:val="0055457C"/>
    <w:rsid w:val="00587E78"/>
    <w:rsid w:val="005A6461"/>
    <w:rsid w:val="005E14AA"/>
    <w:rsid w:val="0060117C"/>
    <w:rsid w:val="0062657D"/>
    <w:rsid w:val="00634F35"/>
    <w:rsid w:val="0064499D"/>
    <w:rsid w:val="006A5940"/>
    <w:rsid w:val="006D28A3"/>
    <w:rsid w:val="006F7F77"/>
    <w:rsid w:val="00701633"/>
    <w:rsid w:val="00722F7D"/>
    <w:rsid w:val="00752333"/>
    <w:rsid w:val="00757C78"/>
    <w:rsid w:val="00764FEF"/>
    <w:rsid w:val="00772D68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6266"/>
    <w:rsid w:val="008E7D4F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478C"/>
    <w:rsid w:val="00A06724"/>
    <w:rsid w:val="00A1649F"/>
    <w:rsid w:val="00A76724"/>
    <w:rsid w:val="00AD2A51"/>
    <w:rsid w:val="00AD4357"/>
    <w:rsid w:val="00AF0743"/>
    <w:rsid w:val="00AF20A9"/>
    <w:rsid w:val="00B156E6"/>
    <w:rsid w:val="00B1634D"/>
    <w:rsid w:val="00B31D6B"/>
    <w:rsid w:val="00B616CE"/>
    <w:rsid w:val="00B6199E"/>
    <w:rsid w:val="00B65F89"/>
    <w:rsid w:val="00B83B6D"/>
    <w:rsid w:val="00B90E2B"/>
    <w:rsid w:val="00BB0452"/>
    <w:rsid w:val="00BB0B21"/>
    <w:rsid w:val="00BC60A8"/>
    <w:rsid w:val="00BE0DF9"/>
    <w:rsid w:val="00BE2615"/>
    <w:rsid w:val="00BE7350"/>
    <w:rsid w:val="00C1172D"/>
    <w:rsid w:val="00C3654C"/>
    <w:rsid w:val="00C414F6"/>
    <w:rsid w:val="00C63FC4"/>
    <w:rsid w:val="00CB04D8"/>
    <w:rsid w:val="00CE3768"/>
    <w:rsid w:val="00CF1FF5"/>
    <w:rsid w:val="00D564F0"/>
    <w:rsid w:val="00D722EE"/>
    <w:rsid w:val="00DA072F"/>
    <w:rsid w:val="00DB10C2"/>
    <w:rsid w:val="00DB7005"/>
    <w:rsid w:val="00DE6E5E"/>
    <w:rsid w:val="00E10024"/>
    <w:rsid w:val="00E24F62"/>
    <w:rsid w:val="00E37EC3"/>
    <w:rsid w:val="00E64C86"/>
    <w:rsid w:val="00E9590C"/>
    <w:rsid w:val="00EF50F7"/>
    <w:rsid w:val="00EF6ABC"/>
    <w:rsid w:val="00F16244"/>
    <w:rsid w:val="00F60C40"/>
    <w:rsid w:val="00F64277"/>
    <w:rsid w:val="00F66135"/>
    <w:rsid w:val="00F714B2"/>
    <w:rsid w:val="00F77303"/>
    <w:rsid w:val="00F915AA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14225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9</cp:revision>
  <cp:lastPrinted>2020-02-17T18:41:00Z</cp:lastPrinted>
  <dcterms:created xsi:type="dcterms:W3CDTF">2021-04-05T17:14:00Z</dcterms:created>
  <dcterms:modified xsi:type="dcterms:W3CDTF">2021-04-05T17:16:00Z</dcterms:modified>
</cp:coreProperties>
</file>