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5D4413A" w14:textId="53DCCDC5" w:rsidR="00451796" w:rsidRPr="004677B5" w:rsidRDefault="00451796">
      <w:pPr>
        <w:pageBreakBefore/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Verdana"/>
          <w:b/>
        </w:rPr>
        <w:t xml:space="preserve">PROCESSO LICITATÓRIO Nº </w:t>
      </w:r>
      <w:r w:rsidR="00463AD8" w:rsidRPr="004677B5">
        <w:rPr>
          <w:rFonts w:ascii="Cambria" w:hAnsi="Cambria" w:cs="Verdana"/>
          <w:b/>
        </w:rPr>
        <w:t>018/2021</w:t>
      </w:r>
    </w:p>
    <w:p w14:paraId="05D4413B" w14:textId="18C4AC99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 xml:space="preserve">PREGÃO PRESENCIAL Nº </w:t>
      </w:r>
      <w:r w:rsidR="00463AD8" w:rsidRPr="004677B5">
        <w:rPr>
          <w:rFonts w:ascii="Cambria" w:hAnsi="Cambria" w:cs="Arial"/>
          <w:b/>
        </w:rPr>
        <w:t>011/2021</w:t>
      </w:r>
    </w:p>
    <w:p w14:paraId="05D4413C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3D" w14:textId="77777777" w:rsidR="00451796" w:rsidRPr="004677B5" w:rsidRDefault="00451796">
      <w:pPr>
        <w:pStyle w:val="Ttulo1"/>
        <w:keepNext w:val="0"/>
        <w:numPr>
          <w:ilvl w:val="0"/>
          <w:numId w:val="0"/>
        </w:numPr>
        <w:spacing w:line="200" w:lineRule="atLeast"/>
        <w:ind w:left="432" w:hanging="432"/>
        <w:jc w:val="both"/>
        <w:rPr>
          <w:rFonts w:ascii="Cambria" w:hAnsi="Cambria" w:cs="Verdana"/>
          <w:b/>
          <w:color w:val="auto"/>
          <w:sz w:val="24"/>
          <w:szCs w:val="24"/>
          <w:u w:val="single"/>
        </w:rPr>
      </w:pPr>
    </w:p>
    <w:p w14:paraId="05D44140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  <w:u w:val="single"/>
        </w:rPr>
      </w:pPr>
    </w:p>
    <w:p w14:paraId="05D44141" w14:textId="14A8205C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ATA DE REGISTRO DE PREÇOS Nº </w:t>
      </w:r>
      <w:r w:rsidR="00295ACB" w:rsidRPr="004677B5">
        <w:rPr>
          <w:rFonts w:ascii="Cambria" w:hAnsi="Cambria" w:cs="Arial"/>
        </w:rPr>
        <w:t>011/2021</w:t>
      </w:r>
      <w:r w:rsidRPr="004677B5">
        <w:rPr>
          <w:rFonts w:ascii="Cambria" w:hAnsi="Cambria" w:cs="Arial"/>
        </w:rPr>
        <w:t>.</w:t>
      </w:r>
    </w:p>
    <w:p w14:paraId="05D44142" w14:textId="3B8CABC4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PREGÃO Nº </w:t>
      </w:r>
      <w:r w:rsidR="00463AD8" w:rsidRPr="004677B5">
        <w:rPr>
          <w:rFonts w:ascii="Cambria" w:hAnsi="Cambria" w:cs="Arial"/>
        </w:rPr>
        <w:t>011/2021</w:t>
      </w:r>
      <w:r w:rsidRPr="004677B5">
        <w:rPr>
          <w:rFonts w:ascii="Cambria" w:hAnsi="Cambria" w:cs="Arial"/>
        </w:rPr>
        <w:t>.</w:t>
      </w:r>
    </w:p>
    <w:p w14:paraId="05D44143" w14:textId="134AF434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PROCESSO Nº </w:t>
      </w:r>
      <w:r w:rsidR="00463AD8" w:rsidRPr="004677B5">
        <w:rPr>
          <w:rFonts w:ascii="Cambria" w:hAnsi="Cambria" w:cs="Arial"/>
        </w:rPr>
        <w:t>018/2021</w:t>
      </w:r>
      <w:r w:rsidRPr="004677B5">
        <w:rPr>
          <w:rFonts w:ascii="Cambria" w:hAnsi="Cambria" w:cs="Arial"/>
        </w:rPr>
        <w:t>.</w:t>
      </w:r>
    </w:p>
    <w:p w14:paraId="05D44144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45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>VALIDADE: 12 meses.</w:t>
      </w:r>
    </w:p>
    <w:p w14:paraId="05D44147" w14:textId="77777777" w:rsidR="00451796" w:rsidRPr="004677B5" w:rsidRDefault="00451796">
      <w:pPr>
        <w:jc w:val="both"/>
        <w:rPr>
          <w:rFonts w:ascii="Cambria" w:hAnsi="Cambria" w:cs="Arial"/>
        </w:rPr>
      </w:pPr>
    </w:p>
    <w:p w14:paraId="05D44148" w14:textId="18AEDDBC" w:rsidR="00451796" w:rsidRPr="004677B5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>Aos</w:t>
      </w:r>
      <w:r w:rsidR="00497F6B" w:rsidRPr="004677B5">
        <w:rPr>
          <w:rFonts w:ascii="Cambria" w:hAnsi="Cambria" w:cs="Arial"/>
        </w:rPr>
        <w:t xml:space="preserve"> 04 (quatro) dias </w:t>
      </w:r>
      <w:r w:rsidRPr="004677B5">
        <w:rPr>
          <w:rFonts w:ascii="Cambria" w:hAnsi="Cambria" w:cs="Arial"/>
        </w:rPr>
        <w:t xml:space="preserve">do mês de </w:t>
      </w:r>
      <w:r w:rsidR="00A06724" w:rsidRPr="004677B5">
        <w:rPr>
          <w:rFonts w:ascii="Cambria" w:hAnsi="Cambria" w:cs="Arial"/>
        </w:rPr>
        <w:t>abril de 2021</w:t>
      </w:r>
      <w:r w:rsidRPr="004677B5">
        <w:rPr>
          <w:rFonts w:ascii="Cambria" w:hAnsi="Cambria" w:cs="Arial"/>
        </w:rPr>
        <w:t xml:space="preserve">, na sala de licitações, na sede da Prefeitura Municipal, situada na </w:t>
      </w:r>
      <w:r w:rsidR="00A06724" w:rsidRPr="004677B5">
        <w:rPr>
          <w:rFonts w:ascii="Cambria" w:hAnsi="Cambria" w:cs="Arial"/>
        </w:rPr>
        <w:t>Avenida Francisco Valadares da Fonseca, nº. 250, bairro Vasco Lopes, Papagaios/MG, CEP 35.669-000</w:t>
      </w:r>
      <w:r w:rsidRPr="004677B5">
        <w:rPr>
          <w:rFonts w:ascii="Cambria" w:hAnsi="Cambria" w:cs="Arial"/>
        </w:rPr>
        <w:t xml:space="preserve">, o Exmo. Sr. Prefeito Municipal, Sr. </w:t>
      </w:r>
      <w:r w:rsidR="00312D11" w:rsidRPr="004677B5">
        <w:rPr>
          <w:rFonts w:ascii="Cambria" w:hAnsi="Cambria" w:cs="Arial"/>
        </w:rPr>
        <w:t xml:space="preserve">Mário Reis </w:t>
      </w:r>
      <w:proofErr w:type="spellStart"/>
      <w:r w:rsidR="00312D11" w:rsidRPr="004677B5">
        <w:rPr>
          <w:rFonts w:ascii="Cambria" w:hAnsi="Cambria" w:cs="Arial"/>
        </w:rPr>
        <w:t>Filgueiras</w:t>
      </w:r>
      <w:proofErr w:type="spellEnd"/>
      <w:r w:rsidRPr="004677B5">
        <w:rPr>
          <w:rFonts w:ascii="Cambria" w:hAnsi="Cambria" w:cs="Arial"/>
        </w:rPr>
        <w:t xml:space="preserve">, nos termos do art. 15 da Lei Federal 8.666/93, da Lei 10.250/2002, das demais normas legais aplicáveis, em face da classificação das propostas apresentadas no PREGÃO PARA REGISTRO DE PREÇOS Nº </w:t>
      </w:r>
      <w:r w:rsidR="00463AD8" w:rsidRPr="004677B5">
        <w:rPr>
          <w:rFonts w:ascii="Cambria" w:hAnsi="Cambria" w:cs="Arial"/>
        </w:rPr>
        <w:t>011/2021</w:t>
      </w:r>
      <w:r w:rsidRPr="004677B5">
        <w:rPr>
          <w:rFonts w:ascii="Cambria" w:hAnsi="Cambria" w:cs="Arial"/>
        </w:rPr>
        <w:t xml:space="preserve"> por deliberação do pregoeiro oficial e equipe de apoio, e por ele homologada conforme processo nº </w:t>
      </w:r>
      <w:r w:rsidR="00463AD8" w:rsidRPr="004677B5">
        <w:rPr>
          <w:rFonts w:ascii="Cambria" w:hAnsi="Cambria" w:cs="Arial"/>
        </w:rPr>
        <w:t>018/2021</w:t>
      </w:r>
      <w:r w:rsidRPr="004677B5">
        <w:rPr>
          <w:rFonts w:ascii="Cambria" w:hAnsi="Cambria" w:cs="Arial"/>
        </w:rPr>
        <w:t xml:space="preserve"> RESOLVE registrar os preços para os fornecimentos constantes nos anexos desta ata, beneficiário </w:t>
      </w:r>
      <w:r w:rsidR="001F2AF2" w:rsidRPr="00100761">
        <w:rPr>
          <w:rFonts w:ascii="Cambria" w:hAnsi="Cambria" w:cs="Arial"/>
          <w:b/>
          <w:bCs/>
        </w:rPr>
        <w:t>VALE COMERCIAL EIRELI</w:t>
      </w:r>
      <w:r w:rsidR="001F2AF2" w:rsidRPr="00891256">
        <w:rPr>
          <w:rFonts w:ascii="Cambria" w:hAnsi="Cambria" w:cs="Arial"/>
        </w:rPr>
        <w:t xml:space="preserve">, localizado na </w:t>
      </w:r>
      <w:r w:rsidR="001F2AF2">
        <w:rPr>
          <w:rFonts w:ascii="Cambria" w:hAnsi="Cambria" w:cs="Arial"/>
        </w:rPr>
        <w:t xml:space="preserve">Rua Pedro Caldas Rebelo, nº. 195, bairro Santa </w:t>
      </w:r>
      <w:proofErr w:type="spellStart"/>
      <w:r w:rsidR="001F2AF2">
        <w:rPr>
          <w:rFonts w:ascii="Cambria" w:hAnsi="Cambria" w:cs="Arial"/>
        </w:rPr>
        <w:t>Dorotéa</w:t>
      </w:r>
      <w:proofErr w:type="spellEnd"/>
      <w:r w:rsidR="001F2AF2">
        <w:rPr>
          <w:rFonts w:ascii="Cambria" w:hAnsi="Cambria" w:cs="Arial"/>
        </w:rPr>
        <w:t>, Pouso Alegre/MG, CEP 357.553-623</w:t>
      </w:r>
      <w:r w:rsidR="001F2AF2" w:rsidRPr="00891256">
        <w:rPr>
          <w:rFonts w:ascii="Cambria" w:hAnsi="Cambria" w:cs="Arial"/>
        </w:rPr>
        <w:t xml:space="preserve">, cujo CNPJ é </w:t>
      </w:r>
      <w:r w:rsidR="001F2AF2">
        <w:rPr>
          <w:rFonts w:ascii="Cambria" w:hAnsi="Cambria" w:cs="Arial"/>
        </w:rPr>
        <w:t>71.336.101/0001-86</w:t>
      </w:r>
      <w:r w:rsidR="001F2AF2" w:rsidRPr="00891256">
        <w:rPr>
          <w:rFonts w:ascii="Cambria" w:hAnsi="Cambria" w:cs="Arial"/>
        </w:rPr>
        <w:t xml:space="preserve">, neste ato representado por </w:t>
      </w:r>
      <w:r w:rsidR="001F2AF2">
        <w:rPr>
          <w:rFonts w:ascii="Cambria" w:hAnsi="Cambria" w:cs="Arial"/>
        </w:rPr>
        <w:t>Wanderson Francisco de Paula, inscrito no CPF/MF sob o nº. 063.462.176-90</w:t>
      </w:r>
      <w:r w:rsidR="001F2AF2" w:rsidRPr="00891256">
        <w:rPr>
          <w:rFonts w:ascii="Cambria" w:hAnsi="Cambria" w:cs="Arial"/>
        </w:rPr>
        <w:t>, conforme quadro abaixo</w:t>
      </w:r>
      <w:r w:rsidRPr="004677B5">
        <w:rPr>
          <w:rFonts w:ascii="Cambria" w:hAnsi="Cambria" w:cs="Arial"/>
        </w:rPr>
        <w:t>:</w:t>
      </w:r>
    </w:p>
    <w:p w14:paraId="05D44149" w14:textId="77777777" w:rsidR="00451796" w:rsidRPr="004677B5" w:rsidRDefault="00451796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6"/>
        <w:gridCol w:w="1904"/>
        <w:gridCol w:w="869"/>
        <w:gridCol w:w="935"/>
        <w:gridCol w:w="1038"/>
        <w:gridCol w:w="931"/>
        <w:gridCol w:w="1026"/>
        <w:gridCol w:w="931"/>
        <w:gridCol w:w="1064"/>
      </w:tblGrid>
      <w:tr w:rsidR="00E24F62" w:rsidRPr="0060117C" w14:paraId="2178D2F9" w14:textId="77777777" w:rsidTr="00E24F62">
        <w:trPr>
          <w:trHeight w:val="20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14:paraId="7A248827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904" w:type="dxa"/>
            <w:vMerge w:val="restart"/>
            <w:shd w:val="clear" w:color="auto" w:fill="auto"/>
            <w:vAlign w:val="center"/>
            <w:hideMark/>
          </w:tcPr>
          <w:p w14:paraId="66882B77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DESCRIÇÃO DO ITEM</w:t>
            </w:r>
          </w:p>
        </w:tc>
        <w:tc>
          <w:tcPr>
            <w:tcW w:w="6794" w:type="dxa"/>
            <w:gridSpan w:val="7"/>
            <w:shd w:val="clear" w:color="auto" w:fill="auto"/>
            <w:vAlign w:val="center"/>
            <w:hideMark/>
          </w:tcPr>
          <w:p w14:paraId="10F85245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  <w:t>QUANTIDADE/ VALOR</w:t>
            </w:r>
          </w:p>
        </w:tc>
      </w:tr>
      <w:tr w:rsidR="00E24F62" w:rsidRPr="0060117C" w14:paraId="34D3F694" w14:textId="77777777" w:rsidTr="00E24F62">
        <w:trPr>
          <w:trHeight w:val="20"/>
        </w:trPr>
        <w:tc>
          <w:tcPr>
            <w:tcW w:w="576" w:type="dxa"/>
            <w:vMerge/>
            <w:vAlign w:val="center"/>
            <w:hideMark/>
          </w:tcPr>
          <w:p w14:paraId="33424CE3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14:paraId="118C5D4F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842" w:type="dxa"/>
            <w:gridSpan w:val="3"/>
            <w:shd w:val="clear" w:color="000000" w:fill="BFBFBF"/>
            <w:vAlign w:val="center"/>
            <w:hideMark/>
          </w:tcPr>
          <w:p w14:paraId="50E4660E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Órgão gerenciador</w:t>
            </w:r>
          </w:p>
        </w:tc>
        <w:tc>
          <w:tcPr>
            <w:tcW w:w="1957" w:type="dxa"/>
            <w:gridSpan w:val="2"/>
            <w:shd w:val="clear" w:color="000000" w:fill="BFBFBF"/>
            <w:vAlign w:val="center"/>
            <w:hideMark/>
          </w:tcPr>
          <w:p w14:paraId="652C166D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Total a ser registrada e limite por adesão</w:t>
            </w:r>
          </w:p>
        </w:tc>
        <w:tc>
          <w:tcPr>
            <w:tcW w:w="1995" w:type="dxa"/>
            <w:gridSpan w:val="2"/>
            <w:shd w:val="clear" w:color="000000" w:fill="BFBFBF"/>
            <w:vAlign w:val="center"/>
            <w:hideMark/>
          </w:tcPr>
          <w:p w14:paraId="676550A7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Limite decorrente de adesões</w:t>
            </w:r>
          </w:p>
        </w:tc>
      </w:tr>
      <w:tr w:rsidR="00E24F62" w:rsidRPr="0060117C" w14:paraId="574B7FA7" w14:textId="77777777" w:rsidTr="00E24F62">
        <w:trPr>
          <w:trHeight w:val="230"/>
        </w:trPr>
        <w:tc>
          <w:tcPr>
            <w:tcW w:w="576" w:type="dxa"/>
            <w:vMerge/>
            <w:vAlign w:val="center"/>
            <w:hideMark/>
          </w:tcPr>
          <w:p w14:paraId="42A7526C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14:paraId="2811DE17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69" w:type="dxa"/>
            <w:vMerge w:val="restart"/>
            <w:shd w:val="clear" w:color="000000" w:fill="D9D9D9"/>
            <w:vAlign w:val="center"/>
            <w:hideMark/>
          </w:tcPr>
          <w:p w14:paraId="5081DE90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</w:t>
            </w:r>
            <w:proofErr w:type="spellEnd"/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 xml:space="preserve"> Estimada</w:t>
            </w:r>
          </w:p>
        </w:tc>
        <w:tc>
          <w:tcPr>
            <w:tcW w:w="935" w:type="dxa"/>
            <w:vMerge w:val="restart"/>
            <w:shd w:val="clear" w:color="000000" w:fill="D9D9D9"/>
            <w:vAlign w:val="center"/>
            <w:hideMark/>
          </w:tcPr>
          <w:p w14:paraId="21441BB9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 xml:space="preserve"> Valor Unitário </w:t>
            </w:r>
          </w:p>
        </w:tc>
        <w:tc>
          <w:tcPr>
            <w:tcW w:w="1038" w:type="dxa"/>
            <w:vMerge w:val="restart"/>
            <w:shd w:val="clear" w:color="000000" w:fill="D9D9D9"/>
            <w:vAlign w:val="center"/>
            <w:hideMark/>
          </w:tcPr>
          <w:p w14:paraId="4CE840C7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931" w:type="dxa"/>
            <w:vMerge w:val="restart"/>
            <w:shd w:val="clear" w:color="000000" w:fill="D9D9D9"/>
            <w:vAlign w:val="center"/>
            <w:hideMark/>
          </w:tcPr>
          <w:p w14:paraId="0509F175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</w:t>
            </w:r>
            <w:proofErr w:type="spellEnd"/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. Estimada</w:t>
            </w:r>
          </w:p>
        </w:tc>
        <w:tc>
          <w:tcPr>
            <w:tcW w:w="1026" w:type="dxa"/>
            <w:vMerge w:val="restart"/>
            <w:shd w:val="clear" w:color="000000" w:fill="D9D9D9"/>
            <w:vAlign w:val="center"/>
            <w:hideMark/>
          </w:tcPr>
          <w:p w14:paraId="6980BCD7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931" w:type="dxa"/>
            <w:vMerge w:val="restart"/>
            <w:shd w:val="clear" w:color="000000" w:fill="D9D9D9"/>
            <w:vAlign w:val="center"/>
            <w:hideMark/>
          </w:tcPr>
          <w:p w14:paraId="0AD96BCF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proofErr w:type="spellStart"/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Qtde</w:t>
            </w:r>
            <w:proofErr w:type="spellEnd"/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. Estimada</w:t>
            </w:r>
          </w:p>
        </w:tc>
        <w:tc>
          <w:tcPr>
            <w:tcW w:w="1064" w:type="dxa"/>
            <w:vMerge w:val="restart"/>
            <w:shd w:val="clear" w:color="000000" w:fill="D9D9D9"/>
            <w:vAlign w:val="center"/>
            <w:hideMark/>
          </w:tcPr>
          <w:p w14:paraId="5209A6A9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Valor Total</w:t>
            </w:r>
          </w:p>
        </w:tc>
      </w:tr>
      <w:tr w:rsidR="00E24F62" w:rsidRPr="0060117C" w14:paraId="470417B9" w14:textId="77777777" w:rsidTr="00E24F62">
        <w:trPr>
          <w:trHeight w:val="230"/>
        </w:trPr>
        <w:tc>
          <w:tcPr>
            <w:tcW w:w="576" w:type="dxa"/>
            <w:vMerge/>
            <w:vAlign w:val="center"/>
            <w:hideMark/>
          </w:tcPr>
          <w:p w14:paraId="066D16D8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904" w:type="dxa"/>
            <w:vMerge/>
            <w:vAlign w:val="center"/>
            <w:hideMark/>
          </w:tcPr>
          <w:p w14:paraId="22120289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b/>
                <w:bCs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869" w:type="dxa"/>
            <w:vMerge/>
            <w:vAlign w:val="center"/>
            <w:hideMark/>
          </w:tcPr>
          <w:p w14:paraId="27F7FFBD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35" w:type="dxa"/>
            <w:vMerge/>
            <w:vAlign w:val="center"/>
            <w:hideMark/>
          </w:tcPr>
          <w:p w14:paraId="701AB173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38" w:type="dxa"/>
            <w:vMerge/>
            <w:vAlign w:val="center"/>
            <w:hideMark/>
          </w:tcPr>
          <w:p w14:paraId="4B168708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14:paraId="3A471A4B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26" w:type="dxa"/>
            <w:vMerge/>
            <w:vAlign w:val="center"/>
            <w:hideMark/>
          </w:tcPr>
          <w:p w14:paraId="54C887A9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31" w:type="dxa"/>
            <w:vMerge/>
            <w:vAlign w:val="center"/>
            <w:hideMark/>
          </w:tcPr>
          <w:p w14:paraId="2C09451F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14:paraId="7AAD9139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</w:p>
        </w:tc>
      </w:tr>
      <w:tr w:rsidR="00E24F62" w:rsidRPr="0060117C" w14:paraId="539446B1" w14:textId="77777777" w:rsidTr="00E24F62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30EEF19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1904" w:type="dxa"/>
            <w:shd w:val="clear" w:color="000000" w:fill="FFFFFF"/>
            <w:vAlign w:val="center"/>
            <w:hideMark/>
          </w:tcPr>
          <w:p w14:paraId="6EF75238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 xml:space="preserve">cloreto de </w:t>
            </w:r>
            <w:proofErr w:type="spellStart"/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suxametônio</w:t>
            </w:r>
            <w:proofErr w:type="spellEnd"/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 xml:space="preserve"> 100mg 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211A1AC5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0181BBAE" w14:textId="4591960E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26,48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14:paraId="6909B9F5" w14:textId="2A1042DF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13.240,00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352FCB3D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14:paraId="0594C34C" w14:textId="19BDFA7B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13.240,00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3714EFCF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14:paraId="3940B0B1" w14:textId="13320EAC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66.200,00</w:t>
            </w:r>
          </w:p>
        </w:tc>
      </w:tr>
      <w:tr w:rsidR="00E24F62" w:rsidRPr="0060117C" w14:paraId="11D2EE11" w14:textId="77777777" w:rsidTr="00E24F62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7A68E225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1904" w:type="dxa"/>
            <w:shd w:val="clear" w:color="000000" w:fill="FFFFFF"/>
            <w:vAlign w:val="center"/>
            <w:hideMark/>
          </w:tcPr>
          <w:p w14:paraId="24B8A13A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Aciclovir 400 mg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5A0DE43E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1.500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61FA04E0" w14:textId="275FDB0F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1,29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14:paraId="4F99E3DC" w14:textId="3C903D5C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1.935,00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5DC74AA2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1500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14:paraId="41870F47" w14:textId="7205FD20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1.935,00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7561FC3E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14:paraId="4B16D47A" w14:textId="4936A6DD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9.675,00</w:t>
            </w:r>
          </w:p>
        </w:tc>
      </w:tr>
      <w:tr w:rsidR="00E24F62" w:rsidRPr="0060117C" w14:paraId="2A29E17D" w14:textId="77777777" w:rsidTr="00E24F62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403C10A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1904" w:type="dxa"/>
            <w:shd w:val="clear" w:color="000000" w:fill="FFFFFF"/>
            <w:vAlign w:val="center"/>
            <w:hideMark/>
          </w:tcPr>
          <w:p w14:paraId="7F1185AE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Aciclovir 30 mg/g - pomada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5E425760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321EDEC2" w14:textId="7E04F488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4,80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14:paraId="65548CFE" w14:textId="112ABDFD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2.400,00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77B1E847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14:paraId="7F28DD3B" w14:textId="0EACCA0F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2.400,00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5DBC20EF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14:paraId="15485E72" w14:textId="731D87DD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12.000,00</w:t>
            </w:r>
          </w:p>
        </w:tc>
      </w:tr>
      <w:tr w:rsidR="00E24F62" w:rsidRPr="0060117C" w14:paraId="142829F5" w14:textId="77777777" w:rsidTr="00E24F62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3BC3674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1904" w:type="dxa"/>
            <w:shd w:val="clear" w:color="000000" w:fill="FFFFFF"/>
            <w:vAlign w:val="center"/>
            <w:hideMark/>
          </w:tcPr>
          <w:p w14:paraId="0681C2E8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ÁLMICO SOLUÇÃO OFTÁLMICA A 0,03% (LUMIGAN )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3B1EEBB0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2C449BA0" w14:textId="3970E621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44,50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14:paraId="5F13170D" w14:textId="2024239D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4.450,00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7A6823F6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14:paraId="08389732" w14:textId="640FA73A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4.450,00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7E0D1255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14:paraId="5685376C" w14:textId="5F9D7494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22.250,00</w:t>
            </w:r>
          </w:p>
        </w:tc>
      </w:tr>
      <w:tr w:rsidR="00E24F62" w:rsidRPr="0060117C" w14:paraId="07C9B8FD" w14:textId="77777777" w:rsidTr="00E24F62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3DE6069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28</w:t>
            </w:r>
          </w:p>
        </w:tc>
        <w:tc>
          <w:tcPr>
            <w:tcW w:w="1904" w:type="dxa"/>
            <w:shd w:val="clear" w:color="000000" w:fill="FFFFFF"/>
            <w:vAlign w:val="center"/>
            <w:hideMark/>
          </w:tcPr>
          <w:p w14:paraId="65259620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CETOPROFENO 100 MG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6DFD3EBC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3.000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275CAED4" w14:textId="0809010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0,79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14:paraId="29ABD0A9" w14:textId="2BBA4D3E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2.370,00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3F70AE79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14:paraId="60E231F2" w14:textId="0C1C474D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2.370,00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60A2F085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15000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14:paraId="65F215D3" w14:textId="67459933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11.850,00</w:t>
            </w:r>
          </w:p>
        </w:tc>
      </w:tr>
      <w:tr w:rsidR="00E24F62" w:rsidRPr="0060117C" w14:paraId="5439B4E0" w14:textId="77777777" w:rsidTr="00E24F62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60CA64AD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35</w:t>
            </w:r>
          </w:p>
        </w:tc>
        <w:tc>
          <w:tcPr>
            <w:tcW w:w="1904" w:type="dxa"/>
            <w:shd w:val="clear" w:color="000000" w:fill="FFFFFF"/>
            <w:vAlign w:val="center"/>
            <w:hideMark/>
          </w:tcPr>
          <w:p w14:paraId="4F85257A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DICLOFENACO DE POTASSIO RESINATO 15MG/ML - FRASCO COM 10ML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41FB90FD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6AF60151" w14:textId="1B7327F8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3,50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14:paraId="7A9D5E3C" w14:textId="0EF7870F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1.050,00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02350D86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14:paraId="48548C8B" w14:textId="5D9A1545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1.050,00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6EA0998C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14:paraId="222F73AA" w14:textId="521FD5F2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5.250,00</w:t>
            </w:r>
          </w:p>
        </w:tc>
      </w:tr>
      <w:tr w:rsidR="00E24F62" w:rsidRPr="0060117C" w14:paraId="3F29AB41" w14:textId="77777777" w:rsidTr="00E24F62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44DCCF10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41</w:t>
            </w:r>
          </w:p>
        </w:tc>
        <w:tc>
          <w:tcPr>
            <w:tcW w:w="1904" w:type="dxa"/>
            <w:shd w:val="clear" w:color="000000" w:fill="FFFFFF"/>
            <w:vAlign w:val="center"/>
            <w:hideMark/>
          </w:tcPr>
          <w:p w14:paraId="660082E9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 xml:space="preserve">LUMIGAN (CLORIDRATO DE BIMATROPROSTA) frasco 5 ml 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3CAB0647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081C9F46" w14:textId="300F5B70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49,00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14:paraId="4D16ECDD" w14:textId="4F263CA2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4.900,00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0389A91D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14:paraId="5329744F" w14:textId="1DA9947E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4.900,00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785FCC11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14:paraId="0E24B26C" w14:textId="107DE240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24.500,00</w:t>
            </w:r>
          </w:p>
        </w:tc>
      </w:tr>
      <w:tr w:rsidR="00E24F62" w:rsidRPr="0060117C" w14:paraId="5126080A" w14:textId="77777777" w:rsidTr="00E24F62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3C9BB28E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42</w:t>
            </w:r>
          </w:p>
        </w:tc>
        <w:tc>
          <w:tcPr>
            <w:tcW w:w="1904" w:type="dxa"/>
            <w:shd w:val="clear" w:color="000000" w:fill="FFFFFF"/>
            <w:vAlign w:val="center"/>
            <w:hideMark/>
          </w:tcPr>
          <w:p w14:paraId="3C1DD88A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MALEATO DE TIMOLOL 0.5% - FRASCO COM 5 ML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6008EFA3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51DE2152" w14:textId="41EE053E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3,40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14:paraId="51B13036" w14:textId="73FF833B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340,00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15937743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14:paraId="5553118A" w14:textId="2236CD4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340,00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6ED4D0EB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14:paraId="755FB5E3" w14:textId="30F5408E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1.700,00</w:t>
            </w:r>
          </w:p>
        </w:tc>
      </w:tr>
      <w:tr w:rsidR="00E24F62" w:rsidRPr="0060117C" w14:paraId="3D4820AE" w14:textId="77777777" w:rsidTr="00E24F62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3B0F5375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59</w:t>
            </w:r>
          </w:p>
        </w:tc>
        <w:tc>
          <w:tcPr>
            <w:tcW w:w="1904" w:type="dxa"/>
            <w:shd w:val="clear" w:color="000000" w:fill="FFFFFF"/>
            <w:vAlign w:val="center"/>
            <w:hideMark/>
          </w:tcPr>
          <w:p w14:paraId="56017197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XARELTO 10 MG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106F8FA4" w14:textId="77777777" w:rsidR="00E24F62" w:rsidRPr="0060117C" w:rsidRDefault="00E24F62" w:rsidP="0060117C">
            <w:pPr>
              <w:suppressAutoHyphens w:val="0"/>
              <w:jc w:val="right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10.000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22E63BA1" w14:textId="47A5CADD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7,20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14:paraId="758A5A0A" w14:textId="2D915064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72.000,00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57AD2792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14:paraId="28D3E249" w14:textId="512ADEB0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72.000,00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639CC09E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14:paraId="0F964CC9" w14:textId="4BAB5B45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360.000,00</w:t>
            </w:r>
          </w:p>
        </w:tc>
      </w:tr>
      <w:tr w:rsidR="00E24F62" w:rsidRPr="0060117C" w14:paraId="3A0B3C68" w14:textId="77777777" w:rsidTr="00E24F62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31A76CD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60</w:t>
            </w:r>
          </w:p>
        </w:tc>
        <w:tc>
          <w:tcPr>
            <w:tcW w:w="1904" w:type="dxa"/>
            <w:shd w:val="clear" w:color="000000" w:fill="FFFFFF"/>
            <w:vAlign w:val="center"/>
            <w:hideMark/>
          </w:tcPr>
          <w:p w14:paraId="794C43CD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XARELTO 15 MG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7DD20B8D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5.000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7E1218A1" w14:textId="33A0C286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7,20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14:paraId="1747D4CC" w14:textId="4F818C20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36.000,00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39BB56C6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14:paraId="62FCBA67" w14:textId="168B27B6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36.000,00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1487DE68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25000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14:paraId="3B6BFF38" w14:textId="72F30720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180.000,00</w:t>
            </w:r>
          </w:p>
        </w:tc>
      </w:tr>
      <w:tr w:rsidR="00E24F62" w:rsidRPr="0060117C" w14:paraId="798B0BFF" w14:textId="77777777" w:rsidTr="00E24F62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5C193314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61</w:t>
            </w:r>
          </w:p>
        </w:tc>
        <w:tc>
          <w:tcPr>
            <w:tcW w:w="1904" w:type="dxa"/>
            <w:shd w:val="clear" w:color="000000" w:fill="FFFFFF"/>
            <w:vAlign w:val="center"/>
            <w:hideMark/>
          </w:tcPr>
          <w:p w14:paraId="4DC9632D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XARELTO 20 MG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41EE982E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6.000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7950E696" w14:textId="7898ED9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7,20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14:paraId="2FAB0C71" w14:textId="29C6B0A6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43.200,00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50091FF2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14:paraId="091B590A" w14:textId="5A8A6AB2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43.200,00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79338B1A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30000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14:paraId="496C66AC" w14:textId="3465E1FE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216.000,00</w:t>
            </w:r>
          </w:p>
        </w:tc>
      </w:tr>
      <w:tr w:rsidR="00E24F62" w:rsidRPr="0060117C" w14:paraId="756FFE66" w14:textId="77777777" w:rsidTr="00E24F62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6582C19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lastRenderedPageBreak/>
              <w:t>67</w:t>
            </w:r>
          </w:p>
        </w:tc>
        <w:tc>
          <w:tcPr>
            <w:tcW w:w="1904" w:type="dxa"/>
            <w:shd w:val="clear" w:color="000000" w:fill="FFFFFF"/>
            <w:vAlign w:val="center"/>
            <w:hideMark/>
          </w:tcPr>
          <w:p w14:paraId="5FA09BAA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OXCARBAMAZEPINA 600MG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2F80A7C5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18.000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75B0F054" w14:textId="42EB91CA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1,33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14:paraId="2000B676" w14:textId="02CBEA5C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23.940,00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56648EBA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18000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14:paraId="6AC468CF" w14:textId="359D3488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23.940,00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0BF5B4FA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90000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14:paraId="6C2CA453" w14:textId="58B10613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119.700,00</w:t>
            </w:r>
          </w:p>
        </w:tc>
      </w:tr>
      <w:tr w:rsidR="00E24F62" w:rsidRPr="0060117C" w14:paraId="45CADF64" w14:textId="77777777" w:rsidTr="00E24F62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47F7EB2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69</w:t>
            </w:r>
          </w:p>
        </w:tc>
        <w:tc>
          <w:tcPr>
            <w:tcW w:w="1904" w:type="dxa"/>
            <w:shd w:val="clear" w:color="000000" w:fill="FFFFFF"/>
            <w:vAlign w:val="center"/>
            <w:hideMark/>
          </w:tcPr>
          <w:p w14:paraId="0A2C6562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DULOXETINA 30 MG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643A1799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12.000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23A82EDC" w14:textId="15218EC4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1,30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14:paraId="061A8571" w14:textId="060DBB1D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15.600,00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427DF985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12000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14:paraId="75DA495E" w14:textId="5FBE00B1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15.600,00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523D841F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60000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14:paraId="1D028589" w14:textId="47012662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78.000,00</w:t>
            </w:r>
          </w:p>
        </w:tc>
      </w:tr>
      <w:tr w:rsidR="00E24F62" w:rsidRPr="0060117C" w14:paraId="1D1FA9F2" w14:textId="77777777" w:rsidTr="00E24F62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12E8DCFE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73</w:t>
            </w:r>
          </w:p>
        </w:tc>
        <w:tc>
          <w:tcPr>
            <w:tcW w:w="1904" w:type="dxa"/>
            <w:shd w:val="clear" w:color="000000" w:fill="FFFFFF"/>
            <w:vAlign w:val="center"/>
            <w:hideMark/>
          </w:tcPr>
          <w:p w14:paraId="0A72B1B3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ZOLPIDEM 10 MG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6D17E70F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20.000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49080BC8" w14:textId="7C556822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0,35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14:paraId="54B8CFB2" w14:textId="66D6256A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7.000,00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5104C9E9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20000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14:paraId="3FC2DF37" w14:textId="2E84175D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7.000,00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31FA0637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100000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14:paraId="5FCD3F86" w14:textId="1DF187A2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35.000,00</w:t>
            </w:r>
          </w:p>
        </w:tc>
      </w:tr>
      <w:tr w:rsidR="00E24F62" w:rsidRPr="0060117C" w14:paraId="55790BD5" w14:textId="77777777" w:rsidTr="00E24F62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62C757AB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84</w:t>
            </w:r>
          </w:p>
        </w:tc>
        <w:tc>
          <w:tcPr>
            <w:tcW w:w="1904" w:type="dxa"/>
            <w:shd w:val="clear" w:color="000000" w:fill="FFFFFF"/>
            <w:vAlign w:val="center"/>
            <w:hideMark/>
          </w:tcPr>
          <w:p w14:paraId="147B2227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COMPLEXO B AMPOLAS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52D9DC47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6.000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0AE46CC8" w14:textId="015F744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1,49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14:paraId="782DF817" w14:textId="0187DDF4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8.940,00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1693767B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6000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14:paraId="3235045B" w14:textId="2DB14E6E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8.940,00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36F4EF53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30000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14:paraId="6D8E1BF1" w14:textId="47ADEF9C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44.700,00</w:t>
            </w:r>
          </w:p>
        </w:tc>
      </w:tr>
      <w:tr w:rsidR="00E24F62" w:rsidRPr="0060117C" w14:paraId="27D80F93" w14:textId="77777777" w:rsidTr="00E24F62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1FC7D9CD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86</w:t>
            </w:r>
          </w:p>
        </w:tc>
        <w:tc>
          <w:tcPr>
            <w:tcW w:w="1904" w:type="dxa"/>
            <w:shd w:val="clear" w:color="000000" w:fill="FFFFFF"/>
            <w:vAlign w:val="center"/>
            <w:hideMark/>
          </w:tcPr>
          <w:p w14:paraId="50FB44C5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HIDROXICLOROQUINA 400MG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528A155A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2100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16620B18" w14:textId="5BFA14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2,80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14:paraId="4A5052B0" w14:textId="489A3C35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5.880,00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068101E8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2100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14:paraId="1E32DE33" w14:textId="2E2D6279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5.880,00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208317DB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10500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14:paraId="6036F16B" w14:textId="6F9385D0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29.400,00</w:t>
            </w:r>
          </w:p>
        </w:tc>
      </w:tr>
      <w:tr w:rsidR="00E24F62" w:rsidRPr="0060117C" w14:paraId="78271725" w14:textId="77777777" w:rsidTr="00E24F62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6DA52D2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87</w:t>
            </w:r>
          </w:p>
        </w:tc>
        <w:tc>
          <w:tcPr>
            <w:tcW w:w="1904" w:type="dxa"/>
            <w:shd w:val="clear" w:color="000000" w:fill="FFFFFF"/>
            <w:vAlign w:val="center"/>
            <w:hideMark/>
          </w:tcPr>
          <w:p w14:paraId="20A802A8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RITMONORM 300MG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687A9BA1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1500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42B15CF5" w14:textId="46BC070A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0,69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14:paraId="29480B4E" w14:textId="21BFC581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1.035,00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4BE6832E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1500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14:paraId="65435F5D" w14:textId="4A8CDB20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1.035,00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64AE62F3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14:paraId="11170143" w14:textId="795DF5A2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5.175,00</w:t>
            </w:r>
          </w:p>
        </w:tc>
      </w:tr>
      <w:tr w:rsidR="00E24F62" w:rsidRPr="0060117C" w14:paraId="2206AEDD" w14:textId="77777777" w:rsidTr="00E24F62">
        <w:trPr>
          <w:trHeight w:val="20"/>
        </w:trPr>
        <w:tc>
          <w:tcPr>
            <w:tcW w:w="576" w:type="dxa"/>
            <w:shd w:val="clear" w:color="auto" w:fill="auto"/>
            <w:vAlign w:val="center"/>
            <w:hideMark/>
          </w:tcPr>
          <w:p w14:paraId="0EAFF149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89</w:t>
            </w:r>
          </w:p>
        </w:tc>
        <w:tc>
          <w:tcPr>
            <w:tcW w:w="1904" w:type="dxa"/>
            <w:shd w:val="clear" w:color="000000" w:fill="FFFFFF"/>
            <w:vAlign w:val="center"/>
            <w:hideMark/>
          </w:tcPr>
          <w:p w14:paraId="0EC84754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LITOCID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346511C5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1500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24678B82" w14:textId="733D393E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1,20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14:paraId="335FC502" w14:textId="742E0DDE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1.800,00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7C159BD7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1500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14:paraId="64087732" w14:textId="4109A638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1.800,00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33D1AF2D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7500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14:paraId="0E3A2E69" w14:textId="23B3522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9.000,00</w:t>
            </w:r>
          </w:p>
        </w:tc>
      </w:tr>
      <w:tr w:rsidR="00E24F62" w:rsidRPr="0060117C" w14:paraId="433FBB17" w14:textId="77777777" w:rsidTr="00E24F62">
        <w:trPr>
          <w:trHeight w:val="2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756F0C41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93</w:t>
            </w:r>
          </w:p>
        </w:tc>
        <w:tc>
          <w:tcPr>
            <w:tcW w:w="1904" w:type="dxa"/>
            <w:shd w:val="clear" w:color="000000" w:fill="FFFFFF"/>
            <w:noWrap/>
            <w:vAlign w:val="center"/>
            <w:hideMark/>
          </w:tcPr>
          <w:p w14:paraId="40360DC1" w14:textId="77777777" w:rsidR="00E24F62" w:rsidRPr="0060117C" w:rsidRDefault="00E24F62" w:rsidP="0060117C">
            <w:pPr>
              <w:suppressAutoHyphens w:val="0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DRAMIN B6 30 MG</w:t>
            </w:r>
          </w:p>
        </w:tc>
        <w:tc>
          <w:tcPr>
            <w:tcW w:w="869" w:type="dxa"/>
            <w:shd w:val="clear" w:color="000000" w:fill="FFFFFF"/>
            <w:vAlign w:val="center"/>
            <w:hideMark/>
          </w:tcPr>
          <w:p w14:paraId="74BA6D91" w14:textId="77777777" w:rsidR="00E24F62" w:rsidRPr="0060117C" w:rsidRDefault="00E24F62" w:rsidP="0060117C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kern w:val="0"/>
                <w:sz w:val="18"/>
                <w:szCs w:val="18"/>
                <w:lang w:eastAsia="pt-BR"/>
              </w:rPr>
              <w:t>15000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14:paraId="2F0A4651" w14:textId="4DC7AADC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4,69</w:t>
            </w:r>
          </w:p>
        </w:tc>
        <w:tc>
          <w:tcPr>
            <w:tcW w:w="1038" w:type="dxa"/>
            <w:shd w:val="clear" w:color="000000" w:fill="FFFFFF"/>
            <w:vAlign w:val="center"/>
            <w:hideMark/>
          </w:tcPr>
          <w:p w14:paraId="383867F8" w14:textId="17D394BF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70.350,00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66F96710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15000</w:t>
            </w:r>
          </w:p>
        </w:tc>
        <w:tc>
          <w:tcPr>
            <w:tcW w:w="1026" w:type="dxa"/>
            <w:shd w:val="clear" w:color="000000" w:fill="FFFFFF"/>
            <w:vAlign w:val="center"/>
            <w:hideMark/>
          </w:tcPr>
          <w:p w14:paraId="08F3C614" w14:textId="74A28135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70.350,00</w:t>
            </w:r>
          </w:p>
        </w:tc>
        <w:tc>
          <w:tcPr>
            <w:tcW w:w="931" w:type="dxa"/>
            <w:shd w:val="clear" w:color="000000" w:fill="FFFFFF"/>
            <w:vAlign w:val="center"/>
            <w:hideMark/>
          </w:tcPr>
          <w:p w14:paraId="0B02AB03" w14:textId="77777777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75000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14:paraId="006738FB" w14:textId="584BBC26" w:rsidR="00E24F62" w:rsidRPr="0060117C" w:rsidRDefault="00E24F62" w:rsidP="00E24F62">
            <w:pPr>
              <w:suppressAutoHyphens w:val="0"/>
              <w:jc w:val="center"/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</w:pPr>
            <w:r w:rsidRPr="0060117C">
              <w:rPr>
                <w:rFonts w:ascii="Cambria" w:hAnsi="Cambria" w:cs="Calibri"/>
                <w:color w:val="000000"/>
                <w:kern w:val="0"/>
                <w:sz w:val="18"/>
                <w:szCs w:val="18"/>
                <w:lang w:eastAsia="pt-BR"/>
              </w:rPr>
              <w:t>351.750,00</w:t>
            </w:r>
          </w:p>
        </w:tc>
      </w:tr>
    </w:tbl>
    <w:p w14:paraId="05D4416C" w14:textId="77777777" w:rsidR="00451796" w:rsidRPr="004677B5" w:rsidRDefault="00451796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</w:rPr>
      </w:pPr>
    </w:p>
    <w:p w14:paraId="05D4416D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 xml:space="preserve">01 </w:t>
      </w:r>
      <w:r w:rsidRPr="004677B5">
        <w:rPr>
          <w:rFonts w:ascii="Cambria" w:hAnsi="Cambria" w:cs="Arial"/>
          <w:b/>
        </w:rPr>
        <w:noBreakHyphen/>
        <w:t xml:space="preserve"> DO OBJETO:</w:t>
      </w:r>
    </w:p>
    <w:p w14:paraId="05D4416E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6F" w14:textId="77777777" w:rsidR="00451796" w:rsidRPr="004677B5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4677B5">
        <w:rPr>
          <w:rFonts w:ascii="Cambria" w:hAnsi="Cambria" w:cs="Verdana"/>
        </w:rPr>
        <w:t xml:space="preserve">I </w:t>
      </w:r>
      <w:r w:rsidRPr="004677B5">
        <w:rPr>
          <w:rFonts w:ascii="Cambria" w:hAnsi="Cambria" w:cs="Verdana"/>
        </w:rPr>
        <w:noBreakHyphen/>
        <w:t xml:space="preserve"> Os objetos do fornecimento são os produtos constantes </w:t>
      </w:r>
      <w:r w:rsidR="00C414F6" w:rsidRPr="004677B5">
        <w:rPr>
          <w:rFonts w:ascii="Cambria" w:hAnsi="Cambria" w:cs="Verdana"/>
        </w:rPr>
        <w:t>do quadro acima</w:t>
      </w:r>
      <w:r w:rsidRPr="004677B5">
        <w:rPr>
          <w:rFonts w:ascii="Cambria" w:hAnsi="Cambria" w:cs="Verdana"/>
        </w:rPr>
        <w:t>, em que são discriminados, a apresentação de cada produto, o consumo estimado e o prazo para entrega.</w:t>
      </w:r>
    </w:p>
    <w:p w14:paraId="05D44170" w14:textId="77777777" w:rsidR="00451796" w:rsidRPr="004677B5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05D44171" w14:textId="77777777" w:rsidR="00451796" w:rsidRPr="004677B5" w:rsidRDefault="00451796">
      <w:pPr>
        <w:tabs>
          <w:tab w:val="right" w:pos="6589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 xml:space="preserve">02 </w:t>
      </w:r>
      <w:r w:rsidRPr="004677B5">
        <w:rPr>
          <w:rFonts w:ascii="Cambria" w:hAnsi="Cambria" w:cs="Arial"/>
          <w:b/>
        </w:rPr>
        <w:noBreakHyphen/>
        <w:t xml:space="preserve"> DA VALIDADE DO REGISTRO DE PREÇOS</w:t>
      </w:r>
    </w:p>
    <w:p w14:paraId="05D44172" w14:textId="77777777" w:rsidR="00451796" w:rsidRPr="004677B5" w:rsidRDefault="00451796">
      <w:pPr>
        <w:tabs>
          <w:tab w:val="right" w:pos="6589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73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 </w:t>
      </w:r>
      <w:r w:rsidRPr="004677B5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05D44174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75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II </w:t>
      </w:r>
      <w:r w:rsidRPr="004677B5">
        <w:rPr>
          <w:rFonts w:ascii="Cambria" w:hAnsi="Cambria" w:cs="Arial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05D44176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77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III </w:t>
      </w:r>
      <w:r w:rsidRPr="004677B5">
        <w:rPr>
          <w:rFonts w:ascii="Cambria" w:hAnsi="Cambria" w:cs="Arial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05D44178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79" w14:textId="77777777" w:rsidR="00451796" w:rsidRPr="004677B5" w:rsidRDefault="00451796">
      <w:pPr>
        <w:tabs>
          <w:tab w:val="right" w:pos="7944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 xml:space="preserve">03 </w:t>
      </w:r>
      <w:r w:rsidRPr="004677B5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05D4417A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7B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 </w:t>
      </w:r>
      <w:r w:rsidRPr="004677B5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05D4417C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7D" w14:textId="77777777" w:rsidR="00451796" w:rsidRPr="004677B5" w:rsidRDefault="00451796">
      <w:pPr>
        <w:tabs>
          <w:tab w:val="right" w:pos="2401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 xml:space="preserve">04 </w:t>
      </w:r>
      <w:r w:rsidRPr="004677B5">
        <w:rPr>
          <w:rFonts w:ascii="Cambria" w:hAnsi="Cambria" w:cs="Arial"/>
          <w:b/>
        </w:rPr>
        <w:noBreakHyphen/>
        <w:t xml:space="preserve"> DO PREÇO</w:t>
      </w:r>
    </w:p>
    <w:p w14:paraId="05D4417E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7F" w14:textId="661CE2A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 </w:t>
      </w:r>
      <w:r w:rsidRPr="004677B5">
        <w:rPr>
          <w:rFonts w:ascii="Cambria" w:hAnsi="Cambria" w:cs="Arial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463AD8" w:rsidRPr="004677B5">
        <w:rPr>
          <w:rFonts w:ascii="Cambria" w:hAnsi="Cambria" w:cs="Arial"/>
        </w:rPr>
        <w:t>011/2021</w:t>
      </w:r>
      <w:r w:rsidRPr="004677B5">
        <w:rPr>
          <w:rFonts w:ascii="Cambria" w:hAnsi="Cambria" w:cs="Arial"/>
        </w:rPr>
        <w:t>.</w:t>
      </w:r>
    </w:p>
    <w:p w14:paraId="05D44180" w14:textId="77777777" w:rsidR="00451796" w:rsidRPr="004677B5" w:rsidRDefault="00451796">
      <w:pPr>
        <w:tabs>
          <w:tab w:val="right" w:pos="9122"/>
        </w:tabs>
        <w:spacing w:line="200" w:lineRule="atLeast"/>
        <w:jc w:val="both"/>
        <w:rPr>
          <w:rFonts w:ascii="Cambria" w:hAnsi="Cambria" w:cs="Verdana"/>
        </w:rPr>
      </w:pPr>
    </w:p>
    <w:p w14:paraId="05D44181" w14:textId="3A38FEE2" w:rsidR="00451796" w:rsidRPr="004677B5" w:rsidRDefault="00451796">
      <w:pPr>
        <w:tabs>
          <w:tab w:val="right" w:pos="9122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II </w:t>
      </w:r>
      <w:r w:rsidRPr="004677B5">
        <w:rPr>
          <w:rFonts w:ascii="Cambria" w:hAnsi="Cambria" w:cs="Arial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463AD8" w:rsidRPr="004677B5">
        <w:rPr>
          <w:rFonts w:ascii="Cambria" w:hAnsi="Cambria" w:cs="Arial"/>
        </w:rPr>
        <w:t>011/2021</w:t>
      </w:r>
      <w:r w:rsidRPr="004677B5">
        <w:rPr>
          <w:rFonts w:ascii="Cambria" w:hAnsi="Cambria" w:cs="Arial"/>
        </w:rPr>
        <w:t>, que integra o presente instrumento de compromisso.</w:t>
      </w:r>
    </w:p>
    <w:p w14:paraId="05D44182" w14:textId="77777777" w:rsidR="00451796" w:rsidRPr="004677B5" w:rsidRDefault="00451796">
      <w:pPr>
        <w:tabs>
          <w:tab w:val="right" w:pos="9106"/>
        </w:tabs>
        <w:spacing w:line="200" w:lineRule="atLeast"/>
        <w:jc w:val="both"/>
        <w:rPr>
          <w:rFonts w:ascii="Cambria" w:hAnsi="Cambria" w:cs="Verdana"/>
        </w:rPr>
      </w:pPr>
    </w:p>
    <w:p w14:paraId="05D44183" w14:textId="358AA461" w:rsidR="00451796" w:rsidRPr="004677B5" w:rsidRDefault="00451796">
      <w:pPr>
        <w:tabs>
          <w:tab w:val="right" w:pos="9106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lastRenderedPageBreak/>
        <w:t xml:space="preserve">III </w:t>
      </w:r>
      <w:r w:rsidRPr="004677B5">
        <w:rPr>
          <w:rFonts w:ascii="Cambria" w:hAnsi="Cambria" w:cs="Arial"/>
        </w:rPr>
        <w:noBreakHyphen/>
        <w:t xml:space="preserve"> Em cada fornecimento, o preço unitário a ser pago será o constante das propostas apresentadas, no Pregão nº </w:t>
      </w:r>
      <w:r w:rsidR="00463AD8" w:rsidRPr="004677B5">
        <w:rPr>
          <w:rFonts w:ascii="Cambria" w:hAnsi="Cambria" w:cs="Arial"/>
        </w:rPr>
        <w:t>011/2021</w:t>
      </w:r>
      <w:r w:rsidRPr="004677B5">
        <w:rPr>
          <w:rFonts w:ascii="Cambria" w:hAnsi="Cambria" w:cs="Arial"/>
        </w:rPr>
        <w:t xml:space="preserve"> pelas empresas detentoras da presente Ata, as quais também a integram.</w:t>
      </w:r>
    </w:p>
    <w:p w14:paraId="05D44184" w14:textId="77777777" w:rsidR="00451796" w:rsidRPr="004677B5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85" w14:textId="77777777" w:rsidR="00451796" w:rsidRPr="004677B5" w:rsidRDefault="00451796">
      <w:pPr>
        <w:tabs>
          <w:tab w:val="left" w:pos="50"/>
          <w:tab w:val="left" w:leader="dot" w:pos="5971"/>
          <w:tab w:val="right" w:pos="6021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 xml:space="preserve">05 </w:t>
      </w:r>
      <w:r w:rsidRPr="004677B5">
        <w:rPr>
          <w:rFonts w:ascii="Cambria" w:hAnsi="Cambria" w:cs="Arial"/>
          <w:b/>
        </w:rPr>
        <w:noBreakHyphen/>
        <w:t xml:space="preserve"> DO LOCAL E PRAZO DE ENTREGA</w:t>
      </w:r>
    </w:p>
    <w:p w14:paraId="05D44186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87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 </w:t>
      </w:r>
      <w:r w:rsidRPr="004677B5">
        <w:rPr>
          <w:rFonts w:ascii="Cambria" w:hAnsi="Cambria" w:cs="Arial"/>
        </w:rPr>
        <w:noBreakHyphen/>
        <w:t xml:space="preserve"> Em cada fornecimento, o prazo de entrega do produto será o constante dos anexos desta, e será contado a partir da Ordem de Fornecimento.</w:t>
      </w:r>
    </w:p>
    <w:p w14:paraId="05D44188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89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II </w:t>
      </w:r>
      <w:r w:rsidRPr="004677B5">
        <w:rPr>
          <w:rFonts w:ascii="Cambria" w:hAnsi="Cambria" w:cs="Arial"/>
        </w:rPr>
        <w:noBreakHyphen/>
        <w:t xml:space="preserve"> O local da entrega, em cada fornecimento, será o constante da Ordem de Fornecimento.</w:t>
      </w:r>
    </w:p>
    <w:p w14:paraId="05D4418A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8B" w14:textId="77777777" w:rsidR="00451796" w:rsidRPr="004677B5" w:rsidRDefault="00451796">
      <w:pPr>
        <w:tabs>
          <w:tab w:val="right" w:pos="3229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 xml:space="preserve">06 </w:t>
      </w:r>
      <w:r w:rsidRPr="004677B5">
        <w:rPr>
          <w:rFonts w:ascii="Cambria" w:hAnsi="Cambria" w:cs="Arial"/>
          <w:b/>
        </w:rPr>
        <w:noBreakHyphen/>
        <w:t xml:space="preserve"> DO PAGAMENTO</w:t>
      </w:r>
    </w:p>
    <w:p w14:paraId="05D4418C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8D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 </w:t>
      </w:r>
      <w:r w:rsidRPr="004677B5">
        <w:rPr>
          <w:rFonts w:ascii="Cambria" w:hAnsi="Cambria" w:cs="Arial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4677B5">
        <w:rPr>
          <w:rFonts w:ascii="Cambria" w:hAnsi="Cambria" w:cs="Arial"/>
          <w:bCs/>
        </w:rPr>
        <w:t xml:space="preserve">em até 30 (trinta) dias após recebimento </w:t>
      </w:r>
      <w:r w:rsidRPr="004677B5">
        <w:rPr>
          <w:rFonts w:ascii="Cambria" w:hAnsi="Cambria" w:cs="Arial"/>
        </w:rPr>
        <w:t>definitivo pela unidade requisitante</w:t>
      </w:r>
      <w:r w:rsidRPr="004677B5">
        <w:rPr>
          <w:rFonts w:ascii="Cambria" w:hAnsi="Cambria" w:cs="Arial"/>
          <w:bCs/>
        </w:rPr>
        <w:t xml:space="preserve"> do objeto, </w:t>
      </w:r>
      <w:r w:rsidRPr="004677B5">
        <w:rPr>
          <w:rFonts w:ascii="Cambria" w:hAnsi="Cambria" w:cs="Arial"/>
        </w:rPr>
        <w:t>mediante apresentação da Nota Fiscal.</w:t>
      </w:r>
    </w:p>
    <w:p w14:paraId="05D4418E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8F" w14:textId="77777777" w:rsidR="00451796" w:rsidRPr="004677B5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4677B5">
        <w:rPr>
          <w:rFonts w:ascii="Cambria" w:hAnsi="Cambria" w:cs="Calibri"/>
          <w:szCs w:val="24"/>
        </w:rPr>
        <w:t>II - A Nota Fiscal /Fatura Discriminativa deverá ser apresentada conforme descrito no Anexo III – Termo de referência.</w:t>
      </w:r>
    </w:p>
    <w:p w14:paraId="05D44190" w14:textId="77777777" w:rsidR="00451796" w:rsidRPr="004677B5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1" w14:textId="77777777" w:rsidR="00451796" w:rsidRPr="004677B5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4677B5">
        <w:rPr>
          <w:rFonts w:ascii="Cambria" w:hAnsi="Cambria" w:cs="Calibri"/>
          <w:szCs w:val="24"/>
        </w:rPr>
        <w:t>III - A Prefeitura Municipal efetuará o pagamento no prazo e condições descritas no Anexo III – Termo de Referência, conforme Nota Fiscal.</w:t>
      </w:r>
    </w:p>
    <w:p w14:paraId="05D44192" w14:textId="77777777" w:rsidR="00451796" w:rsidRPr="004677B5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3" w14:textId="77777777" w:rsidR="00451796" w:rsidRPr="004677B5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4677B5">
        <w:rPr>
          <w:rFonts w:ascii="Cambria" w:hAnsi="Cambria" w:cs="Calibri"/>
          <w:szCs w:val="24"/>
        </w:rPr>
        <w:t>IV -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auferida.</w:t>
      </w:r>
    </w:p>
    <w:p w14:paraId="05D44194" w14:textId="77777777" w:rsidR="00451796" w:rsidRPr="004677B5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5" w14:textId="77777777" w:rsidR="00451796" w:rsidRPr="004677B5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4677B5">
        <w:rPr>
          <w:rFonts w:ascii="Cambria" w:hAnsi="Cambria" w:cs="Calibri"/>
          <w:szCs w:val="24"/>
        </w:rPr>
        <w:t>V - Não será efetuado qualquer pagamento à detentora da ata enquanto houver pendência de liquidação da obrigação financeira em virtude de penalidade.</w:t>
      </w:r>
    </w:p>
    <w:p w14:paraId="05D44196" w14:textId="77777777" w:rsidR="00451796" w:rsidRPr="004677B5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7" w14:textId="77777777" w:rsidR="00451796" w:rsidRPr="004677B5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4677B5">
        <w:rPr>
          <w:rFonts w:ascii="Cambria" w:hAnsi="Cambria" w:cs="Calibri"/>
          <w:szCs w:val="24"/>
        </w:rPr>
        <w:t>VI - O preço referido registrado inclui todos os custos e benefícios decorrentes da prestação dos serviços, de modo a constituírem a única e total contra prestação.</w:t>
      </w:r>
    </w:p>
    <w:p w14:paraId="05D44198" w14:textId="77777777" w:rsidR="00451796" w:rsidRPr="004677B5" w:rsidRDefault="00451796">
      <w:pPr>
        <w:pStyle w:val="Padro"/>
        <w:tabs>
          <w:tab w:val="left" w:pos="1440"/>
        </w:tabs>
        <w:jc w:val="both"/>
        <w:rPr>
          <w:rFonts w:ascii="Cambria" w:hAnsi="Cambria" w:cs="Verdana"/>
          <w:szCs w:val="24"/>
        </w:rPr>
      </w:pPr>
    </w:p>
    <w:p w14:paraId="05D44199" w14:textId="77777777" w:rsidR="00451796" w:rsidRPr="004677B5" w:rsidRDefault="00451796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4677B5">
        <w:rPr>
          <w:rFonts w:ascii="Cambria" w:hAnsi="Cambria" w:cs="Calibri"/>
          <w:szCs w:val="24"/>
        </w:rPr>
        <w:t>VII - O Município poderá sustar o pagamento a que a contratada tenha direito, enquanto não sanados os defeitos, vícios ou incorreções resultantes da prestação dos serviços.</w:t>
      </w:r>
    </w:p>
    <w:p w14:paraId="05D4419A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9B" w14:textId="77777777" w:rsidR="00015411" w:rsidRPr="004677B5" w:rsidRDefault="00451796" w:rsidP="00015411">
      <w:pPr>
        <w:pStyle w:val="Standard"/>
        <w:jc w:val="both"/>
        <w:rPr>
          <w:rFonts w:ascii="Cambria" w:hAnsi="Cambria" w:cs="Arial"/>
        </w:rPr>
      </w:pPr>
      <w:r w:rsidRPr="004677B5">
        <w:rPr>
          <w:rFonts w:ascii="Cambria" w:hAnsi="Cambria" w:cs="Arial"/>
        </w:rPr>
        <w:t xml:space="preserve">VIII - </w:t>
      </w:r>
      <w:r w:rsidR="00015411" w:rsidRPr="004677B5">
        <w:rPr>
          <w:rFonts w:ascii="Cambria" w:hAnsi="Cambria" w:cs="Arial"/>
        </w:rPr>
        <w:t>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05D4419C" w14:textId="77777777" w:rsidR="00015411" w:rsidRPr="004677B5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4677B5">
        <w:rPr>
          <w:rFonts w:ascii="Cambria" w:hAnsi="Cambria" w:cs="Arial"/>
          <w:b/>
          <w:bCs/>
        </w:rPr>
        <w:t>EM = N x VP x I</w:t>
      </w:r>
    </w:p>
    <w:p w14:paraId="05D4419D" w14:textId="77777777" w:rsidR="00015411" w:rsidRPr="004677B5" w:rsidRDefault="00015411" w:rsidP="00015411">
      <w:pPr>
        <w:pStyle w:val="Standard"/>
        <w:jc w:val="both"/>
        <w:rPr>
          <w:rFonts w:ascii="Cambria" w:hAnsi="Cambria" w:cs="Arial"/>
          <w:b/>
          <w:bCs/>
        </w:rPr>
      </w:pPr>
      <w:r w:rsidRPr="004677B5">
        <w:rPr>
          <w:rFonts w:ascii="Cambria" w:hAnsi="Cambria" w:cs="Arial"/>
          <w:b/>
          <w:bCs/>
        </w:rPr>
        <w:t>onde:</w:t>
      </w:r>
    </w:p>
    <w:p w14:paraId="05D4419E" w14:textId="77777777" w:rsidR="00015411" w:rsidRPr="004677B5" w:rsidRDefault="00015411" w:rsidP="00015411">
      <w:pPr>
        <w:pStyle w:val="Standard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  <w:bCs/>
        </w:rPr>
        <w:t>EM =</w:t>
      </w:r>
      <w:r w:rsidRPr="004677B5">
        <w:rPr>
          <w:rFonts w:ascii="Cambria" w:hAnsi="Cambria" w:cs="Arial"/>
        </w:rPr>
        <w:t xml:space="preserve"> Encargos moratórios;</w:t>
      </w:r>
    </w:p>
    <w:p w14:paraId="05D4419F" w14:textId="77777777" w:rsidR="00015411" w:rsidRPr="004677B5" w:rsidRDefault="00015411" w:rsidP="00015411">
      <w:pPr>
        <w:pStyle w:val="Standard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  <w:bCs/>
        </w:rPr>
        <w:lastRenderedPageBreak/>
        <w:t>VP =</w:t>
      </w:r>
      <w:r w:rsidRPr="004677B5">
        <w:rPr>
          <w:rFonts w:ascii="Cambria" w:hAnsi="Cambria" w:cs="Arial"/>
        </w:rPr>
        <w:t xml:space="preserve"> Valor da parcela em atraso;</w:t>
      </w:r>
    </w:p>
    <w:p w14:paraId="05D441A0" w14:textId="77777777" w:rsidR="00015411" w:rsidRPr="004677B5" w:rsidRDefault="00015411" w:rsidP="00015411">
      <w:pPr>
        <w:pStyle w:val="Standard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  <w:bCs/>
        </w:rPr>
        <w:t>N =</w:t>
      </w:r>
      <w:r w:rsidRPr="004677B5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05D441A1" w14:textId="77777777" w:rsidR="00015411" w:rsidRPr="004677B5" w:rsidRDefault="00015411" w:rsidP="00015411">
      <w:pPr>
        <w:pStyle w:val="Standard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  <w:bCs/>
        </w:rPr>
        <w:t>I =</w:t>
      </w:r>
      <w:r w:rsidRPr="004677B5">
        <w:rPr>
          <w:rFonts w:ascii="Cambria" w:hAnsi="Cambria" w:cs="Arial"/>
        </w:rPr>
        <w:t xml:space="preserve"> Índice de compensação financeira, assim apurado:</w:t>
      </w:r>
    </w:p>
    <w:p w14:paraId="05D441A2" w14:textId="77777777" w:rsidR="00015411" w:rsidRPr="004677B5" w:rsidRDefault="00015411" w:rsidP="00015411">
      <w:pPr>
        <w:pStyle w:val="Standard"/>
        <w:jc w:val="both"/>
        <w:rPr>
          <w:rFonts w:ascii="Cambria" w:hAnsi="Cambria" w:cs="Arial"/>
        </w:rPr>
      </w:pPr>
    </w:p>
    <w:p w14:paraId="05D441A3" w14:textId="77777777" w:rsidR="00015411" w:rsidRPr="004677B5" w:rsidRDefault="00015411" w:rsidP="00015411">
      <w:pPr>
        <w:pStyle w:val="Standard"/>
        <w:jc w:val="center"/>
        <w:rPr>
          <w:rFonts w:ascii="Cambria" w:hAnsi="Cambria"/>
        </w:rPr>
      </w:pPr>
      <w:r w:rsidRPr="004677B5">
        <w:rPr>
          <w:rFonts w:ascii="Cambria" w:hAnsi="Cambria" w:cs="Arial"/>
          <w:b/>
          <w:bCs/>
        </w:rPr>
        <w:t>I = (</w:t>
      </w:r>
      <w:r w:rsidRPr="004677B5">
        <w:rPr>
          <w:rFonts w:ascii="Cambria" w:hAnsi="Cambria" w:cs="Arial"/>
          <w:b/>
          <w:bCs/>
          <w:u w:val="single"/>
        </w:rPr>
        <w:t>TX / 100</w:t>
      </w:r>
      <w:r w:rsidRPr="004677B5">
        <w:rPr>
          <w:rFonts w:ascii="Cambria" w:hAnsi="Cambria" w:cs="Arial"/>
          <w:b/>
          <w:bCs/>
        </w:rPr>
        <w:t>)</w:t>
      </w:r>
    </w:p>
    <w:p w14:paraId="05D441A4" w14:textId="77777777" w:rsidR="00015411" w:rsidRPr="004677B5" w:rsidRDefault="00015411" w:rsidP="00015411">
      <w:pPr>
        <w:pStyle w:val="Standard"/>
        <w:jc w:val="center"/>
        <w:rPr>
          <w:rFonts w:ascii="Cambria" w:hAnsi="Cambria"/>
        </w:rPr>
      </w:pPr>
      <w:r w:rsidRPr="004677B5">
        <w:rPr>
          <w:rFonts w:ascii="Cambria" w:eastAsia="Arial" w:hAnsi="Cambria" w:cs="Arial"/>
          <w:b/>
          <w:bCs/>
        </w:rPr>
        <w:t xml:space="preserve">    </w:t>
      </w:r>
      <w:r w:rsidRPr="004677B5">
        <w:rPr>
          <w:rFonts w:ascii="Cambria" w:hAnsi="Cambria" w:cs="Arial"/>
          <w:b/>
          <w:bCs/>
        </w:rPr>
        <w:t>30</w:t>
      </w:r>
    </w:p>
    <w:p w14:paraId="05D441A5" w14:textId="77777777" w:rsidR="00015411" w:rsidRPr="004677B5" w:rsidRDefault="00015411" w:rsidP="00015411">
      <w:pPr>
        <w:pStyle w:val="Standard"/>
        <w:jc w:val="both"/>
        <w:rPr>
          <w:rFonts w:ascii="Cambria" w:hAnsi="Cambria" w:cs="Arial"/>
        </w:rPr>
      </w:pPr>
      <w:r w:rsidRPr="004677B5">
        <w:rPr>
          <w:rFonts w:ascii="Cambria" w:hAnsi="Cambria" w:cs="Arial"/>
          <w:b/>
          <w:bCs/>
        </w:rPr>
        <w:t xml:space="preserve">TX = </w:t>
      </w:r>
      <w:r w:rsidRPr="004677B5">
        <w:rPr>
          <w:rFonts w:ascii="Cambria" w:hAnsi="Cambria" w:cs="Arial"/>
        </w:rPr>
        <w:t>Percentual da taxa de juros de mora mensal definida no edital/contrato.</w:t>
      </w:r>
    </w:p>
    <w:p w14:paraId="05D441A6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A7" w14:textId="77777777" w:rsidR="00451796" w:rsidRPr="004677B5" w:rsidRDefault="00451796">
      <w:pPr>
        <w:tabs>
          <w:tab w:val="right" w:pos="6375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 xml:space="preserve">07 </w:t>
      </w:r>
      <w:r w:rsidRPr="004677B5">
        <w:rPr>
          <w:rFonts w:ascii="Cambria" w:hAnsi="Cambria" w:cs="Arial"/>
          <w:b/>
        </w:rPr>
        <w:noBreakHyphen/>
        <w:t xml:space="preserve"> DAS CONDIÇÕES DE FORNECIMENTO</w:t>
      </w:r>
    </w:p>
    <w:p w14:paraId="05D441A8" w14:textId="77777777" w:rsidR="00451796" w:rsidRPr="004677B5" w:rsidRDefault="00451796">
      <w:pPr>
        <w:tabs>
          <w:tab w:val="right" w:pos="6375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A9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 </w:t>
      </w:r>
      <w:r w:rsidRPr="004677B5">
        <w:rPr>
          <w:rFonts w:ascii="Cambria" w:hAnsi="Cambria" w:cs="Arial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05D441AA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AB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II </w:t>
      </w:r>
      <w:r w:rsidRPr="004677B5">
        <w:rPr>
          <w:rFonts w:ascii="Cambria" w:hAnsi="Cambria" w:cs="Arial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05D441AC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AD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III </w:t>
      </w:r>
      <w:r w:rsidRPr="004677B5">
        <w:rPr>
          <w:rFonts w:ascii="Cambria" w:hAnsi="Cambria" w:cs="Arial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05D441AE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AF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IV </w:t>
      </w:r>
      <w:r w:rsidRPr="004677B5">
        <w:rPr>
          <w:rFonts w:ascii="Cambria" w:hAnsi="Cambria" w:cs="Arial"/>
        </w:rPr>
        <w:noBreakHyphen/>
        <w:t xml:space="preserve"> Os produtos deverão ser entregues acompanhados da Nota Fiscal ou Nota Fiscal Fatura, conforme o caso.</w:t>
      </w:r>
    </w:p>
    <w:p w14:paraId="05D441B0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B1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V </w:t>
      </w:r>
      <w:r w:rsidRPr="004677B5">
        <w:rPr>
          <w:rFonts w:ascii="Cambria" w:hAnsi="Cambria" w:cs="Arial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05D441B2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3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VI </w:t>
      </w:r>
      <w:r w:rsidRPr="004677B5">
        <w:rPr>
          <w:rFonts w:ascii="Cambria" w:hAnsi="Cambria" w:cs="Arial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05D441B4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B5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VII </w:t>
      </w:r>
      <w:r w:rsidRPr="004677B5">
        <w:rPr>
          <w:rFonts w:ascii="Cambria" w:hAnsi="Cambria" w:cs="Arial"/>
        </w:rPr>
        <w:noBreakHyphen/>
        <w:t xml:space="preserve"> As empresas detentoras da presente ata ficam obrigadas a aceitar o acréscimo de até vinte e cinco por cento nas quantidades estimadas.</w:t>
      </w:r>
    </w:p>
    <w:p w14:paraId="05D441B6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7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>VIII – Apresentar a atualização, a cada 180 dias, da Certidão Negativa de Débito Trabalhista (CNDT) referida na Lei nº 12.440 de 07.07.2011.</w:t>
      </w:r>
    </w:p>
    <w:p w14:paraId="05D441B8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9" w14:textId="77777777" w:rsidR="008D3E63" w:rsidRPr="004677B5" w:rsidRDefault="008D3E63" w:rsidP="008D3E63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/>
        </w:rPr>
        <w:t>IX – A empresa fornecedora deverá respeitar o limite do Preço Fabricante conforme Orientação Interpretativa nº 2 de 2006, ou o Preço Máximo de Venda ao Governo - PVMG nos casos de obrigatoriedade de aplicação do Coeficiente de Adequação de Preço - CAP.</w:t>
      </w:r>
    </w:p>
    <w:p w14:paraId="05D441BA" w14:textId="77777777" w:rsidR="008D3E63" w:rsidRPr="004677B5" w:rsidRDefault="008D3E63">
      <w:pPr>
        <w:spacing w:line="200" w:lineRule="atLeast"/>
        <w:jc w:val="both"/>
        <w:rPr>
          <w:rFonts w:ascii="Cambria" w:hAnsi="Cambria" w:cs="Arial"/>
        </w:rPr>
      </w:pPr>
    </w:p>
    <w:p w14:paraId="05D441BB" w14:textId="77777777" w:rsidR="00451796" w:rsidRPr="004677B5" w:rsidRDefault="00451796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lastRenderedPageBreak/>
        <w:t xml:space="preserve">08 </w:t>
      </w:r>
      <w:r w:rsidRPr="004677B5">
        <w:rPr>
          <w:rFonts w:ascii="Cambria" w:hAnsi="Cambria" w:cs="Arial"/>
          <w:b/>
        </w:rPr>
        <w:noBreakHyphen/>
        <w:t xml:space="preserve"> DAS PENALIDADES</w:t>
      </w:r>
    </w:p>
    <w:p w14:paraId="05D441BC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BD" w14:textId="77777777" w:rsidR="00451796" w:rsidRPr="004677B5" w:rsidRDefault="00451796">
      <w:pPr>
        <w:tabs>
          <w:tab w:val="left" w:pos="1245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4677B5">
        <w:rPr>
          <w:rFonts w:ascii="Cambria" w:hAnsi="Cambria" w:cs="Arial"/>
        </w:rPr>
        <w:t>á</w:t>
      </w:r>
      <w:proofErr w:type="spellEnd"/>
      <w:r w:rsidRPr="004677B5">
        <w:rPr>
          <w:rFonts w:ascii="Cambria" w:hAnsi="Cambria" w:cs="Arial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14:paraId="05D441BE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BF" w14:textId="77777777" w:rsidR="00451796" w:rsidRPr="004677B5" w:rsidRDefault="00451796">
      <w:pPr>
        <w:jc w:val="both"/>
        <w:rPr>
          <w:rFonts w:ascii="Cambria" w:hAnsi="Cambria"/>
        </w:rPr>
      </w:pPr>
      <w:r w:rsidRPr="004677B5">
        <w:rPr>
          <w:rFonts w:ascii="Cambria" w:hAnsi="Cambria" w:cs="Verdana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05D441C0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C1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>A) Advertência;</w:t>
      </w:r>
    </w:p>
    <w:p w14:paraId="05D441C2" w14:textId="77777777" w:rsidR="00451796" w:rsidRPr="004677B5" w:rsidRDefault="00451796">
      <w:pPr>
        <w:pStyle w:val="Recuodecorpodetexto34"/>
        <w:spacing w:after="0" w:line="200" w:lineRule="atLeast"/>
        <w:ind w:left="0"/>
        <w:rPr>
          <w:rFonts w:ascii="Cambria" w:hAnsi="Cambria" w:cs="Verdana"/>
          <w:sz w:val="24"/>
          <w:szCs w:val="24"/>
        </w:rPr>
      </w:pPr>
    </w:p>
    <w:p w14:paraId="05D441C3" w14:textId="77777777" w:rsidR="00451796" w:rsidRPr="004677B5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4677B5">
        <w:rPr>
          <w:rFonts w:ascii="Cambria" w:hAnsi="Cambria" w:cs="Arial"/>
          <w:sz w:val="24"/>
          <w:szCs w:val="24"/>
        </w:rPr>
        <w:t>B) Multa de 0,3% (três décimos por cento) por dia, até o 10</w:t>
      </w:r>
      <w:r w:rsidRPr="004677B5">
        <w:rPr>
          <w:rFonts w:ascii="Cambria" w:hAnsi="Cambria" w:cs="Arial"/>
          <w:sz w:val="24"/>
          <w:szCs w:val="24"/>
          <w:u w:val="single"/>
          <w:vertAlign w:val="superscript"/>
        </w:rPr>
        <w:t>o</w:t>
      </w:r>
      <w:r w:rsidRPr="004677B5">
        <w:rPr>
          <w:rFonts w:ascii="Cambria" w:hAnsi="Cambria" w:cs="Arial"/>
          <w:sz w:val="24"/>
          <w:szCs w:val="24"/>
        </w:rPr>
        <w:t xml:space="preserve"> (décimo) dia de atraso, da entrega do produto, sobre o valor da parcela, por ocorrência;</w:t>
      </w:r>
    </w:p>
    <w:p w14:paraId="05D441C4" w14:textId="77777777" w:rsidR="00451796" w:rsidRPr="004677B5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 w:cs="Verdana"/>
          <w:sz w:val="24"/>
          <w:szCs w:val="24"/>
        </w:rPr>
      </w:pPr>
    </w:p>
    <w:p w14:paraId="05D441C5" w14:textId="77777777" w:rsidR="00451796" w:rsidRPr="004677B5" w:rsidRDefault="00451796">
      <w:pPr>
        <w:pStyle w:val="Recuodecorpodetexto34"/>
        <w:spacing w:after="0" w:line="200" w:lineRule="atLeast"/>
        <w:ind w:left="0"/>
        <w:jc w:val="both"/>
        <w:rPr>
          <w:rFonts w:ascii="Cambria" w:hAnsi="Cambria"/>
          <w:sz w:val="24"/>
          <w:szCs w:val="24"/>
        </w:rPr>
      </w:pPr>
      <w:r w:rsidRPr="004677B5">
        <w:rPr>
          <w:rFonts w:ascii="Cambria" w:hAnsi="Cambria" w:cs="Arial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05D441C6" w14:textId="77777777" w:rsidR="00451796" w:rsidRPr="004677B5" w:rsidRDefault="00451796">
      <w:pPr>
        <w:pStyle w:val="Corpodetexto"/>
        <w:spacing w:after="0" w:line="200" w:lineRule="atLeast"/>
        <w:rPr>
          <w:rFonts w:ascii="Cambria" w:hAnsi="Cambria" w:cs="Verdana"/>
        </w:rPr>
      </w:pPr>
    </w:p>
    <w:p w14:paraId="05D441C7" w14:textId="77777777" w:rsidR="00451796" w:rsidRPr="004677B5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4677B5">
        <w:rPr>
          <w:rFonts w:ascii="Cambria" w:hAnsi="Cambria" w:cs="Arial"/>
        </w:rPr>
        <w:t>D) Multa de 20% (vinte por cento) sobre o valor do contrato, nos casos:</w:t>
      </w:r>
    </w:p>
    <w:p w14:paraId="05D441C8" w14:textId="77777777" w:rsidR="00451796" w:rsidRPr="004677B5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9" w14:textId="77777777" w:rsidR="00451796" w:rsidRPr="004677B5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4677B5">
        <w:rPr>
          <w:rFonts w:ascii="Cambria" w:hAnsi="Cambria" w:cs="Arial"/>
        </w:rPr>
        <w:t>a) inobservância do nível de qualidade dos fornecimentos;</w:t>
      </w:r>
    </w:p>
    <w:p w14:paraId="05D441CA" w14:textId="77777777" w:rsidR="00451796" w:rsidRPr="004677B5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B" w14:textId="77777777" w:rsidR="00451796" w:rsidRPr="004677B5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4677B5">
        <w:rPr>
          <w:rFonts w:ascii="Cambria" w:hAnsi="Cambria" w:cs="Arial"/>
        </w:rPr>
        <w:t>b) transferência total ou parcial do contrato a terceiros;</w:t>
      </w:r>
    </w:p>
    <w:p w14:paraId="05D441CC" w14:textId="77777777" w:rsidR="00451796" w:rsidRPr="004677B5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D" w14:textId="77777777" w:rsidR="00451796" w:rsidRPr="004677B5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>c) subcontratação no todo ou em parte do objeto sem prévia autorização formal da Contratante;</w:t>
      </w:r>
    </w:p>
    <w:p w14:paraId="05D441CE" w14:textId="77777777" w:rsidR="00451796" w:rsidRPr="004677B5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CF" w14:textId="77777777" w:rsidR="00451796" w:rsidRPr="004677B5" w:rsidRDefault="00451796">
      <w:pPr>
        <w:pStyle w:val="Corpodetexto"/>
        <w:spacing w:after="0" w:line="200" w:lineRule="atLeast"/>
        <w:rPr>
          <w:rFonts w:ascii="Cambria" w:hAnsi="Cambria"/>
        </w:rPr>
      </w:pPr>
      <w:r w:rsidRPr="004677B5">
        <w:rPr>
          <w:rFonts w:ascii="Cambria" w:hAnsi="Cambria" w:cs="Arial"/>
        </w:rPr>
        <w:t>d) descumprimento de cláusula contratual.</w:t>
      </w:r>
    </w:p>
    <w:p w14:paraId="05D441D0" w14:textId="77777777" w:rsidR="00451796" w:rsidRPr="004677B5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 w:cs="Arial"/>
        </w:rPr>
      </w:pPr>
    </w:p>
    <w:p w14:paraId="05D441D1" w14:textId="77777777" w:rsidR="00451796" w:rsidRPr="004677B5" w:rsidRDefault="00451796">
      <w:pPr>
        <w:tabs>
          <w:tab w:val="center" w:pos="2268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III - </w:t>
      </w:r>
      <w:r w:rsidRPr="004677B5">
        <w:rPr>
          <w:rFonts w:ascii="Cambria" w:hAnsi="Cambria" w:cs="Arial"/>
          <w:bCs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05D441D2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  <w:bCs/>
        </w:rPr>
      </w:pPr>
    </w:p>
    <w:p w14:paraId="05D441D3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05D441D4" w14:textId="77777777" w:rsidR="00451796" w:rsidRPr="004677B5" w:rsidRDefault="00451796">
      <w:pPr>
        <w:pStyle w:val="Corpodetexto"/>
        <w:spacing w:after="0" w:line="200" w:lineRule="atLeast"/>
        <w:rPr>
          <w:rFonts w:ascii="Cambria" w:hAnsi="Cambria" w:cs="Arial"/>
        </w:rPr>
      </w:pPr>
    </w:p>
    <w:p w14:paraId="05D441D5" w14:textId="77777777" w:rsidR="00451796" w:rsidRPr="004677B5" w:rsidRDefault="00451796">
      <w:pPr>
        <w:pStyle w:val="Corpodetexto"/>
        <w:spacing w:after="0"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05D441D6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D7" w14:textId="77777777" w:rsidR="00451796" w:rsidRPr="004677B5" w:rsidRDefault="00451796">
      <w:pPr>
        <w:tabs>
          <w:tab w:val="right" w:pos="6019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 xml:space="preserve">09 </w:t>
      </w:r>
      <w:r w:rsidRPr="004677B5">
        <w:rPr>
          <w:rFonts w:ascii="Cambria" w:hAnsi="Cambria" w:cs="Arial"/>
          <w:b/>
        </w:rPr>
        <w:noBreakHyphen/>
        <w:t xml:space="preserve"> DOS REAJUSTAMENTOS DE PREÇOS</w:t>
      </w:r>
    </w:p>
    <w:p w14:paraId="05D441D8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  <w:b/>
        </w:rPr>
      </w:pPr>
    </w:p>
    <w:p w14:paraId="05D441D9" w14:textId="4622063F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 </w:t>
      </w:r>
      <w:r w:rsidRPr="004677B5">
        <w:rPr>
          <w:rFonts w:ascii="Cambria" w:hAnsi="Cambria" w:cs="Arial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63AD8" w:rsidRPr="004677B5">
        <w:rPr>
          <w:rFonts w:ascii="Cambria" w:hAnsi="Cambria" w:cs="Arial"/>
        </w:rPr>
        <w:t>011/2021</w:t>
      </w:r>
      <w:r w:rsidRPr="004677B5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05D441DA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DB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II </w:t>
      </w:r>
      <w:r w:rsidRPr="004677B5">
        <w:rPr>
          <w:rFonts w:ascii="Cambria" w:hAnsi="Cambria" w:cs="Arial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05D441DC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1DD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 xml:space="preserve">10 </w:t>
      </w:r>
      <w:r w:rsidRPr="004677B5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05D441DE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DF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 </w:t>
      </w:r>
      <w:r w:rsidRPr="004677B5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05D441E0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</w:rPr>
      </w:pPr>
    </w:p>
    <w:p w14:paraId="05D441E1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II </w:t>
      </w:r>
      <w:r w:rsidRPr="004677B5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05D441E2" w14:textId="77777777" w:rsidR="00451796" w:rsidRPr="004677B5" w:rsidRDefault="00451796">
      <w:pPr>
        <w:tabs>
          <w:tab w:val="right" w:pos="8512"/>
        </w:tabs>
        <w:spacing w:line="200" w:lineRule="atLeast"/>
        <w:jc w:val="both"/>
        <w:rPr>
          <w:rFonts w:ascii="Cambria" w:hAnsi="Cambria" w:cs="Arial"/>
        </w:rPr>
      </w:pPr>
    </w:p>
    <w:p w14:paraId="05D441E3" w14:textId="77777777" w:rsidR="00451796" w:rsidRPr="004677B5" w:rsidRDefault="00451796">
      <w:pPr>
        <w:tabs>
          <w:tab w:val="right" w:pos="8512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 xml:space="preserve">11 </w:t>
      </w:r>
      <w:r w:rsidRPr="004677B5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05D441E4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E5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I </w:t>
      </w:r>
      <w:r w:rsidRPr="004677B5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05D441E6" w14:textId="77777777" w:rsidR="00451796" w:rsidRPr="004677B5" w:rsidRDefault="00451796">
      <w:pPr>
        <w:tabs>
          <w:tab w:val="left" w:pos="226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E7" w14:textId="77777777" w:rsidR="00451796" w:rsidRPr="004677B5" w:rsidRDefault="00451796">
      <w:pPr>
        <w:tabs>
          <w:tab w:val="left" w:pos="226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>Pela Administração, quando:</w:t>
      </w:r>
    </w:p>
    <w:p w14:paraId="05D441E8" w14:textId="77777777" w:rsidR="00451796" w:rsidRPr="004677B5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E9" w14:textId="77777777" w:rsidR="00451796" w:rsidRPr="004677B5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A </w:t>
      </w:r>
      <w:r w:rsidRPr="004677B5">
        <w:rPr>
          <w:rFonts w:ascii="Cambria" w:hAnsi="Cambria" w:cs="Arial"/>
        </w:rPr>
        <w:noBreakHyphen/>
        <w:t xml:space="preserve"> </w:t>
      </w:r>
      <w:proofErr w:type="spellStart"/>
      <w:r w:rsidRPr="004677B5">
        <w:rPr>
          <w:rFonts w:ascii="Cambria" w:hAnsi="Cambria" w:cs="Arial"/>
        </w:rPr>
        <w:t>a</w:t>
      </w:r>
      <w:proofErr w:type="spellEnd"/>
      <w:r w:rsidRPr="004677B5">
        <w:rPr>
          <w:rFonts w:ascii="Cambria" w:hAnsi="Cambria" w:cs="Arial"/>
        </w:rPr>
        <w:t xml:space="preserve"> detentora não cumprir as obrigações constantes desta Ata de Registro de Preços;</w:t>
      </w:r>
    </w:p>
    <w:p w14:paraId="05D441EA" w14:textId="77777777" w:rsidR="00451796" w:rsidRPr="004677B5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EB" w14:textId="77777777" w:rsidR="00451796" w:rsidRPr="004677B5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B </w:t>
      </w:r>
      <w:r w:rsidRPr="004677B5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05D441EC" w14:textId="77777777" w:rsidR="00451796" w:rsidRPr="004677B5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ED" w14:textId="77777777" w:rsidR="00451796" w:rsidRPr="004677B5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C </w:t>
      </w:r>
      <w:r w:rsidRPr="004677B5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05D441EE" w14:textId="77777777" w:rsidR="00451796" w:rsidRPr="004677B5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EF" w14:textId="77777777" w:rsidR="00451796" w:rsidRPr="004677B5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D </w:t>
      </w:r>
      <w:r w:rsidRPr="004677B5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05D441F0" w14:textId="77777777" w:rsidR="00451796" w:rsidRPr="004677B5" w:rsidRDefault="00451796">
      <w:pPr>
        <w:tabs>
          <w:tab w:val="right" w:pos="8371"/>
        </w:tabs>
        <w:spacing w:line="200" w:lineRule="atLeast"/>
        <w:jc w:val="both"/>
        <w:rPr>
          <w:rFonts w:ascii="Cambria" w:hAnsi="Cambria" w:cs="Arial"/>
        </w:rPr>
      </w:pPr>
    </w:p>
    <w:p w14:paraId="05D441F1" w14:textId="77777777" w:rsidR="00451796" w:rsidRPr="004677B5" w:rsidRDefault="00451796">
      <w:pPr>
        <w:tabs>
          <w:tab w:val="right" w:pos="8371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E </w:t>
      </w:r>
      <w:r w:rsidRPr="004677B5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05D441F2" w14:textId="77777777" w:rsidR="00451796" w:rsidRPr="004677B5" w:rsidRDefault="00451796">
      <w:pPr>
        <w:tabs>
          <w:tab w:val="left" w:pos="715"/>
        </w:tabs>
        <w:spacing w:line="200" w:lineRule="atLeast"/>
        <w:jc w:val="both"/>
        <w:rPr>
          <w:rFonts w:ascii="Cambria" w:hAnsi="Cambria" w:cs="Arial"/>
        </w:rPr>
      </w:pPr>
    </w:p>
    <w:p w14:paraId="05D441F3" w14:textId="77777777" w:rsidR="00451796" w:rsidRPr="004677B5" w:rsidRDefault="00451796">
      <w:pPr>
        <w:tabs>
          <w:tab w:val="left" w:pos="715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F </w:t>
      </w:r>
      <w:r w:rsidRPr="004677B5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05D441F4" w14:textId="77777777" w:rsidR="00451796" w:rsidRPr="004677B5" w:rsidRDefault="00451796">
      <w:pPr>
        <w:pStyle w:val="Recuodecorpodetexto"/>
        <w:spacing w:line="200" w:lineRule="atLeast"/>
        <w:ind w:firstLine="0"/>
        <w:rPr>
          <w:rFonts w:ascii="Cambria" w:hAnsi="Cambria" w:cs="Verdana"/>
        </w:rPr>
      </w:pPr>
    </w:p>
    <w:p w14:paraId="05D441F5" w14:textId="77777777" w:rsidR="00451796" w:rsidRPr="004677B5" w:rsidRDefault="00451796">
      <w:pPr>
        <w:pStyle w:val="Recuodecorpodetexto"/>
        <w:spacing w:line="200" w:lineRule="atLeast"/>
        <w:ind w:firstLine="0"/>
        <w:rPr>
          <w:rFonts w:ascii="Cambria" w:hAnsi="Cambria"/>
        </w:rPr>
      </w:pPr>
      <w:r w:rsidRPr="004677B5">
        <w:rPr>
          <w:rFonts w:ascii="Cambria" w:hAnsi="Cambria" w:cs="Verdana"/>
        </w:rPr>
        <w:lastRenderedPageBreak/>
        <w:t xml:space="preserve">G </w:t>
      </w:r>
      <w:r w:rsidRPr="004677B5">
        <w:rPr>
          <w:rFonts w:ascii="Cambria" w:hAnsi="Cambria" w:cs="Verdan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05D441F6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05D441F7" w14:textId="77777777" w:rsidR="00451796" w:rsidRPr="004677B5" w:rsidRDefault="00451796">
      <w:pPr>
        <w:pStyle w:val="Recuodecorpodetexto23"/>
        <w:spacing w:after="0" w:line="200" w:lineRule="atLeast"/>
        <w:ind w:left="0"/>
        <w:rPr>
          <w:rFonts w:ascii="Cambria" w:hAnsi="Cambria" w:cs="Verdana"/>
        </w:rPr>
      </w:pPr>
    </w:p>
    <w:p w14:paraId="05D441F8" w14:textId="77777777" w:rsidR="00451796" w:rsidRPr="004677B5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>Pelas detentoras, quando</w:t>
      </w:r>
      <w:r w:rsidRPr="004677B5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05D441F9" w14:textId="77777777" w:rsidR="00451796" w:rsidRPr="004677B5" w:rsidRDefault="00451796">
      <w:pPr>
        <w:pStyle w:val="Recuodecorpodetexto23"/>
        <w:spacing w:after="0" w:line="200" w:lineRule="atLeast"/>
        <w:ind w:left="0"/>
        <w:jc w:val="both"/>
        <w:rPr>
          <w:rFonts w:ascii="Cambria" w:hAnsi="Cambria" w:cs="Verdana"/>
        </w:rPr>
      </w:pPr>
    </w:p>
    <w:p w14:paraId="05D441FA" w14:textId="77777777" w:rsidR="00451796" w:rsidRPr="004677B5" w:rsidRDefault="00451796">
      <w:pPr>
        <w:tabs>
          <w:tab w:val="left" w:pos="717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A </w:t>
      </w:r>
      <w:r w:rsidRPr="004677B5">
        <w:rPr>
          <w:rFonts w:ascii="Cambria" w:hAnsi="Cambria" w:cs="Arial"/>
        </w:rPr>
        <w:noBreakHyphen/>
        <w:t xml:space="preserve"> </w:t>
      </w:r>
      <w:proofErr w:type="spellStart"/>
      <w:r w:rsidRPr="004677B5">
        <w:rPr>
          <w:rFonts w:ascii="Cambria" w:hAnsi="Cambria" w:cs="Arial"/>
        </w:rPr>
        <w:t>a</w:t>
      </w:r>
      <w:proofErr w:type="spellEnd"/>
      <w:r w:rsidRPr="004677B5">
        <w:rPr>
          <w:rFonts w:ascii="Cambria" w:hAnsi="Cambria" w:cs="Arial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05D441FB" w14:textId="77777777" w:rsidR="00451796" w:rsidRPr="004677B5" w:rsidRDefault="00451796">
      <w:pPr>
        <w:tabs>
          <w:tab w:val="right" w:pos="6945"/>
        </w:tabs>
        <w:spacing w:line="200" w:lineRule="atLeast"/>
        <w:jc w:val="both"/>
        <w:rPr>
          <w:rFonts w:ascii="Cambria" w:hAnsi="Cambria" w:cs="Arial"/>
          <w:b/>
        </w:rPr>
      </w:pPr>
    </w:p>
    <w:p w14:paraId="05D441FC" w14:textId="77777777" w:rsidR="00451796" w:rsidRPr="004677B5" w:rsidRDefault="00451796">
      <w:pPr>
        <w:tabs>
          <w:tab w:val="right" w:pos="6945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 xml:space="preserve">12 </w:t>
      </w:r>
      <w:r w:rsidRPr="004677B5">
        <w:rPr>
          <w:rFonts w:ascii="Cambria" w:hAnsi="Cambria" w:cs="Arial"/>
          <w:b/>
        </w:rPr>
        <w:noBreakHyphen/>
        <w:t xml:space="preserve"> DA AUTORIZAÇÃO PARA FORNECIMENTO</w:t>
      </w:r>
    </w:p>
    <w:p w14:paraId="05D441FD" w14:textId="77777777" w:rsidR="00451796" w:rsidRPr="004677B5" w:rsidRDefault="00451796">
      <w:pPr>
        <w:spacing w:line="200" w:lineRule="atLeast"/>
        <w:jc w:val="both"/>
        <w:rPr>
          <w:rFonts w:ascii="Cambria" w:hAnsi="Cambria" w:cs="Verdana"/>
          <w:b/>
        </w:rPr>
      </w:pPr>
    </w:p>
    <w:p w14:paraId="05D441FE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>I</w:t>
      </w:r>
      <w:r w:rsidRPr="004677B5">
        <w:rPr>
          <w:rFonts w:ascii="Cambria" w:hAnsi="Cambria" w:cs="Arial"/>
          <w:b/>
        </w:rPr>
        <w:t xml:space="preserve"> </w:t>
      </w:r>
      <w:r w:rsidRPr="004677B5">
        <w:rPr>
          <w:rFonts w:ascii="Cambria" w:hAnsi="Cambria" w:cs="Arial"/>
          <w:b/>
        </w:rPr>
        <w:noBreakHyphen/>
      </w:r>
      <w:r w:rsidRPr="004677B5">
        <w:rPr>
          <w:rFonts w:ascii="Cambria" w:hAnsi="Cambria" w:cs="Arial"/>
        </w:rPr>
        <w:t xml:space="preserve"> As aquisições do objeto da presente Ata de Registro de Preços serão autorizadas, caso a caso, pela Secretaria requisitante.</w:t>
      </w:r>
    </w:p>
    <w:p w14:paraId="05D441FF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200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  <w:b/>
        </w:rPr>
        <w:t>13- DAS DISPOSIÇÕES FINAIS</w:t>
      </w:r>
    </w:p>
    <w:p w14:paraId="05D44201" w14:textId="77777777" w:rsidR="00451796" w:rsidRPr="004677B5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b/>
        </w:rPr>
      </w:pPr>
    </w:p>
    <w:p w14:paraId="05D44202" w14:textId="6BE377E9" w:rsidR="00451796" w:rsidRPr="004677B5" w:rsidRDefault="00451796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14.1. Integram esta Ata, o edital do Pregão nº </w:t>
      </w:r>
      <w:r w:rsidR="00463AD8" w:rsidRPr="004677B5">
        <w:rPr>
          <w:rFonts w:ascii="Cambria" w:hAnsi="Cambria" w:cs="Arial"/>
        </w:rPr>
        <w:t>011/2021</w:t>
      </w:r>
      <w:r w:rsidRPr="004677B5">
        <w:rPr>
          <w:rFonts w:ascii="Cambria" w:hAnsi="Cambria" w:cs="Arial"/>
        </w:rPr>
        <w:t xml:space="preserve"> e as propostas das empresas classificadas no certame supranumerado.</w:t>
      </w:r>
    </w:p>
    <w:p w14:paraId="05D44203" w14:textId="77777777" w:rsidR="00451796" w:rsidRPr="004677B5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05D44204" w14:textId="77777777" w:rsidR="00451796" w:rsidRPr="004677B5" w:rsidRDefault="00451796">
      <w:pPr>
        <w:tabs>
          <w:tab w:val="right" w:pos="9112"/>
        </w:tabs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14:paraId="05D44205" w14:textId="77777777" w:rsidR="00451796" w:rsidRPr="004677B5" w:rsidRDefault="00451796">
      <w:pPr>
        <w:tabs>
          <w:tab w:val="right" w:pos="9112"/>
        </w:tabs>
        <w:spacing w:line="200" w:lineRule="atLeast"/>
        <w:jc w:val="both"/>
        <w:rPr>
          <w:rFonts w:ascii="Cambria" w:hAnsi="Cambria" w:cs="Verdana"/>
        </w:rPr>
      </w:pPr>
    </w:p>
    <w:p w14:paraId="05D44206" w14:textId="77777777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14:paraId="05D44207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208" w14:textId="77777777" w:rsidR="00451796" w:rsidRPr="004677B5" w:rsidRDefault="00451796">
      <w:pPr>
        <w:spacing w:line="200" w:lineRule="atLeast"/>
        <w:jc w:val="both"/>
        <w:rPr>
          <w:rFonts w:ascii="Cambria" w:hAnsi="Cambria" w:cs="Arial"/>
        </w:rPr>
      </w:pPr>
    </w:p>
    <w:p w14:paraId="05D4420A" w14:textId="6010FA8A" w:rsidR="00451796" w:rsidRPr="004677B5" w:rsidRDefault="00451796">
      <w:pPr>
        <w:spacing w:line="200" w:lineRule="atLeast"/>
        <w:jc w:val="both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Papagaios, </w:t>
      </w:r>
      <w:r w:rsidR="008E7D4F" w:rsidRPr="004677B5">
        <w:rPr>
          <w:rFonts w:ascii="Cambria" w:hAnsi="Cambria" w:cs="Arial"/>
        </w:rPr>
        <w:t>05 de abril de 2021</w:t>
      </w:r>
      <w:r w:rsidR="00F915AA" w:rsidRPr="004677B5">
        <w:rPr>
          <w:rFonts w:ascii="Cambria" w:hAnsi="Cambria" w:cs="Arial"/>
        </w:rPr>
        <w:t>.</w:t>
      </w:r>
    </w:p>
    <w:p w14:paraId="05D4420C" w14:textId="77777777" w:rsidR="00451796" w:rsidRPr="004677B5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5D4420D" w14:textId="77777777" w:rsidR="00451796" w:rsidRPr="004677B5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05D4420E" w14:textId="77777777" w:rsidR="00451796" w:rsidRPr="004677B5" w:rsidRDefault="00451796">
      <w:pPr>
        <w:pStyle w:val="Corpodetexto"/>
        <w:spacing w:after="0" w:line="200" w:lineRule="atLeast"/>
        <w:jc w:val="both"/>
        <w:rPr>
          <w:rFonts w:ascii="Cambria" w:hAnsi="Cambria" w:cs="Arial"/>
        </w:rPr>
      </w:pPr>
    </w:p>
    <w:p w14:paraId="1A556E15" w14:textId="77777777" w:rsidR="004677B5" w:rsidRPr="004677B5" w:rsidRDefault="004677B5" w:rsidP="004677B5">
      <w:pPr>
        <w:pStyle w:val="Corpodetexto"/>
        <w:spacing w:after="0" w:line="200" w:lineRule="atLeast"/>
        <w:jc w:val="center"/>
        <w:rPr>
          <w:rFonts w:ascii="Cambria" w:hAnsi="Cambria"/>
          <w:b/>
          <w:bCs/>
          <w:i/>
          <w:iCs/>
        </w:rPr>
      </w:pPr>
      <w:r w:rsidRPr="004677B5">
        <w:rPr>
          <w:rFonts w:ascii="Cambria" w:hAnsi="Cambria" w:cs="Arial"/>
          <w:b/>
          <w:bCs/>
          <w:i/>
          <w:iCs/>
        </w:rPr>
        <w:t xml:space="preserve">Mário Reis </w:t>
      </w:r>
      <w:proofErr w:type="spellStart"/>
      <w:r w:rsidRPr="004677B5">
        <w:rPr>
          <w:rFonts w:ascii="Cambria" w:hAnsi="Cambria" w:cs="Arial"/>
          <w:b/>
          <w:bCs/>
          <w:i/>
          <w:iCs/>
        </w:rPr>
        <w:t>Filgueiras</w:t>
      </w:r>
      <w:proofErr w:type="spellEnd"/>
    </w:p>
    <w:p w14:paraId="5A6CEDF9" w14:textId="77777777" w:rsidR="004677B5" w:rsidRPr="004677B5" w:rsidRDefault="004677B5" w:rsidP="004677B5">
      <w:pPr>
        <w:pStyle w:val="Corpodetexto"/>
        <w:spacing w:after="0" w:line="200" w:lineRule="atLeast"/>
        <w:jc w:val="center"/>
        <w:rPr>
          <w:rFonts w:ascii="Cambria" w:hAnsi="Cambria"/>
        </w:rPr>
      </w:pPr>
      <w:r w:rsidRPr="004677B5">
        <w:rPr>
          <w:rFonts w:ascii="Cambria" w:hAnsi="Cambria" w:cs="Arial"/>
        </w:rPr>
        <w:t xml:space="preserve">Município de Papagaios/MG  </w:t>
      </w:r>
    </w:p>
    <w:p w14:paraId="1FF25B33" w14:textId="3461EFD3" w:rsidR="004677B5" w:rsidRDefault="004677B5" w:rsidP="004677B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2C3A341E" w14:textId="77777777" w:rsidR="00E24F62" w:rsidRPr="004677B5" w:rsidRDefault="00E24F62" w:rsidP="004677B5">
      <w:pPr>
        <w:pStyle w:val="Corpodetexto"/>
        <w:spacing w:after="0" w:line="200" w:lineRule="atLeast"/>
        <w:jc w:val="center"/>
        <w:rPr>
          <w:rFonts w:ascii="Cambria" w:hAnsi="Cambria" w:cs="Arial"/>
        </w:rPr>
      </w:pPr>
    </w:p>
    <w:p w14:paraId="65AE3338" w14:textId="77777777" w:rsidR="00E24F62" w:rsidRPr="00E24F62" w:rsidRDefault="00E24F62" w:rsidP="00E24F62">
      <w:pPr>
        <w:jc w:val="center"/>
        <w:rPr>
          <w:rFonts w:ascii="Cambria" w:hAnsi="Cambria" w:cs="Arial"/>
          <w:b/>
          <w:bCs/>
          <w:i/>
          <w:iCs/>
        </w:rPr>
      </w:pPr>
      <w:r w:rsidRPr="00E24F62">
        <w:rPr>
          <w:rFonts w:ascii="Cambria" w:hAnsi="Cambria" w:cs="Arial"/>
          <w:b/>
          <w:bCs/>
          <w:i/>
          <w:iCs/>
        </w:rPr>
        <w:t xml:space="preserve">Vale Comercial </w:t>
      </w:r>
      <w:proofErr w:type="spellStart"/>
      <w:r w:rsidRPr="00E24F62">
        <w:rPr>
          <w:rFonts w:ascii="Cambria" w:hAnsi="Cambria" w:cs="Arial"/>
          <w:b/>
          <w:bCs/>
          <w:i/>
          <w:iCs/>
        </w:rPr>
        <w:t>Eireli</w:t>
      </w:r>
      <w:proofErr w:type="spellEnd"/>
    </w:p>
    <w:p w14:paraId="2FA18307" w14:textId="66EFE241" w:rsidR="004677B5" w:rsidRPr="004677B5" w:rsidRDefault="00E24F62" w:rsidP="00E24F62">
      <w:pPr>
        <w:pStyle w:val="Corpodetexto"/>
        <w:spacing w:after="0" w:line="200" w:lineRule="atLeast"/>
        <w:jc w:val="center"/>
        <w:rPr>
          <w:rFonts w:ascii="Cambria" w:hAnsi="Cambria" w:cs="Arial"/>
        </w:rPr>
      </w:pPr>
      <w:r>
        <w:rPr>
          <w:rFonts w:ascii="Cambria" w:hAnsi="Cambria" w:cs="Arial"/>
        </w:rPr>
        <w:t>CNPJ/MF 71.336.101/0001-86</w:t>
      </w:r>
    </w:p>
    <w:sectPr w:rsidR="004677B5" w:rsidRPr="004677B5">
      <w:headerReference w:type="default" r:id="rId7"/>
      <w:pgSz w:w="11906" w:h="16838"/>
      <w:pgMar w:top="1701" w:right="1134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44274" w14:textId="77777777" w:rsidR="007D5248" w:rsidRDefault="007D5248">
      <w:r>
        <w:separator/>
      </w:r>
    </w:p>
  </w:endnote>
  <w:endnote w:type="continuationSeparator" w:id="0">
    <w:p w14:paraId="05D44275" w14:textId="77777777" w:rsidR="007D5248" w:rsidRDefault="007D5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44272" w14:textId="77777777" w:rsidR="007D5248" w:rsidRDefault="007D5248">
      <w:r>
        <w:separator/>
      </w:r>
    </w:p>
  </w:footnote>
  <w:footnote w:type="continuationSeparator" w:id="0">
    <w:p w14:paraId="05D44273" w14:textId="77777777" w:rsidR="007D5248" w:rsidRDefault="007D5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14"/>
      <w:gridCol w:w="7356"/>
    </w:tblGrid>
    <w:tr w:rsidR="007D5248" w14:paraId="05D4427A" w14:textId="77777777" w:rsidTr="00451796">
      <w:trPr>
        <w:trHeight w:val="1140"/>
      </w:trPr>
      <w:tc>
        <w:tcPr>
          <w:tcW w:w="1714" w:type="dxa"/>
        </w:tcPr>
        <w:p w14:paraId="05D44276" w14:textId="77777777" w:rsidR="007D5248" w:rsidRDefault="007D5248" w:rsidP="0062657D">
          <w:pPr>
            <w:pStyle w:val="Cabealho"/>
            <w:snapToGrid w:val="0"/>
            <w:rPr>
              <w:rFonts w:ascii="Courier New" w:hAnsi="Courier New" w:cs="Courier New"/>
              <w:b/>
              <w:sz w:val="20"/>
            </w:rPr>
          </w:pPr>
          <w:r w:rsidRPr="0017386C">
            <w:rPr>
              <w:rFonts w:ascii="Courier New" w:hAnsi="Courier New" w:cs="Courier New"/>
              <w:b/>
              <w:noProof/>
              <w:sz w:val="20"/>
            </w:rPr>
            <w:drawing>
              <wp:inline distT="0" distB="0" distL="0" distR="0" wp14:anchorId="05D4427C" wp14:editId="05D4427D">
                <wp:extent cx="990600" cy="1076325"/>
                <wp:effectExtent l="0" t="0" r="0" b="0"/>
                <wp:docPr id="1" name="Imagem 6" descr="C:\Users\Licitacao\Downloads\IMG-20170322-WA0041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C:\Users\Licitacao\Downloads\IMG-20170322-WA0041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6" w:type="dxa"/>
        </w:tcPr>
        <w:p w14:paraId="05D44277" w14:textId="77777777" w:rsidR="007D5248" w:rsidRPr="00B474E1" w:rsidRDefault="007D5248" w:rsidP="0062657D">
          <w:pPr>
            <w:pStyle w:val="Cabealho"/>
            <w:snapToGrid w:val="0"/>
            <w:jc w:val="center"/>
            <w:rPr>
              <w:rFonts w:ascii="Verdana" w:hAnsi="Verdana" w:cs="Courier New"/>
              <w:b/>
            </w:rPr>
          </w:pPr>
        </w:p>
        <w:p w14:paraId="05D44278" w14:textId="77777777" w:rsidR="007D5248" w:rsidRPr="001128C9" w:rsidRDefault="007D5248" w:rsidP="0062657D">
          <w:pPr>
            <w:pStyle w:val="Cabealho"/>
            <w:jc w:val="center"/>
            <w:rPr>
              <w:rFonts w:ascii="Verdana" w:hAnsi="Verdana" w:cs="Courier New"/>
              <w:b/>
            </w:rPr>
          </w:pPr>
          <w:r w:rsidRPr="001128C9">
            <w:rPr>
              <w:rFonts w:ascii="Verdana" w:hAnsi="Verdana" w:cs="Courier New"/>
              <w:b/>
            </w:rPr>
            <w:t>PREFEITURA MUNICIPAL DE PAPAGAIOS</w:t>
          </w:r>
        </w:p>
        <w:p w14:paraId="05D44279" w14:textId="77777777" w:rsidR="007D5248" w:rsidRPr="001128C9" w:rsidRDefault="007D5248" w:rsidP="0062657D">
          <w:pPr>
            <w:pStyle w:val="Cabealho"/>
            <w:jc w:val="center"/>
            <w:rPr>
              <w:rFonts w:ascii="Courier New" w:hAnsi="Courier New" w:cs="Courier New"/>
              <w:b/>
              <w:sz w:val="20"/>
            </w:rPr>
          </w:pPr>
          <w:r w:rsidRPr="001128C9">
            <w:rPr>
              <w:rFonts w:ascii="Verdana" w:hAnsi="Verdana" w:cs="Courier New"/>
              <w:b/>
              <w:sz w:val="20"/>
            </w:rPr>
            <w:t>ESTADO DE MINAS GERAIS</w:t>
          </w:r>
        </w:p>
      </w:tc>
    </w:tr>
  </w:tbl>
  <w:p w14:paraId="05D4427B" w14:textId="1B06C4DB" w:rsidR="007D5248" w:rsidRPr="00B474E1" w:rsidRDefault="007D5248" w:rsidP="0062657D">
    <w:pPr>
      <w:pStyle w:val="Cabealh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43C442D4"/>
    <w:lvl w:ilvl="0">
      <w:start w:val="1"/>
      <w:numFmt w:val="decimal"/>
      <w:lvlText w:val="%1."/>
      <w:legacy w:legacy="1" w:legacySpace="0" w:legacyIndent="1134"/>
      <w:lvlJc w:val="left"/>
      <w:pPr>
        <w:ind w:left="1134" w:hanging="1134"/>
      </w:p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5" w15:restartNumberingAfterBreak="0">
    <w:nsid w:val="041D097D"/>
    <w:multiLevelType w:val="hybridMultilevel"/>
    <w:tmpl w:val="69E033B0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6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9D449EA"/>
    <w:multiLevelType w:val="hybridMultilevel"/>
    <w:tmpl w:val="C1E05F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171952DB"/>
    <w:multiLevelType w:val="hybridMultilevel"/>
    <w:tmpl w:val="CDF25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27592"/>
    <w:multiLevelType w:val="hybridMultilevel"/>
    <w:tmpl w:val="5AC25C94"/>
    <w:lvl w:ilvl="0" w:tplc="0756A73A">
      <w:start w:val="1"/>
      <w:numFmt w:val="decimal"/>
      <w:lvlText w:val="%1."/>
      <w:lvlJc w:val="left"/>
      <w:pPr>
        <w:tabs>
          <w:tab w:val="num" w:pos="1004"/>
        </w:tabs>
        <w:ind w:left="226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 w15:restartNumberingAfterBreak="0">
    <w:nsid w:val="245D2AA4"/>
    <w:multiLevelType w:val="hybridMultilevel"/>
    <w:tmpl w:val="0CAC8308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2" w15:restartNumberingAfterBreak="0">
    <w:nsid w:val="28D77FC9"/>
    <w:multiLevelType w:val="multilevel"/>
    <w:tmpl w:val="E0CED0F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F763F"/>
    <w:multiLevelType w:val="hybridMultilevel"/>
    <w:tmpl w:val="2C066D24"/>
    <w:lvl w:ilvl="0" w:tplc="0416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15" w15:restartNumberingAfterBreak="0">
    <w:nsid w:val="35203C9C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744B6"/>
    <w:multiLevelType w:val="hybridMultilevel"/>
    <w:tmpl w:val="59AA47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B30613"/>
    <w:multiLevelType w:val="multilevel"/>
    <w:tmpl w:val="D4462732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C66F17"/>
    <w:multiLevelType w:val="multilevel"/>
    <w:tmpl w:val="9A36ACEE"/>
    <w:lvl w:ilvl="0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BC4522"/>
    <w:multiLevelType w:val="multilevel"/>
    <w:tmpl w:val="32288B4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02557A"/>
    <w:multiLevelType w:val="hybridMultilevel"/>
    <w:tmpl w:val="41A4AC26"/>
    <w:lvl w:ilvl="0" w:tplc="0416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1405C"/>
    <w:multiLevelType w:val="multilevel"/>
    <w:tmpl w:val="3FE49B5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 w15:restartNumberingAfterBreak="0">
    <w:nsid w:val="4AB701A2"/>
    <w:multiLevelType w:val="hybridMultilevel"/>
    <w:tmpl w:val="B3E840F0"/>
    <w:lvl w:ilvl="0" w:tplc="23E4574E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C4C58"/>
    <w:multiLevelType w:val="multilevel"/>
    <w:tmpl w:val="14C672F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63B0A"/>
    <w:multiLevelType w:val="hybridMultilevel"/>
    <w:tmpl w:val="FEF486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755E01"/>
    <w:multiLevelType w:val="hybridMultilevel"/>
    <w:tmpl w:val="31E46E38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1B0513"/>
    <w:multiLevelType w:val="multilevel"/>
    <w:tmpl w:val="D1FAEDF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FAC705D"/>
    <w:multiLevelType w:val="hybridMultilevel"/>
    <w:tmpl w:val="5248EEC8"/>
    <w:lvl w:ilvl="0" w:tplc="0756A73A">
      <w:start w:val="1"/>
      <w:numFmt w:val="decimal"/>
      <w:lvlText w:val="%1."/>
      <w:lvlJc w:val="left"/>
      <w:pPr>
        <w:tabs>
          <w:tab w:val="num" w:pos="891"/>
        </w:tabs>
        <w:ind w:left="113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3" w15:restartNumberingAfterBreak="0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FA07E5"/>
    <w:multiLevelType w:val="hybridMultilevel"/>
    <w:tmpl w:val="39467C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20"/>
  </w:num>
  <w:num w:numId="4">
    <w:abstractNumId w:val="33"/>
  </w:num>
  <w:num w:numId="5">
    <w:abstractNumId w:val="8"/>
  </w:num>
  <w:num w:numId="6">
    <w:abstractNumId w:val="24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4"/>
  </w:num>
  <w:num w:numId="10">
    <w:abstractNumId w:val="3"/>
  </w:num>
  <w:num w:numId="11">
    <w:abstractNumId w:val="9"/>
  </w:num>
  <w:num w:numId="12">
    <w:abstractNumId w:val="1"/>
  </w:num>
  <w:num w:numId="13">
    <w:abstractNumId w:val="32"/>
  </w:num>
  <w:num w:numId="14">
    <w:abstractNumId w:val="14"/>
  </w:num>
  <w:num w:numId="15">
    <w:abstractNumId w:val="31"/>
  </w:num>
  <w:num w:numId="16">
    <w:abstractNumId w:val="18"/>
  </w:num>
  <w:num w:numId="17">
    <w:abstractNumId w:val="15"/>
  </w:num>
  <w:num w:numId="18">
    <w:abstractNumId w:val="17"/>
  </w:num>
  <w:num w:numId="19">
    <w:abstractNumId w:val="10"/>
  </w:num>
  <w:num w:numId="20">
    <w:abstractNumId w:val="5"/>
  </w:num>
  <w:num w:numId="21">
    <w:abstractNumId w:val="11"/>
  </w:num>
  <w:num w:numId="22">
    <w:abstractNumId w:val="13"/>
  </w:num>
  <w:num w:numId="23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4">
    <w:abstractNumId w:val="6"/>
  </w:num>
  <w:num w:numId="25">
    <w:abstractNumId w:val="30"/>
  </w:num>
  <w:num w:numId="26">
    <w:abstractNumId w:val="21"/>
  </w:num>
  <w:num w:numId="27">
    <w:abstractNumId w:val="23"/>
  </w:num>
  <w:num w:numId="28">
    <w:abstractNumId w:val="19"/>
  </w:num>
  <w:num w:numId="29">
    <w:abstractNumId w:val="29"/>
  </w:num>
  <w:num w:numId="30">
    <w:abstractNumId w:val="12"/>
  </w:num>
  <w:num w:numId="31">
    <w:abstractNumId w:val="0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  <w:num w:numId="41">
    <w:abstractNumId w:val="22"/>
  </w:num>
  <w:num w:numId="42">
    <w:abstractNumId w:val="25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43">
    <w:abstractNumId w:val="7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DD"/>
    <w:rsid w:val="00004FF5"/>
    <w:rsid w:val="000054A6"/>
    <w:rsid w:val="00015411"/>
    <w:rsid w:val="00042FC6"/>
    <w:rsid w:val="0006358B"/>
    <w:rsid w:val="00067901"/>
    <w:rsid w:val="0009545C"/>
    <w:rsid w:val="000B6A5B"/>
    <w:rsid w:val="000E164B"/>
    <w:rsid w:val="000E2C68"/>
    <w:rsid w:val="00105C5C"/>
    <w:rsid w:val="00111DDF"/>
    <w:rsid w:val="00115FF0"/>
    <w:rsid w:val="0013144E"/>
    <w:rsid w:val="00173FBD"/>
    <w:rsid w:val="00192B2D"/>
    <w:rsid w:val="001B01D2"/>
    <w:rsid w:val="001C0497"/>
    <w:rsid w:val="001C32B6"/>
    <w:rsid w:val="001F2AF2"/>
    <w:rsid w:val="00216ED0"/>
    <w:rsid w:val="00220126"/>
    <w:rsid w:val="0023013A"/>
    <w:rsid w:val="00233BD9"/>
    <w:rsid w:val="0023708C"/>
    <w:rsid w:val="0025770A"/>
    <w:rsid w:val="00295ACB"/>
    <w:rsid w:val="0029722A"/>
    <w:rsid w:val="002D58B5"/>
    <w:rsid w:val="00312D11"/>
    <w:rsid w:val="0031616D"/>
    <w:rsid w:val="003341EE"/>
    <w:rsid w:val="00343102"/>
    <w:rsid w:val="003453E9"/>
    <w:rsid w:val="00361266"/>
    <w:rsid w:val="00363964"/>
    <w:rsid w:val="00381BD8"/>
    <w:rsid w:val="003A23B6"/>
    <w:rsid w:val="003B0123"/>
    <w:rsid w:val="003C295D"/>
    <w:rsid w:val="003F22DD"/>
    <w:rsid w:val="00451796"/>
    <w:rsid w:val="00463AD8"/>
    <w:rsid w:val="004677B5"/>
    <w:rsid w:val="0047485D"/>
    <w:rsid w:val="00484866"/>
    <w:rsid w:val="00493C30"/>
    <w:rsid w:val="004943EC"/>
    <w:rsid w:val="00497F6B"/>
    <w:rsid w:val="004B0D19"/>
    <w:rsid w:val="004B2BB5"/>
    <w:rsid w:val="004D061B"/>
    <w:rsid w:val="004D0F65"/>
    <w:rsid w:val="0053534B"/>
    <w:rsid w:val="00554490"/>
    <w:rsid w:val="0055457C"/>
    <w:rsid w:val="00587E78"/>
    <w:rsid w:val="005A6461"/>
    <w:rsid w:val="005E14AA"/>
    <w:rsid w:val="0060117C"/>
    <w:rsid w:val="0062657D"/>
    <w:rsid w:val="00634F35"/>
    <w:rsid w:val="0064499D"/>
    <w:rsid w:val="006A5940"/>
    <w:rsid w:val="006D28A3"/>
    <w:rsid w:val="006F7F77"/>
    <w:rsid w:val="00701633"/>
    <w:rsid w:val="00722F7D"/>
    <w:rsid w:val="00752333"/>
    <w:rsid w:val="00757C78"/>
    <w:rsid w:val="00764FEF"/>
    <w:rsid w:val="00772D68"/>
    <w:rsid w:val="007C349B"/>
    <w:rsid w:val="007D0A78"/>
    <w:rsid w:val="007D5248"/>
    <w:rsid w:val="00810153"/>
    <w:rsid w:val="008148CF"/>
    <w:rsid w:val="00851576"/>
    <w:rsid w:val="00855718"/>
    <w:rsid w:val="00881A62"/>
    <w:rsid w:val="0089188E"/>
    <w:rsid w:val="00896039"/>
    <w:rsid w:val="008D3E63"/>
    <w:rsid w:val="008E7D4F"/>
    <w:rsid w:val="009334A6"/>
    <w:rsid w:val="0096350D"/>
    <w:rsid w:val="00975364"/>
    <w:rsid w:val="0098339C"/>
    <w:rsid w:val="00990901"/>
    <w:rsid w:val="00994373"/>
    <w:rsid w:val="009B2DCE"/>
    <w:rsid w:val="009B6C28"/>
    <w:rsid w:val="009C0BC7"/>
    <w:rsid w:val="009C7C5D"/>
    <w:rsid w:val="009F4572"/>
    <w:rsid w:val="009F5532"/>
    <w:rsid w:val="00A06724"/>
    <w:rsid w:val="00A1649F"/>
    <w:rsid w:val="00A76724"/>
    <w:rsid w:val="00AD2A51"/>
    <w:rsid w:val="00AD4357"/>
    <w:rsid w:val="00AF0743"/>
    <w:rsid w:val="00B156E6"/>
    <w:rsid w:val="00B1634D"/>
    <w:rsid w:val="00B31D6B"/>
    <w:rsid w:val="00B616CE"/>
    <w:rsid w:val="00B65F89"/>
    <w:rsid w:val="00B83B6D"/>
    <w:rsid w:val="00BB0452"/>
    <w:rsid w:val="00BB0B21"/>
    <w:rsid w:val="00BC60A8"/>
    <w:rsid w:val="00BE0DF9"/>
    <w:rsid w:val="00BE2615"/>
    <w:rsid w:val="00BE7350"/>
    <w:rsid w:val="00C1172D"/>
    <w:rsid w:val="00C3654C"/>
    <w:rsid w:val="00C414F6"/>
    <w:rsid w:val="00C63FC4"/>
    <w:rsid w:val="00CB04D8"/>
    <w:rsid w:val="00CE3768"/>
    <w:rsid w:val="00CF1FF5"/>
    <w:rsid w:val="00D564F0"/>
    <w:rsid w:val="00D722EE"/>
    <w:rsid w:val="00DA072F"/>
    <w:rsid w:val="00DB7005"/>
    <w:rsid w:val="00DE6E5E"/>
    <w:rsid w:val="00E10024"/>
    <w:rsid w:val="00E24F62"/>
    <w:rsid w:val="00E64C86"/>
    <w:rsid w:val="00EF50F7"/>
    <w:rsid w:val="00EF6ABC"/>
    <w:rsid w:val="00F16244"/>
    <w:rsid w:val="00F60C40"/>
    <w:rsid w:val="00F64277"/>
    <w:rsid w:val="00F66135"/>
    <w:rsid w:val="00F77303"/>
    <w:rsid w:val="00F915AA"/>
    <w:rsid w:val="00F96022"/>
    <w:rsid w:val="00FB19AE"/>
    <w:rsid w:val="00FB6053"/>
    <w:rsid w:val="00FE6C70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  <w14:docId w14:val="05D43869"/>
  <w15:chartTrackingRefBased/>
  <w15:docId w15:val="{F20EB487-89CC-4C1F-AFE1-58F47D5C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autoSpaceDE w:val="0"/>
      <w:jc w:val="center"/>
      <w:outlineLvl w:val="0"/>
    </w:pPr>
    <w:rPr>
      <w:rFonts w:ascii="Arial" w:hAnsi="Arial" w:cs="Arial"/>
      <w:color w:val="000000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autoRedefine/>
    <w:qFormat/>
    <w:rsid w:val="00BC60A8"/>
    <w:pPr>
      <w:keepNext/>
      <w:keepLines/>
      <w:tabs>
        <w:tab w:val="left" w:pos="1270"/>
      </w:tabs>
      <w:suppressAutoHyphens w:val="0"/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 w:cs="Arial"/>
      <w:b/>
      <w:color w:val="000000"/>
      <w:kern w:val="0"/>
      <w:sz w:val="28"/>
      <w:lang w:eastAsia="pt-BR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rFonts w:ascii="Arial" w:hAnsi="Arial" w:cs="Arial"/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qFormat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Fontepargpadro9">
    <w:name w:val="Fonte parág. padrão9"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Fontepargpadro8">
    <w:name w:val="Fonte parág. padrão8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Fontepargpadro7">
    <w:name w:val="Fonte parág. padrão7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Fontepargpadro6">
    <w:name w:val="Fonte parág. padrão6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Fontepargpadro5">
    <w:name w:val="Fonte parág. padrão5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Fontepargpadro4">
    <w:name w:val="Fonte parág. padrão4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</w:style>
  <w:style w:type="character" w:customStyle="1" w:styleId="Fontepargpadro3">
    <w:name w:val="Fonte parág. padrão3"/>
    <w:qFormat/>
  </w:style>
  <w:style w:type="character" w:customStyle="1" w:styleId="Fontepargpadro2">
    <w:name w:val="Fonte parág. padrão2"/>
    <w:qFormat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</w:style>
  <w:style w:type="character" w:customStyle="1" w:styleId="Fontepargpadro1">
    <w:name w:val="Fonte parág. padrão1"/>
    <w:qFormat/>
  </w:style>
  <w:style w:type="character" w:styleId="Hyperlink">
    <w:name w:val="Hyperlink"/>
    <w:uiPriority w:val="99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qFormat/>
    <w:rPr>
      <w:color w:val="800080"/>
      <w:u w:val="single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</w:style>
  <w:style w:type="character" w:customStyle="1" w:styleId="conteudodestaquepeqlaranja1">
    <w:name w:val="conteudo_destaque_peq_laranja1"/>
    <w:qFormat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Pr>
      <w:b/>
      <w:bCs/>
    </w:rPr>
  </w:style>
  <w:style w:type="character" w:customStyle="1" w:styleId="Ttulo1Char">
    <w:name w:val="Título 1 Char"/>
    <w:qFormat/>
    <w:rPr>
      <w:rFonts w:ascii="Arial" w:hAnsi="Arial" w:cs="Arial"/>
      <w:color w:val="000000"/>
      <w:kern w:val="2"/>
      <w:sz w:val="28"/>
    </w:rPr>
  </w:style>
  <w:style w:type="character" w:customStyle="1" w:styleId="CorpodetextoChar">
    <w:name w:val="Corpo de texto Char"/>
    <w:qFormat/>
    <w:rPr>
      <w:kern w:val="2"/>
      <w:sz w:val="24"/>
      <w:szCs w:val="24"/>
    </w:rPr>
  </w:style>
  <w:style w:type="character" w:customStyle="1" w:styleId="RecuodecorpodetextoChar">
    <w:name w:val="Recuo de corpo de texto Char"/>
    <w:qFormat/>
    <w:rPr>
      <w:rFonts w:ascii="Arial" w:hAnsi="Arial" w:cs="Arial"/>
      <w:kern w:val="2"/>
      <w:sz w:val="24"/>
      <w:szCs w:val="24"/>
    </w:rPr>
  </w:style>
  <w:style w:type="character" w:customStyle="1" w:styleId="Ttulo2Char">
    <w:name w:val="Título 2 Char"/>
    <w:qFormat/>
    <w:rPr>
      <w:rFonts w:cs="Arial"/>
      <w:b/>
      <w:bCs/>
      <w:i/>
      <w:iCs/>
      <w:kern w:val="2"/>
      <w:sz w:val="28"/>
      <w:szCs w:val="28"/>
    </w:rPr>
  </w:style>
  <w:style w:type="character" w:customStyle="1" w:styleId="Ttulo3Char">
    <w:name w:val="Título 3 Char"/>
    <w:qFormat/>
    <w:rPr>
      <w:rFonts w:cs="Arial"/>
      <w:b/>
      <w:bCs/>
      <w:kern w:val="2"/>
      <w:sz w:val="26"/>
      <w:szCs w:val="26"/>
    </w:rPr>
  </w:style>
  <w:style w:type="character" w:customStyle="1" w:styleId="Ttulo4Char">
    <w:name w:val="Título 4 Char"/>
    <w:qFormat/>
    <w:rPr>
      <w:b/>
      <w:bCs/>
      <w:kern w:val="2"/>
      <w:sz w:val="28"/>
      <w:szCs w:val="28"/>
    </w:rPr>
  </w:style>
  <w:style w:type="character" w:customStyle="1" w:styleId="Ttulo6Char">
    <w:name w:val="Título 6 Char"/>
    <w:qFormat/>
    <w:rPr>
      <w:rFonts w:ascii="Arial" w:hAnsi="Arial" w:cs="Arial"/>
      <w:b/>
      <w:bCs/>
      <w:kern w:val="2"/>
      <w:sz w:val="22"/>
      <w:szCs w:val="22"/>
    </w:rPr>
  </w:style>
  <w:style w:type="character" w:customStyle="1" w:styleId="Ttulo7Char">
    <w:name w:val="Título 7 Char"/>
    <w:qFormat/>
    <w:rPr>
      <w:kern w:val="2"/>
      <w:sz w:val="24"/>
      <w:szCs w:val="24"/>
    </w:rPr>
  </w:style>
  <w:style w:type="character" w:customStyle="1" w:styleId="Ttulo8Char">
    <w:name w:val="Título 8 Char"/>
    <w:qFormat/>
    <w:rPr>
      <w:i/>
      <w:iCs/>
      <w:kern w:val="2"/>
      <w:sz w:val="24"/>
      <w:szCs w:val="24"/>
    </w:rPr>
  </w:style>
  <w:style w:type="character" w:customStyle="1" w:styleId="CabealhoChar">
    <w:name w:val="Cabeçalho Char"/>
    <w:uiPriority w:val="99"/>
    <w:qFormat/>
    <w:rPr>
      <w:kern w:val="2"/>
      <w:sz w:val="24"/>
      <w:szCs w:val="24"/>
    </w:rPr>
  </w:style>
  <w:style w:type="character" w:customStyle="1" w:styleId="RodapChar">
    <w:name w:val="Rodapé Char"/>
    <w:uiPriority w:val="99"/>
    <w:qFormat/>
    <w:rPr>
      <w:kern w:val="2"/>
      <w:sz w:val="24"/>
      <w:szCs w:val="24"/>
    </w:rPr>
  </w:style>
  <w:style w:type="character" w:customStyle="1" w:styleId="SubttuloChar">
    <w:name w:val="Subtítulo Char"/>
    <w:qFormat/>
    <w:rPr>
      <w:rFonts w:ascii="Arial" w:eastAsia="Lucida Sans Unicode" w:hAnsi="Arial" w:cs="Tahoma"/>
      <w:i/>
      <w:iCs/>
      <w:kern w:val="2"/>
      <w:sz w:val="28"/>
      <w:szCs w:val="28"/>
    </w:rPr>
  </w:style>
  <w:style w:type="character" w:customStyle="1" w:styleId="TtuloChar">
    <w:name w:val="Título Char"/>
    <w:link w:val="Ttulo"/>
    <w:qFormat/>
    <w:rPr>
      <w:rFonts w:ascii="Arial" w:hAnsi="Arial" w:cs="Arial"/>
      <w:b/>
      <w:bCs/>
      <w:kern w:val="2"/>
      <w:sz w:val="28"/>
      <w:szCs w:val="24"/>
    </w:rPr>
  </w:style>
  <w:style w:type="character" w:customStyle="1" w:styleId="TextodebaloChar">
    <w:name w:val="Texto de balão Char"/>
    <w:qFormat/>
    <w:rPr>
      <w:rFonts w:ascii="Tahoma" w:hAnsi="Tahoma" w:cs="Tahoma"/>
      <w:kern w:val="2"/>
      <w:sz w:val="16"/>
      <w:szCs w:val="16"/>
    </w:rPr>
  </w:style>
  <w:style w:type="character" w:customStyle="1" w:styleId="apple-converted-space">
    <w:name w:val="apple-converted-space"/>
  </w:style>
  <w:style w:type="paragraph" w:customStyle="1" w:styleId="Ttulo10">
    <w:name w:val="Título1"/>
    <w:basedOn w:val="Normal"/>
    <w:next w:val="Subttulo"/>
    <w:pPr>
      <w:jc w:val="center"/>
    </w:pPr>
    <w:rPr>
      <w:rFonts w:ascii="Arial" w:hAnsi="Arial" w:cs="Arial"/>
      <w:b/>
      <w:bCs/>
      <w:sz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8">
    <w:name w:val="Legenda8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7">
    <w:name w:val="Legenda7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6">
    <w:name w:val="Legenda6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5">
    <w:name w:val="Legenda5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4">
    <w:name w:val="Legenda4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pPr>
      <w:jc w:val="both"/>
    </w:pPr>
    <w:rPr>
      <w:sz w:val="28"/>
      <w:szCs w:val="20"/>
    </w:rPr>
  </w:style>
  <w:style w:type="paragraph" w:styleId="Recuodecorpodetexto">
    <w:name w:val="Body Text Indent"/>
    <w:basedOn w:val="Normal"/>
    <w:pPr>
      <w:ind w:firstLine="14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qFormat/>
    <w:pPr>
      <w:spacing w:line="360" w:lineRule="auto"/>
      <w:jc w:val="center"/>
    </w:pPr>
    <w:rPr>
      <w:sz w:val="28"/>
    </w:rPr>
  </w:style>
  <w:style w:type="paragraph" w:customStyle="1" w:styleId="p5">
    <w:name w:val="p5"/>
    <w:basedOn w:val="Normal"/>
    <w:qFormat/>
    <w:pPr>
      <w:widowControl w:val="0"/>
      <w:tabs>
        <w:tab w:val="left" w:pos="-17092"/>
      </w:tabs>
      <w:spacing w:line="380" w:lineRule="atLeast"/>
      <w:ind w:left="1440" w:firstLine="4608"/>
      <w:jc w:val="both"/>
    </w:pPr>
    <w:rPr>
      <w:szCs w:val="20"/>
    </w:rPr>
  </w:style>
  <w:style w:type="paragraph" w:customStyle="1" w:styleId="Corpodetexto22">
    <w:name w:val="Corpo de texto 22"/>
    <w:basedOn w:val="Normal"/>
    <w:pPr>
      <w:spacing w:line="360" w:lineRule="auto"/>
      <w:jc w:val="both"/>
    </w:pPr>
    <w:rPr>
      <w:rFonts w:ascii="Arial" w:hAnsi="Arial" w:cs="Arial"/>
    </w:rPr>
  </w:style>
  <w:style w:type="paragraph" w:customStyle="1" w:styleId="Textoembloco1">
    <w:name w:val="Texto em bloco1"/>
    <w:basedOn w:val="Normal"/>
    <w:qFormat/>
    <w:pPr>
      <w:autoSpaceDE w:val="0"/>
      <w:spacing w:before="100" w:after="100"/>
      <w:ind w:left="720" w:right="720"/>
      <w:jc w:val="both"/>
    </w:pPr>
    <w:rPr>
      <w:rFonts w:ascii="Arial" w:hAnsi="Arial" w:cs="Arial"/>
      <w:color w:val="000000"/>
    </w:rPr>
  </w:style>
  <w:style w:type="paragraph" w:customStyle="1" w:styleId="Corpodetexto220">
    <w:name w:val="Corpo de texto 22"/>
    <w:basedOn w:val="Normal"/>
    <w:qFormat/>
    <w:pPr>
      <w:jc w:val="both"/>
    </w:pPr>
    <w:rPr>
      <w:rFonts w:cs="Arial"/>
    </w:rPr>
  </w:style>
  <w:style w:type="paragraph" w:customStyle="1" w:styleId="Recuodecorpodetexto32">
    <w:name w:val="Recuo de corpo de texto 32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embloco2">
    <w:name w:val="Texto em bloco2"/>
    <w:basedOn w:val="Normal"/>
    <w:qFormat/>
    <w:pPr>
      <w:spacing w:before="100" w:after="100"/>
      <w:ind w:left="720" w:right="720"/>
      <w:jc w:val="both"/>
    </w:pPr>
    <w:rPr>
      <w:rFonts w:cs="Arial"/>
      <w:b/>
      <w:bCs/>
    </w:rPr>
  </w:style>
  <w:style w:type="paragraph" w:customStyle="1" w:styleId="Recuodecorpodetexto21">
    <w:name w:val="Recuo de corpo de texto 21"/>
    <w:basedOn w:val="Normal"/>
    <w:qFormat/>
    <w:pPr>
      <w:spacing w:after="120" w:line="480" w:lineRule="auto"/>
      <w:ind w:left="283"/>
    </w:pPr>
  </w:style>
  <w:style w:type="paragraph" w:customStyle="1" w:styleId="BodyText21">
    <w:name w:val="Body Text 21"/>
    <w:basedOn w:val="Normal"/>
    <w:qFormat/>
    <w:pPr>
      <w:jc w:val="both"/>
    </w:pPr>
    <w:rPr>
      <w:rFonts w:ascii="Arial" w:hAnsi="Arial" w:cs="Arial"/>
      <w:sz w:val="22"/>
      <w:szCs w:val="20"/>
    </w:rPr>
  </w:style>
  <w:style w:type="paragraph" w:customStyle="1" w:styleId="Recuodecorpodetexto31">
    <w:name w:val="Recuo de corpo de texto 31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Resumo">
    <w:name w:val="Resumo"/>
    <w:basedOn w:val="Normal"/>
    <w:qFormat/>
    <w:pPr>
      <w:tabs>
        <w:tab w:val="left" w:pos="1270"/>
      </w:tabs>
      <w:autoSpaceDE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WW-Padro">
    <w:name w:val="WW-Padrão"/>
    <w:qFormat/>
    <w:pPr>
      <w:suppressAutoHyphens/>
    </w:pPr>
    <w:rPr>
      <w:rFonts w:eastAsia="Arial"/>
      <w:kern w:val="2"/>
      <w:sz w:val="24"/>
      <w:lang w:val="en-US" w:eastAsia="zh-CN"/>
    </w:rPr>
  </w:style>
  <w:style w:type="paragraph" w:customStyle="1" w:styleId="A010178">
    <w:name w:val="_A010178"/>
    <w:qFormat/>
    <w:pPr>
      <w:suppressAutoHyphens/>
      <w:jc w:val="both"/>
    </w:pPr>
    <w:rPr>
      <w:rFonts w:eastAsia="Arial"/>
      <w:color w:val="000000"/>
      <w:kern w:val="2"/>
      <w:sz w:val="24"/>
      <w:lang w:eastAsia="zh-CN"/>
    </w:rPr>
  </w:style>
  <w:style w:type="paragraph" w:customStyle="1" w:styleId="Contedodetabela">
    <w:name w:val="Conteúdo de tabela"/>
    <w:basedOn w:val="Corpodetexto"/>
    <w:qFormat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TextoBoletim">
    <w:name w:val="TextoBoletim"/>
    <w:basedOn w:val="Normal"/>
    <w:qFormat/>
    <w:pPr>
      <w:keepLines/>
      <w:tabs>
        <w:tab w:val="left" w:pos="1843"/>
      </w:tabs>
      <w:spacing w:after="120"/>
      <w:ind w:firstLine="567"/>
      <w:jc w:val="both"/>
    </w:pPr>
    <w:rPr>
      <w:rFonts w:ascii="Arial" w:hAnsi="Arial" w:cs="Arial"/>
      <w:b/>
      <w:szCs w:val="20"/>
    </w:rPr>
  </w:style>
  <w:style w:type="paragraph" w:customStyle="1" w:styleId="Corpodetexto32">
    <w:name w:val="Corpo de texto 32"/>
    <w:basedOn w:val="Normal"/>
    <w:qFormat/>
    <w:pPr>
      <w:widowControl w:val="0"/>
      <w:tabs>
        <w:tab w:val="left" w:pos="2993"/>
      </w:tabs>
      <w:autoSpaceDE w:val="0"/>
      <w:jc w:val="center"/>
    </w:pPr>
    <w:rPr>
      <w:b/>
      <w:i/>
      <w:iCs/>
      <w:u w:val="single"/>
      <w:lang w:val="pt-PT"/>
    </w:rPr>
  </w:style>
  <w:style w:type="paragraph" w:styleId="Subttulo">
    <w:name w:val="Subtitle"/>
    <w:basedOn w:val="Captulo"/>
    <w:next w:val="Corpodetexto"/>
    <w:qFormat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pPr>
      <w:suppressAutoHyphens w:val="0"/>
      <w:spacing w:after="120" w:line="480" w:lineRule="auto"/>
      <w:ind w:left="283"/>
    </w:pPr>
  </w:style>
  <w:style w:type="paragraph" w:customStyle="1" w:styleId="Corpodetexto23">
    <w:name w:val="Corpo de texto 23"/>
    <w:basedOn w:val="Normal"/>
    <w:qFormat/>
    <w:pPr>
      <w:spacing w:line="360" w:lineRule="auto"/>
    </w:pPr>
    <w:rPr>
      <w:rFonts w:ascii="Arial" w:hAnsi="Arial" w:cs="Arial"/>
    </w:rPr>
  </w:style>
  <w:style w:type="paragraph" w:customStyle="1" w:styleId="Recuodecorpodetexto34">
    <w:name w:val="Recuo de corpo de texto 34"/>
    <w:basedOn w:val="Normal"/>
    <w:qFormat/>
    <w:pPr>
      <w:spacing w:after="120"/>
      <w:ind w:left="283"/>
    </w:pPr>
    <w:rPr>
      <w:sz w:val="16"/>
      <w:szCs w:val="16"/>
    </w:rPr>
  </w:style>
  <w:style w:type="paragraph" w:customStyle="1" w:styleId="CAIXINHA">
    <w:name w:val="CAIXINHA"/>
    <w:basedOn w:val="Normal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before="240" w:after="240"/>
      <w:jc w:val="center"/>
    </w:pPr>
    <w:rPr>
      <w:rFonts w:ascii="Tahoma" w:hAnsi="Tahoma" w:cs="Tahoma"/>
      <w:b/>
      <w:bCs/>
      <w:iCs/>
      <w:szCs w:val="20"/>
    </w:rPr>
  </w:style>
  <w:style w:type="paragraph" w:customStyle="1" w:styleId="TituloBoletim2">
    <w:name w:val="Titulo_Boletim2"/>
    <w:basedOn w:val="Ttulo2"/>
    <w:qFormat/>
    <w:pPr>
      <w:numPr>
        <w:ilvl w:val="0"/>
        <w:numId w:val="0"/>
      </w:numPr>
      <w:spacing w:after="24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pPr>
      <w:spacing w:before="280" w:after="280"/>
      <w:ind w:left="720" w:right="720"/>
      <w:jc w:val="both"/>
    </w:pPr>
    <w:rPr>
      <w:rFonts w:ascii="Arial" w:hAnsi="Arial" w:cs="Arial"/>
      <w:b/>
      <w:bCs/>
      <w:szCs w:val="20"/>
    </w:rPr>
  </w:style>
  <w:style w:type="paragraph" w:customStyle="1" w:styleId="Corpodetexto33">
    <w:name w:val="Corpo de texto 33"/>
    <w:basedOn w:val="Normal"/>
    <w:qFormat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qFormat/>
    <w:pPr>
      <w:spacing w:after="120" w:line="480" w:lineRule="auto"/>
      <w:ind w:left="283"/>
    </w:pPr>
  </w:style>
  <w:style w:type="paragraph" w:customStyle="1" w:styleId="Texto">
    <w:name w:val="Texto"/>
    <w:basedOn w:val="Normal"/>
    <w:qFormat/>
    <w:pPr>
      <w:keepLines/>
      <w:tabs>
        <w:tab w:val="left" w:pos="13713"/>
      </w:tabs>
      <w:autoSpaceDE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Recuodocorpodetexto">
    <w:name w:val="Recuo do corpo de texto"/>
    <w:basedOn w:val="WW-Padro"/>
    <w:qFormat/>
    <w:pPr>
      <w:ind w:left="709" w:firstLine="1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TextoRodape">
    <w:name w:val="TextoRodape"/>
    <w:basedOn w:val="Rodap"/>
    <w:qFormat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customStyle="1" w:styleId="Contedo1">
    <w:name w:val="Conteúdo 1"/>
    <w:basedOn w:val="WW-Padro"/>
    <w:next w:val="WW-Padro"/>
    <w:qFormat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pPr>
      <w:ind w:left="567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adro">
    <w:name w:val="Padrão"/>
    <w:qFormat/>
    <w:pPr>
      <w:suppressAutoHyphens/>
    </w:pPr>
    <w:rPr>
      <w:sz w:val="24"/>
      <w:lang w:eastAsia="zh-CN"/>
    </w:r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Standard">
    <w:name w:val="Standard"/>
    <w:rsid w:val="00015411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Ttulo5Char">
    <w:name w:val="Título 5 Char"/>
    <w:link w:val="Ttulo5"/>
    <w:rsid w:val="00BC60A8"/>
    <w:rPr>
      <w:rFonts w:ascii="Garamond" w:hAnsi="Garamond" w:cs="Arial"/>
      <w:b/>
      <w:color w:val="000000"/>
      <w:sz w:val="28"/>
      <w:szCs w:val="24"/>
    </w:rPr>
  </w:style>
  <w:style w:type="character" w:customStyle="1" w:styleId="LinkdaInternet">
    <w:name w:val="Link da Internet"/>
    <w:uiPriority w:val="99"/>
    <w:semiHidden/>
    <w:rsid w:val="00BC60A8"/>
    <w:rPr>
      <w:strike w:val="0"/>
      <w:dstrike w:val="0"/>
      <w:color w:val="000099"/>
      <w:u w:val="none"/>
    </w:rPr>
  </w:style>
  <w:style w:type="character" w:customStyle="1" w:styleId="Corpodetexto2Char">
    <w:name w:val="Corpo de texto 2 Char"/>
    <w:link w:val="Corpodetexto2"/>
    <w:qFormat/>
    <w:rsid w:val="00BC60A8"/>
    <w:rPr>
      <w:sz w:val="24"/>
      <w:szCs w:val="24"/>
      <w:lang w:eastAsia="ar-SA"/>
    </w:rPr>
  </w:style>
  <w:style w:type="character" w:customStyle="1" w:styleId="ListLabel1">
    <w:name w:val="ListLabel 1"/>
    <w:qFormat/>
    <w:rsid w:val="00BC60A8"/>
    <w:rPr>
      <w:rFonts w:cs="Courier New"/>
    </w:rPr>
  </w:style>
  <w:style w:type="character" w:customStyle="1" w:styleId="ListLabel2">
    <w:name w:val="ListLabel 2"/>
    <w:qFormat/>
    <w:rsid w:val="00BC60A8"/>
    <w:rPr>
      <w:rFonts w:cs="Courier New"/>
    </w:rPr>
  </w:style>
  <w:style w:type="character" w:customStyle="1" w:styleId="ListLabel3">
    <w:name w:val="ListLabel 3"/>
    <w:qFormat/>
    <w:rsid w:val="00BC60A8"/>
    <w:rPr>
      <w:rFonts w:cs="Courier New"/>
    </w:rPr>
  </w:style>
  <w:style w:type="character" w:customStyle="1" w:styleId="ListLabel4">
    <w:name w:val="ListLabel 4"/>
    <w:qFormat/>
    <w:rsid w:val="00BC60A8"/>
    <w:rPr>
      <w:rFonts w:cs="Courier New"/>
    </w:rPr>
  </w:style>
  <w:style w:type="character" w:customStyle="1" w:styleId="ListLabel5">
    <w:name w:val="ListLabel 5"/>
    <w:qFormat/>
    <w:rsid w:val="00BC60A8"/>
    <w:rPr>
      <w:rFonts w:cs="Courier New"/>
    </w:rPr>
  </w:style>
  <w:style w:type="character" w:customStyle="1" w:styleId="ListLabel6">
    <w:name w:val="ListLabel 6"/>
    <w:qFormat/>
    <w:rsid w:val="00BC60A8"/>
    <w:rPr>
      <w:rFonts w:cs="Courier New"/>
    </w:rPr>
  </w:style>
  <w:style w:type="character" w:customStyle="1" w:styleId="ListLabel7">
    <w:name w:val="ListLabel 7"/>
    <w:qFormat/>
    <w:rsid w:val="00BC60A8"/>
    <w:rPr>
      <w:rFonts w:cs="Courier New"/>
    </w:rPr>
  </w:style>
  <w:style w:type="character" w:customStyle="1" w:styleId="ListLabel8">
    <w:name w:val="ListLabel 8"/>
    <w:qFormat/>
    <w:rsid w:val="00BC60A8"/>
    <w:rPr>
      <w:rFonts w:cs="Courier New"/>
    </w:rPr>
  </w:style>
  <w:style w:type="character" w:customStyle="1" w:styleId="ListLabel9">
    <w:name w:val="ListLabel 9"/>
    <w:qFormat/>
    <w:rsid w:val="00BC60A8"/>
    <w:rPr>
      <w:rFonts w:cs="Courier New"/>
    </w:rPr>
  </w:style>
  <w:style w:type="character" w:customStyle="1" w:styleId="ListLabel10">
    <w:name w:val="ListLabel 10"/>
    <w:qFormat/>
    <w:rsid w:val="00BC60A8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BC60A8"/>
    <w:rPr>
      <w:rFonts w:cs="Times New Roman"/>
    </w:rPr>
  </w:style>
  <w:style w:type="character" w:customStyle="1" w:styleId="ListLabel12">
    <w:name w:val="ListLabel 12"/>
    <w:qFormat/>
    <w:rsid w:val="00BC60A8"/>
    <w:rPr>
      <w:rFonts w:cs="Times New Roman"/>
    </w:rPr>
  </w:style>
  <w:style w:type="character" w:customStyle="1" w:styleId="ListLabel13">
    <w:name w:val="ListLabel 13"/>
    <w:qFormat/>
    <w:rsid w:val="00BC60A8"/>
    <w:rPr>
      <w:rFonts w:cs="Times New Roman"/>
    </w:rPr>
  </w:style>
  <w:style w:type="character" w:customStyle="1" w:styleId="ListLabel14">
    <w:name w:val="ListLabel 14"/>
    <w:qFormat/>
    <w:rsid w:val="00BC60A8"/>
    <w:rPr>
      <w:rFonts w:cs="Times New Roman"/>
    </w:rPr>
  </w:style>
  <w:style w:type="character" w:customStyle="1" w:styleId="ListLabel15">
    <w:name w:val="ListLabel 15"/>
    <w:qFormat/>
    <w:rsid w:val="00BC60A8"/>
    <w:rPr>
      <w:rFonts w:cs="Times New Roman"/>
    </w:rPr>
  </w:style>
  <w:style w:type="character" w:customStyle="1" w:styleId="ListLabel16">
    <w:name w:val="ListLabel 16"/>
    <w:qFormat/>
    <w:rsid w:val="00BC60A8"/>
    <w:rPr>
      <w:rFonts w:cs="Times New Roman"/>
    </w:rPr>
  </w:style>
  <w:style w:type="character" w:customStyle="1" w:styleId="ListLabel17">
    <w:name w:val="ListLabel 17"/>
    <w:qFormat/>
    <w:rsid w:val="00BC60A8"/>
    <w:rPr>
      <w:rFonts w:cs="Times New Roman"/>
    </w:rPr>
  </w:style>
  <w:style w:type="character" w:customStyle="1" w:styleId="ListLabel18">
    <w:name w:val="ListLabel 18"/>
    <w:qFormat/>
    <w:rsid w:val="00BC60A8"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BC60A8"/>
    <w:pPr>
      <w:jc w:val="center"/>
    </w:pPr>
    <w:rPr>
      <w:rFonts w:ascii="Arial" w:hAnsi="Arial" w:cs="Arial"/>
      <w:b/>
      <w:bCs/>
      <w:sz w:val="28"/>
      <w:lang w:eastAsia="pt-BR"/>
    </w:rPr>
  </w:style>
  <w:style w:type="character" w:customStyle="1" w:styleId="TtuloChar1">
    <w:name w:val="Título Char1"/>
    <w:uiPriority w:val="10"/>
    <w:rsid w:val="00BC60A8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CorpodetextoChar1">
    <w:name w:val="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CabealhoChar1">
    <w:name w:val="Cabeçalh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RodapChar1">
    <w:name w:val="Rodapé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extodebaloChar1">
    <w:name w:val="Texto de balão Char1"/>
    <w:uiPriority w:val="99"/>
    <w:semiHidden/>
    <w:rsid w:val="00BC60A8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RecuodecorpodetextoChar1">
    <w:name w:val="Recuo de corpo de texto Char1"/>
    <w:uiPriority w:val="99"/>
    <w:semiHidden/>
    <w:rsid w:val="00BC60A8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SubttuloChar1">
    <w:name w:val="Subtítulo Char1"/>
    <w:uiPriority w:val="11"/>
    <w:rsid w:val="00BC60A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t-BR"/>
    </w:rPr>
  </w:style>
  <w:style w:type="paragraph" w:customStyle="1" w:styleId="western">
    <w:name w:val="western"/>
    <w:basedOn w:val="Normal"/>
    <w:qFormat/>
    <w:rsid w:val="00BC60A8"/>
    <w:pPr>
      <w:suppressAutoHyphens w:val="0"/>
      <w:spacing w:beforeAutospacing="1" w:after="119"/>
    </w:pPr>
    <w:rPr>
      <w:kern w:val="0"/>
      <w:lang w:eastAsia="pt-BR"/>
    </w:rPr>
  </w:style>
  <w:style w:type="paragraph" w:customStyle="1" w:styleId="yiv9081381503msonormal">
    <w:name w:val="yiv9081381503msonormal"/>
    <w:basedOn w:val="Normal"/>
    <w:qFormat/>
    <w:rsid w:val="00BC60A8"/>
    <w:pPr>
      <w:suppressAutoHyphens w:val="0"/>
      <w:spacing w:beforeAutospacing="1" w:after="160" w:afterAutospacing="1"/>
    </w:pPr>
    <w:rPr>
      <w:kern w:val="0"/>
      <w:lang w:eastAsia="pt-BR"/>
    </w:rPr>
  </w:style>
  <w:style w:type="paragraph" w:styleId="Corpodetexto2">
    <w:name w:val="Body Text 2"/>
    <w:basedOn w:val="Normal"/>
    <w:link w:val="Corpodetexto2Char"/>
    <w:unhideWhenUsed/>
    <w:qFormat/>
    <w:rsid w:val="00BC60A8"/>
    <w:pPr>
      <w:spacing w:after="120" w:line="480" w:lineRule="auto"/>
    </w:pPr>
    <w:rPr>
      <w:kern w:val="0"/>
      <w:lang w:eastAsia="ar-SA"/>
    </w:rPr>
  </w:style>
  <w:style w:type="character" w:customStyle="1" w:styleId="Corpodetexto2Char1">
    <w:name w:val="Corpo de texto 2 Char1"/>
    <w:uiPriority w:val="99"/>
    <w:semiHidden/>
    <w:rsid w:val="00BC60A8"/>
    <w:rPr>
      <w:kern w:val="2"/>
      <w:sz w:val="24"/>
      <w:szCs w:val="24"/>
      <w:lang w:eastAsia="zh-CN"/>
    </w:rPr>
  </w:style>
  <w:style w:type="paragraph" w:customStyle="1" w:styleId="xl63">
    <w:name w:val="xl63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4">
    <w:name w:val="xl6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5">
    <w:name w:val="xl65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uppressAutoHyphens w:val="0"/>
      <w:spacing w:beforeAutospacing="1" w:after="160" w:afterAutospacing="1"/>
      <w:jc w:val="center"/>
    </w:pPr>
    <w:rPr>
      <w:rFonts w:ascii="Verdana" w:hAnsi="Verdana"/>
      <w:b/>
      <w:bCs/>
      <w:kern w:val="0"/>
      <w:sz w:val="16"/>
      <w:szCs w:val="16"/>
      <w:lang w:eastAsia="pt-BR"/>
    </w:rPr>
  </w:style>
  <w:style w:type="paragraph" w:customStyle="1" w:styleId="xl66">
    <w:name w:val="xl66"/>
    <w:basedOn w:val="Normal"/>
    <w:qFormat/>
    <w:rsid w:val="00BC60A8"/>
    <w:pP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7">
    <w:name w:val="xl67"/>
    <w:basedOn w:val="Normal"/>
    <w:qFormat/>
    <w:rsid w:val="00BC60A8"/>
    <w:pPr>
      <w:suppressAutoHyphens w:val="0"/>
      <w:spacing w:beforeAutospacing="1" w:after="160" w:afterAutospacing="1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68">
    <w:name w:val="xl68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69">
    <w:name w:val="xl69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0">
    <w:name w:val="xl70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1">
    <w:name w:val="xl71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uppressAutoHyphens w:val="0"/>
      <w:spacing w:beforeAutospacing="1" w:after="160" w:afterAutospacing="1"/>
      <w:textAlignment w:val="top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2">
    <w:name w:val="xl72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3">
    <w:name w:val="xl73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both"/>
    </w:pPr>
    <w:rPr>
      <w:rFonts w:ascii="Verdana" w:hAnsi="Verdana"/>
      <w:color w:val="FF0000"/>
      <w:kern w:val="0"/>
      <w:sz w:val="16"/>
      <w:szCs w:val="16"/>
      <w:lang w:eastAsia="pt-BR"/>
    </w:rPr>
  </w:style>
  <w:style w:type="paragraph" w:customStyle="1" w:styleId="xl74">
    <w:name w:val="xl74"/>
    <w:basedOn w:val="Normal"/>
    <w:qFormat/>
    <w:rsid w:val="00BC60A8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uppressAutoHyphens w:val="0"/>
      <w:spacing w:beforeAutospacing="1" w:after="160" w:afterAutospacing="1"/>
      <w:jc w:val="center"/>
    </w:pPr>
    <w:rPr>
      <w:rFonts w:ascii="Verdana" w:hAnsi="Verdana"/>
      <w:color w:val="FF0000"/>
      <w:kern w:val="0"/>
      <w:sz w:val="16"/>
      <w:szCs w:val="16"/>
      <w:lang w:eastAsia="pt-BR"/>
    </w:rPr>
  </w:style>
  <w:style w:type="table" w:styleId="Tabelacomgrade">
    <w:name w:val="Table Grid"/>
    <w:basedOn w:val="Tabelanormal"/>
    <w:uiPriority w:val="39"/>
    <w:rsid w:val="00BC60A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C60A8"/>
    <w:pPr>
      <w:tabs>
        <w:tab w:val="left" w:pos="9190"/>
      </w:tabs>
      <w:autoSpaceDE w:val="0"/>
      <w:spacing w:after="120"/>
      <w:ind w:left="720" w:firstLine="567"/>
    </w:pPr>
    <w:rPr>
      <w:rFonts w:ascii="Arial" w:hAnsi="Arial" w:cs="Arial"/>
      <w:color w:val="000000"/>
      <w:kern w:val="0"/>
      <w:lang w:val="pt-PT" w:eastAsia="ar-SA"/>
    </w:rPr>
  </w:style>
  <w:style w:type="paragraph" w:styleId="NormalWeb">
    <w:name w:val="Normal (Web)"/>
    <w:basedOn w:val="Normal"/>
    <w:rsid w:val="00BC60A8"/>
    <w:pPr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Corpodetexto3">
    <w:name w:val="Body Text 3"/>
    <w:basedOn w:val="Normal"/>
    <w:link w:val="Corpodetexto3Char"/>
    <w:unhideWhenUsed/>
    <w:rsid w:val="00BC60A8"/>
    <w:pPr>
      <w:suppressAutoHyphens w:val="0"/>
      <w:spacing w:after="120"/>
    </w:pPr>
    <w:rPr>
      <w:rFonts w:ascii="Arial" w:hAnsi="Arial" w:cs="Arial"/>
      <w:kern w:val="0"/>
      <w:sz w:val="16"/>
      <w:szCs w:val="16"/>
      <w:lang w:eastAsia="pt-BR"/>
    </w:rPr>
  </w:style>
  <w:style w:type="character" w:customStyle="1" w:styleId="Corpodetexto3Char">
    <w:name w:val="Corpo de texto 3 Char"/>
    <w:link w:val="Corpodetexto3"/>
    <w:rsid w:val="00BC60A8"/>
    <w:rPr>
      <w:rFonts w:ascii="Arial" w:hAnsi="Arial" w:cs="Arial"/>
      <w:sz w:val="16"/>
      <w:szCs w:val="16"/>
    </w:rPr>
  </w:style>
  <w:style w:type="paragraph" w:customStyle="1" w:styleId="Corpodetexto24">
    <w:name w:val="Corpo de texto 24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szCs w:val="20"/>
      <w:lang w:eastAsia="pt-BR"/>
    </w:rPr>
  </w:style>
  <w:style w:type="paragraph" w:customStyle="1" w:styleId="Corpodetexto25">
    <w:name w:val="Corpo de texto 25"/>
    <w:basedOn w:val="Normal"/>
    <w:rsid w:val="00BC60A8"/>
    <w:pPr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Default">
    <w:name w:val="Default"/>
    <w:qFormat/>
    <w:rsid w:val="00BC60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BC60A8"/>
    <w:pPr>
      <w:suppressAutoHyphens w:val="0"/>
      <w:spacing w:before="100" w:beforeAutospacing="1" w:after="100" w:afterAutospacing="1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5">
    <w:name w:val="xl75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76">
    <w:name w:val="xl76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7">
    <w:name w:val="xl77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8">
    <w:name w:val="xl78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79">
    <w:name w:val="xl79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0">
    <w:name w:val="xl80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1">
    <w:name w:val="xl81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2">
    <w:name w:val="xl82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color w:val="000000"/>
      <w:kern w:val="0"/>
      <w:sz w:val="16"/>
      <w:szCs w:val="16"/>
      <w:lang w:eastAsia="pt-BR"/>
    </w:rPr>
  </w:style>
  <w:style w:type="paragraph" w:customStyle="1" w:styleId="xl83">
    <w:name w:val="xl83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kern w:val="0"/>
      <w:sz w:val="16"/>
      <w:szCs w:val="16"/>
      <w:lang w:eastAsia="pt-BR"/>
    </w:rPr>
  </w:style>
  <w:style w:type="paragraph" w:customStyle="1" w:styleId="xl84">
    <w:name w:val="xl84"/>
    <w:basedOn w:val="Normal"/>
    <w:rsid w:val="00BC60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0"/>
      <w:szCs w:val="20"/>
      <w:lang w:eastAsia="pt-BR"/>
    </w:rPr>
  </w:style>
  <w:style w:type="paragraph" w:customStyle="1" w:styleId="Titulo1Boletim">
    <w:name w:val="Titulo1_Boletim"/>
    <w:basedOn w:val="Ttulo1"/>
    <w:autoRedefine/>
    <w:rsid w:val="00BC60A8"/>
    <w:pPr>
      <w:keepLines/>
      <w:numPr>
        <w:numId w:val="0"/>
      </w:numPr>
      <w:shd w:val="clear" w:color="auto" w:fill="000000"/>
      <w:tabs>
        <w:tab w:val="left" w:pos="1270"/>
      </w:tabs>
      <w:suppressAutoHyphens w:val="0"/>
      <w:autoSpaceDE/>
      <w:spacing w:before="360" w:after="360"/>
    </w:pPr>
    <w:rPr>
      <w:rFonts w:ascii="Verdana" w:hAnsi="Verdana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BC60A8"/>
    <w:pPr>
      <w:suppressAutoHyphens w:val="0"/>
      <w:spacing w:before="240" w:after="240"/>
      <w:ind w:firstLine="0"/>
      <w:jc w:val="center"/>
    </w:pPr>
    <w:rPr>
      <w:b w:val="0"/>
      <w:caps/>
      <w:snapToGrid w:val="0"/>
      <w:kern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BC60A8"/>
    <w:pPr>
      <w:suppressAutoHyphens w:val="0"/>
      <w:spacing w:before="240" w:after="240"/>
      <w:ind w:left="612" w:firstLine="0"/>
    </w:pPr>
    <w:rPr>
      <w:snapToGrid w:val="0"/>
      <w:kern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BC60A8"/>
    <w:pPr>
      <w:tabs>
        <w:tab w:val="num" w:pos="360"/>
        <w:tab w:val="left" w:pos="970"/>
      </w:tabs>
      <w:suppressAutoHyphens w:val="0"/>
      <w:spacing w:before="240" w:after="120"/>
      <w:ind w:left="969" w:hanging="357"/>
      <w:jc w:val="both"/>
    </w:pPr>
    <w:rPr>
      <w:rFonts w:ascii="Tahoma" w:hAnsi="Tahoma"/>
      <w:kern w:val="0"/>
      <w:sz w:val="18"/>
      <w:lang w:eastAsia="pt-BR"/>
    </w:rPr>
  </w:style>
  <w:style w:type="paragraph" w:customStyle="1" w:styleId="TextoTabelaBoletim">
    <w:name w:val="TextoTabelaBoletim"/>
    <w:basedOn w:val="TabelaBoletim"/>
    <w:autoRedefine/>
    <w:rsid w:val="00BC60A8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BC60A8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BC60A8"/>
    <w:pPr>
      <w:suppressAutoHyphens w:val="0"/>
      <w:jc w:val="center"/>
    </w:pPr>
    <w:rPr>
      <w:rFonts w:ascii="Tahoma" w:hAnsi="Tahoma" w:cs="Arial"/>
      <w:b/>
      <w:kern w:val="0"/>
      <w:sz w:val="18"/>
      <w:szCs w:val="20"/>
      <w:lang w:val="pt-PT" w:eastAsia="pt-BR"/>
    </w:rPr>
  </w:style>
  <w:style w:type="paragraph" w:styleId="Recuonormal">
    <w:name w:val="Normal Indent"/>
    <w:basedOn w:val="Normal"/>
    <w:rsid w:val="00BC60A8"/>
    <w:pPr>
      <w:tabs>
        <w:tab w:val="left" w:pos="1270"/>
      </w:tabs>
      <w:suppressAutoHyphens w:val="0"/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kern w:val="0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BC60A8"/>
    <w:pPr>
      <w:suppressAutoHyphens w:val="0"/>
      <w:spacing w:after="120"/>
      <w:ind w:left="283"/>
    </w:pPr>
    <w:rPr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link w:val="Recuodecorpodetexto3"/>
    <w:rsid w:val="00BC60A8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BC60A8"/>
    <w:pPr>
      <w:suppressAutoHyphens w:val="0"/>
      <w:spacing w:after="120" w:line="480" w:lineRule="auto"/>
      <w:ind w:left="283"/>
    </w:pPr>
    <w:rPr>
      <w:kern w:val="0"/>
      <w:lang w:eastAsia="pt-BR"/>
    </w:rPr>
  </w:style>
  <w:style w:type="character" w:customStyle="1" w:styleId="Recuodecorpodetexto2Char">
    <w:name w:val="Recuo de corpo de texto 2 Char"/>
    <w:link w:val="Recuodecorpodetexto2"/>
    <w:rsid w:val="00BC60A8"/>
    <w:rPr>
      <w:sz w:val="24"/>
      <w:szCs w:val="24"/>
    </w:rPr>
  </w:style>
  <w:style w:type="paragraph" w:styleId="Textoembloco">
    <w:name w:val="Block Text"/>
    <w:basedOn w:val="Normal"/>
    <w:rsid w:val="00BC60A8"/>
    <w:pPr>
      <w:suppressAutoHyphens w:val="0"/>
      <w:spacing w:before="100" w:beforeAutospacing="1" w:after="100" w:afterAutospacing="1"/>
      <w:ind w:left="720" w:right="720"/>
      <w:jc w:val="both"/>
    </w:pPr>
    <w:rPr>
      <w:rFonts w:ascii="Arial" w:hAnsi="Arial" w:cs="Arial"/>
      <w:b/>
      <w:bCs/>
      <w:kern w:val="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BC60A8"/>
    <w:pPr>
      <w:suppressAutoHyphens w:val="0"/>
    </w:pPr>
    <w:rPr>
      <w:kern w:val="0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BC60A8"/>
  </w:style>
  <w:style w:type="paragraph" w:styleId="Assuntodocomentrio">
    <w:name w:val="annotation subject"/>
    <w:basedOn w:val="Textodecomentrio"/>
    <w:next w:val="Textodecomentrio"/>
    <w:link w:val="AssuntodocomentrioChar"/>
    <w:rsid w:val="00BC60A8"/>
    <w:rPr>
      <w:b/>
      <w:bCs/>
    </w:rPr>
  </w:style>
  <w:style w:type="character" w:customStyle="1" w:styleId="AssuntodocomentrioChar">
    <w:name w:val="Assunto do comentário Char"/>
    <w:link w:val="Assuntodocomentrio"/>
    <w:rsid w:val="00BC60A8"/>
    <w:rPr>
      <w:b/>
      <w:bCs/>
    </w:rPr>
  </w:style>
  <w:style w:type="paragraph" w:customStyle="1" w:styleId="Corpodetexto34">
    <w:name w:val="Corpo de texto 34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  <w:style w:type="paragraph" w:styleId="Commarcadores">
    <w:name w:val="List Bullet"/>
    <w:basedOn w:val="Normal"/>
    <w:rsid w:val="00BC60A8"/>
    <w:pPr>
      <w:numPr>
        <w:numId w:val="31"/>
      </w:numPr>
      <w:suppressAutoHyphens w:val="0"/>
    </w:pPr>
    <w:rPr>
      <w:kern w:val="0"/>
      <w:lang w:eastAsia="pt-BR"/>
    </w:rPr>
  </w:style>
  <w:style w:type="paragraph" w:customStyle="1" w:styleId="Corpodetexto26">
    <w:name w:val="Corpo de texto 26"/>
    <w:basedOn w:val="Normal"/>
    <w:rsid w:val="00BC60A8"/>
    <w:pPr>
      <w:suppressAutoHyphens w:val="0"/>
      <w:spacing w:line="360" w:lineRule="auto"/>
      <w:jc w:val="both"/>
    </w:pPr>
    <w:rPr>
      <w:rFonts w:ascii="Arial" w:hAnsi="Arial"/>
      <w:kern w:val="0"/>
      <w:lang w:eastAsia="pt-BR"/>
    </w:rPr>
  </w:style>
  <w:style w:type="paragraph" w:customStyle="1" w:styleId="Corpodetexto35">
    <w:name w:val="Corpo de texto 35"/>
    <w:basedOn w:val="Normal"/>
    <w:rsid w:val="00BC60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0"/>
      <w:szCs w:val="20"/>
      <w:lang w:eastAsia="pt-BR"/>
    </w:rPr>
  </w:style>
  <w:style w:type="character" w:customStyle="1" w:styleId="WW8Num229z0">
    <w:name w:val="WW8Num229z0"/>
    <w:qFormat/>
    <w:rsid w:val="00E24F62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0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2334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14912</CharactersWithSpaces>
  <SharedDoc>false</SharedDoc>
  <HLinks>
    <vt:vector size="12" baseType="variant">
      <vt:variant>
        <vt:i4>1572926</vt:i4>
      </vt:variant>
      <vt:variant>
        <vt:i4>3</vt:i4>
      </vt:variant>
      <vt:variant>
        <vt:i4>0</vt:i4>
      </vt:variant>
      <vt:variant>
        <vt:i4>5</vt:i4>
      </vt:variant>
      <vt:variant>
        <vt:lpwstr>mailto:licitacao@papagaios.mg.gov.br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http://www.papagaios.mg.gov.br/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Sandra F. Duarte</dc:creator>
  <cp:keywords/>
  <cp:lastModifiedBy>Licitacao Papagaios</cp:lastModifiedBy>
  <cp:revision>8</cp:revision>
  <cp:lastPrinted>2020-02-17T18:41:00Z</cp:lastPrinted>
  <dcterms:created xsi:type="dcterms:W3CDTF">2021-04-05T17:09:00Z</dcterms:created>
  <dcterms:modified xsi:type="dcterms:W3CDTF">2021-04-05T17:12:00Z</dcterms:modified>
</cp:coreProperties>
</file>