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013DB4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B5574">
        <w:rPr>
          <w:rFonts w:ascii="Cambria" w:hAnsi="Cambria"/>
          <w:b/>
          <w:color w:val="000000"/>
          <w:szCs w:val="24"/>
        </w:rPr>
        <w:t>058/2021</w:t>
      </w:r>
    </w:p>
    <w:p w14:paraId="26C2C9FC" w14:textId="6461356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B5574">
        <w:rPr>
          <w:rFonts w:ascii="Cambria" w:hAnsi="Cambria"/>
          <w:b/>
          <w:color w:val="000000"/>
          <w:szCs w:val="24"/>
        </w:rPr>
        <w:t>033/2021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CE35FB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312A4F">
        <w:rPr>
          <w:rFonts w:ascii="Cambria" w:hAnsi="Cambria"/>
          <w:color w:val="000000"/>
          <w:szCs w:val="24"/>
        </w:rPr>
        <w:t>028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395F33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4D7E692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B5574">
        <w:rPr>
          <w:rFonts w:ascii="Cambria" w:hAnsi="Cambria"/>
          <w:color w:val="000000"/>
          <w:szCs w:val="24"/>
        </w:rPr>
        <w:t>058/2021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B49E52D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38644E">
        <w:rPr>
          <w:rFonts w:ascii="Cambria" w:hAnsi="Cambria" w:cs="Arial"/>
          <w:color w:val="000000"/>
        </w:rPr>
        <w:t>14 (quatorze)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38644E">
        <w:rPr>
          <w:rFonts w:ascii="Cambria" w:hAnsi="Cambria" w:cs="Arial"/>
          <w:color w:val="000000"/>
        </w:rPr>
        <w:t xml:space="preserve">julho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67B5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467B58">
        <w:rPr>
          <w:rFonts w:ascii="Cambria" w:hAnsi="Cambria" w:cs="Arial"/>
          <w:color w:val="000000"/>
        </w:rPr>
        <w:t xml:space="preserve">Mário Reis </w:t>
      </w:r>
      <w:proofErr w:type="spellStart"/>
      <w:r w:rsidR="00467B5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B5574">
        <w:rPr>
          <w:rFonts w:ascii="Cambria" w:hAnsi="Cambria" w:cs="Arial"/>
          <w:color w:val="000000"/>
        </w:rPr>
        <w:t>033/2021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B5574">
        <w:rPr>
          <w:rFonts w:ascii="Cambria" w:hAnsi="Cambria" w:cs="Arial"/>
          <w:color w:val="000000"/>
        </w:rPr>
        <w:t>058/2021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A5CF1">
        <w:rPr>
          <w:rFonts w:ascii="Cambria" w:hAnsi="Cambria" w:cs="Arial"/>
          <w:b/>
          <w:bCs/>
          <w:color w:val="000000"/>
        </w:rPr>
        <w:t>UNIFORMES DANNYELLEN GERALDA DIAS</w:t>
      </w:r>
      <w:r w:rsidR="00991B69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5A5CF1">
        <w:rPr>
          <w:rFonts w:ascii="Cambria" w:hAnsi="Cambria" w:cs="Arial"/>
          <w:color w:val="000000"/>
        </w:rPr>
        <w:t xml:space="preserve">Rua </w:t>
      </w:r>
      <w:proofErr w:type="spellStart"/>
      <w:r w:rsidR="005A5CF1">
        <w:rPr>
          <w:rFonts w:ascii="Cambria" w:hAnsi="Cambria" w:cs="Arial"/>
          <w:color w:val="000000"/>
        </w:rPr>
        <w:t>Ilicinia</w:t>
      </w:r>
      <w:proofErr w:type="spellEnd"/>
      <w:r w:rsidR="005A5CF1">
        <w:rPr>
          <w:rFonts w:ascii="Cambria" w:hAnsi="Cambria" w:cs="Arial"/>
          <w:color w:val="000000"/>
        </w:rPr>
        <w:t xml:space="preserve">, nº. 224, bairro Bom Pastor, </w:t>
      </w:r>
      <w:r w:rsidR="003F1976">
        <w:rPr>
          <w:rFonts w:ascii="Cambria" w:hAnsi="Cambria" w:cs="Arial"/>
          <w:color w:val="000000"/>
        </w:rPr>
        <w:t>Divinópolis/MG, CEP 35.500-186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470C8E">
        <w:rPr>
          <w:rFonts w:ascii="Cambria" w:hAnsi="Cambria" w:cs="Arial"/>
          <w:color w:val="000000"/>
        </w:rPr>
        <w:t>30.121.855/0001-31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470C8E">
        <w:rPr>
          <w:rFonts w:ascii="Cambria" w:hAnsi="Cambria" w:cs="Arial"/>
          <w:color w:val="000000"/>
        </w:rPr>
        <w:t>Dannyellen</w:t>
      </w:r>
      <w:proofErr w:type="spellEnd"/>
      <w:r w:rsidR="00470C8E">
        <w:rPr>
          <w:rFonts w:ascii="Cambria" w:hAnsi="Cambria" w:cs="Arial"/>
          <w:color w:val="000000"/>
        </w:rPr>
        <w:t xml:space="preserve"> Geralda Dias</w:t>
      </w:r>
      <w:r w:rsidR="00991B69">
        <w:rPr>
          <w:rFonts w:ascii="Cambria" w:hAnsi="Cambria" w:cs="Arial"/>
          <w:color w:val="000000"/>
        </w:rPr>
        <w:t xml:space="preserve">, inscrito no CPF/MF sob o nº. </w:t>
      </w:r>
      <w:r w:rsidR="00470C8E">
        <w:rPr>
          <w:rFonts w:ascii="Cambria" w:hAnsi="Cambria" w:cs="Arial"/>
          <w:color w:val="000000"/>
        </w:rPr>
        <w:t>887.229.296-49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53DC902A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467"/>
        <w:gridCol w:w="872"/>
        <w:gridCol w:w="946"/>
        <w:gridCol w:w="912"/>
        <w:gridCol w:w="966"/>
        <w:gridCol w:w="893"/>
        <w:gridCol w:w="966"/>
        <w:gridCol w:w="893"/>
      </w:tblGrid>
      <w:tr w:rsidR="00CE04EF" w:rsidRPr="004C2117" w14:paraId="072BA4CF" w14:textId="77777777" w:rsidTr="00CE04EF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46B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BF7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3F5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CE04EF" w:rsidRPr="004C2117" w14:paraId="7AB2370F" w14:textId="77777777" w:rsidTr="00CE04EF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54C5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CC8E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4225E7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4B8E1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55EC9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CE04EF" w:rsidRPr="004C2117" w14:paraId="6DEB8F3C" w14:textId="77777777" w:rsidTr="00CE04EF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25F9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8E1C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09B0B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8CACA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88067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29ACE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8AD4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FEE7D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CF479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CE04EF" w:rsidRPr="004C2117" w14:paraId="7FCD716A" w14:textId="77777777" w:rsidTr="00CE04EF">
        <w:trPr>
          <w:trHeight w:val="2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E35E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3649" w14:textId="77777777" w:rsidR="00CE04EF" w:rsidRPr="004C2117" w:rsidRDefault="00CE04EF" w:rsidP="004C21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5DA4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116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F02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266C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EE01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E00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0457" w14:textId="77777777" w:rsidR="00CE04EF" w:rsidRPr="004C2117" w:rsidRDefault="00CE04EF" w:rsidP="004C21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E04EF" w:rsidRPr="004C2117" w14:paraId="11FE2813" w14:textId="77777777" w:rsidTr="00CE04EF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B67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6B1" w14:textId="77777777" w:rsidR="00CE04EF" w:rsidRPr="004C2117" w:rsidRDefault="00CE04EF" w:rsidP="004C21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Calção com sunga (Tamanhos Adultos P, M, G, GG) </w:t>
            </w:r>
            <w:proofErr w:type="gramStart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Tecido  </w:t>
            </w:r>
            <w:proofErr w:type="spellStart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DRy</w:t>
            </w:r>
            <w:proofErr w:type="spellEnd"/>
            <w:proofErr w:type="gramEnd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Fit 100%, proteção UV com Sublimação.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795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3AD" w14:textId="6AA82BCC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CA20" w14:textId="6B5367E3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0524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15EA" w14:textId="26D83F2E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71B3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A2A3" w14:textId="039E14A1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CE04EF" w:rsidRPr="004C2117" w14:paraId="4122649F" w14:textId="77777777" w:rsidTr="00CE04EF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E14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28D" w14:textId="77777777" w:rsidR="00CE04EF" w:rsidRPr="004C2117" w:rsidRDefault="00CE04EF" w:rsidP="004C21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COLETE DUPLO em Tecido DRY FIT  100% para futebol, (Tamanhos Adultos P, M, G, GG), </w:t>
            </w:r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com </w:t>
            </w:r>
            <w:proofErr w:type="spellStart"/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>Silk</w:t>
            </w:r>
            <w:proofErr w:type="spellEnd"/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conforme solicitado pela prefeitura.</w:t>
            </w: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Proteção UV com Sublimação.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A88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DF0C" w14:textId="63E091C4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8875" w14:textId="2744D71D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B3B6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4AB2" w14:textId="0AA01AD1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78FD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5229" w14:textId="715D1781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CE04EF" w:rsidRPr="004C2117" w14:paraId="237EF524" w14:textId="77777777" w:rsidTr="00CE04EF">
        <w:trPr>
          <w:trHeight w:val="14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EC78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A717" w14:textId="77777777" w:rsidR="00CE04EF" w:rsidRPr="004C2117" w:rsidRDefault="00CE04EF" w:rsidP="004C21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Uniforme de jogo para futsal masculino e feminino, confeccionados em Tecido </w:t>
            </w:r>
            <w:proofErr w:type="spellStart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Dry</w:t>
            </w:r>
            <w:proofErr w:type="spellEnd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FIT 100% </w:t>
            </w:r>
            <w:proofErr w:type="gramStart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ALGODÃO,  proteção</w:t>
            </w:r>
            <w:proofErr w:type="gramEnd"/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UV com Sublimação, composto por 14 camisas, 14 CALÇÕES, 14 meiões, </w:t>
            </w:r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com </w:t>
            </w:r>
            <w:proofErr w:type="spellStart"/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>Silk</w:t>
            </w:r>
            <w:proofErr w:type="spellEnd"/>
            <w:r w:rsidRPr="004C21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conforme solicitado pela prefeitura.</w:t>
            </w: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Tamanhos P-M-G-GG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B9F" w14:textId="77777777" w:rsidR="00CE04EF" w:rsidRPr="004C2117" w:rsidRDefault="00CE04EF" w:rsidP="004C21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A6E" w14:textId="261F9DB4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555E" w14:textId="46702516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D4F6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A4BA" w14:textId="08FD6588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58B9" w14:textId="77777777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934A" w14:textId="5AE73556" w:rsidR="00CE04EF" w:rsidRPr="004C2117" w:rsidRDefault="00CE04EF" w:rsidP="00CE04E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C2117">
              <w:rPr>
                <w:rFonts w:ascii="Cambria" w:hAnsi="Cambria" w:cs="Calibri"/>
                <w:color w:val="000000"/>
                <w:sz w:val="16"/>
                <w:szCs w:val="16"/>
              </w:rPr>
              <w:t>64.000,00</w:t>
            </w:r>
          </w:p>
        </w:tc>
      </w:tr>
    </w:tbl>
    <w:p w14:paraId="4F937266" w14:textId="77777777" w:rsidR="009C5E17" w:rsidRPr="00500FE5" w:rsidRDefault="009C5E17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94A0FF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E60723D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609EE54F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7D211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6557654B" w:rsidR="00961925" w:rsidRPr="00500FE5" w:rsidRDefault="002155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DB5574">
        <w:rPr>
          <w:rFonts w:ascii="Cambria" w:hAnsi="Cambria" w:cs="Arial"/>
          <w:color w:val="000000"/>
        </w:rPr>
        <w:t>033/2021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8615F3" w:rsidR="00961925" w:rsidRPr="00500FE5" w:rsidRDefault="002155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049289E6" w:rsidR="00961925" w:rsidRPr="00500FE5" w:rsidRDefault="0021550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78E207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215508">
        <w:rPr>
          <w:rFonts w:ascii="Cambria" w:hAnsi="Cambria"/>
          <w:color w:val="000000"/>
          <w:szCs w:val="24"/>
        </w:rPr>
        <w:t>14 de julho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063A31BA" w14:textId="77777777" w:rsidR="00215508" w:rsidRPr="00215508" w:rsidRDefault="00215508" w:rsidP="0021550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1550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1550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2E2F5F12" w:rsidR="00961925" w:rsidRPr="00215508" w:rsidRDefault="00F42B5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Uniformes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Dannyellen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Geralda Dias</w:t>
      </w:r>
    </w:p>
    <w:p w14:paraId="26C2CACA" w14:textId="4B3AE90B" w:rsidR="00961925" w:rsidRPr="00500FE5" w:rsidRDefault="0021550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F42B53">
        <w:rPr>
          <w:rFonts w:ascii="Cambria" w:hAnsi="Cambria" w:cs="Arial"/>
          <w:color w:val="000000"/>
        </w:rPr>
        <w:t>30.121.855/0001-31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0682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3B0A"/>
    <w:rsid w:val="00114592"/>
    <w:rsid w:val="00141979"/>
    <w:rsid w:val="00145157"/>
    <w:rsid w:val="001652CB"/>
    <w:rsid w:val="00173E14"/>
    <w:rsid w:val="00176770"/>
    <w:rsid w:val="00185868"/>
    <w:rsid w:val="001A15A9"/>
    <w:rsid w:val="001A5F93"/>
    <w:rsid w:val="001B3D98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15508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111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8644E"/>
    <w:rsid w:val="0039711B"/>
    <w:rsid w:val="003B0F42"/>
    <w:rsid w:val="003B348D"/>
    <w:rsid w:val="003B78C9"/>
    <w:rsid w:val="003C1580"/>
    <w:rsid w:val="003C1A36"/>
    <w:rsid w:val="003C5BCC"/>
    <w:rsid w:val="003C6857"/>
    <w:rsid w:val="003C72FB"/>
    <w:rsid w:val="003D1005"/>
    <w:rsid w:val="003D68E3"/>
    <w:rsid w:val="003D7B9C"/>
    <w:rsid w:val="003E2DAA"/>
    <w:rsid w:val="003F1976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67B58"/>
    <w:rsid w:val="00470C8E"/>
    <w:rsid w:val="00474141"/>
    <w:rsid w:val="004868C0"/>
    <w:rsid w:val="004A0C06"/>
    <w:rsid w:val="004B39EA"/>
    <w:rsid w:val="004C2117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5CF1"/>
    <w:rsid w:val="005A6AD1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5579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5445"/>
    <w:rsid w:val="006976A3"/>
    <w:rsid w:val="006A06B2"/>
    <w:rsid w:val="006B2CDF"/>
    <w:rsid w:val="006B538A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07E26"/>
    <w:rsid w:val="00934867"/>
    <w:rsid w:val="009615FB"/>
    <w:rsid w:val="00961925"/>
    <w:rsid w:val="009634F9"/>
    <w:rsid w:val="00964DC0"/>
    <w:rsid w:val="00977B31"/>
    <w:rsid w:val="00980456"/>
    <w:rsid w:val="00987780"/>
    <w:rsid w:val="00991B69"/>
    <w:rsid w:val="00997C18"/>
    <w:rsid w:val="009A702F"/>
    <w:rsid w:val="009B1C3D"/>
    <w:rsid w:val="009C09EF"/>
    <w:rsid w:val="009C1E5F"/>
    <w:rsid w:val="009C344D"/>
    <w:rsid w:val="009C5E17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04EF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436A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9383C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42B53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2021-07-16T13:33:00Z</cp:lastPrinted>
  <dcterms:created xsi:type="dcterms:W3CDTF">2021-07-16T15:54:00Z</dcterms:created>
  <dcterms:modified xsi:type="dcterms:W3CDTF">2021-07-16T15:59:00Z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