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C65E56D" w:rsidR="00961925" w:rsidRPr="00E11B1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10533" w:rsidRPr="00E11B17">
        <w:rPr>
          <w:rFonts w:ascii="Cambria" w:hAnsi="Cambria"/>
          <w:b/>
          <w:color w:val="000000"/>
          <w:szCs w:val="24"/>
        </w:rPr>
        <w:t>057/2021</w:t>
      </w:r>
    </w:p>
    <w:p w14:paraId="26C2C9FC" w14:textId="731BE69E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PREGÃO PRESENCIAL Nº </w:t>
      </w:r>
      <w:r w:rsidR="00310533" w:rsidRPr="00E11B17">
        <w:rPr>
          <w:rFonts w:ascii="Cambria" w:hAnsi="Cambria"/>
          <w:b/>
          <w:color w:val="000000"/>
          <w:szCs w:val="24"/>
        </w:rPr>
        <w:t>032/2021</w:t>
      </w:r>
    </w:p>
    <w:p w14:paraId="26C2C9F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11B1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7E9E3E53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ATA DE REGISTRO DE PREÇOS Nº </w:t>
      </w:r>
      <w:r w:rsidR="002B773F" w:rsidRPr="00E11B17">
        <w:rPr>
          <w:rFonts w:ascii="Cambria" w:hAnsi="Cambria"/>
          <w:color w:val="000000"/>
          <w:szCs w:val="24"/>
        </w:rPr>
        <w:t>027/2021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3" w14:textId="7DA94B61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4" w14:textId="593C8BF2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PROCESSO Nº </w:t>
      </w:r>
      <w:r w:rsidR="00310533" w:rsidRPr="00E11B17">
        <w:rPr>
          <w:rFonts w:ascii="Cambria" w:hAnsi="Cambria"/>
          <w:color w:val="000000"/>
          <w:szCs w:val="24"/>
        </w:rPr>
        <w:t>057/2021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4A7D557B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Aos </w:t>
      </w:r>
      <w:r w:rsidR="00080C5D" w:rsidRPr="00E11B17">
        <w:rPr>
          <w:rFonts w:ascii="Cambria" w:hAnsi="Cambria" w:cs="Arial"/>
          <w:color w:val="000000"/>
        </w:rPr>
        <w:t xml:space="preserve">30 (trinta) </w:t>
      </w:r>
      <w:r w:rsidRPr="00E11B17">
        <w:rPr>
          <w:rFonts w:ascii="Cambria" w:hAnsi="Cambria" w:cs="Arial"/>
          <w:color w:val="000000"/>
        </w:rPr>
        <w:t xml:space="preserve">dias do mês de </w:t>
      </w:r>
      <w:r w:rsidR="00080C5D" w:rsidRPr="00E11B17">
        <w:rPr>
          <w:rFonts w:ascii="Cambria" w:hAnsi="Cambria" w:cs="Arial"/>
          <w:color w:val="000000"/>
        </w:rPr>
        <w:t xml:space="preserve">junho </w:t>
      </w:r>
      <w:r w:rsidRPr="00E11B17">
        <w:rPr>
          <w:rFonts w:ascii="Cambria" w:hAnsi="Cambria" w:cs="Arial"/>
          <w:color w:val="000000"/>
        </w:rPr>
        <w:t xml:space="preserve">de </w:t>
      </w:r>
      <w:r w:rsidR="009634F9" w:rsidRPr="00E11B17">
        <w:rPr>
          <w:rFonts w:ascii="Cambria" w:hAnsi="Cambria" w:cs="Arial"/>
          <w:color w:val="000000"/>
        </w:rPr>
        <w:t>2021</w:t>
      </w:r>
      <w:r w:rsidRPr="00E11B1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01FF9" w:rsidRPr="00E11B1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11B17">
        <w:rPr>
          <w:rFonts w:ascii="Cambria" w:hAnsi="Cambria" w:cs="Arial"/>
          <w:color w:val="000000"/>
        </w:rPr>
        <w:t xml:space="preserve">, o Exmo. Sr. Prefeito Municipal, Sr. </w:t>
      </w:r>
      <w:r w:rsidR="008207DE" w:rsidRPr="00E11B17">
        <w:rPr>
          <w:rFonts w:ascii="Cambria" w:hAnsi="Cambria" w:cs="Arial"/>
          <w:color w:val="000000"/>
        </w:rPr>
        <w:t xml:space="preserve">Mário Reis </w:t>
      </w:r>
      <w:proofErr w:type="spellStart"/>
      <w:r w:rsidR="008207DE" w:rsidRPr="00E11B17">
        <w:rPr>
          <w:rFonts w:ascii="Cambria" w:hAnsi="Cambria" w:cs="Arial"/>
          <w:color w:val="000000"/>
        </w:rPr>
        <w:t>Filgueiras</w:t>
      </w:r>
      <w:proofErr w:type="spellEnd"/>
      <w:r w:rsidRPr="00E11B17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10533" w:rsidRPr="00E11B17">
        <w:rPr>
          <w:rFonts w:ascii="Cambria" w:hAnsi="Cambria" w:cs="Arial"/>
          <w:color w:val="000000"/>
        </w:rPr>
        <w:t>032/2021</w:t>
      </w:r>
      <w:r w:rsidRPr="00E11B1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10533" w:rsidRPr="00E11B17">
        <w:rPr>
          <w:rFonts w:ascii="Cambria" w:hAnsi="Cambria" w:cs="Arial"/>
          <w:color w:val="000000"/>
        </w:rPr>
        <w:t>057/2021</w:t>
      </w:r>
      <w:r w:rsidRPr="00E11B1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C46C8">
        <w:rPr>
          <w:rFonts w:ascii="Cambria" w:hAnsi="Cambria" w:cs="Arial"/>
          <w:b/>
        </w:rPr>
        <w:t>BRUMALIMP MATERIAIS DE LIMPEZA E DESCARTÁVEIS LTDA</w:t>
      </w:r>
      <w:r w:rsidR="00195B7F" w:rsidRPr="00E83928">
        <w:rPr>
          <w:rFonts w:ascii="Cambria" w:hAnsi="Cambria" w:cs="Arial"/>
        </w:rPr>
        <w:t xml:space="preserve">, localizado na </w:t>
      </w:r>
      <w:r w:rsidR="002C46C8">
        <w:rPr>
          <w:rFonts w:ascii="Cambria" w:hAnsi="Cambria" w:cs="Arial"/>
        </w:rPr>
        <w:t>Rua Pau Brasil, nº. 67, bairro São Sebastião, Brumadinho/MG, CEP 35.460-000</w:t>
      </w:r>
      <w:r w:rsidR="00195B7F" w:rsidRPr="00E83928">
        <w:rPr>
          <w:rFonts w:ascii="Cambria" w:hAnsi="Cambria" w:cs="Arial"/>
        </w:rPr>
        <w:t xml:space="preserve">, cujo CNPJ é </w:t>
      </w:r>
      <w:r w:rsidR="002C46C8">
        <w:rPr>
          <w:rFonts w:ascii="Cambria" w:hAnsi="Cambria" w:cs="Arial"/>
        </w:rPr>
        <w:t>30.083.358/0001-96</w:t>
      </w:r>
      <w:r w:rsidR="00195B7F" w:rsidRPr="00E83928">
        <w:rPr>
          <w:rFonts w:ascii="Cambria" w:hAnsi="Cambria" w:cs="Arial"/>
        </w:rPr>
        <w:t xml:space="preserve"> neste ato representado por </w:t>
      </w:r>
      <w:r w:rsidR="006B305F">
        <w:rPr>
          <w:rFonts w:ascii="Cambria" w:hAnsi="Cambria" w:cs="Arial"/>
        </w:rPr>
        <w:t>Renato Amorim Rosa</w:t>
      </w:r>
      <w:r w:rsidR="00195B7F" w:rsidRPr="00E83928">
        <w:rPr>
          <w:rFonts w:ascii="Cambria" w:hAnsi="Cambria" w:cs="Arial"/>
        </w:rPr>
        <w:t xml:space="preserve">, inscrito no CPF/MF sob o nº. </w:t>
      </w:r>
      <w:r w:rsidR="006B305F">
        <w:rPr>
          <w:rFonts w:ascii="Cambria" w:hAnsi="Cambria" w:cs="Arial"/>
        </w:rPr>
        <w:t>124.196.106-95</w:t>
      </w:r>
      <w:r w:rsidR="00195B7F" w:rsidRPr="00E83928">
        <w:rPr>
          <w:rFonts w:ascii="Cambria" w:hAnsi="Cambria" w:cs="Arial"/>
        </w:rPr>
        <w:t>, conforme quadro abaixo</w:t>
      </w:r>
      <w:r w:rsidRPr="00E11B17">
        <w:rPr>
          <w:rFonts w:ascii="Cambria" w:hAnsi="Cambria" w:cs="Arial"/>
          <w:color w:val="000000"/>
        </w:rPr>
        <w:t>:</w:t>
      </w:r>
    </w:p>
    <w:p w14:paraId="26C2CA0A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378"/>
        <w:gridCol w:w="868"/>
        <w:gridCol w:w="963"/>
        <w:gridCol w:w="982"/>
        <w:gridCol w:w="960"/>
        <w:gridCol w:w="891"/>
        <w:gridCol w:w="960"/>
        <w:gridCol w:w="935"/>
      </w:tblGrid>
      <w:tr w:rsidR="00F51DA9" w:rsidRPr="005451AA" w14:paraId="5FEE2E61" w14:textId="77777777" w:rsidTr="00F51DA9">
        <w:trPr>
          <w:trHeight w:val="2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4FF9BC95" w14:textId="77777777" w:rsidR="00F51DA9" w:rsidRPr="005451AA" w:rsidRDefault="00F51DA9" w:rsidP="005451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14:paraId="3AC483B6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559" w:type="dxa"/>
            <w:gridSpan w:val="7"/>
            <w:shd w:val="clear" w:color="auto" w:fill="auto"/>
            <w:vAlign w:val="center"/>
            <w:hideMark/>
          </w:tcPr>
          <w:p w14:paraId="1FFD9FF5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F51DA9" w:rsidRPr="005451AA" w14:paraId="7AA2A742" w14:textId="77777777" w:rsidTr="00F51DA9">
        <w:trPr>
          <w:trHeight w:val="20"/>
        </w:trPr>
        <w:tc>
          <w:tcPr>
            <w:tcW w:w="537" w:type="dxa"/>
            <w:vMerge/>
            <w:vAlign w:val="center"/>
            <w:hideMark/>
          </w:tcPr>
          <w:p w14:paraId="4F7617CE" w14:textId="77777777" w:rsidR="00F51DA9" w:rsidRPr="005451AA" w:rsidRDefault="00F51DA9" w:rsidP="005451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14:paraId="007C0824" w14:textId="77777777" w:rsidR="00F51DA9" w:rsidRPr="005451AA" w:rsidRDefault="00F51DA9" w:rsidP="005451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shd w:val="clear" w:color="000000" w:fill="BFBFBF"/>
            <w:vAlign w:val="center"/>
            <w:hideMark/>
          </w:tcPr>
          <w:p w14:paraId="3150F970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51" w:type="dxa"/>
            <w:gridSpan w:val="2"/>
            <w:shd w:val="clear" w:color="000000" w:fill="BFBFBF"/>
            <w:vAlign w:val="center"/>
            <w:hideMark/>
          </w:tcPr>
          <w:p w14:paraId="0A7E058C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95" w:type="dxa"/>
            <w:gridSpan w:val="2"/>
            <w:shd w:val="clear" w:color="000000" w:fill="BFBFBF"/>
            <w:vAlign w:val="center"/>
            <w:hideMark/>
          </w:tcPr>
          <w:p w14:paraId="1FA79242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F51DA9" w:rsidRPr="005451AA" w14:paraId="3BB2844A" w14:textId="77777777" w:rsidTr="00F51DA9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4CF776CA" w14:textId="77777777" w:rsidR="00F51DA9" w:rsidRPr="005451AA" w:rsidRDefault="00F51DA9" w:rsidP="005451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14:paraId="4C950384" w14:textId="77777777" w:rsidR="00F51DA9" w:rsidRPr="005451AA" w:rsidRDefault="00F51DA9" w:rsidP="005451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shd w:val="clear" w:color="000000" w:fill="D9D9D9"/>
            <w:vAlign w:val="center"/>
            <w:hideMark/>
          </w:tcPr>
          <w:p w14:paraId="0BB4BA85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2F643272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82" w:type="dxa"/>
            <w:vMerge w:val="restart"/>
            <w:shd w:val="clear" w:color="000000" w:fill="D9D9D9"/>
            <w:vAlign w:val="center"/>
            <w:hideMark/>
          </w:tcPr>
          <w:p w14:paraId="31F006BF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603FA43A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91" w:type="dxa"/>
            <w:vMerge w:val="restart"/>
            <w:shd w:val="clear" w:color="000000" w:fill="D9D9D9"/>
            <w:vAlign w:val="center"/>
            <w:hideMark/>
          </w:tcPr>
          <w:p w14:paraId="048C32EB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118A1FCA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14:paraId="7AF2479E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F51DA9" w:rsidRPr="005451AA" w14:paraId="306E6E68" w14:textId="77777777" w:rsidTr="00F51DA9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4A89E984" w14:textId="77777777" w:rsidR="00F51DA9" w:rsidRPr="005451AA" w:rsidRDefault="00F51DA9" w:rsidP="005451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14:paraId="27D0569B" w14:textId="77777777" w:rsidR="00F51DA9" w:rsidRPr="005451AA" w:rsidRDefault="00F51DA9" w:rsidP="005451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7E973020" w14:textId="77777777" w:rsidR="00F51DA9" w:rsidRPr="005451AA" w:rsidRDefault="00F51DA9" w:rsidP="005451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091E4832" w14:textId="77777777" w:rsidR="00F51DA9" w:rsidRPr="005451AA" w:rsidRDefault="00F51DA9" w:rsidP="005451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9C45059" w14:textId="77777777" w:rsidR="00F51DA9" w:rsidRPr="005451AA" w:rsidRDefault="00F51DA9" w:rsidP="005451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B4B4A4A" w14:textId="77777777" w:rsidR="00F51DA9" w:rsidRPr="005451AA" w:rsidRDefault="00F51DA9" w:rsidP="005451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14:paraId="026DB834" w14:textId="77777777" w:rsidR="00F51DA9" w:rsidRPr="005451AA" w:rsidRDefault="00F51DA9" w:rsidP="005451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64042A9" w14:textId="77777777" w:rsidR="00F51DA9" w:rsidRPr="005451AA" w:rsidRDefault="00F51DA9" w:rsidP="005451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2A4A27D6" w14:textId="77777777" w:rsidR="00F51DA9" w:rsidRPr="005451AA" w:rsidRDefault="00F51DA9" w:rsidP="005451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51DA9" w:rsidRPr="005451AA" w14:paraId="430CD46A" w14:textId="77777777" w:rsidTr="00F51DA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178E5DD5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4BB263E2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Creme dental, uso infantil, sem flúor, sabor tutti </w:t>
            </w:r>
            <w:proofErr w:type="spellStart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frutti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. Tubos plásticos de no mínimo 50g, embalados em caixa de papel cartão plastificada, consistência cremosa. A embalagem deverá conter externamente os dados de identificação, procedência, número do lote, validade, número de registro no ministério da saúde e selo de aprovação da Associação Brasileira de Odontologia.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5AEB516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A65DA9E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6,95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6080C021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4.170,00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6579EEF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2A7914B6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4.170,00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21C5473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13E07A73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20.850,00 </w:t>
            </w:r>
          </w:p>
        </w:tc>
      </w:tr>
      <w:tr w:rsidR="00F51DA9" w:rsidRPr="005451AA" w14:paraId="23E151B0" w14:textId="77777777" w:rsidTr="00F51DA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5E3DCFA1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4534DA0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Escova para lavar roupas, em madeira, com cerdas de nylon, formado arredondado, e sem cabo. Medidas: 13 cm x 6 cm x 1,5 cm.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AD5A974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1D26EB4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1,75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40EDC5A2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525,00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CC3B44F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7AE94071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525,00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15A3818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5D26D319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2.625,00 </w:t>
            </w:r>
          </w:p>
        </w:tc>
      </w:tr>
      <w:tr w:rsidR="00F51DA9" w:rsidRPr="005451AA" w14:paraId="15C8DDDD" w14:textId="77777777" w:rsidTr="00F51DA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16079F83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D7F1E83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Espanador comum de pena. Cabo de Madeira, plastificado </w:t>
            </w: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 cm. Cerdas de Pena de Avestruz.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0C24ABA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8B991D1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17,86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121BED60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535,80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46E254F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209A32B3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535,80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697BF30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168E7D31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2.679,00 </w:t>
            </w:r>
          </w:p>
        </w:tc>
      </w:tr>
      <w:tr w:rsidR="00F51DA9" w:rsidRPr="005451AA" w14:paraId="55BB67D5" w14:textId="77777777" w:rsidTr="00F51DA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5F43356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4625219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Flanela para limpeza na cor alaranjada, nas medidas de 40 x 60 cm, over locadas nas bordas, acondicionadas em embalagem plástica, com etiqueta de identificação contendo composição do produto, medidas e demais informações do produto. 100% de algodão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AF4331F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59DBEB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1,77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03568DEF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2.655,00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A8FA8D9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644D47F3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2.655,00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3CE1B2F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14F58EC0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13.275,00 </w:t>
            </w:r>
          </w:p>
        </w:tc>
      </w:tr>
      <w:tr w:rsidR="00F51DA9" w:rsidRPr="005451AA" w14:paraId="5AB42658" w14:textId="77777777" w:rsidTr="00F51DA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118B2A9A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2EE0FB8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Lustra móveis – 200 ml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1DDBB0C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25D6D7C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2,07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653E1BBD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517,50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ABB1EDE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179BF222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517,50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4A4C0C4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4F8404CE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2.587,50 </w:t>
            </w:r>
          </w:p>
        </w:tc>
      </w:tr>
      <w:tr w:rsidR="00F51DA9" w:rsidRPr="005451AA" w14:paraId="33AF5277" w14:textId="77777777" w:rsidTr="00F51DA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4C2FE0A6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3CA229C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Luva de plástico transparente descartável. Pacote com 100 unidades.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C9EA07F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C802292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2,58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6ABB0D3C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516,00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F79A9A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49F2DDB0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516,00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52F7751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090111C1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2.580,00 </w:t>
            </w:r>
          </w:p>
        </w:tc>
      </w:tr>
      <w:tr w:rsidR="00F51DA9" w:rsidRPr="005451AA" w14:paraId="4C897BBD" w14:textId="77777777" w:rsidTr="00F51DA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7FB6CB4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3862E8D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Pá para coleta de lixo com concha em chapa de metal e cabo de madeira. Pá de lixo. Com estrutura em chapa galvanizada, medindo 17 X 17 cm, com cabo de madeira revestido em plástico e medindo 60 cm, sendo permitida variação para mais ou para menos de 5%.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DB4A60C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652F77F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4,18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47ED9482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334,40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067231C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0FBAA185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334,40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5D33593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12BB0A79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1.672,00 </w:t>
            </w:r>
          </w:p>
        </w:tc>
      </w:tr>
      <w:tr w:rsidR="00F51DA9" w:rsidRPr="005451AA" w14:paraId="36AD4F0A" w14:textId="77777777" w:rsidTr="00F51DA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515CF280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75D00777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Pano de prato liso, de material 100% algodão, medindo no mínimo 60x40cm. Pano para enxugar pratos em tecido 100% algodão, tamanho mínimo de 50 x 30 cm, com acabamento nas bordas. Primeira qualidade. 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8BB60CF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77DB359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1,89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0C56487C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1.890,00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52766C8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339EE72A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1.890,00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2170E4C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798C63DB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9.450,00 </w:t>
            </w:r>
          </w:p>
        </w:tc>
      </w:tr>
      <w:tr w:rsidR="00F51DA9" w:rsidRPr="005451AA" w14:paraId="29CFABBC" w14:textId="77777777" w:rsidTr="00F51DA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1BE04E8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1CEFCB0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Papel higiênico branco, neutro, rolo 30 m, folha dupla, branco (alvo), produzido com fibras 100% naturais (100% celulose), não reciclado, macio e resistência adequada ao uso, sem resistência ao estado úmido, que não cause irritações dérmicas, largura mínima da folha 10,00 cm, diâmetro do rolo 21,9 cm, aproximadamente, com gramatura entre 0,22 g/m² e 0,25 g/m². Folhas totalmente destacadas para evitar desperdício. Pacote com 4 unidades. Apresentar junto a proposta Laudo Microbiológico e Ficha Técnica. Pacote com 4 unidades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CC0E5EB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F415D7B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4,74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39AC3437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7.110,00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E5BF7A0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49378034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7.110,00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13E24E0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7819AB58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35.550,00 </w:t>
            </w:r>
          </w:p>
        </w:tc>
      </w:tr>
      <w:tr w:rsidR="00F51DA9" w:rsidRPr="005451AA" w14:paraId="10D1C046" w14:textId="77777777" w:rsidTr="00F51DA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1EFC16FA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480A39D4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Papel toalha, branco, não reciclado, pacote com 2 rolos </w:t>
            </w: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com 50 toalhas cada. Medindo 22 x 20 cm. Apresentar junto a proposta Laudo Microbiológico e Ficha Técnica.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B595F05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E9F16F6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3,39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7840B487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3.390,00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55AA516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617C3B8B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3.390,00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6053BAE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41CF698A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16.950,00 </w:t>
            </w:r>
          </w:p>
        </w:tc>
      </w:tr>
      <w:tr w:rsidR="00F51DA9" w:rsidRPr="005451AA" w14:paraId="03973517" w14:textId="77777777" w:rsidTr="00F51DA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9C9FE3E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52B6EEF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RODO DUPLO 40CM EVA; com cepa de polipropileno; propriedades mínimas; cepa medindo 50 cm de comprimento; EVA; duplo; espessura 3,55mm (+/- 0,05mm), cabo de madeira (cedrinho) revestido de polipropileno; 120 cm; gancho de polietileno de alta densidade; rosca de polietileno de baixa densidade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E4B9B91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59BF43A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4,74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1AF513CA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1.185,00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704E122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213DAA66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1.185,00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5BEC4C0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128ECE59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5.925,00 </w:t>
            </w:r>
          </w:p>
        </w:tc>
      </w:tr>
      <w:tr w:rsidR="00F51DA9" w:rsidRPr="005451AA" w14:paraId="3A85163E" w14:textId="77777777" w:rsidTr="00F51DA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ADC675B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475EA25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Saponáceo líquido cremoso, Sapólio cremoso. Produto pastoso, à base de uma combinação de sabão e agente mineral destinado a limpeza de superfícies. Composição básica: sabão de coco, glicerina, Agente mineral, Conservante, Corante, Essência e Água. Com registro no INMETRO. Embalagem resistente, tampa: abre-fecha. Aplicação: limpeza de superfícies de inox, esmaltados, fórmicas e cromados.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AA47059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176D72F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3,08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6729D92C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616,00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B7D688A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25206421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616,00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6AE1257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3F0270F7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3.080,00 </w:t>
            </w:r>
          </w:p>
        </w:tc>
      </w:tr>
      <w:tr w:rsidR="00F51DA9" w:rsidRPr="005451AA" w14:paraId="234ACAAD" w14:textId="77777777" w:rsidTr="00F51DA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EB3285C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A20111C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Vassoura de nylon, com cerdas macias, em formato anatômico, cabo rosqueado de madeira resistente. Cepo plástico de 22cm, para limpeza em geral. 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B3D4826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9059FA4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5,42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07CA1526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1.897,00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E99F99D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2409FFB0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1.897,00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EA2BBF6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3411889C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9.485,00 </w:t>
            </w:r>
          </w:p>
        </w:tc>
      </w:tr>
      <w:tr w:rsidR="00F51DA9" w:rsidRPr="005451AA" w14:paraId="765E8884" w14:textId="77777777" w:rsidTr="00F51DA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74E228C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B900436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Removedor líquido. Cor: incolor. Aplicação para remoção de ceras graxas e resíduos oleosos. Removedor de cera. Especificação técnica: A base de carbonato de sódio, </w:t>
            </w:r>
            <w:proofErr w:type="spellStart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butoxietanol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etc. Complemento: na embalagem deverá constar a data da fabricação e da validade do produto e número do lote. Produto removedor de camadas de gorduras vegetais, animais, minerais, ceras e acabamentos de piso. Composição: carbonato de sódio, </w:t>
            </w:r>
            <w:proofErr w:type="spellStart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butoxietanol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nonilfenol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etoxilado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95, </w:t>
            </w:r>
            <w:proofErr w:type="spellStart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monoetanolamina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hidróxido </w:t>
            </w: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de sódio. Produto totalmente solúvel em água; com </w:t>
            </w:r>
            <w:proofErr w:type="spellStart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ph</w:t>
            </w:r>
            <w:proofErr w:type="spellEnd"/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12,5 mais ou menos 0,5. Embalagem contendo no mínimo 750 ml.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EFE8407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51BD669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8,39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57FD5A20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1.678,00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D77719E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5A4E74C4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1.678,00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EE27027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1FF53FB1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8.390,00 </w:t>
            </w:r>
          </w:p>
        </w:tc>
      </w:tr>
      <w:tr w:rsidR="00F51DA9" w:rsidRPr="005451AA" w14:paraId="35DD97E7" w14:textId="77777777" w:rsidTr="00F51DA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3A838C6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796D17C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Copo de plástico descartável de 300 ml PP- Confeccionado em polipropileno, dentro das normas da ABNT, pacote com 100x1.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FEF3573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6E2477B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7,29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41DD1732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72.900,00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9CFA703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0E4713BB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72.900,00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7CCA727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6135622D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364.500,00 </w:t>
            </w:r>
          </w:p>
        </w:tc>
      </w:tr>
      <w:tr w:rsidR="00F51DA9" w:rsidRPr="005451AA" w14:paraId="6C2E6E6D" w14:textId="77777777" w:rsidTr="00F51DA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1193AA2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FEB17CB" w14:textId="77777777" w:rsidR="00F51DA9" w:rsidRPr="005451AA" w:rsidRDefault="00F51DA9" w:rsidP="005451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Desentupidor de pia e ralos de cabo longo Material Bocal: plástico flexível, Material. Cabo: madeira, Comprimento: 15 cm até 20 cm. Aplicação: pia. Características Adicionais: com cabo perfeitamente reto e lixado ou plastificado ou cabo injetado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8FC9066" w14:textId="77777777" w:rsidR="00F51DA9" w:rsidRPr="005451AA" w:rsidRDefault="00F51DA9" w:rsidP="005451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51A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C3C881A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2,80 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593E0843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280,00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BCFE2BC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313A0B75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280,00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AD65415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2B647588" w14:textId="77777777" w:rsidR="00F51DA9" w:rsidRPr="005451AA" w:rsidRDefault="00F51DA9" w:rsidP="00F51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451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1.400,00 </w:t>
            </w:r>
          </w:p>
        </w:tc>
      </w:tr>
    </w:tbl>
    <w:p w14:paraId="26C2CA2D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0F3F0125" w14:textId="77777777" w:rsidR="00AC3DE5" w:rsidRDefault="00AC3DE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0" w14:textId="4A5DE5A0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I </w:t>
      </w:r>
      <w:proofErr w:type="gramStart"/>
      <w:r w:rsidRPr="00E11B17">
        <w:rPr>
          <w:rFonts w:ascii="Cambria" w:hAnsi="Cambria"/>
          <w:color w:val="000000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E11B17">
        <w:rPr>
          <w:rFonts w:ascii="Cambria" w:hAnsi="Cambria"/>
          <w:color w:val="000000"/>
        </w:rPr>
        <w:t>do quadro acima</w:t>
      </w:r>
      <w:r w:rsidRPr="00E11B1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43BB562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4" w14:textId="7F1BAFFF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11B1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03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5E21954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C" w14:textId="61AA523B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11B1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04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CC8CE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968713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5DFA864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11B1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F53DE37" w:rsidR="00961925" w:rsidRPr="00E11B1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05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0A0709E4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30460A54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11B1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06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39BF67AE" w14:textId="77777777" w:rsidR="00AC3DE5" w:rsidRDefault="00AC3DE5" w:rsidP="00094E69">
      <w:pPr>
        <w:jc w:val="both"/>
        <w:rPr>
          <w:rFonts w:ascii="Cambria" w:hAnsi="Cambria"/>
          <w:szCs w:val="24"/>
        </w:rPr>
      </w:pPr>
    </w:p>
    <w:p w14:paraId="26C2CA4F" w14:textId="4B132D58" w:rsidR="00094E69" w:rsidRPr="00E11B17" w:rsidRDefault="00094E69" w:rsidP="00094E69">
      <w:pPr>
        <w:jc w:val="both"/>
        <w:rPr>
          <w:rFonts w:ascii="Cambria" w:hAnsi="Cambria"/>
          <w:szCs w:val="24"/>
        </w:rPr>
      </w:pPr>
      <w:r w:rsidRPr="00E11B17">
        <w:rPr>
          <w:rFonts w:ascii="Cambria" w:hAnsi="Cambria"/>
          <w:szCs w:val="24"/>
        </w:rPr>
        <w:t xml:space="preserve">I </w:t>
      </w:r>
      <w:proofErr w:type="gramStart"/>
      <w:r w:rsidRPr="00E11B17">
        <w:rPr>
          <w:rFonts w:ascii="Cambria" w:hAnsi="Cambria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11B17">
        <w:rPr>
          <w:rFonts w:ascii="Cambria" w:hAnsi="Cambria"/>
          <w:bCs/>
          <w:szCs w:val="24"/>
        </w:rPr>
        <w:t xml:space="preserve">em até 30 (trinta) dias após recebimento </w:t>
      </w:r>
      <w:r w:rsidRPr="00E11B17">
        <w:rPr>
          <w:rFonts w:ascii="Cambria" w:hAnsi="Cambria"/>
          <w:szCs w:val="24"/>
        </w:rPr>
        <w:t>definitivo pela unidade requisitante</w:t>
      </w:r>
      <w:r w:rsidRPr="00E11B17">
        <w:rPr>
          <w:rFonts w:ascii="Cambria" w:hAnsi="Cambria"/>
          <w:bCs/>
          <w:szCs w:val="24"/>
        </w:rPr>
        <w:t xml:space="preserve"> do objeto, </w:t>
      </w:r>
      <w:r w:rsidRPr="00E11B17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onde:</w:t>
      </w:r>
    </w:p>
    <w:p w14:paraId="26C2CA54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EM =</w:t>
      </w:r>
      <w:r w:rsidRPr="00E11B17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VP =</w:t>
      </w:r>
      <w:r w:rsidRPr="00E11B17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N =</w:t>
      </w:r>
      <w:r w:rsidRPr="00E11B1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</w:t>
      </w:r>
      <w:r w:rsidRPr="00E11B17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 (</w:t>
      </w:r>
      <w:r w:rsidRPr="00E11B17">
        <w:rPr>
          <w:rFonts w:ascii="Cambria" w:hAnsi="Cambria" w:cs="Arial"/>
          <w:b/>
          <w:bCs/>
          <w:u w:val="single"/>
        </w:rPr>
        <w:t>TX / 100</w:t>
      </w:r>
      <w:r w:rsidRPr="00E11B17">
        <w:rPr>
          <w:rFonts w:ascii="Cambria" w:hAnsi="Cambria" w:cs="Arial"/>
          <w:b/>
          <w:bCs/>
        </w:rPr>
        <w:t>)</w:t>
      </w:r>
    </w:p>
    <w:p w14:paraId="26C2CA5A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eastAsia="Arial" w:hAnsi="Cambria" w:cs="Arial"/>
          <w:b/>
          <w:bCs/>
        </w:rPr>
        <w:t xml:space="preserve">    </w:t>
      </w:r>
      <w:r w:rsidRPr="00E11B17">
        <w:rPr>
          <w:rFonts w:ascii="Cambria" w:hAnsi="Cambria" w:cs="Arial"/>
          <w:b/>
          <w:bCs/>
        </w:rPr>
        <w:t>30</w:t>
      </w:r>
    </w:p>
    <w:p w14:paraId="26C2CA5B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  <w:b/>
          <w:bCs/>
        </w:rPr>
        <w:t xml:space="preserve">TX = </w:t>
      </w:r>
      <w:r w:rsidRPr="00E11B17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07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3C5DD74B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60" w14:textId="7EF94876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 </w:t>
      </w:r>
      <w:r w:rsidRPr="00E11B1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 </w:t>
      </w:r>
      <w:r w:rsidRPr="00E11B1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11B1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08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1E91B16C" w14:textId="77777777" w:rsidR="00AC3DE5" w:rsidRDefault="00AC3DE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193EF8" w:rsidR="00961925" w:rsidRPr="00E11B1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11B17">
        <w:rPr>
          <w:rFonts w:ascii="Cambria" w:hAnsi="Cambria"/>
          <w:color w:val="000000"/>
          <w:szCs w:val="24"/>
        </w:rPr>
        <w:t>á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11B1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11B1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- </w:t>
      </w:r>
      <w:r w:rsidRPr="00E11B1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11B1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11B1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09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03A08A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650437D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, que integra a presente Ata de Registro </w:t>
      </w:r>
      <w:r w:rsidRPr="00E11B17">
        <w:rPr>
          <w:rFonts w:ascii="Cambria" w:hAnsi="Cambria"/>
          <w:color w:val="000000"/>
          <w:szCs w:val="24"/>
        </w:rPr>
        <w:lastRenderedPageBreak/>
        <w:t>de Preços, ressalvados os casos de revisão de registro a que se refere o Decreto instituidor do Registro de preços.</w:t>
      </w:r>
    </w:p>
    <w:p w14:paraId="26C2CA8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10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CB90FA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2D6A93E9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11B17">
        <w:rPr>
          <w:rFonts w:ascii="Cambria" w:hAnsi="Cambria"/>
          <w:color w:val="000000"/>
          <w:szCs w:val="24"/>
        </w:rPr>
        <w:t>93.e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75CAC7D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129B95B4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B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C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D </w:t>
      </w:r>
      <w:r w:rsidRPr="00E11B1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E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F </w:t>
      </w:r>
      <w:r w:rsidRPr="00E11B1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G </w:t>
      </w:r>
      <w:r w:rsidRPr="00E11B1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*no caso de ser ignorado, incerto ou inacessível o endereço da detentora, a comunicação será feita por publicação no órgão encarregado das publicações </w:t>
      </w:r>
      <w:r w:rsidRPr="00E11B17">
        <w:rPr>
          <w:rFonts w:ascii="Cambria" w:hAnsi="Cambria"/>
          <w:color w:val="000000"/>
          <w:szCs w:val="24"/>
        </w:rPr>
        <w:lastRenderedPageBreak/>
        <w:t>oficiais do Município, considerando-se cancelado o preço registrado a partir da publicação.</w:t>
      </w:r>
    </w:p>
    <w:p w14:paraId="26C2CAAC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b/>
          <w:color w:val="000000"/>
        </w:rPr>
        <w:t>Pelas detentoras, quando</w:t>
      </w:r>
      <w:r w:rsidRPr="00E11B17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11B1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04ADFF14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F6299A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</w:t>
      </w:r>
      <w:r w:rsidRPr="00E11B17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E11B17">
        <w:rPr>
          <w:rFonts w:ascii="Cambria" w:hAnsi="Cambria"/>
          <w:b/>
          <w:color w:val="000000"/>
          <w:szCs w:val="24"/>
        </w:rPr>
        <w:noBreakHyphen/>
      </w:r>
      <w:r w:rsidRPr="00E11B17">
        <w:rPr>
          <w:rFonts w:ascii="Cambria" w:hAnsi="Cambria"/>
          <w:color w:val="000000"/>
          <w:szCs w:val="24"/>
        </w:rPr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13- DAS DISPOSIÇÕES FINAIS</w:t>
      </w:r>
    </w:p>
    <w:p w14:paraId="28C71913" w14:textId="77777777" w:rsidR="00AC3DE5" w:rsidRDefault="00AC3DE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B7" w14:textId="221F6088" w:rsidR="00961925" w:rsidRPr="00E11B17" w:rsidRDefault="008B6A9E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E11B17">
        <w:rPr>
          <w:rFonts w:ascii="Cambria" w:hAnsi="Cambria" w:cs="Arial"/>
          <w:color w:val="000000"/>
        </w:rPr>
        <w:t xml:space="preserve">Integram esta Ata, o edital do Pregão nº </w:t>
      </w:r>
      <w:r w:rsidR="00310533" w:rsidRPr="00E11B17">
        <w:rPr>
          <w:rFonts w:ascii="Cambria" w:hAnsi="Cambria" w:cs="Arial"/>
          <w:color w:val="000000"/>
        </w:rPr>
        <w:t>032/2021</w:t>
      </w:r>
      <w:r w:rsidR="00961925" w:rsidRPr="00E11B1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0B7498" w:rsidR="00961925" w:rsidRPr="00E11B17" w:rsidRDefault="008B6A9E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E11B17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2E78B22C" w:rsidR="00961925" w:rsidRPr="00E11B17" w:rsidRDefault="008B6A9E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E11B1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C0" w14:textId="6F4AD45A" w:rsidR="00961925" w:rsidRPr="00E11B17" w:rsidRDefault="00961925" w:rsidP="00F156B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 w:rsidR="00BE391B">
        <w:rPr>
          <w:rFonts w:ascii="Cambria" w:hAnsi="Cambria"/>
          <w:color w:val="000000"/>
          <w:szCs w:val="24"/>
        </w:rPr>
        <w:t>30 de junho de 2021.</w:t>
      </w:r>
    </w:p>
    <w:p w14:paraId="26C2CAC1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F7D7A16" w14:textId="77777777" w:rsidR="00635F10" w:rsidRPr="00635F10" w:rsidRDefault="00635F10" w:rsidP="00635F1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35F1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C1458FC" w14:textId="77777777" w:rsidR="00EC7529" w:rsidRPr="0098339C" w:rsidRDefault="00EC7529" w:rsidP="00EC752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45BAA49" w14:textId="294CE1C4" w:rsidR="00FC0234" w:rsidRPr="00E83928" w:rsidRDefault="000806D4" w:rsidP="00FC0234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proofErr w:type="spellStart"/>
      <w:r>
        <w:rPr>
          <w:rFonts w:ascii="Cambria" w:hAnsi="Cambria" w:cs="Arial"/>
          <w:b/>
          <w:i/>
        </w:rPr>
        <w:t>Brumalimp</w:t>
      </w:r>
      <w:proofErr w:type="spellEnd"/>
      <w:r>
        <w:rPr>
          <w:rFonts w:ascii="Cambria" w:hAnsi="Cambria" w:cs="Arial"/>
          <w:b/>
          <w:i/>
        </w:rPr>
        <w:t xml:space="preserve"> Materiais de Limpeza e Descartáveis Ltda</w:t>
      </w:r>
    </w:p>
    <w:p w14:paraId="1BA06480" w14:textId="4D159F3A" w:rsidR="00FC0234" w:rsidRPr="00E83928" w:rsidRDefault="00FC0234" w:rsidP="00FC023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83928">
        <w:rPr>
          <w:rFonts w:ascii="Cambria" w:hAnsi="Cambria" w:cs="Arial"/>
        </w:rPr>
        <w:t xml:space="preserve">CNPJ/MF </w:t>
      </w:r>
      <w:r w:rsidR="000806D4">
        <w:rPr>
          <w:rFonts w:ascii="Cambria" w:hAnsi="Cambria" w:cs="Arial"/>
        </w:rPr>
        <w:t>30.083.358/0001-96</w:t>
      </w:r>
    </w:p>
    <w:p w14:paraId="26C2CACB" w14:textId="17D25A32" w:rsidR="00961925" w:rsidRPr="00E11B17" w:rsidRDefault="00961925" w:rsidP="005E1AE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11B1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3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A1D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06D4"/>
    <w:rsid w:val="00080C5D"/>
    <w:rsid w:val="00083DD1"/>
    <w:rsid w:val="0008701C"/>
    <w:rsid w:val="0009218A"/>
    <w:rsid w:val="00094E69"/>
    <w:rsid w:val="00095633"/>
    <w:rsid w:val="000A16D8"/>
    <w:rsid w:val="000A7A59"/>
    <w:rsid w:val="000C4BB7"/>
    <w:rsid w:val="000D2403"/>
    <w:rsid w:val="000E2AF9"/>
    <w:rsid w:val="000E427B"/>
    <w:rsid w:val="000E479B"/>
    <w:rsid w:val="000F17E9"/>
    <w:rsid w:val="000F3542"/>
    <w:rsid w:val="0010144B"/>
    <w:rsid w:val="00106D84"/>
    <w:rsid w:val="00111EBC"/>
    <w:rsid w:val="00144545"/>
    <w:rsid w:val="00145157"/>
    <w:rsid w:val="001652CB"/>
    <w:rsid w:val="00173E14"/>
    <w:rsid w:val="00176CC8"/>
    <w:rsid w:val="00185868"/>
    <w:rsid w:val="00195B7F"/>
    <w:rsid w:val="001A15A9"/>
    <w:rsid w:val="001A5F93"/>
    <w:rsid w:val="001B571F"/>
    <w:rsid w:val="001B5D1E"/>
    <w:rsid w:val="001C05B2"/>
    <w:rsid w:val="001D46C5"/>
    <w:rsid w:val="001E0899"/>
    <w:rsid w:val="001E33B5"/>
    <w:rsid w:val="001E7E87"/>
    <w:rsid w:val="001F25AE"/>
    <w:rsid w:val="001F6428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150C"/>
    <w:rsid w:val="00273022"/>
    <w:rsid w:val="002741AF"/>
    <w:rsid w:val="002770C2"/>
    <w:rsid w:val="00290BD1"/>
    <w:rsid w:val="00297FA1"/>
    <w:rsid w:val="002A01B8"/>
    <w:rsid w:val="002B7728"/>
    <w:rsid w:val="002B773F"/>
    <w:rsid w:val="002C36F6"/>
    <w:rsid w:val="002C46C8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3C8D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2CB0"/>
    <w:rsid w:val="00474141"/>
    <w:rsid w:val="004868C0"/>
    <w:rsid w:val="004A0C06"/>
    <w:rsid w:val="004B343A"/>
    <w:rsid w:val="004B39EA"/>
    <w:rsid w:val="004C22C5"/>
    <w:rsid w:val="004C633D"/>
    <w:rsid w:val="004C764B"/>
    <w:rsid w:val="004D02AA"/>
    <w:rsid w:val="004E07E2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451AA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B0FFE"/>
    <w:rsid w:val="005C4883"/>
    <w:rsid w:val="005E1AEA"/>
    <w:rsid w:val="005E2DD9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229D5"/>
    <w:rsid w:val="00635858"/>
    <w:rsid w:val="00635F10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0F92"/>
    <w:rsid w:val="006B2CDF"/>
    <w:rsid w:val="006B305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1FF9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07DE"/>
    <w:rsid w:val="00823D9E"/>
    <w:rsid w:val="00844F2C"/>
    <w:rsid w:val="00845688"/>
    <w:rsid w:val="008477ED"/>
    <w:rsid w:val="008505E3"/>
    <w:rsid w:val="00853118"/>
    <w:rsid w:val="008537C3"/>
    <w:rsid w:val="00854D35"/>
    <w:rsid w:val="00854DF8"/>
    <w:rsid w:val="00855235"/>
    <w:rsid w:val="00856118"/>
    <w:rsid w:val="00857704"/>
    <w:rsid w:val="008649BC"/>
    <w:rsid w:val="008655EC"/>
    <w:rsid w:val="00865AE6"/>
    <w:rsid w:val="008763DC"/>
    <w:rsid w:val="00877603"/>
    <w:rsid w:val="0088538B"/>
    <w:rsid w:val="00891BB4"/>
    <w:rsid w:val="008A4BCA"/>
    <w:rsid w:val="008A7C06"/>
    <w:rsid w:val="008B1FC1"/>
    <w:rsid w:val="008B6A9E"/>
    <w:rsid w:val="008D6E6C"/>
    <w:rsid w:val="008D6F90"/>
    <w:rsid w:val="008E37E5"/>
    <w:rsid w:val="008E594C"/>
    <w:rsid w:val="00900A87"/>
    <w:rsid w:val="0091503C"/>
    <w:rsid w:val="00925AC0"/>
    <w:rsid w:val="00934867"/>
    <w:rsid w:val="009615FB"/>
    <w:rsid w:val="00961925"/>
    <w:rsid w:val="009634F9"/>
    <w:rsid w:val="00977B31"/>
    <w:rsid w:val="00980456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01224"/>
    <w:rsid w:val="00A15133"/>
    <w:rsid w:val="00A212D1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3DE5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2CB6"/>
    <w:rsid w:val="00B4414D"/>
    <w:rsid w:val="00B55F3E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391B"/>
    <w:rsid w:val="00BF197E"/>
    <w:rsid w:val="00BF6922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1FFD"/>
    <w:rsid w:val="00D02228"/>
    <w:rsid w:val="00D062B2"/>
    <w:rsid w:val="00D17C0D"/>
    <w:rsid w:val="00D26C2F"/>
    <w:rsid w:val="00D31973"/>
    <w:rsid w:val="00D358F0"/>
    <w:rsid w:val="00D47A97"/>
    <w:rsid w:val="00D515BC"/>
    <w:rsid w:val="00D51CAF"/>
    <w:rsid w:val="00D52224"/>
    <w:rsid w:val="00D55E83"/>
    <w:rsid w:val="00D66045"/>
    <w:rsid w:val="00D91CBE"/>
    <w:rsid w:val="00D940FA"/>
    <w:rsid w:val="00DB6B1A"/>
    <w:rsid w:val="00DC18A7"/>
    <w:rsid w:val="00DC5700"/>
    <w:rsid w:val="00DD1198"/>
    <w:rsid w:val="00DD3921"/>
    <w:rsid w:val="00DE195E"/>
    <w:rsid w:val="00DE2653"/>
    <w:rsid w:val="00DE3EED"/>
    <w:rsid w:val="00DE51C1"/>
    <w:rsid w:val="00DE67DD"/>
    <w:rsid w:val="00DF1244"/>
    <w:rsid w:val="00DF46D5"/>
    <w:rsid w:val="00E004BA"/>
    <w:rsid w:val="00E11B17"/>
    <w:rsid w:val="00E27843"/>
    <w:rsid w:val="00E33FEC"/>
    <w:rsid w:val="00E548A9"/>
    <w:rsid w:val="00E61995"/>
    <w:rsid w:val="00E81C16"/>
    <w:rsid w:val="00E83D4F"/>
    <w:rsid w:val="00EA1081"/>
    <w:rsid w:val="00EB1EC2"/>
    <w:rsid w:val="00EB2761"/>
    <w:rsid w:val="00EB3172"/>
    <w:rsid w:val="00EB3B2C"/>
    <w:rsid w:val="00EC7529"/>
    <w:rsid w:val="00EE09C2"/>
    <w:rsid w:val="00EE128B"/>
    <w:rsid w:val="00F04523"/>
    <w:rsid w:val="00F07077"/>
    <w:rsid w:val="00F1182B"/>
    <w:rsid w:val="00F12489"/>
    <w:rsid w:val="00F156B6"/>
    <w:rsid w:val="00F255A0"/>
    <w:rsid w:val="00F263B2"/>
    <w:rsid w:val="00F2750F"/>
    <w:rsid w:val="00F32291"/>
    <w:rsid w:val="00F330D2"/>
    <w:rsid w:val="00F33550"/>
    <w:rsid w:val="00F36322"/>
    <w:rsid w:val="00F40959"/>
    <w:rsid w:val="00F5124C"/>
    <w:rsid w:val="00F512BE"/>
    <w:rsid w:val="00F51DA9"/>
    <w:rsid w:val="00F63AB7"/>
    <w:rsid w:val="00F70D1A"/>
    <w:rsid w:val="00F71E73"/>
    <w:rsid w:val="00F80C91"/>
    <w:rsid w:val="00F841C0"/>
    <w:rsid w:val="00F858CD"/>
    <w:rsid w:val="00F95429"/>
    <w:rsid w:val="00FB1DA7"/>
    <w:rsid w:val="00FB2EAE"/>
    <w:rsid w:val="00FB3378"/>
    <w:rsid w:val="00FB4EAF"/>
    <w:rsid w:val="00FC0234"/>
    <w:rsid w:val="00FC20C9"/>
    <w:rsid w:val="00FC329C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2744</Words>
  <Characters>14818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2021-05-31T14:15:00Z</cp:lastPrinted>
  <dcterms:created xsi:type="dcterms:W3CDTF">2021-07-07T19:52:00Z</dcterms:created>
  <dcterms:modified xsi:type="dcterms:W3CDTF">2021-07-07T20:08:00Z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