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4C65E56D" w:rsidR="00961925" w:rsidRPr="00E11B17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310533" w:rsidRPr="00E11B17">
        <w:rPr>
          <w:rFonts w:ascii="Cambria" w:hAnsi="Cambria"/>
          <w:b/>
          <w:color w:val="000000"/>
          <w:szCs w:val="24"/>
        </w:rPr>
        <w:t>057/2021</w:t>
      </w:r>
    </w:p>
    <w:p w14:paraId="26C2C9FC" w14:textId="731BE69E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PREGÃO PRESENCIAL Nº </w:t>
      </w:r>
      <w:r w:rsidR="00310533" w:rsidRPr="00E11B17">
        <w:rPr>
          <w:rFonts w:ascii="Cambria" w:hAnsi="Cambria"/>
          <w:b/>
          <w:color w:val="000000"/>
          <w:szCs w:val="24"/>
        </w:rPr>
        <w:t>032/2021</w:t>
      </w:r>
    </w:p>
    <w:p w14:paraId="26C2C9F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E11B17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2" w14:textId="7E9E3E53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ATA DE REGISTRO DE PREÇOS Nº </w:t>
      </w:r>
      <w:r w:rsidR="002B773F" w:rsidRPr="00E11B17">
        <w:rPr>
          <w:rFonts w:ascii="Cambria" w:hAnsi="Cambria"/>
          <w:color w:val="000000"/>
          <w:szCs w:val="24"/>
        </w:rPr>
        <w:t>027/2021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3" w14:textId="7DA94B61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4" w14:textId="593C8BF2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PROCESSO Nº </w:t>
      </w:r>
      <w:r w:rsidR="00310533" w:rsidRPr="00E11B17">
        <w:rPr>
          <w:rFonts w:ascii="Cambria" w:hAnsi="Cambria"/>
          <w:color w:val="000000"/>
          <w:szCs w:val="24"/>
        </w:rPr>
        <w:t>057/2021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E11B17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1D56CABE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Aos </w:t>
      </w:r>
      <w:r w:rsidR="00080C5D" w:rsidRPr="00E11B17">
        <w:rPr>
          <w:rFonts w:ascii="Cambria" w:hAnsi="Cambria" w:cs="Arial"/>
          <w:color w:val="000000"/>
        </w:rPr>
        <w:t xml:space="preserve">30 (trinta) </w:t>
      </w:r>
      <w:r w:rsidRPr="00E11B17">
        <w:rPr>
          <w:rFonts w:ascii="Cambria" w:hAnsi="Cambria" w:cs="Arial"/>
          <w:color w:val="000000"/>
        </w:rPr>
        <w:t xml:space="preserve">dias do mês de </w:t>
      </w:r>
      <w:r w:rsidR="00080C5D" w:rsidRPr="00E11B17">
        <w:rPr>
          <w:rFonts w:ascii="Cambria" w:hAnsi="Cambria" w:cs="Arial"/>
          <w:color w:val="000000"/>
        </w:rPr>
        <w:t xml:space="preserve">junho </w:t>
      </w:r>
      <w:r w:rsidRPr="00E11B17">
        <w:rPr>
          <w:rFonts w:ascii="Cambria" w:hAnsi="Cambria" w:cs="Arial"/>
          <w:color w:val="000000"/>
        </w:rPr>
        <w:t xml:space="preserve">de </w:t>
      </w:r>
      <w:r w:rsidR="009634F9" w:rsidRPr="00E11B17">
        <w:rPr>
          <w:rFonts w:ascii="Cambria" w:hAnsi="Cambria" w:cs="Arial"/>
          <w:color w:val="000000"/>
        </w:rPr>
        <w:t>2021</w:t>
      </w:r>
      <w:r w:rsidRPr="00E11B17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701FF9" w:rsidRPr="00E11B17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E11B17">
        <w:rPr>
          <w:rFonts w:ascii="Cambria" w:hAnsi="Cambria" w:cs="Arial"/>
          <w:color w:val="000000"/>
        </w:rPr>
        <w:t xml:space="preserve">, o Exmo. Sr. Prefeito Municipal, Sr. </w:t>
      </w:r>
      <w:r w:rsidR="008207DE" w:rsidRPr="00E11B17">
        <w:rPr>
          <w:rFonts w:ascii="Cambria" w:hAnsi="Cambria" w:cs="Arial"/>
          <w:color w:val="000000"/>
        </w:rPr>
        <w:t>Mário Reis Filgueiras</w:t>
      </w:r>
      <w:r w:rsidRPr="00E11B17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310533" w:rsidRPr="00E11B17">
        <w:rPr>
          <w:rFonts w:ascii="Cambria" w:hAnsi="Cambria" w:cs="Arial"/>
          <w:color w:val="000000"/>
        </w:rPr>
        <w:t>032/2021</w:t>
      </w:r>
      <w:r w:rsidRPr="00E11B17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310533" w:rsidRPr="00E11B17">
        <w:rPr>
          <w:rFonts w:ascii="Cambria" w:hAnsi="Cambria" w:cs="Arial"/>
          <w:color w:val="000000"/>
        </w:rPr>
        <w:t>057/2021</w:t>
      </w:r>
      <w:r w:rsidRPr="00E11B17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D062B2" w:rsidRPr="00E11B17">
        <w:rPr>
          <w:rFonts w:ascii="Cambria" w:hAnsi="Cambria" w:cs="Arial"/>
          <w:b/>
          <w:bCs/>
          <w:color w:val="000000"/>
        </w:rPr>
        <w:t>GOLD LIMP DISTRIBUIDORA DE MATERIAIS DESCARTAVEIS LTDA</w:t>
      </w:r>
      <w:r w:rsidR="00D062B2" w:rsidRPr="00E11B17">
        <w:rPr>
          <w:rFonts w:ascii="Cambria" w:hAnsi="Cambria" w:cs="Arial"/>
          <w:color w:val="000000"/>
        </w:rPr>
        <w:t xml:space="preserve">, </w:t>
      </w:r>
      <w:r w:rsidRPr="00E11B17">
        <w:rPr>
          <w:rFonts w:ascii="Cambria" w:hAnsi="Cambria" w:cs="Arial"/>
          <w:color w:val="000000"/>
        </w:rPr>
        <w:t xml:space="preserve">localizado na </w:t>
      </w:r>
      <w:r w:rsidR="00D062B2" w:rsidRPr="00E11B17">
        <w:rPr>
          <w:rFonts w:ascii="Cambria" w:hAnsi="Cambria" w:cs="Arial"/>
          <w:color w:val="000000"/>
        </w:rPr>
        <w:t>Rua João Guimarães, nº. 83, bairro Ressaca, Contagem/MG, CEP 32.113-370</w:t>
      </w:r>
      <w:r w:rsidRPr="00E11B17">
        <w:rPr>
          <w:rFonts w:ascii="Cambria" w:hAnsi="Cambria" w:cs="Arial"/>
          <w:color w:val="000000"/>
        </w:rPr>
        <w:t xml:space="preserve">, cujo CNPJ é </w:t>
      </w:r>
      <w:r w:rsidR="00D062B2" w:rsidRPr="00E11B17">
        <w:rPr>
          <w:rFonts w:ascii="Cambria" w:hAnsi="Cambria" w:cs="Arial"/>
          <w:color w:val="000000"/>
        </w:rPr>
        <w:t>11.251.668/0001-28</w:t>
      </w:r>
      <w:r w:rsidRPr="00E11B17">
        <w:rPr>
          <w:rFonts w:ascii="Cambria" w:hAnsi="Cambria" w:cs="Arial"/>
          <w:color w:val="000000"/>
        </w:rPr>
        <w:t xml:space="preserve">, neste ato representado por </w:t>
      </w:r>
      <w:r w:rsidR="00D062B2" w:rsidRPr="00E11B17">
        <w:rPr>
          <w:rFonts w:ascii="Cambria" w:hAnsi="Cambria" w:cs="Arial"/>
          <w:color w:val="000000"/>
        </w:rPr>
        <w:t>Cleunice Nunes de Queiroz, inscrito no CPF/MF sob o nº. 864.667.126-72</w:t>
      </w:r>
      <w:r w:rsidRPr="00E11B17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236"/>
        <w:gridCol w:w="853"/>
        <w:gridCol w:w="963"/>
        <w:gridCol w:w="895"/>
        <w:gridCol w:w="929"/>
        <w:gridCol w:w="880"/>
        <w:gridCol w:w="929"/>
        <w:gridCol w:w="1054"/>
      </w:tblGrid>
      <w:tr w:rsidR="00DE195E" w:rsidRPr="00B42CB6" w14:paraId="76566B78" w14:textId="77777777" w:rsidTr="00DE195E">
        <w:trPr>
          <w:trHeight w:val="2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77568283" w14:textId="77777777" w:rsidR="00DE195E" w:rsidRPr="00B42CB6" w:rsidRDefault="00DE195E" w:rsidP="00B42CB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  <w:hideMark/>
          </w:tcPr>
          <w:p w14:paraId="4CD9C0BE" w14:textId="77777777" w:rsidR="00DE195E" w:rsidRPr="00B42CB6" w:rsidRDefault="00DE195E" w:rsidP="00B42CB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503" w:type="dxa"/>
            <w:gridSpan w:val="7"/>
            <w:shd w:val="clear" w:color="auto" w:fill="auto"/>
            <w:vAlign w:val="center"/>
            <w:hideMark/>
          </w:tcPr>
          <w:p w14:paraId="58C41B41" w14:textId="77777777" w:rsidR="00DE195E" w:rsidRPr="00B42CB6" w:rsidRDefault="00DE195E" w:rsidP="00B42CB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DE195E" w:rsidRPr="00B42CB6" w14:paraId="5820BB7E" w14:textId="77777777" w:rsidTr="00DE195E">
        <w:trPr>
          <w:trHeight w:val="20"/>
        </w:trPr>
        <w:tc>
          <w:tcPr>
            <w:tcW w:w="535" w:type="dxa"/>
            <w:vMerge/>
            <w:vAlign w:val="center"/>
            <w:hideMark/>
          </w:tcPr>
          <w:p w14:paraId="6C65D925" w14:textId="77777777" w:rsidR="00DE195E" w:rsidRPr="00B42CB6" w:rsidRDefault="00DE195E" w:rsidP="00B42CB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A4858B4" w14:textId="77777777" w:rsidR="00DE195E" w:rsidRPr="00B42CB6" w:rsidRDefault="00DE195E" w:rsidP="00B42CB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1" w:type="dxa"/>
            <w:gridSpan w:val="3"/>
            <w:shd w:val="clear" w:color="000000" w:fill="BFBFBF"/>
            <w:vAlign w:val="center"/>
            <w:hideMark/>
          </w:tcPr>
          <w:p w14:paraId="647FB965" w14:textId="77777777" w:rsidR="00DE195E" w:rsidRPr="00B42CB6" w:rsidRDefault="00DE195E" w:rsidP="00B42CB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809" w:type="dxa"/>
            <w:gridSpan w:val="2"/>
            <w:shd w:val="clear" w:color="000000" w:fill="BFBFBF"/>
            <w:vAlign w:val="center"/>
            <w:hideMark/>
          </w:tcPr>
          <w:p w14:paraId="12F846E3" w14:textId="77777777" w:rsidR="00DE195E" w:rsidRPr="00B42CB6" w:rsidRDefault="00DE195E" w:rsidP="00B42CB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983" w:type="dxa"/>
            <w:gridSpan w:val="2"/>
            <w:shd w:val="clear" w:color="000000" w:fill="BFBFBF"/>
            <w:vAlign w:val="center"/>
            <w:hideMark/>
          </w:tcPr>
          <w:p w14:paraId="59C43B38" w14:textId="77777777" w:rsidR="00DE195E" w:rsidRPr="00B42CB6" w:rsidRDefault="00DE195E" w:rsidP="00B42CB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DE195E" w:rsidRPr="00B42CB6" w14:paraId="4371DE1A" w14:textId="77777777" w:rsidTr="00DE195E">
        <w:trPr>
          <w:trHeight w:val="230"/>
        </w:trPr>
        <w:tc>
          <w:tcPr>
            <w:tcW w:w="535" w:type="dxa"/>
            <w:vMerge/>
            <w:vAlign w:val="center"/>
            <w:hideMark/>
          </w:tcPr>
          <w:p w14:paraId="7AC5BD0B" w14:textId="77777777" w:rsidR="00DE195E" w:rsidRPr="00B42CB6" w:rsidRDefault="00DE195E" w:rsidP="00B42CB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0EF23AE5" w14:textId="77777777" w:rsidR="00DE195E" w:rsidRPr="00B42CB6" w:rsidRDefault="00DE195E" w:rsidP="00B42CB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shd w:val="clear" w:color="000000" w:fill="D9D9D9"/>
            <w:vAlign w:val="center"/>
            <w:hideMark/>
          </w:tcPr>
          <w:p w14:paraId="7DCA2C3E" w14:textId="77777777" w:rsidR="00DE195E" w:rsidRPr="00B42CB6" w:rsidRDefault="00DE195E" w:rsidP="00B42CB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50104A8C" w14:textId="77777777" w:rsidR="00DE195E" w:rsidRPr="00B42CB6" w:rsidRDefault="00DE195E" w:rsidP="00B42CB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895" w:type="dxa"/>
            <w:vMerge w:val="restart"/>
            <w:shd w:val="clear" w:color="000000" w:fill="D9D9D9"/>
            <w:vAlign w:val="center"/>
            <w:hideMark/>
          </w:tcPr>
          <w:p w14:paraId="1C08B8CD" w14:textId="77777777" w:rsidR="00DE195E" w:rsidRPr="00B42CB6" w:rsidRDefault="00DE195E" w:rsidP="00B42CB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29" w:type="dxa"/>
            <w:vMerge w:val="restart"/>
            <w:shd w:val="clear" w:color="000000" w:fill="D9D9D9"/>
            <w:vAlign w:val="center"/>
            <w:hideMark/>
          </w:tcPr>
          <w:p w14:paraId="15A63F15" w14:textId="77777777" w:rsidR="00DE195E" w:rsidRPr="00B42CB6" w:rsidRDefault="00DE195E" w:rsidP="00B42CB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880" w:type="dxa"/>
            <w:vMerge w:val="restart"/>
            <w:shd w:val="clear" w:color="000000" w:fill="D9D9D9"/>
            <w:vAlign w:val="center"/>
            <w:hideMark/>
          </w:tcPr>
          <w:p w14:paraId="25CEBB5B" w14:textId="77777777" w:rsidR="00DE195E" w:rsidRPr="00B42CB6" w:rsidRDefault="00DE195E" w:rsidP="00B42CB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29" w:type="dxa"/>
            <w:vMerge w:val="restart"/>
            <w:shd w:val="clear" w:color="000000" w:fill="D9D9D9"/>
            <w:vAlign w:val="center"/>
            <w:hideMark/>
          </w:tcPr>
          <w:p w14:paraId="06F66AC7" w14:textId="77777777" w:rsidR="00DE195E" w:rsidRPr="00B42CB6" w:rsidRDefault="00DE195E" w:rsidP="00B42CB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54" w:type="dxa"/>
            <w:vMerge w:val="restart"/>
            <w:shd w:val="clear" w:color="000000" w:fill="D9D9D9"/>
            <w:vAlign w:val="center"/>
            <w:hideMark/>
          </w:tcPr>
          <w:p w14:paraId="366B0A2B" w14:textId="77777777" w:rsidR="00DE195E" w:rsidRPr="00B42CB6" w:rsidRDefault="00DE195E" w:rsidP="00B42CB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DE195E" w:rsidRPr="00B42CB6" w14:paraId="5B2588D5" w14:textId="77777777" w:rsidTr="00DE195E">
        <w:trPr>
          <w:trHeight w:val="230"/>
        </w:trPr>
        <w:tc>
          <w:tcPr>
            <w:tcW w:w="535" w:type="dxa"/>
            <w:vMerge/>
            <w:vAlign w:val="center"/>
            <w:hideMark/>
          </w:tcPr>
          <w:p w14:paraId="0262540E" w14:textId="77777777" w:rsidR="00DE195E" w:rsidRPr="00B42CB6" w:rsidRDefault="00DE195E" w:rsidP="00B42CB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13F50F1" w14:textId="77777777" w:rsidR="00DE195E" w:rsidRPr="00B42CB6" w:rsidRDefault="00DE195E" w:rsidP="00B42CB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14:paraId="4510D557" w14:textId="77777777" w:rsidR="00DE195E" w:rsidRPr="00B42CB6" w:rsidRDefault="00DE195E" w:rsidP="00B42CB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31D54665" w14:textId="77777777" w:rsidR="00DE195E" w:rsidRPr="00B42CB6" w:rsidRDefault="00DE195E" w:rsidP="00B42CB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14:paraId="5DFA57B9" w14:textId="77777777" w:rsidR="00DE195E" w:rsidRPr="00B42CB6" w:rsidRDefault="00DE195E" w:rsidP="00B42CB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68043589" w14:textId="77777777" w:rsidR="00DE195E" w:rsidRPr="00B42CB6" w:rsidRDefault="00DE195E" w:rsidP="00B42CB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14:paraId="0486C71A" w14:textId="77777777" w:rsidR="00DE195E" w:rsidRPr="00B42CB6" w:rsidRDefault="00DE195E" w:rsidP="00B42CB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4190ED5D" w14:textId="77777777" w:rsidR="00DE195E" w:rsidRPr="00B42CB6" w:rsidRDefault="00DE195E" w:rsidP="00B42CB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14:paraId="6FEED61C" w14:textId="77777777" w:rsidR="00DE195E" w:rsidRPr="00B42CB6" w:rsidRDefault="00DE195E" w:rsidP="00B42CB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DE195E" w:rsidRPr="00B42CB6" w14:paraId="335D3266" w14:textId="77777777" w:rsidTr="00DE195E">
        <w:trPr>
          <w:trHeight w:val="20"/>
        </w:trPr>
        <w:tc>
          <w:tcPr>
            <w:tcW w:w="535" w:type="dxa"/>
            <w:shd w:val="clear" w:color="auto" w:fill="auto"/>
            <w:vAlign w:val="center"/>
            <w:hideMark/>
          </w:tcPr>
          <w:p w14:paraId="49FF36BC" w14:textId="77777777" w:rsidR="00DE195E" w:rsidRPr="00B42CB6" w:rsidRDefault="00DE195E" w:rsidP="00B42CB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5EE39E97" w14:textId="77777777" w:rsidR="00DE195E" w:rsidRPr="00B42CB6" w:rsidRDefault="00DE195E" w:rsidP="00B42C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42CB6">
              <w:rPr>
                <w:rFonts w:ascii="Cambria" w:hAnsi="Cambria" w:cs="Calibri"/>
                <w:color w:val="000000"/>
                <w:sz w:val="18"/>
                <w:szCs w:val="18"/>
              </w:rPr>
              <w:t>Palha de aço, número 02. Material: aço carbono, Referência: nº 2. Aplicação: limpeza geral. Peso: pacote com 25 g. Qualidade igual ou superior a Bombril.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5D47EDF5" w14:textId="77777777" w:rsidR="00DE195E" w:rsidRPr="00B42CB6" w:rsidRDefault="00DE195E" w:rsidP="00B42C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42CB6">
              <w:rPr>
                <w:rFonts w:ascii="Cambria" w:hAnsi="Cambria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B80A772" w14:textId="6F02C734" w:rsidR="00DE195E" w:rsidRPr="00B42CB6" w:rsidRDefault="00DE195E" w:rsidP="00DE195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895" w:type="dxa"/>
            <w:shd w:val="clear" w:color="000000" w:fill="FFFFFF"/>
            <w:vAlign w:val="center"/>
            <w:hideMark/>
          </w:tcPr>
          <w:p w14:paraId="01A49948" w14:textId="32D456C4" w:rsidR="00DE195E" w:rsidRPr="00B42CB6" w:rsidRDefault="00DE195E" w:rsidP="00DE195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229922F8" w14:textId="77777777" w:rsidR="00DE195E" w:rsidRPr="00B42CB6" w:rsidRDefault="00DE195E" w:rsidP="00DE195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14:paraId="67DF4654" w14:textId="11EBAB5F" w:rsidR="00DE195E" w:rsidRPr="00B42CB6" w:rsidRDefault="00DE195E" w:rsidP="00DE195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7B99FFBB" w14:textId="77777777" w:rsidR="00DE195E" w:rsidRPr="00B42CB6" w:rsidRDefault="00DE195E" w:rsidP="00DE195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5DF4B127" w14:textId="1AA65017" w:rsidR="00DE195E" w:rsidRPr="00B42CB6" w:rsidRDefault="00DE195E" w:rsidP="00DE195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3.800,00</w:t>
            </w:r>
          </w:p>
        </w:tc>
      </w:tr>
      <w:tr w:rsidR="00DE195E" w:rsidRPr="00B42CB6" w14:paraId="54C91046" w14:textId="77777777" w:rsidTr="00DE195E">
        <w:trPr>
          <w:trHeight w:val="2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19633AC4" w14:textId="77777777" w:rsidR="00DE195E" w:rsidRPr="00B42CB6" w:rsidRDefault="00DE195E" w:rsidP="00B42CB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0ED21E2A" w14:textId="77777777" w:rsidR="00DE195E" w:rsidRPr="00B42CB6" w:rsidRDefault="00DE195E" w:rsidP="00B42C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42CB6">
              <w:rPr>
                <w:rFonts w:ascii="Cambria" w:hAnsi="Cambria" w:cs="Calibri"/>
                <w:color w:val="000000"/>
                <w:sz w:val="18"/>
                <w:szCs w:val="18"/>
              </w:rPr>
              <w:t>Saco plástico lixo, 100 litros, reforçado, 6 micras, cor preta, largura 75, altura 105, de Polietileno. Aplicação: uso doméstico. Pacote com 50 unidades. Deverá estar em conformidade com as normas da ABNT NBR 9190/9191/13055/13056.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2DDBE423" w14:textId="77777777" w:rsidR="00DE195E" w:rsidRPr="00B42CB6" w:rsidRDefault="00DE195E" w:rsidP="00B42C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42CB6">
              <w:rPr>
                <w:rFonts w:ascii="Cambria" w:hAnsi="Cambria" w:cs="Calibri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7CBD300" w14:textId="3C21530F" w:rsidR="00DE195E" w:rsidRPr="00B42CB6" w:rsidRDefault="00DE195E" w:rsidP="00DE195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95" w:type="dxa"/>
            <w:shd w:val="clear" w:color="000000" w:fill="FFFFFF"/>
            <w:vAlign w:val="center"/>
            <w:hideMark/>
          </w:tcPr>
          <w:p w14:paraId="116AA15C" w14:textId="69EC31DD" w:rsidR="00DE195E" w:rsidRPr="00B42CB6" w:rsidRDefault="00DE195E" w:rsidP="00DE195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42BD11A6" w14:textId="77777777" w:rsidR="00DE195E" w:rsidRPr="00B42CB6" w:rsidRDefault="00DE195E" w:rsidP="00DE195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14:paraId="6A5AF53A" w14:textId="6B5BBE72" w:rsidR="00DE195E" w:rsidRPr="00B42CB6" w:rsidRDefault="00DE195E" w:rsidP="00DE195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3E7EAFCD" w14:textId="77777777" w:rsidR="00DE195E" w:rsidRPr="00B42CB6" w:rsidRDefault="00DE195E" w:rsidP="00DE195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32500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1D2B1D5F" w14:textId="30230053" w:rsidR="00DE195E" w:rsidRPr="00B42CB6" w:rsidRDefault="00DE195E" w:rsidP="00DE195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455.000,00</w:t>
            </w:r>
          </w:p>
        </w:tc>
      </w:tr>
      <w:tr w:rsidR="00DE195E" w:rsidRPr="00B42CB6" w14:paraId="70E39996" w14:textId="77777777" w:rsidTr="00DE195E">
        <w:trPr>
          <w:trHeight w:val="20"/>
        </w:trPr>
        <w:tc>
          <w:tcPr>
            <w:tcW w:w="535" w:type="dxa"/>
            <w:shd w:val="clear" w:color="auto" w:fill="auto"/>
            <w:vAlign w:val="center"/>
            <w:hideMark/>
          </w:tcPr>
          <w:p w14:paraId="408240AB" w14:textId="77777777" w:rsidR="00DE195E" w:rsidRPr="00B42CB6" w:rsidRDefault="00DE195E" w:rsidP="00B42CB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5FF7C7E5" w14:textId="77777777" w:rsidR="00DE195E" w:rsidRPr="00B42CB6" w:rsidRDefault="00DE195E" w:rsidP="00B42C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42CB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Copo de plástico 80 ml PP - Descrição: Copo plástico para café Capacidade: 80ml; Embalagem: 100 unidades. Especificações: </w:t>
            </w:r>
            <w:r w:rsidRPr="00B42CB6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Polipropileno; dentro das normas da ABNT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3FBC8BFC" w14:textId="77777777" w:rsidR="00DE195E" w:rsidRPr="00B42CB6" w:rsidRDefault="00DE195E" w:rsidP="00B42C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42CB6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F531CB0" w14:textId="55D610E7" w:rsidR="00DE195E" w:rsidRPr="00B42CB6" w:rsidRDefault="00DE195E" w:rsidP="00DE195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895" w:type="dxa"/>
            <w:shd w:val="clear" w:color="000000" w:fill="FFFFFF"/>
            <w:vAlign w:val="center"/>
            <w:hideMark/>
          </w:tcPr>
          <w:p w14:paraId="7280531E" w14:textId="6772FDF2" w:rsidR="00DE195E" w:rsidRPr="00B42CB6" w:rsidRDefault="00DE195E" w:rsidP="00DE195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4001952B" w14:textId="77777777" w:rsidR="00DE195E" w:rsidRPr="00B42CB6" w:rsidRDefault="00DE195E" w:rsidP="00DE195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14:paraId="17C4626C" w14:textId="2B68DD5C" w:rsidR="00DE195E" w:rsidRPr="00B42CB6" w:rsidRDefault="00DE195E" w:rsidP="00DE195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64008DDE" w14:textId="77777777" w:rsidR="00DE195E" w:rsidRPr="00B42CB6" w:rsidRDefault="00DE195E" w:rsidP="00DE195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044F662D" w14:textId="48249E2A" w:rsidR="00DE195E" w:rsidRPr="00B42CB6" w:rsidRDefault="00DE195E" w:rsidP="00DE195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42CB6">
              <w:rPr>
                <w:rFonts w:ascii="Cambria" w:hAnsi="Cambria" w:cs="Calibri"/>
                <w:color w:val="000000"/>
                <w:sz w:val="16"/>
                <w:szCs w:val="16"/>
              </w:rPr>
              <w:t>10.250,00</w:t>
            </w:r>
          </w:p>
        </w:tc>
      </w:tr>
    </w:tbl>
    <w:p w14:paraId="26C2CA2D" w14:textId="7777777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01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11B17">
        <w:rPr>
          <w:rFonts w:ascii="Cambria" w:hAnsi="Cambria"/>
          <w:color w:val="000000"/>
        </w:rPr>
        <w:t xml:space="preserve">I </w:t>
      </w:r>
      <w:r w:rsidRPr="00E11B17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E11B17">
        <w:rPr>
          <w:rFonts w:ascii="Cambria" w:hAnsi="Cambria"/>
          <w:color w:val="000000"/>
        </w:rPr>
        <w:t>do quadro acima</w:t>
      </w:r>
      <w:r w:rsidRPr="00E11B17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E11B17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02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E11B17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r w:rsidRPr="00E11B17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E11B17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03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E11B17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04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2D03B6FE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E11B1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5DFA864" w:rsidR="00961925" w:rsidRPr="00E11B1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E11B17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0F53DE37" w:rsidR="00961925" w:rsidRPr="00E11B17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r w:rsidRPr="00E11B17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E11B1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E11B1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05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lastRenderedPageBreak/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E11B17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06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F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  <w:r w:rsidRPr="00E11B17">
        <w:rPr>
          <w:rFonts w:ascii="Cambria" w:hAnsi="Cambria"/>
          <w:szCs w:val="24"/>
        </w:rPr>
        <w:t xml:space="preserve">I </w:t>
      </w:r>
      <w:r w:rsidRPr="00E11B17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11B17">
        <w:rPr>
          <w:rFonts w:ascii="Cambria" w:hAnsi="Cambria"/>
          <w:bCs/>
          <w:szCs w:val="24"/>
        </w:rPr>
        <w:t xml:space="preserve">em até 30 (trinta) dias após recebimento </w:t>
      </w:r>
      <w:r w:rsidRPr="00E11B17">
        <w:rPr>
          <w:rFonts w:ascii="Cambria" w:hAnsi="Cambria"/>
          <w:szCs w:val="24"/>
        </w:rPr>
        <w:t>definitivo pela unidade requisitante</w:t>
      </w:r>
      <w:r w:rsidRPr="00E11B17">
        <w:rPr>
          <w:rFonts w:ascii="Cambria" w:hAnsi="Cambria"/>
          <w:bCs/>
          <w:szCs w:val="24"/>
        </w:rPr>
        <w:t xml:space="preserve"> do objeto, </w:t>
      </w:r>
      <w:r w:rsidRPr="00E11B17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  <w:r w:rsidRPr="00E11B17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11B17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11B17">
        <w:rPr>
          <w:rFonts w:ascii="Cambria" w:hAnsi="Cambria" w:cs="Arial"/>
          <w:b/>
          <w:bCs/>
        </w:rPr>
        <w:t>onde:</w:t>
      </w:r>
    </w:p>
    <w:p w14:paraId="26C2CA54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EM =</w:t>
      </w:r>
      <w:r w:rsidRPr="00E11B17">
        <w:rPr>
          <w:rFonts w:ascii="Cambria" w:hAnsi="Cambria" w:cs="Arial"/>
        </w:rPr>
        <w:t xml:space="preserve"> Encargos moratórios;</w:t>
      </w:r>
    </w:p>
    <w:p w14:paraId="26C2CA55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VP =</w:t>
      </w:r>
      <w:r w:rsidRPr="00E11B17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N =</w:t>
      </w:r>
      <w:r w:rsidRPr="00E11B1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I =</w:t>
      </w:r>
      <w:r w:rsidRPr="00E11B17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E11B17" w:rsidRDefault="00094E69" w:rsidP="00094E69">
      <w:pPr>
        <w:pStyle w:val="Standard"/>
        <w:jc w:val="center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I = (</w:t>
      </w:r>
      <w:r w:rsidRPr="00E11B17">
        <w:rPr>
          <w:rFonts w:ascii="Cambria" w:hAnsi="Cambria" w:cs="Arial"/>
          <w:b/>
          <w:bCs/>
          <w:u w:val="single"/>
        </w:rPr>
        <w:t>TX / 100</w:t>
      </w:r>
      <w:r w:rsidRPr="00E11B17">
        <w:rPr>
          <w:rFonts w:ascii="Cambria" w:hAnsi="Cambria" w:cs="Arial"/>
          <w:b/>
          <w:bCs/>
        </w:rPr>
        <w:t>)</w:t>
      </w:r>
    </w:p>
    <w:p w14:paraId="26C2CA5A" w14:textId="77777777" w:rsidR="00094E69" w:rsidRPr="00E11B17" w:rsidRDefault="00094E69" w:rsidP="00094E69">
      <w:pPr>
        <w:pStyle w:val="Standard"/>
        <w:jc w:val="center"/>
        <w:rPr>
          <w:rFonts w:ascii="Cambria" w:hAnsi="Cambria"/>
        </w:rPr>
      </w:pPr>
      <w:r w:rsidRPr="00E11B17">
        <w:rPr>
          <w:rFonts w:ascii="Cambria" w:eastAsia="Arial" w:hAnsi="Cambria" w:cs="Arial"/>
          <w:b/>
          <w:bCs/>
        </w:rPr>
        <w:t xml:space="preserve">    </w:t>
      </w:r>
      <w:r w:rsidRPr="00E11B17">
        <w:rPr>
          <w:rFonts w:ascii="Cambria" w:hAnsi="Cambria" w:cs="Arial"/>
          <w:b/>
          <w:bCs/>
        </w:rPr>
        <w:t>30</w:t>
      </w:r>
    </w:p>
    <w:p w14:paraId="26C2CA5B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  <w:r w:rsidRPr="00E11B17">
        <w:rPr>
          <w:rFonts w:ascii="Cambria" w:hAnsi="Cambria" w:cs="Arial"/>
          <w:b/>
          <w:bCs/>
        </w:rPr>
        <w:t xml:space="preserve">TX = </w:t>
      </w:r>
      <w:r w:rsidRPr="00E11B17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E11B17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07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E11B17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r w:rsidRPr="00E11B17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IV </w:t>
      </w:r>
      <w:r w:rsidRPr="00E11B17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 </w:t>
      </w:r>
      <w:r w:rsidRPr="00E11B17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VI </w:t>
      </w:r>
      <w:r w:rsidRPr="00E11B17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VII </w:t>
      </w:r>
      <w:r w:rsidRPr="00E11B17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E11B17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08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E11B17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E11B17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11B17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E11B17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E11B17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11B17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lastRenderedPageBreak/>
        <w:t>b) transferência total ou parcial do contrato a terceiros;</w:t>
      </w:r>
    </w:p>
    <w:p w14:paraId="26C2CA81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E11B1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E11B1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- </w:t>
      </w:r>
      <w:r w:rsidRPr="00E11B17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E11B17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E11B17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09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22703E7D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10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E11B1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E11B1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11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E11B1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E11B1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B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C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D </w:t>
      </w:r>
      <w:r w:rsidRPr="00E11B17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E11B1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E11B1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E </w:t>
      </w:r>
      <w:r w:rsidRPr="00E11B17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F </w:t>
      </w:r>
      <w:r w:rsidRPr="00E11B17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11B17">
        <w:rPr>
          <w:rFonts w:ascii="Cambria" w:hAnsi="Cambria"/>
          <w:color w:val="000000"/>
        </w:rPr>
        <w:t xml:space="preserve">G </w:t>
      </w:r>
      <w:r w:rsidRPr="00E11B17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b/>
          <w:color w:val="000000"/>
        </w:rPr>
        <w:t>Pelas detentoras, quando</w:t>
      </w:r>
      <w:r w:rsidRPr="00E11B17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E11B17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 </w:t>
      </w:r>
      <w:r w:rsidRPr="00E11B17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E11B1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E11B1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12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</w:t>
      </w:r>
      <w:r w:rsidRPr="00E11B17">
        <w:rPr>
          <w:rFonts w:ascii="Cambria" w:hAnsi="Cambria"/>
          <w:b/>
          <w:color w:val="000000"/>
          <w:szCs w:val="24"/>
        </w:rPr>
        <w:t xml:space="preserve"> </w:t>
      </w:r>
      <w:r w:rsidRPr="00E11B17">
        <w:rPr>
          <w:rFonts w:ascii="Cambria" w:hAnsi="Cambria"/>
          <w:b/>
          <w:color w:val="000000"/>
          <w:szCs w:val="24"/>
        </w:rPr>
        <w:noBreakHyphen/>
      </w:r>
      <w:r w:rsidRPr="00E11B17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E11B17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5BDDE820" w:rsidR="00961925" w:rsidRPr="00E11B17" w:rsidRDefault="008B6A9E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E11B17">
        <w:rPr>
          <w:rFonts w:ascii="Cambria" w:hAnsi="Cambria" w:cs="Arial"/>
          <w:color w:val="000000"/>
        </w:rPr>
        <w:t xml:space="preserve">Integram esta Ata, o edital do Pregão nº </w:t>
      </w:r>
      <w:r w:rsidR="00310533" w:rsidRPr="00E11B17">
        <w:rPr>
          <w:rFonts w:ascii="Cambria" w:hAnsi="Cambria" w:cs="Arial"/>
          <w:color w:val="000000"/>
        </w:rPr>
        <w:t>032/2021</w:t>
      </w:r>
      <w:r w:rsidR="00961925" w:rsidRPr="00E11B17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E11B1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6B0B7498" w:rsidR="00961925" w:rsidRPr="00E11B17" w:rsidRDefault="008B6A9E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- </w:t>
      </w:r>
      <w:r w:rsidR="00961925" w:rsidRPr="00E11B17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E11B1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2E78B22C" w:rsidR="00961925" w:rsidRPr="00E11B17" w:rsidRDefault="008B6A9E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- </w:t>
      </w:r>
      <w:r w:rsidR="00961925" w:rsidRPr="00E11B17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C0" w14:textId="6F4AD45A" w:rsidR="00961925" w:rsidRPr="00E11B17" w:rsidRDefault="00961925" w:rsidP="00F156B6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Papagaios, </w:t>
      </w:r>
      <w:r w:rsidR="00BE391B">
        <w:rPr>
          <w:rFonts w:ascii="Cambria" w:hAnsi="Cambria"/>
          <w:color w:val="000000"/>
          <w:szCs w:val="24"/>
        </w:rPr>
        <w:t>30 de junho de 2021.</w:t>
      </w:r>
    </w:p>
    <w:p w14:paraId="26C2CAC1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F7D7A16" w14:textId="77777777" w:rsidR="00635F10" w:rsidRPr="00635F10" w:rsidRDefault="00635F10" w:rsidP="00635F10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635F10">
        <w:rPr>
          <w:rFonts w:ascii="Cambria" w:hAnsi="Cambria" w:cs="Arial"/>
          <w:b/>
          <w:bCs/>
          <w:i/>
          <w:iCs/>
          <w:color w:val="000000"/>
        </w:rPr>
        <w:t>Mário Reis Filgueiras</w:t>
      </w:r>
    </w:p>
    <w:p w14:paraId="26C2CAC4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06DB056C" w:rsidR="00961925" w:rsidRPr="00635F10" w:rsidRDefault="00635F10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635F10">
        <w:rPr>
          <w:rFonts w:ascii="Cambria" w:hAnsi="Cambria" w:cs="Arial"/>
          <w:b/>
          <w:bCs/>
          <w:i/>
          <w:iCs/>
          <w:color w:val="000000"/>
        </w:rPr>
        <w:t>Gold Limp Distribuidora de Materiais Descartáveis Ltda</w:t>
      </w:r>
    </w:p>
    <w:p w14:paraId="26C2CACB" w14:textId="12BD5E39" w:rsidR="00961925" w:rsidRPr="00E11B17" w:rsidRDefault="00635F10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11.251.668/0001-28</w:t>
      </w:r>
    </w:p>
    <w:sectPr w:rsidR="00961925" w:rsidRPr="00E11B1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3"/>
  </w:num>
  <w:num w:numId="12">
    <w:abstractNumId w:val="16"/>
  </w:num>
  <w:num w:numId="13">
    <w:abstractNumId w:val="32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71E54"/>
    <w:rsid w:val="000770C1"/>
    <w:rsid w:val="00080C5D"/>
    <w:rsid w:val="00083DD1"/>
    <w:rsid w:val="0008701C"/>
    <w:rsid w:val="0009218A"/>
    <w:rsid w:val="00094E69"/>
    <w:rsid w:val="00095633"/>
    <w:rsid w:val="000A16D8"/>
    <w:rsid w:val="000C4BB7"/>
    <w:rsid w:val="000D2403"/>
    <w:rsid w:val="000E2AF9"/>
    <w:rsid w:val="000E427B"/>
    <w:rsid w:val="000E479B"/>
    <w:rsid w:val="000F3542"/>
    <w:rsid w:val="0010144B"/>
    <w:rsid w:val="00106D84"/>
    <w:rsid w:val="00145157"/>
    <w:rsid w:val="001652CB"/>
    <w:rsid w:val="00173E14"/>
    <w:rsid w:val="00185868"/>
    <w:rsid w:val="001A15A9"/>
    <w:rsid w:val="001A5F93"/>
    <w:rsid w:val="001B571F"/>
    <w:rsid w:val="001B5D1E"/>
    <w:rsid w:val="001D46C5"/>
    <w:rsid w:val="001E0899"/>
    <w:rsid w:val="001E33B5"/>
    <w:rsid w:val="001E7E87"/>
    <w:rsid w:val="00200713"/>
    <w:rsid w:val="002045A5"/>
    <w:rsid w:val="00210FD8"/>
    <w:rsid w:val="00213D3F"/>
    <w:rsid w:val="00223E84"/>
    <w:rsid w:val="0023664E"/>
    <w:rsid w:val="00247BEF"/>
    <w:rsid w:val="0025562C"/>
    <w:rsid w:val="00257630"/>
    <w:rsid w:val="0027092D"/>
    <w:rsid w:val="00273022"/>
    <w:rsid w:val="002741AF"/>
    <w:rsid w:val="002770C2"/>
    <w:rsid w:val="00290BD1"/>
    <w:rsid w:val="002A01B8"/>
    <w:rsid w:val="002B7728"/>
    <w:rsid w:val="002B773F"/>
    <w:rsid w:val="002C36F6"/>
    <w:rsid w:val="002C5D24"/>
    <w:rsid w:val="002D3DAC"/>
    <w:rsid w:val="002E4F4B"/>
    <w:rsid w:val="00301908"/>
    <w:rsid w:val="00305E4E"/>
    <w:rsid w:val="003102B1"/>
    <w:rsid w:val="00310533"/>
    <w:rsid w:val="003209D5"/>
    <w:rsid w:val="00321065"/>
    <w:rsid w:val="003243CA"/>
    <w:rsid w:val="003405CA"/>
    <w:rsid w:val="0034183E"/>
    <w:rsid w:val="00344A85"/>
    <w:rsid w:val="003457EA"/>
    <w:rsid w:val="00346EE3"/>
    <w:rsid w:val="00356246"/>
    <w:rsid w:val="00357D85"/>
    <w:rsid w:val="0037210D"/>
    <w:rsid w:val="0039711B"/>
    <w:rsid w:val="003B0F42"/>
    <w:rsid w:val="003B348D"/>
    <w:rsid w:val="003B78C9"/>
    <w:rsid w:val="003C1580"/>
    <w:rsid w:val="003C5BCC"/>
    <w:rsid w:val="003C6857"/>
    <w:rsid w:val="003C72FB"/>
    <w:rsid w:val="003D1005"/>
    <w:rsid w:val="003D68E3"/>
    <w:rsid w:val="003D7B9C"/>
    <w:rsid w:val="003E2DAA"/>
    <w:rsid w:val="003F46E8"/>
    <w:rsid w:val="003F55D1"/>
    <w:rsid w:val="003F5810"/>
    <w:rsid w:val="003F604A"/>
    <w:rsid w:val="003F6A9B"/>
    <w:rsid w:val="004005C0"/>
    <w:rsid w:val="004114C2"/>
    <w:rsid w:val="00420BEB"/>
    <w:rsid w:val="004330A6"/>
    <w:rsid w:val="00443E0F"/>
    <w:rsid w:val="00451DFE"/>
    <w:rsid w:val="004526D9"/>
    <w:rsid w:val="004539B5"/>
    <w:rsid w:val="0045544C"/>
    <w:rsid w:val="00460ED7"/>
    <w:rsid w:val="00464B83"/>
    <w:rsid w:val="00474141"/>
    <w:rsid w:val="004868C0"/>
    <w:rsid w:val="004A0C06"/>
    <w:rsid w:val="004B39EA"/>
    <w:rsid w:val="004C764B"/>
    <w:rsid w:val="004D02AA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61D33"/>
    <w:rsid w:val="00573148"/>
    <w:rsid w:val="00582B18"/>
    <w:rsid w:val="00583D1F"/>
    <w:rsid w:val="00590C12"/>
    <w:rsid w:val="005937A6"/>
    <w:rsid w:val="00593DAD"/>
    <w:rsid w:val="005A0CC7"/>
    <w:rsid w:val="005A3440"/>
    <w:rsid w:val="005A6AD1"/>
    <w:rsid w:val="005B0FFE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35858"/>
    <w:rsid w:val="00635F10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A0F92"/>
    <w:rsid w:val="006B2CDF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01FF9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1035"/>
    <w:rsid w:val="008020A0"/>
    <w:rsid w:val="00804E05"/>
    <w:rsid w:val="008111E2"/>
    <w:rsid w:val="00813AE6"/>
    <w:rsid w:val="00816A61"/>
    <w:rsid w:val="008207DE"/>
    <w:rsid w:val="00823D9E"/>
    <w:rsid w:val="00844F2C"/>
    <w:rsid w:val="008477ED"/>
    <w:rsid w:val="008505E3"/>
    <w:rsid w:val="00853118"/>
    <w:rsid w:val="008537C3"/>
    <w:rsid w:val="00854DF8"/>
    <w:rsid w:val="00857704"/>
    <w:rsid w:val="008655EC"/>
    <w:rsid w:val="00865AE6"/>
    <w:rsid w:val="008763DC"/>
    <w:rsid w:val="00877603"/>
    <w:rsid w:val="00891BB4"/>
    <w:rsid w:val="008A4BCA"/>
    <w:rsid w:val="008A7C06"/>
    <w:rsid w:val="008B1FC1"/>
    <w:rsid w:val="008B6A9E"/>
    <w:rsid w:val="008D6E6C"/>
    <w:rsid w:val="008D6F90"/>
    <w:rsid w:val="008E37E5"/>
    <w:rsid w:val="008E594C"/>
    <w:rsid w:val="00900A87"/>
    <w:rsid w:val="00934867"/>
    <w:rsid w:val="009615FB"/>
    <w:rsid w:val="00961925"/>
    <w:rsid w:val="009634F9"/>
    <w:rsid w:val="00977B31"/>
    <w:rsid w:val="00980456"/>
    <w:rsid w:val="009A702F"/>
    <w:rsid w:val="009B1C3D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5133"/>
    <w:rsid w:val="00A22626"/>
    <w:rsid w:val="00A23322"/>
    <w:rsid w:val="00A25F70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91212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F3D6E"/>
    <w:rsid w:val="00AF7D77"/>
    <w:rsid w:val="00B00BE4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2CB6"/>
    <w:rsid w:val="00B4414D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391B"/>
    <w:rsid w:val="00BF197E"/>
    <w:rsid w:val="00BF6922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D19D5"/>
    <w:rsid w:val="00CE561B"/>
    <w:rsid w:val="00CE7F25"/>
    <w:rsid w:val="00CF5B1A"/>
    <w:rsid w:val="00D01E09"/>
    <w:rsid w:val="00D02228"/>
    <w:rsid w:val="00D062B2"/>
    <w:rsid w:val="00D17C0D"/>
    <w:rsid w:val="00D26C2F"/>
    <w:rsid w:val="00D31973"/>
    <w:rsid w:val="00D358F0"/>
    <w:rsid w:val="00D47A97"/>
    <w:rsid w:val="00D51CAF"/>
    <w:rsid w:val="00D52224"/>
    <w:rsid w:val="00D55E83"/>
    <w:rsid w:val="00D91CBE"/>
    <w:rsid w:val="00D940FA"/>
    <w:rsid w:val="00DB6B1A"/>
    <w:rsid w:val="00DC18A7"/>
    <w:rsid w:val="00DC5700"/>
    <w:rsid w:val="00DD1198"/>
    <w:rsid w:val="00DD3921"/>
    <w:rsid w:val="00DE195E"/>
    <w:rsid w:val="00DE2653"/>
    <w:rsid w:val="00DE3EED"/>
    <w:rsid w:val="00DE51C1"/>
    <w:rsid w:val="00DE67DD"/>
    <w:rsid w:val="00DF1244"/>
    <w:rsid w:val="00DF46D5"/>
    <w:rsid w:val="00E004BA"/>
    <w:rsid w:val="00E11B17"/>
    <w:rsid w:val="00E27843"/>
    <w:rsid w:val="00E33FEC"/>
    <w:rsid w:val="00E548A9"/>
    <w:rsid w:val="00E61995"/>
    <w:rsid w:val="00E81C16"/>
    <w:rsid w:val="00E83D4F"/>
    <w:rsid w:val="00EB1EC2"/>
    <w:rsid w:val="00EB2761"/>
    <w:rsid w:val="00EB3B2C"/>
    <w:rsid w:val="00EE09C2"/>
    <w:rsid w:val="00EE128B"/>
    <w:rsid w:val="00F04523"/>
    <w:rsid w:val="00F07077"/>
    <w:rsid w:val="00F1182B"/>
    <w:rsid w:val="00F12489"/>
    <w:rsid w:val="00F156B6"/>
    <w:rsid w:val="00F255A0"/>
    <w:rsid w:val="00F263B2"/>
    <w:rsid w:val="00F32291"/>
    <w:rsid w:val="00F330D2"/>
    <w:rsid w:val="00F33550"/>
    <w:rsid w:val="00F5124C"/>
    <w:rsid w:val="00F512BE"/>
    <w:rsid w:val="00F63AB7"/>
    <w:rsid w:val="00F70D1A"/>
    <w:rsid w:val="00F71E73"/>
    <w:rsid w:val="00F841C0"/>
    <w:rsid w:val="00F858CD"/>
    <w:rsid w:val="00F95429"/>
    <w:rsid w:val="00FB2EAE"/>
    <w:rsid w:val="00FB3378"/>
    <w:rsid w:val="00FB4EAF"/>
    <w:rsid w:val="00FC20C9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2011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16</cp:revision>
  <cp:lastPrinted>2021-05-31T14:15:00Z</cp:lastPrinted>
  <dcterms:created xsi:type="dcterms:W3CDTF">2021-07-07T18:59:00Z</dcterms:created>
  <dcterms:modified xsi:type="dcterms:W3CDTF">2021-07-07T19:12:00Z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