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58FD8A4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 xml:space="preserve">Mário Reis </w:t>
      </w:r>
      <w:proofErr w:type="spellStart"/>
      <w:r w:rsidR="008207DE" w:rsidRPr="00E11B17">
        <w:rPr>
          <w:rFonts w:ascii="Cambria" w:hAnsi="Cambria" w:cs="Arial"/>
          <w:color w:val="000000"/>
        </w:rPr>
        <w:t>Filgueiras</w:t>
      </w:r>
      <w:proofErr w:type="spellEnd"/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95B7F" w:rsidRPr="00E83928">
        <w:rPr>
          <w:rFonts w:ascii="Cambria" w:hAnsi="Cambria" w:cs="Arial"/>
          <w:b/>
        </w:rPr>
        <w:t>TAJE SOLUÇÕES COMÉRCIO VAREJISTA LTDA</w:t>
      </w:r>
      <w:r w:rsidR="00195B7F" w:rsidRPr="00E83928">
        <w:rPr>
          <w:rFonts w:ascii="Cambria" w:hAnsi="Cambria" w:cs="Arial"/>
        </w:rPr>
        <w:t>, localizado na Rua Itália, nº. 50, bairro Jardim Europa, Sete Lagoas/MF, CEP 35.701-269, cujo CNPJ é 30.321.785/0001-65 neste ato representado por Thiago Guilherme Soares de Souza, inscrito no CPF/MF sob o nº. 094.872.106-52, conforme quadro abaixo</w:t>
      </w:r>
      <w:r w:rsidRPr="00E11B17">
        <w:rPr>
          <w:rFonts w:ascii="Cambria" w:hAnsi="Cambria" w:cs="Arial"/>
          <w:color w:val="000000"/>
        </w:rPr>
        <w:t>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477"/>
        <w:gridCol w:w="868"/>
        <w:gridCol w:w="963"/>
        <w:gridCol w:w="908"/>
        <w:gridCol w:w="957"/>
        <w:gridCol w:w="890"/>
        <w:gridCol w:w="957"/>
        <w:gridCol w:w="935"/>
      </w:tblGrid>
      <w:tr w:rsidR="00F80C91" w:rsidRPr="00111EBC" w14:paraId="05AC95C3" w14:textId="77777777" w:rsidTr="00F80C91">
        <w:trPr>
          <w:trHeight w:val="20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14:paraId="2B13A92C" w14:textId="77777777" w:rsidR="00F80C91" w:rsidRPr="00111EBC" w:rsidRDefault="00F80C91" w:rsidP="00111EB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  <w:hideMark/>
          </w:tcPr>
          <w:p w14:paraId="2C4DB5C8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478" w:type="dxa"/>
            <w:gridSpan w:val="7"/>
            <w:shd w:val="clear" w:color="auto" w:fill="auto"/>
            <w:vAlign w:val="center"/>
            <w:hideMark/>
          </w:tcPr>
          <w:p w14:paraId="3C43875C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F80C91" w:rsidRPr="00111EBC" w14:paraId="3C940A5B" w14:textId="77777777" w:rsidTr="00F80C91">
        <w:trPr>
          <w:trHeight w:val="20"/>
        </w:trPr>
        <w:tc>
          <w:tcPr>
            <w:tcW w:w="539" w:type="dxa"/>
            <w:vMerge/>
            <w:vAlign w:val="center"/>
            <w:hideMark/>
          </w:tcPr>
          <w:p w14:paraId="48FA1C4D" w14:textId="77777777" w:rsidR="00F80C91" w:rsidRPr="00111EBC" w:rsidRDefault="00F80C91" w:rsidP="00111EB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vAlign w:val="center"/>
            <w:hideMark/>
          </w:tcPr>
          <w:p w14:paraId="3E1C943C" w14:textId="77777777" w:rsidR="00F80C91" w:rsidRPr="00111EBC" w:rsidRDefault="00F80C91" w:rsidP="00111EB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3"/>
            <w:shd w:val="clear" w:color="000000" w:fill="BFBFBF"/>
            <w:vAlign w:val="center"/>
            <w:hideMark/>
          </w:tcPr>
          <w:p w14:paraId="696F889A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47" w:type="dxa"/>
            <w:gridSpan w:val="2"/>
            <w:shd w:val="clear" w:color="000000" w:fill="BFBFBF"/>
            <w:vAlign w:val="center"/>
            <w:hideMark/>
          </w:tcPr>
          <w:p w14:paraId="76D86EBC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92" w:type="dxa"/>
            <w:gridSpan w:val="2"/>
            <w:shd w:val="clear" w:color="000000" w:fill="BFBFBF"/>
            <w:vAlign w:val="center"/>
            <w:hideMark/>
          </w:tcPr>
          <w:p w14:paraId="681D06A0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F80C91" w:rsidRPr="00111EBC" w14:paraId="15547ED6" w14:textId="77777777" w:rsidTr="00F80C91">
        <w:trPr>
          <w:trHeight w:val="230"/>
        </w:trPr>
        <w:tc>
          <w:tcPr>
            <w:tcW w:w="539" w:type="dxa"/>
            <w:vMerge/>
            <w:vAlign w:val="center"/>
            <w:hideMark/>
          </w:tcPr>
          <w:p w14:paraId="165E23EC" w14:textId="77777777" w:rsidR="00F80C91" w:rsidRPr="00111EBC" w:rsidRDefault="00F80C91" w:rsidP="00111EB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vAlign w:val="center"/>
            <w:hideMark/>
          </w:tcPr>
          <w:p w14:paraId="3494C690" w14:textId="77777777" w:rsidR="00F80C91" w:rsidRPr="00111EBC" w:rsidRDefault="00F80C91" w:rsidP="00111EB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4A925422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6AB283AD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08" w:type="dxa"/>
            <w:vMerge w:val="restart"/>
            <w:shd w:val="clear" w:color="000000" w:fill="D9D9D9"/>
            <w:vAlign w:val="center"/>
            <w:hideMark/>
          </w:tcPr>
          <w:p w14:paraId="5D727031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0A46FAAB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0" w:type="dxa"/>
            <w:vMerge w:val="restart"/>
            <w:shd w:val="clear" w:color="000000" w:fill="D9D9D9"/>
            <w:vAlign w:val="center"/>
            <w:hideMark/>
          </w:tcPr>
          <w:p w14:paraId="600B370E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294BF21F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14:paraId="61946787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F80C91" w:rsidRPr="00111EBC" w14:paraId="69BB30D2" w14:textId="77777777" w:rsidTr="00F80C91">
        <w:trPr>
          <w:trHeight w:val="230"/>
        </w:trPr>
        <w:tc>
          <w:tcPr>
            <w:tcW w:w="539" w:type="dxa"/>
            <w:vMerge/>
            <w:vAlign w:val="center"/>
            <w:hideMark/>
          </w:tcPr>
          <w:p w14:paraId="65929495" w14:textId="77777777" w:rsidR="00F80C91" w:rsidRPr="00111EBC" w:rsidRDefault="00F80C91" w:rsidP="00111EB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vAlign w:val="center"/>
            <w:hideMark/>
          </w:tcPr>
          <w:p w14:paraId="435B04DA" w14:textId="77777777" w:rsidR="00F80C91" w:rsidRPr="00111EBC" w:rsidRDefault="00F80C91" w:rsidP="00111EB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15D5E82E" w14:textId="77777777" w:rsidR="00F80C91" w:rsidRPr="00111EBC" w:rsidRDefault="00F80C91" w:rsidP="00111EB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A38DD0A" w14:textId="77777777" w:rsidR="00F80C91" w:rsidRPr="00111EBC" w:rsidRDefault="00F80C91" w:rsidP="00111EB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14:paraId="0284A88C" w14:textId="77777777" w:rsidR="00F80C91" w:rsidRPr="00111EBC" w:rsidRDefault="00F80C91" w:rsidP="00111EB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3642A328" w14:textId="77777777" w:rsidR="00F80C91" w:rsidRPr="00111EBC" w:rsidRDefault="00F80C91" w:rsidP="00111EB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14:paraId="3579F406" w14:textId="77777777" w:rsidR="00F80C91" w:rsidRPr="00111EBC" w:rsidRDefault="00F80C91" w:rsidP="00111EB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2936765" w14:textId="77777777" w:rsidR="00F80C91" w:rsidRPr="00111EBC" w:rsidRDefault="00F80C91" w:rsidP="00111EB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0BF23FAC" w14:textId="77777777" w:rsidR="00F80C91" w:rsidRPr="00111EBC" w:rsidRDefault="00F80C91" w:rsidP="00111EB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80C91" w:rsidRPr="00111EBC" w14:paraId="228897F4" w14:textId="77777777" w:rsidTr="00F80C91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4D4CD562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17A2FC6D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Cera líquida, amarela para pisos de alto trânsito, bem como superfícies que requerem brilho e proteção. Frasco de plástico resistente com no mínimo 750 ml. Prazo de validade mínimo 6 (seis) meses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2BAA3AF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D26525B" w14:textId="5CCDE47C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32324879" w14:textId="1F6D5C26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6.420,00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E131483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4D06B52A" w14:textId="3E2DD38C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6.420,00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560E25A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40D86538" w14:textId="0E1EA58D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32.100,00</w:t>
            </w:r>
          </w:p>
        </w:tc>
      </w:tr>
      <w:tr w:rsidR="00F80C91" w:rsidRPr="00111EBC" w14:paraId="6F0741A7" w14:textId="77777777" w:rsidTr="00F80C91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D3A27A8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6B1044D3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Cera líquida verde para aplicação de pisos em ardósia, com poder auto brilho, composição básica parafina, cera de carnaúba, emulsificante, plastificante, perfume e alcalinizante. Frasco de plástico resistente com no mínimo 750 ml.  Prazo de validade de no mínimo 6 (seis) meses.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A2D48F6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54FE60" w14:textId="4BB6421D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65AF9020" w14:textId="3E54DCA2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6.435,00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B390101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74E853FC" w14:textId="324058B4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6.435,00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FEAD579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3F0C3E3A" w14:textId="7C76C978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32.175,00</w:t>
            </w:r>
          </w:p>
        </w:tc>
      </w:tr>
      <w:tr w:rsidR="00F80C91" w:rsidRPr="00111EBC" w14:paraId="667D1266" w14:textId="77777777" w:rsidTr="00F80C91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046E98DC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21EAE6B2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Desinfetante líquido 500ml, antibactericida e </w:t>
            </w:r>
            <w:proofErr w:type="spellStart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antigermicida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, diversas fragrâncias.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BA10C09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C579925" w14:textId="6FA27783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479B2584" w14:textId="2C764A9A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5FB0335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29B6E252" w14:textId="3E02598C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8152400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0E130765" w14:textId="4F486042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13.500,00</w:t>
            </w:r>
          </w:p>
        </w:tc>
      </w:tr>
      <w:tr w:rsidR="00F80C91" w:rsidRPr="00111EBC" w14:paraId="04D3425D" w14:textId="77777777" w:rsidTr="00F80C91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6737ADF1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5E18DD0D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Fibra abrasiva, tipo: </w:t>
            </w:r>
            <w:proofErr w:type="spellStart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fibraço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para limpeza </w:t>
            </w:r>
            <w:proofErr w:type="spellStart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ultra-pesada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material: manta de não-tecido de fibras sintéticas, unidas com resinas impregnadas com mineral abrasivo, formato: retangular. Esponja tipo </w:t>
            </w:r>
            <w:proofErr w:type="spellStart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fibraço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para limpeza pesada - utilizada para limpeza de chapas, assadeiras, e outros utensílios de cozinha industrial, medindo aproximadamente 125 x 87 mm, espessura aproximada de 20 mm, composição: fibra sintética com abrasivo, cor cinza ou verde escura.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AE52824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441E6E9" w14:textId="220AA2C5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2F445FF9" w14:textId="348B6818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D229970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6365508D" w14:textId="244A6862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0D01C98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0AE5D83A" w14:textId="0F0CF4B6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3.675,00</w:t>
            </w:r>
          </w:p>
        </w:tc>
      </w:tr>
      <w:tr w:rsidR="00F80C91" w:rsidRPr="00111EBC" w14:paraId="1D90D300" w14:textId="77777777" w:rsidTr="00F80C91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37A5A31B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686F1AEC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Lixeira plástica vazada redonda capacidade 11L.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968C0F4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2BF15BA" w14:textId="53B82FDB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47B1462E" w14:textId="0CCEF96A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6DE22BB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42E75FD6" w14:textId="57F1E13B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15470FB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5F7F17A9" w14:textId="2D7294FE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645,00</w:t>
            </w:r>
          </w:p>
        </w:tc>
      </w:tr>
      <w:tr w:rsidR="00F80C91" w:rsidRPr="00111EBC" w14:paraId="7B74FB35" w14:textId="77777777" w:rsidTr="00F80C91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7FB7526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64CA1DF3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Lixeira plástica tubular suspensa com acionamento de pedal, pés em metal, capacidade para 100 litros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8EBE9BD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D72D82B" w14:textId="3DB45E23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49DBC1A9" w14:textId="5FD54D69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10.660,00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EA15AA5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5F1F3525" w14:textId="5EF6A05B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10.660,00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B46B80A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730F2B2D" w14:textId="65C6378D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53.300,00</w:t>
            </w:r>
          </w:p>
        </w:tc>
      </w:tr>
      <w:tr w:rsidR="00F80C91" w:rsidRPr="00111EBC" w14:paraId="290010D4" w14:textId="77777777" w:rsidTr="00F80C91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1D629AC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20098A6C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Porta sabonete líquido com reservatório de 800 ml, acionamento em botão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9100A08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5DA29B" w14:textId="4F325871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24,92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0E33FC03" w14:textId="63D37801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747,60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B57C18C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70A91C7B" w14:textId="667748AA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747,60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2B68802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4F8C68CD" w14:textId="64CCA745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3.738,00</w:t>
            </w:r>
          </w:p>
        </w:tc>
      </w:tr>
      <w:tr w:rsidR="00F80C91" w:rsidRPr="00111EBC" w14:paraId="030371E8" w14:textId="77777777" w:rsidTr="00F80C91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0292663E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4569081A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Sabonete líquido, refil de 800 ml.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968B466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0DD8D8F" w14:textId="39CA188A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7E8CA55A" w14:textId="69F1DA98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4B05804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2C2D8811" w14:textId="287401CE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9C9BC54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7B4ADFA4" w14:textId="1D7267CC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2.230,00</w:t>
            </w:r>
          </w:p>
        </w:tc>
      </w:tr>
      <w:tr w:rsidR="00F80C91" w:rsidRPr="00111EBC" w14:paraId="5E6A60C2" w14:textId="77777777" w:rsidTr="00F80C91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363570C1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3B3371AD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Suporte para papel toalha ABS branco de três dobras </w:t>
            </w:r>
            <w:proofErr w:type="spellStart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interfolhadas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, para afixar na parede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F9CDCAE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FCAC916" w14:textId="58EDC300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219154F1" w14:textId="329E582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F747671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1F0C58A" w14:textId="04E51C86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CD6F59B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3D99172C" w14:textId="33E183B9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3.750,00</w:t>
            </w:r>
          </w:p>
        </w:tc>
      </w:tr>
      <w:tr w:rsidR="00F80C91" w:rsidRPr="00111EBC" w14:paraId="5DDF7403" w14:textId="77777777" w:rsidTr="00F80C91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320ECAD1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7C8793AE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VASSOURA DE PÊLO: Cepa de polipropileno medindo 26cm de comprimento 5cm de largura e cerdas sintéticas com 6cm de altura, cabo revestido de polipropileno medindo 120cm, com gancho de polietileno de alta densidade, rosca de polietileno de baixa densidade. Acima 150 tufos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8397FA8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0E33D33" w14:textId="74B2A80C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38AFC065" w14:textId="7E130156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1.215,00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974A7A0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B4F832A" w14:textId="0C08E7F5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1.215,00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4679429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24ABC1B0" w14:textId="33621E4F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6.075,00</w:t>
            </w:r>
          </w:p>
        </w:tc>
      </w:tr>
      <w:tr w:rsidR="00F80C91" w:rsidRPr="00111EBC" w14:paraId="55D9A839" w14:textId="77777777" w:rsidTr="00F80C91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0728682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249F06E4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Vassoura doméstica, cerdas de garrafa pet, amarração em arame, cabo de madeira com 120 cm.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3D80E42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2A79AA6" w14:textId="46B3E5F4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9,45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42E48D46" w14:textId="7EB73F85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50C8E65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5DBF9BF8" w14:textId="1E76139B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ACF6CC9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228D1FE1" w14:textId="112D48AB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94.500,00</w:t>
            </w:r>
          </w:p>
        </w:tc>
      </w:tr>
      <w:tr w:rsidR="00F80C91" w:rsidRPr="00111EBC" w14:paraId="6A981937" w14:textId="77777777" w:rsidTr="00F80C91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A176B20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0F756AFE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Xampu infantil vitaminado, com fórmula suave, PH Neutro, para todos os tipos de cabelos. Dermatologicamente testado e hipoalergênico. </w:t>
            </w:r>
            <w:proofErr w:type="spellStart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Oftalmologicamente</w:t>
            </w:r>
            <w:proofErr w:type="spellEnd"/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testado. O produto não deve causar irritação nos olhos, acondicionado em frascos plásticos com bico dosador. Acondicionado em embalagem </w:t>
            </w: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plástica contendo no mínimo 350 ml.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69646E0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E29C67B" w14:textId="4B148E62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53B044FC" w14:textId="1CFADD63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C534B65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2801EFC" w14:textId="67C25A9C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831735A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7C231A4F" w14:textId="77D82B3C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81.000,00</w:t>
            </w:r>
          </w:p>
        </w:tc>
      </w:tr>
      <w:tr w:rsidR="00F80C91" w:rsidRPr="00111EBC" w14:paraId="4EFFB769" w14:textId="77777777" w:rsidTr="00F80C91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80C3E6D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38C3C792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Avental para cozinha em plástico - Avental de Cozinha em plástico, tipo frontal, tamanho único com 1,10m + ou – 5% de comprimento total, inteiramente, forrado com suporte têxtil de material sintético, sem costuras, possuir tiras para amarração e ajustes ao corpo do usuário na altura do pescoço e na cintura do mesmo material afixado ao avental por costuras simples.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9CBFC10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91CB5A" w14:textId="783FFCE3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413317DB" w14:textId="1E67011D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027166E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56946D0D" w14:textId="2304F9DB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7286591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03CD16FD" w14:textId="328A0979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4.650,00</w:t>
            </w:r>
          </w:p>
        </w:tc>
      </w:tr>
      <w:tr w:rsidR="00F80C91" w:rsidRPr="00111EBC" w14:paraId="14721C30" w14:textId="77777777" w:rsidTr="00F80C91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432C2943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14:paraId="1037BB52" w14:textId="77777777" w:rsidR="00F80C91" w:rsidRPr="00111EBC" w:rsidRDefault="00F80C91" w:rsidP="00111EB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Lixeira Média - Lixeira redonda em aço inox polido; Capacidade: 60 litros; Medidas da lixeira: A 50 x D 32 cm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519F34F" w14:textId="77777777" w:rsidR="00F80C91" w:rsidRPr="00111EBC" w:rsidRDefault="00F80C91" w:rsidP="00111EB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11EBC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F97F239" w14:textId="584DD67A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533423FC" w14:textId="0B1ECFD8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2556BFE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721CA2E5" w14:textId="1869EEF3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FA2312A" w14:textId="77777777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1C44E968" w14:textId="37622E19" w:rsidR="00F80C91" w:rsidRPr="00111EBC" w:rsidRDefault="00F80C91" w:rsidP="00F80C9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1EBC">
              <w:rPr>
                <w:rFonts w:ascii="Cambria" w:hAnsi="Cambria" w:cs="Calibri"/>
                <w:color w:val="000000"/>
                <w:sz w:val="16"/>
                <w:szCs w:val="16"/>
              </w:rPr>
              <w:t>162.000,00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0F3F0125" w14:textId="77777777" w:rsidR="00AC3DE5" w:rsidRDefault="00AC3DE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4A5DE5A0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proofErr w:type="gramStart"/>
      <w:r w:rsidRPr="00E11B17">
        <w:rPr>
          <w:rFonts w:ascii="Cambria" w:hAnsi="Cambria"/>
          <w:color w:val="000000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43BB562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4" w14:textId="7F1BAFFF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5E21954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61AA523B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CC8CE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968713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0A0709E4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30460A54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39BF67AE" w14:textId="77777777" w:rsidR="00AC3DE5" w:rsidRDefault="00AC3DE5" w:rsidP="00094E69">
      <w:pPr>
        <w:jc w:val="both"/>
        <w:rPr>
          <w:rFonts w:ascii="Cambria" w:hAnsi="Cambria"/>
          <w:szCs w:val="24"/>
        </w:rPr>
      </w:pPr>
    </w:p>
    <w:p w14:paraId="26C2CA4F" w14:textId="4B132D58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proofErr w:type="gramStart"/>
      <w:r w:rsidRPr="00E11B17">
        <w:rPr>
          <w:rFonts w:ascii="Cambria" w:hAnsi="Cambria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3C5DD74B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EF94876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1E91B16C" w14:textId="77777777" w:rsidR="00AC3DE5" w:rsidRDefault="00AC3DE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193EF8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11B17">
        <w:rPr>
          <w:rFonts w:ascii="Cambria" w:hAnsi="Cambria"/>
          <w:color w:val="000000"/>
          <w:szCs w:val="24"/>
        </w:rPr>
        <w:t>á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03A08A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65043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, que integra a presente Ata de Registro </w:t>
      </w:r>
      <w:r w:rsidRPr="00E11B17">
        <w:rPr>
          <w:rFonts w:ascii="Cambria" w:hAnsi="Cambria"/>
          <w:color w:val="000000"/>
          <w:szCs w:val="24"/>
        </w:rPr>
        <w:lastRenderedPageBreak/>
        <w:t>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CB90FA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2D6A93E9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11B17">
        <w:rPr>
          <w:rFonts w:ascii="Cambria" w:hAnsi="Cambria"/>
          <w:color w:val="000000"/>
          <w:szCs w:val="24"/>
        </w:rPr>
        <w:t>93.e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75CAC7D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129B95B4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*no caso de ser ignorado, incerto ou inacessível o endereço da detentora, a comunicação será feita por publicação no órgão encarregado das publicações </w:t>
      </w:r>
      <w:r w:rsidRPr="00E11B17">
        <w:rPr>
          <w:rFonts w:ascii="Cambria" w:hAnsi="Cambria"/>
          <w:color w:val="000000"/>
          <w:szCs w:val="24"/>
        </w:rPr>
        <w:lastRenderedPageBreak/>
        <w:t>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4ADFF14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F6299A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8C71913" w14:textId="77777777" w:rsidR="00AC3DE5" w:rsidRDefault="00AC3DE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B7" w14:textId="221F6088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C1458FC" w14:textId="77777777" w:rsidR="00EC7529" w:rsidRPr="0098339C" w:rsidRDefault="00EC7529" w:rsidP="00EC752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45BAA49" w14:textId="77777777" w:rsidR="00FC0234" w:rsidRPr="00E83928" w:rsidRDefault="00FC0234" w:rsidP="00FC0234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proofErr w:type="spellStart"/>
      <w:r w:rsidRPr="00E83928">
        <w:rPr>
          <w:rFonts w:ascii="Cambria" w:hAnsi="Cambria" w:cs="Arial"/>
          <w:b/>
          <w:i/>
        </w:rPr>
        <w:t>Taje</w:t>
      </w:r>
      <w:proofErr w:type="spellEnd"/>
      <w:r w:rsidRPr="00E83928">
        <w:rPr>
          <w:rFonts w:ascii="Cambria" w:hAnsi="Cambria" w:cs="Arial"/>
          <w:b/>
          <w:i/>
        </w:rPr>
        <w:t xml:space="preserve"> Soluções Comércio Varejista Ltda</w:t>
      </w:r>
    </w:p>
    <w:p w14:paraId="1BA06480" w14:textId="77777777" w:rsidR="00FC0234" w:rsidRPr="00E83928" w:rsidRDefault="00FC0234" w:rsidP="00FC023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83928">
        <w:rPr>
          <w:rFonts w:ascii="Cambria" w:hAnsi="Cambria" w:cs="Arial"/>
        </w:rPr>
        <w:t>CNPJ/MF 30.321.785/0001-65</w:t>
      </w:r>
    </w:p>
    <w:p w14:paraId="26C2CACB" w14:textId="17D25A32" w:rsidR="00961925" w:rsidRPr="00E11B17" w:rsidRDefault="00961925" w:rsidP="005E1AE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A1D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C5D"/>
    <w:rsid w:val="00083DD1"/>
    <w:rsid w:val="0008701C"/>
    <w:rsid w:val="0009218A"/>
    <w:rsid w:val="00094E69"/>
    <w:rsid w:val="00095633"/>
    <w:rsid w:val="000A16D8"/>
    <w:rsid w:val="000A7A59"/>
    <w:rsid w:val="000C4BB7"/>
    <w:rsid w:val="000D2403"/>
    <w:rsid w:val="000E2AF9"/>
    <w:rsid w:val="000E427B"/>
    <w:rsid w:val="000E479B"/>
    <w:rsid w:val="000F17E9"/>
    <w:rsid w:val="000F3542"/>
    <w:rsid w:val="0010144B"/>
    <w:rsid w:val="00106D84"/>
    <w:rsid w:val="00111EBC"/>
    <w:rsid w:val="00144545"/>
    <w:rsid w:val="00145157"/>
    <w:rsid w:val="001652CB"/>
    <w:rsid w:val="00173E14"/>
    <w:rsid w:val="00176CC8"/>
    <w:rsid w:val="00185868"/>
    <w:rsid w:val="00195B7F"/>
    <w:rsid w:val="001A15A9"/>
    <w:rsid w:val="001A5F93"/>
    <w:rsid w:val="001B571F"/>
    <w:rsid w:val="001B5D1E"/>
    <w:rsid w:val="001C05B2"/>
    <w:rsid w:val="001D46C5"/>
    <w:rsid w:val="001E0899"/>
    <w:rsid w:val="001E33B5"/>
    <w:rsid w:val="001E7E87"/>
    <w:rsid w:val="001F25AE"/>
    <w:rsid w:val="001F6428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150C"/>
    <w:rsid w:val="00273022"/>
    <w:rsid w:val="002741AF"/>
    <w:rsid w:val="002770C2"/>
    <w:rsid w:val="00290BD1"/>
    <w:rsid w:val="00297FA1"/>
    <w:rsid w:val="002A01B8"/>
    <w:rsid w:val="002B7728"/>
    <w:rsid w:val="002B773F"/>
    <w:rsid w:val="002C36F6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3C8D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2CB0"/>
    <w:rsid w:val="00474141"/>
    <w:rsid w:val="004868C0"/>
    <w:rsid w:val="004A0C06"/>
    <w:rsid w:val="004B343A"/>
    <w:rsid w:val="004B39EA"/>
    <w:rsid w:val="004C22C5"/>
    <w:rsid w:val="004C633D"/>
    <w:rsid w:val="004C764B"/>
    <w:rsid w:val="004D02AA"/>
    <w:rsid w:val="004E07E2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C4883"/>
    <w:rsid w:val="005E1AEA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5688"/>
    <w:rsid w:val="008477ED"/>
    <w:rsid w:val="008505E3"/>
    <w:rsid w:val="00853118"/>
    <w:rsid w:val="008537C3"/>
    <w:rsid w:val="00854D35"/>
    <w:rsid w:val="00854DF8"/>
    <w:rsid w:val="00855235"/>
    <w:rsid w:val="00856118"/>
    <w:rsid w:val="00857704"/>
    <w:rsid w:val="008649BC"/>
    <w:rsid w:val="008655EC"/>
    <w:rsid w:val="00865AE6"/>
    <w:rsid w:val="008763DC"/>
    <w:rsid w:val="00877603"/>
    <w:rsid w:val="0088538B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1503C"/>
    <w:rsid w:val="00925AC0"/>
    <w:rsid w:val="00934867"/>
    <w:rsid w:val="009615FB"/>
    <w:rsid w:val="00961925"/>
    <w:rsid w:val="009634F9"/>
    <w:rsid w:val="00977B31"/>
    <w:rsid w:val="00980456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01224"/>
    <w:rsid w:val="00A15133"/>
    <w:rsid w:val="00A212D1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3DE5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55F3E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1FFD"/>
    <w:rsid w:val="00D02228"/>
    <w:rsid w:val="00D062B2"/>
    <w:rsid w:val="00D17C0D"/>
    <w:rsid w:val="00D26C2F"/>
    <w:rsid w:val="00D31973"/>
    <w:rsid w:val="00D358F0"/>
    <w:rsid w:val="00D47A97"/>
    <w:rsid w:val="00D515BC"/>
    <w:rsid w:val="00D51CAF"/>
    <w:rsid w:val="00D52224"/>
    <w:rsid w:val="00D55E83"/>
    <w:rsid w:val="00D66045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7843"/>
    <w:rsid w:val="00E33FEC"/>
    <w:rsid w:val="00E548A9"/>
    <w:rsid w:val="00E61995"/>
    <w:rsid w:val="00E81C16"/>
    <w:rsid w:val="00E83D4F"/>
    <w:rsid w:val="00EA1081"/>
    <w:rsid w:val="00EB1EC2"/>
    <w:rsid w:val="00EB2761"/>
    <w:rsid w:val="00EB3172"/>
    <w:rsid w:val="00EB3B2C"/>
    <w:rsid w:val="00EC7529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2750F"/>
    <w:rsid w:val="00F32291"/>
    <w:rsid w:val="00F330D2"/>
    <w:rsid w:val="00F33550"/>
    <w:rsid w:val="00F36322"/>
    <w:rsid w:val="00F40959"/>
    <w:rsid w:val="00F5124C"/>
    <w:rsid w:val="00F512BE"/>
    <w:rsid w:val="00F63AB7"/>
    <w:rsid w:val="00F70D1A"/>
    <w:rsid w:val="00F71E73"/>
    <w:rsid w:val="00F80C91"/>
    <w:rsid w:val="00F841C0"/>
    <w:rsid w:val="00F858CD"/>
    <w:rsid w:val="00F95429"/>
    <w:rsid w:val="00FB1DA7"/>
    <w:rsid w:val="00FB2EAE"/>
    <w:rsid w:val="00FB3378"/>
    <w:rsid w:val="00FB4EAF"/>
    <w:rsid w:val="00FC0234"/>
    <w:rsid w:val="00FC20C9"/>
    <w:rsid w:val="00FC329C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2397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13</cp:revision>
  <cp:lastPrinted>2021-05-31T14:15:00Z</cp:lastPrinted>
  <dcterms:created xsi:type="dcterms:W3CDTF">2021-07-07T19:47:00Z</dcterms:created>
  <dcterms:modified xsi:type="dcterms:W3CDTF">2021-07-07T19:52:00Z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