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2C9FB" w14:textId="4C65E56D" w:rsidR="00961925" w:rsidRPr="00E11B17" w:rsidRDefault="00961925" w:rsidP="00961925">
      <w:pPr>
        <w:pageBreakBefore/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E11B17">
        <w:rPr>
          <w:rFonts w:ascii="Cambria" w:hAnsi="Cambria"/>
          <w:b/>
          <w:color w:val="000000"/>
          <w:szCs w:val="24"/>
        </w:rPr>
        <w:t xml:space="preserve">PROCESSO LICITATÓRIO Nº </w:t>
      </w:r>
      <w:r w:rsidR="00310533" w:rsidRPr="00E11B17">
        <w:rPr>
          <w:rFonts w:ascii="Cambria" w:hAnsi="Cambria"/>
          <w:b/>
          <w:color w:val="000000"/>
          <w:szCs w:val="24"/>
        </w:rPr>
        <w:t>057/2021</w:t>
      </w:r>
    </w:p>
    <w:p w14:paraId="26C2C9FC" w14:textId="731BE69E" w:rsidR="00961925" w:rsidRPr="00E11B17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E11B17">
        <w:rPr>
          <w:rFonts w:ascii="Cambria" w:hAnsi="Cambria"/>
          <w:b/>
          <w:color w:val="000000"/>
          <w:szCs w:val="24"/>
        </w:rPr>
        <w:t xml:space="preserve">PREGÃO PRESENCIAL Nº </w:t>
      </w:r>
      <w:r w:rsidR="00310533" w:rsidRPr="00E11B17">
        <w:rPr>
          <w:rFonts w:ascii="Cambria" w:hAnsi="Cambria"/>
          <w:b/>
          <w:color w:val="000000"/>
          <w:szCs w:val="24"/>
        </w:rPr>
        <w:t>032/2021</w:t>
      </w:r>
    </w:p>
    <w:p w14:paraId="26C2C9FD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9FE" w14:textId="77777777" w:rsidR="00961925" w:rsidRPr="00E11B17" w:rsidRDefault="00961925" w:rsidP="00961925">
      <w:pPr>
        <w:pStyle w:val="Ttulo1"/>
        <w:keepNext w:val="0"/>
        <w:spacing w:line="200" w:lineRule="atLeast"/>
        <w:jc w:val="both"/>
        <w:rPr>
          <w:rFonts w:ascii="Cambria" w:hAnsi="Cambria"/>
          <w:b/>
          <w:sz w:val="24"/>
          <w:szCs w:val="24"/>
          <w:u w:val="single"/>
        </w:rPr>
      </w:pPr>
    </w:p>
    <w:p w14:paraId="26C2CA01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2" w14:textId="7E9E3E53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ATA DE REGISTRO DE PREÇOS Nº </w:t>
      </w:r>
      <w:r w:rsidR="002B773F" w:rsidRPr="00E11B17">
        <w:rPr>
          <w:rFonts w:ascii="Cambria" w:hAnsi="Cambria"/>
          <w:color w:val="000000"/>
          <w:szCs w:val="24"/>
        </w:rPr>
        <w:t>027/2021</w:t>
      </w:r>
      <w:r w:rsidRPr="00E11B17">
        <w:rPr>
          <w:rFonts w:ascii="Cambria" w:hAnsi="Cambria"/>
          <w:color w:val="000000"/>
          <w:szCs w:val="24"/>
        </w:rPr>
        <w:t>.</w:t>
      </w:r>
    </w:p>
    <w:p w14:paraId="26C2CA03" w14:textId="7DA94B61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PREGÃO Nº </w:t>
      </w:r>
      <w:r w:rsidR="00310533" w:rsidRPr="00E11B17">
        <w:rPr>
          <w:rFonts w:ascii="Cambria" w:hAnsi="Cambria"/>
          <w:color w:val="000000"/>
          <w:szCs w:val="24"/>
        </w:rPr>
        <w:t>032/2021</w:t>
      </w:r>
      <w:r w:rsidRPr="00E11B17">
        <w:rPr>
          <w:rFonts w:ascii="Cambria" w:hAnsi="Cambria"/>
          <w:color w:val="000000"/>
          <w:szCs w:val="24"/>
        </w:rPr>
        <w:t>.</w:t>
      </w:r>
    </w:p>
    <w:p w14:paraId="26C2CA04" w14:textId="593C8BF2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PROCESSO Nº </w:t>
      </w:r>
      <w:r w:rsidR="00310533" w:rsidRPr="00E11B17">
        <w:rPr>
          <w:rFonts w:ascii="Cambria" w:hAnsi="Cambria"/>
          <w:color w:val="000000"/>
          <w:szCs w:val="24"/>
        </w:rPr>
        <w:t>057/2021</w:t>
      </w:r>
      <w:r w:rsidRPr="00E11B17">
        <w:rPr>
          <w:rFonts w:ascii="Cambria" w:hAnsi="Cambria"/>
          <w:color w:val="000000"/>
          <w:szCs w:val="24"/>
        </w:rPr>
        <w:t>.</w:t>
      </w:r>
    </w:p>
    <w:p w14:paraId="26C2CA05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6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>VALIDADE: 12 meses.</w:t>
      </w:r>
    </w:p>
    <w:p w14:paraId="26C2CA07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8" w14:textId="77777777" w:rsidR="00961925" w:rsidRPr="00E11B17" w:rsidRDefault="00961925" w:rsidP="00961925">
      <w:pPr>
        <w:jc w:val="both"/>
        <w:rPr>
          <w:rFonts w:ascii="Cambria" w:hAnsi="Cambria"/>
          <w:color w:val="000000"/>
          <w:szCs w:val="24"/>
        </w:rPr>
      </w:pPr>
    </w:p>
    <w:p w14:paraId="26C2CA09" w14:textId="25ABFA9A" w:rsidR="00961925" w:rsidRPr="00E11B17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  <w:r w:rsidRPr="00E11B17">
        <w:rPr>
          <w:rFonts w:ascii="Cambria" w:hAnsi="Cambria" w:cs="Arial"/>
          <w:color w:val="000000"/>
        </w:rPr>
        <w:t xml:space="preserve">Aos </w:t>
      </w:r>
      <w:r w:rsidR="00080C5D" w:rsidRPr="00E11B17">
        <w:rPr>
          <w:rFonts w:ascii="Cambria" w:hAnsi="Cambria" w:cs="Arial"/>
          <w:color w:val="000000"/>
        </w:rPr>
        <w:t xml:space="preserve">30 (trinta) </w:t>
      </w:r>
      <w:r w:rsidRPr="00E11B17">
        <w:rPr>
          <w:rFonts w:ascii="Cambria" w:hAnsi="Cambria" w:cs="Arial"/>
          <w:color w:val="000000"/>
        </w:rPr>
        <w:t xml:space="preserve">dias do mês de </w:t>
      </w:r>
      <w:r w:rsidR="00080C5D" w:rsidRPr="00E11B17">
        <w:rPr>
          <w:rFonts w:ascii="Cambria" w:hAnsi="Cambria" w:cs="Arial"/>
          <w:color w:val="000000"/>
        </w:rPr>
        <w:t xml:space="preserve">junho </w:t>
      </w:r>
      <w:r w:rsidRPr="00E11B17">
        <w:rPr>
          <w:rFonts w:ascii="Cambria" w:hAnsi="Cambria" w:cs="Arial"/>
          <w:color w:val="000000"/>
        </w:rPr>
        <w:t xml:space="preserve">de </w:t>
      </w:r>
      <w:r w:rsidR="009634F9" w:rsidRPr="00E11B17">
        <w:rPr>
          <w:rFonts w:ascii="Cambria" w:hAnsi="Cambria" w:cs="Arial"/>
          <w:color w:val="000000"/>
        </w:rPr>
        <w:t>2021</w:t>
      </w:r>
      <w:r w:rsidRPr="00E11B17">
        <w:rPr>
          <w:rFonts w:ascii="Cambria" w:hAnsi="Cambria" w:cs="Arial"/>
          <w:color w:val="000000"/>
        </w:rPr>
        <w:t xml:space="preserve">, na sala de licitações, na sede da Prefeitura Municipal, situada na </w:t>
      </w:r>
      <w:r w:rsidR="00701FF9" w:rsidRPr="00E11B17">
        <w:rPr>
          <w:rFonts w:ascii="Cambria" w:hAnsi="Cambria" w:cs="Arial"/>
          <w:color w:val="000000"/>
        </w:rPr>
        <w:t>Avenida Francisco Valadares da Fonseca, nº. 250, bairro Vasco Lopes, Papagaios/MG, CEP 35.669-000</w:t>
      </w:r>
      <w:r w:rsidRPr="00E11B17">
        <w:rPr>
          <w:rFonts w:ascii="Cambria" w:hAnsi="Cambria" w:cs="Arial"/>
          <w:color w:val="000000"/>
        </w:rPr>
        <w:t xml:space="preserve">, o Exmo. Sr. Prefeito Municipal, Sr. </w:t>
      </w:r>
      <w:r w:rsidR="008207DE" w:rsidRPr="00E11B17">
        <w:rPr>
          <w:rFonts w:ascii="Cambria" w:hAnsi="Cambria" w:cs="Arial"/>
          <w:color w:val="000000"/>
        </w:rPr>
        <w:t xml:space="preserve">Mário Reis </w:t>
      </w:r>
      <w:proofErr w:type="spellStart"/>
      <w:r w:rsidR="008207DE" w:rsidRPr="00E11B17">
        <w:rPr>
          <w:rFonts w:ascii="Cambria" w:hAnsi="Cambria" w:cs="Arial"/>
          <w:color w:val="000000"/>
        </w:rPr>
        <w:t>Filgueiras</w:t>
      </w:r>
      <w:proofErr w:type="spellEnd"/>
      <w:r w:rsidRPr="00E11B17">
        <w:rPr>
          <w:rFonts w:ascii="Cambria" w:hAnsi="Cambria" w:cs="Arial"/>
          <w:color w:val="000000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310533" w:rsidRPr="00E11B17">
        <w:rPr>
          <w:rFonts w:ascii="Cambria" w:hAnsi="Cambria" w:cs="Arial"/>
          <w:color w:val="000000"/>
        </w:rPr>
        <w:t>032/2021</w:t>
      </w:r>
      <w:r w:rsidRPr="00E11B17">
        <w:rPr>
          <w:rFonts w:ascii="Cambria" w:hAnsi="Cambria" w:cs="Arial"/>
          <w:color w:val="000000"/>
        </w:rPr>
        <w:t xml:space="preserve"> por deliberação do pregoeiro oficial e equipe de apoio, e por ele homologada conforme processo nº </w:t>
      </w:r>
      <w:r w:rsidR="00310533" w:rsidRPr="00E11B17">
        <w:rPr>
          <w:rFonts w:ascii="Cambria" w:hAnsi="Cambria" w:cs="Arial"/>
          <w:color w:val="000000"/>
        </w:rPr>
        <w:t>057/2021</w:t>
      </w:r>
      <w:r w:rsidRPr="00E11B17">
        <w:rPr>
          <w:rFonts w:ascii="Cambria" w:hAnsi="Cambria" w:cs="Arial"/>
          <w:color w:val="000000"/>
        </w:rPr>
        <w:t xml:space="preserve"> RESOLVE registrar os preços para os fornecimentos constantes nos anexos desta ata, beneficiário </w:t>
      </w:r>
      <w:r w:rsidR="00855235">
        <w:rPr>
          <w:rFonts w:ascii="Cambria" w:hAnsi="Cambria" w:cs="Arial"/>
          <w:b/>
        </w:rPr>
        <w:t>WTRADE INTERMEDIAÇÃO DE NEGÓCIOS LTDA ME</w:t>
      </w:r>
      <w:r w:rsidR="00855235">
        <w:rPr>
          <w:rFonts w:ascii="Cambria" w:hAnsi="Cambria" w:cs="Arial"/>
        </w:rPr>
        <w:t xml:space="preserve">, </w:t>
      </w:r>
      <w:r w:rsidR="00855235" w:rsidRPr="0098339C">
        <w:rPr>
          <w:rFonts w:ascii="Cambria" w:hAnsi="Cambria" w:cs="Arial"/>
        </w:rPr>
        <w:t xml:space="preserve">localizado na </w:t>
      </w:r>
      <w:r w:rsidR="00855235">
        <w:rPr>
          <w:rFonts w:ascii="Cambria" w:hAnsi="Cambria" w:cs="Arial"/>
        </w:rPr>
        <w:t xml:space="preserve">Rua Jacson Passos, nº. 88, Loja 01, bairro </w:t>
      </w:r>
      <w:proofErr w:type="spellStart"/>
      <w:r w:rsidR="00855235">
        <w:rPr>
          <w:rFonts w:ascii="Cambria" w:hAnsi="Cambria" w:cs="Arial"/>
        </w:rPr>
        <w:t>Goiania</w:t>
      </w:r>
      <w:proofErr w:type="spellEnd"/>
      <w:r w:rsidR="00855235">
        <w:rPr>
          <w:rFonts w:ascii="Cambria" w:hAnsi="Cambria" w:cs="Arial"/>
        </w:rPr>
        <w:t>, Belo Horizonte/MG, CEP 31.960-400</w:t>
      </w:r>
      <w:r w:rsidR="00855235" w:rsidRPr="0098339C">
        <w:rPr>
          <w:rFonts w:ascii="Cambria" w:hAnsi="Cambria" w:cs="Arial"/>
        </w:rPr>
        <w:t xml:space="preserve">, cujo CNPJ é </w:t>
      </w:r>
      <w:r w:rsidR="00855235">
        <w:rPr>
          <w:rFonts w:ascii="Cambria" w:hAnsi="Cambria" w:cs="Arial"/>
        </w:rPr>
        <w:t>21.856.981/0001-43</w:t>
      </w:r>
      <w:r w:rsidR="00855235" w:rsidRPr="0098339C">
        <w:rPr>
          <w:rFonts w:ascii="Cambria" w:hAnsi="Cambria" w:cs="Arial"/>
        </w:rPr>
        <w:t xml:space="preserve">, neste ato representado por </w:t>
      </w:r>
      <w:proofErr w:type="spellStart"/>
      <w:r w:rsidR="00855235">
        <w:rPr>
          <w:rFonts w:ascii="Cambria" w:hAnsi="Cambria" w:cs="Arial"/>
        </w:rPr>
        <w:t>Hernane</w:t>
      </w:r>
      <w:proofErr w:type="spellEnd"/>
      <w:r w:rsidR="00855235">
        <w:rPr>
          <w:rFonts w:ascii="Cambria" w:hAnsi="Cambria" w:cs="Arial"/>
        </w:rPr>
        <w:t xml:space="preserve"> Santos Fonseca, inscrito no CPF/MF sob o nº. 001.440.466-44</w:t>
      </w:r>
      <w:r w:rsidR="00855235" w:rsidRPr="0098339C">
        <w:rPr>
          <w:rFonts w:ascii="Cambria" w:hAnsi="Cambria" w:cs="Arial"/>
        </w:rPr>
        <w:t>, conforme quadro abaixo</w:t>
      </w:r>
      <w:r w:rsidRPr="00E11B17">
        <w:rPr>
          <w:rFonts w:ascii="Cambria" w:hAnsi="Cambria" w:cs="Arial"/>
          <w:color w:val="000000"/>
        </w:rPr>
        <w:t>:</w:t>
      </w:r>
    </w:p>
    <w:p w14:paraId="26C2CA0A" w14:textId="77777777" w:rsidR="00961925" w:rsidRPr="00E11B17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</w:p>
    <w:tbl>
      <w:tblPr>
        <w:tblW w:w="9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2150"/>
        <w:gridCol w:w="868"/>
        <w:gridCol w:w="963"/>
        <w:gridCol w:w="908"/>
        <w:gridCol w:w="957"/>
        <w:gridCol w:w="890"/>
        <w:gridCol w:w="957"/>
        <w:gridCol w:w="935"/>
      </w:tblGrid>
      <w:tr w:rsidR="004B343A" w:rsidRPr="00FC329C" w14:paraId="29BF0C50" w14:textId="77777777" w:rsidTr="004B343A">
        <w:trPr>
          <w:trHeight w:val="20"/>
        </w:trPr>
        <w:tc>
          <w:tcPr>
            <w:tcW w:w="539" w:type="dxa"/>
            <w:vMerge w:val="restart"/>
            <w:shd w:val="clear" w:color="auto" w:fill="auto"/>
            <w:vAlign w:val="center"/>
            <w:hideMark/>
          </w:tcPr>
          <w:p w14:paraId="4F19FCE2" w14:textId="77777777" w:rsidR="004B343A" w:rsidRPr="00FC329C" w:rsidRDefault="004B343A" w:rsidP="00FC329C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FC329C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2150" w:type="dxa"/>
            <w:vMerge w:val="restart"/>
            <w:shd w:val="clear" w:color="auto" w:fill="auto"/>
            <w:vAlign w:val="center"/>
            <w:hideMark/>
          </w:tcPr>
          <w:p w14:paraId="33073A33" w14:textId="77777777" w:rsidR="004B343A" w:rsidRPr="00FC329C" w:rsidRDefault="004B343A" w:rsidP="00FC329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FC329C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DESCRIÇÃO DO ITEM</w:t>
            </w:r>
          </w:p>
        </w:tc>
        <w:tc>
          <w:tcPr>
            <w:tcW w:w="6478" w:type="dxa"/>
            <w:gridSpan w:val="7"/>
            <w:shd w:val="clear" w:color="auto" w:fill="auto"/>
            <w:vAlign w:val="center"/>
            <w:hideMark/>
          </w:tcPr>
          <w:p w14:paraId="37509709" w14:textId="77777777" w:rsidR="004B343A" w:rsidRPr="00FC329C" w:rsidRDefault="004B343A" w:rsidP="00FC329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FC329C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QUANTIDADE/ VALOR</w:t>
            </w:r>
          </w:p>
        </w:tc>
      </w:tr>
      <w:tr w:rsidR="004B343A" w:rsidRPr="00FC329C" w14:paraId="158C2547" w14:textId="77777777" w:rsidTr="004B343A">
        <w:trPr>
          <w:trHeight w:val="20"/>
        </w:trPr>
        <w:tc>
          <w:tcPr>
            <w:tcW w:w="539" w:type="dxa"/>
            <w:vMerge/>
            <w:vAlign w:val="center"/>
            <w:hideMark/>
          </w:tcPr>
          <w:p w14:paraId="21481CF3" w14:textId="77777777" w:rsidR="004B343A" w:rsidRPr="00FC329C" w:rsidRDefault="004B343A" w:rsidP="00FC329C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50" w:type="dxa"/>
            <w:vMerge/>
            <w:vAlign w:val="center"/>
            <w:hideMark/>
          </w:tcPr>
          <w:p w14:paraId="668B5F7B" w14:textId="77777777" w:rsidR="004B343A" w:rsidRPr="00FC329C" w:rsidRDefault="004B343A" w:rsidP="00FC329C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39" w:type="dxa"/>
            <w:gridSpan w:val="3"/>
            <w:shd w:val="clear" w:color="000000" w:fill="BFBFBF"/>
            <w:vAlign w:val="center"/>
            <w:hideMark/>
          </w:tcPr>
          <w:p w14:paraId="0BDADD49" w14:textId="77777777" w:rsidR="004B343A" w:rsidRPr="00FC329C" w:rsidRDefault="004B343A" w:rsidP="00FC329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C329C">
              <w:rPr>
                <w:rFonts w:ascii="Cambria" w:hAnsi="Cambria" w:cs="Calibri"/>
                <w:color w:val="000000"/>
                <w:sz w:val="16"/>
                <w:szCs w:val="16"/>
              </w:rPr>
              <w:t>Órgão gerenciador</w:t>
            </w:r>
          </w:p>
        </w:tc>
        <w:tc>
          <w:tcPr>
            <w:tcW w:w="1847" w:type="dxa"/>
            <w:gridSpan w:val="2"/>
            <w:shd w:val="clear" w:color="000000" w:fill="BFBFBF"/>
            <w:vAlign w:val="center"/>
            <w:hideMark/>
          </w:tcPr>
          <w:p w14:paraId="6667E6B3" w14:textId="77777777" w:rsidR="004B343A" w:rsidRPr="00FC329C" w:rsidRDefault="004B343A" w:rsidP="00FC329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C329C">
              <w:rPr>
                <w:rFonts w:ascii="Cambria" w:hAnsi="Cambria" w:cs="Calibri"/>
                <w:color w:val="000000"/>
                <w:sz w:val="16"/>
                <w:szCs w:val="16"/>
              </w:rPr>
              <w:t>Total a ser registrada e limite por adesão</w:t>
            </w:r>
          </w:p>
        </w:tc>
        <w:tc>
          <w:tcPr>
            <w:tcW w:w="1892" w:type="dxa"/>
            <w:gridSpan w:val="2"/>
            <w:shd w:val="clear" w:color="000000" w:fill="BFBFBF"/>
            <w:vAlign w:val="center"/>
            <w:hideMark/>
          </w:tcPr>
          <w:p w14:paraId="3B0A4F2C" w14:textId="77777777" w:rsidR="004B343A" w:rsidRPr="00FC329C" w:rsidRDefault="004B343A" w:rsidP="00FC329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C329C">
              <w:rPr>
                <w:rFonts w:ascii="Cambria" w:hAnsi="Cambria" w:cs="Calibri"/>
                <w:color w:val="000000"/>
                <w:sz w:val="16"/>
                <w:szCs w:val="16"/>
              </w:rPr>
              <w:t>Limite decorrente de adesões</w:t>
            </w:r>
          </w:p>
        </w:tc>
      </w:tr>
      <w:tr w:rsidR="004B343A" w:rsidRPr="00FC329C" w14:paraId="578EC46A" w14:textId="77777777" w:rsidTr="004B343A">
        <w:trPr>
          <w:trHeight w:val="230"/>
        </w:trPr>
        <w:tc>
          <w:tcPr>
            <w:tcW w:w="539" w:type="dxa"/>
            <w:vMerge/>
            <w:vAlign w:val="center"/>
            <w:hideMark/>
          </w:tcPr>
          <w:p w14:paraId="3C7EC38C" w14:textId="77777777" w:rsidR="004B343A" w:rsidRPr="00FC329C" w:rsidRDefault="004B343A" w:rsidP="00FC329C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50" w:type="dxa"/>
            <w:vMerge/>
            <w:vAlign w:val="center"/>
            <w:hideMark/>
          </w:tcPr>
          <w:p w14:paraId="6620B8E2" w14:textId="77777777" w:rsidR="004B343A" w:rsidRPr="00FC329C" w:rsidRDefault="004B343A" w:rsidP="00FC329C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 w:val="restart"/>
            <w:shd w:val="clear" w:color="000000" w:fill="D9D9D9"/>
            <w:vAlign w:val="center"/>
            <w:hideMark/>
          </w:tcPr>
          <w:p w14:paraId="1061ACF1" w14:textId="77777777" w:rsidR="004B343A" w:rsidRPr="00FC329C" w:rsidRDefault="004B343A" w:rsidP="00FC329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FC329C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FC329C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Estimada</w:t>
            </w:r>
          </w:p>
        </w:tc>
        <w:tc>
          <w:tcPr>
            <w:tcW w:w="963" w:type="dxa"/>
            <w:vMerge w:val="restart"/>
            <w:shd w:val="clear" w:color="000000" w:fill="D9D9D9"/>
            <w:vAlign w:val="center"/>
            <w:hideMark/>
          </w:tcPr>
          <w:p w14:paraId="0E34502D" w14:textId="77777777" w:rsidR="004B343A" w:rsidRPr="00FC329C" w:rsidRDefault="004B343A" w:rsidP="00FC329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C329C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Valor Unitário </w:t>
            </w:r>
          </w:p>
        </w:tc>
        <w:tc>
          <w:tcPr>
            <w:tcW w:w="908" w:type="dxa"/>
            <w:vMerge w:val="restart"/>
            <w:shd w:val="clear" w:color="000000" w:fill="D9D9D9"/>
            <w:vAlign w:val="center"/>
            <w:hideMark/>
          </w:tcPr>
          <w:p w14:paraId="07F491C9" w14:textId="77777777" w:rsidR="004B343A" w:rsidRPr="00FC329C" w:rsidRDefault="004B343A" w:rsidP="00FC329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C329C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957" w:type="dxa"/>
            <w:vMerge w:val="restart"/>
            <w:shd w:val="clear" w:color="000000" w:fill="D9D9D9"/>
            <w:vAlign w:val="center"/>
            <w:hideMark/>
          </w:tcPr>
          <w:p w14:paraId="4C8991C7" w14:textId="77777777" w:rsidR="004B343A" w:rsidRPr="00FC329C" w:rsidRDefault="004B343A" w:rsidP="00FC329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FC329C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FC329C">
              <w:rPr>
                <w:rFonts w:ascii="Cambria" w:hAnsi="Cambria" w:cs="Calibri"/>
                <w:color w:val="000000"/>
                <w:sz w:val="16"/>
                <w:szCs w:val="16"/>
              </w:rPr>
              <w:t>. Estimada</w:t>
            </w:r>
          </w:p>
        </w:tc>
        <w:tc>
          <w:tcPr>
            <w:tcW w:w="890" w:type="dxa"/>
            <w:vMerge w:val="restart"/>
            <w:shd w:val="clear" w:color="000000" w:fill="D9D9D9"/>
            <w:vAlign w:val="center"/>
            <w:hideMark/>
          </w:tcPr>
          <w:p w14:paraId="54AA5D41" w14:textId="77777777" w:rsidR="004B343A" w:rsidRPr="00FC329C" w:rsidRDefault="004B343A" w:rsidP="00FC329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C329C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957" w:type="dxa"/>
            <w:vMerge w:val="restart"/>
            <w:shd w:val="clear" w:color="000000" w:fill="D9D9D9"/>
            <w:vAlign w:val="center"/>
            <w:hideMark/>
          </w:tcPr>
          <w:p w14:paraId="26C857EA" w14:textId="77777777" w:rsidR="004B343A" w:rsidRPr="00FC329C" w:rsidRDefault="004B343A" w:rsidP="00FC329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FC329C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FC329C">
              <w:rPr>
                <w:rFonts w:ascii="Cambria" w:hAnsi="Cambria" w:cs="Calibri"/>
                <w:color w:val="000000"/>
                <w:sz w:val="16"/>
                <w:szCs w:val="16"/>
              </w:rPr>
              <w:t>. Estimada</w:t>
            </w:r>
          </w:p>
        </w:tc>
        <w:tc>
          <w:tcPr>
            <w:tcW w:w="935" w:type="dxa"/>
            <w:vMerge w:val="restart"/>
            <w:shd w:val="clear" w:color="000000" w:fill="D9D9D9"/>
            <w:vAlign w:val="center"/>
            <w:hideMark/>
          </w:tcPr>
          <w:p w14:paraId="6EE1628E" w14:textId="77777777" w:rsidR="004B343A" w:rsidRPr="00FC329C" w:rsidRDefault="004B343A" w:rsidP="00FC329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C329C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</w:tr>
      <w:tr w:rsidR="004B343A" w:rsidRPr="00FC329C" w14:paraId="422A8821" w14:textId="77777777" w:rsidTr="004B343A">
        <w:trPr>
          <w:trHeight w:val="230"/>
        </w:trPr>
        <w:tc>
          <w:tcPr>
            <w:tcW w:w="539" w:type="dxa"/>
            <w:vMerge/>
            <w:vAlign w:val="center"/>
            <w:hideMark/>
          </w:tcPr>
          <w:p w14:paraId="1B1206D4" w14:textId="77777777" w:rsidR="004B343A" w:rsidRPr="00FC329C" w:rsidRDefault="004B343A" w:rsidP="00FC329C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50" w:type="dxa"/>
            <w:vMerge/>
            <w:vAlign w:val="center"/>
            <w:hideMark/>
          </w:tcPr>
          <w:p w14:paraId="1D9CB135" w14:textId="77777777" w:rsidR="004B343A" w:rsidRPr="00FC329C" w:rsidRDefault="004B343A" w:rsidP="00FC329C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14:paraId="1F470EF4" w14:textId="77777777" w:rsidR="004B343A" w:rsidRPr="00FC329C" w:rsidRDefault="004B343A" w:rsidP="00FC329C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vAlign w:val="center"/>
            <w:hideMark/>
          </w:tcPr>
          <w:p w14:paraId="0415722C" w14:textId="77777777" w:rsidR="004B343A" w:rsidRPr="00FC329C" w:rsidRDefault="004B343A" w:rsidP="00FC329C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08" w:type="dxa"/>
            <w:vMerge/>
            <w:vAlign w:val="center"/>
            <w:hideMark/>
          </w:tcPr>
          <w:p w14:paraId="45C9B90F" w14:textId="77777777" w:rsidR="004B343A" w:rsidRPr="00FC329C" w:rsidRDefault="004B343A" w:rsidP="00FC329C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14:paraId="66CD3B54" w14:textId="77777777" w:rsidR="004B343A" w:rsidRPr="00FC329C" w:rsidRDefault="004B343A" w:rsidP="00FC329C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vMerge/>
            <w:vAlign w:val="center"/>
            <w:hideMark/>
          </w:tcPr>
          <w:p w14:paraId="6A69FF46" w14:textId="77777777" w:rsidR="004B343A" w:rsidRPr="00FC329C" w:rsidRDefault="004B343A" w:rsidP="00FC329C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14:paraId="7F7300A2" w14:textId="77777777" w:rsidR="004B343A" w:rsidRPr="00FC329C" w:rsidRDefault="004B343A" w:rsidP="00FC329C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vMerge/>
            <w:vAlign w:val="center"/>
            <w:hideMark/>
          </w:tcPr>
          <w:p w14:paraId="79EC4FBE" w14:textId="77777777" w:rsidR="004B343A" w:rsidRPr="00FC329C" w:rsidRDefault="004B343A" w:rsidP="00FC329C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4B343A" w:rsidRPr="00FC329C" w14:paraId="676D344B" w14:textId="77777777" w:rsidTr="004B343A">
        <w:trPr>
          <w:trHeight w:val="20"/>
        </w:trPr>
        <w:tc>
          <w:tcPr>
            <w:tcW w:w="539" w:type="dxa"/>
            <w:shd w:val="clear" w:color="auto" w:fill="auto"/>
            <w:vAlign w:val="center"/>
            <w:hideMark/>
          </w:tcPr>
          <w:p w14:paraId="74B5303A" w14:textId="77777777" w:rsidR="004B343A" w:rsidRPr="00FC329C" w:rsidRDefault="004B343A" w:rsidP="00FC329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C329C">
              <w:rPr>
                <w:rFonts w:ascii="Cambria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14:paraId="660823E5" w14:textId="77777777" w:rsidR="004B343A" w:rsidRPr="00FC329C" w:rsidRDefault="004B343A" w:rsidP="00FC329C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C329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Cera líquida, incolor, </w:t>
            </w:r>
            <w:proofErr w:type="spellStart"/>
            <w:r w:rsidRPr="00FC329C">
              <w:rPr>
                <w:rFonts w:ascii="Cambria" w:hAnsi="Cambria" w:cs="Calibri"/>
                <w:color w:val="000000"/>
                <w:sz w:val="18"/>
                <w:szCs w:val="18"/>
              </w:rPr>
              <w:t>polimentável</w:t>
            </w:r>
            <w:proofErr w:type="spellEnd"/>
            <w:r w:rsidRPr="00FC329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para pisos de alto trânsito, bem como superfícies que requerem brilho e proteção. Frasco de plástico resistente com no mínimo 750 ml.  Prazo de validade de no mínimo 6 (seis) meses.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6155E7B9" w14:textId="77777777" w:rsidR="004B343A" w:rsidRPr="00FC329C" w:rsidRDefault="004B343A" w:rsidP="00FC329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C329C">
              <w:rPr>
                <w:rFonts w:ascii="Cambria" w:hAnsi="Cambria" w:cs="Calibri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37A794C0" w14:textId="70844268" w:rsidR="004B343A" w:rsidRPr="00FC329C" w:rsidRDefault="004B343A" w:rsidP="004B343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C329C">
              <w:rPr>
                <w:rFonts w:ascii="Cambria" w:hAnsi="Cambria" w:cs="Calibri"/>
                <w:color w:val="000000"/>
                <w:sz w:val="16"/>
                <w:szCs w:val="16"/>
              </w:rPr>
              <w:t>4,28</w:t>
            </w:r>
          </w:p>
        </w:tc>
        <w:tc>
          <w:tcPr>
            <w:tcW w:w="908" w:type="dxa"/>
            <w:shd w:val="clear" w:color="000000" w:fill="FFFFFF"/>
            <w:vAlign w:val="center"/>
            <w:hideMark/>
          </w:tcPr>
          <w:p w14:paraId="33025CD9" w14:textId="6D3EC88D" w:rsidR="004B343A" w:rsidRPr="00FC329C" w:rsidRDefault="004B343A" w:rsidP="004B343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C329C">
              <w:rPr>
                <w:rFonts w:ascii="Cambria" w:hAnsi="Cambria" w:cs="Calibri"/>
                <w:color w:val="000000"/>
                <w:sz w:val="16"/>
                <w:szCs w:val="16"/>
              </w:rPr>
              <w:t>21.400,00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7CB0B52A" w14:textId="77777777" w:rsidR="004B343A" w:rsidRPr="00FC329C" w:rsidRDefault="004B343A" w:rsidP="004B343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C329C">
              <w:rPr>
                <w:rFonts w:ascii="Cambria" w:hAnsi="Cambria" w:cs="Calibri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14:paraId="2222FF46" w14:textId="5BD2B501" w:rsidR="004B343A" w:rsidRPr="00FC329C" w:rsidRDefault="004B343A" w:rsidP="004B343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C329C">
              <w:rPr>
                <w:rFonts w:ascii="Cambria" w:hAnsi="Cambria" w:cs="Calibri"/>
                <w:color w:val="000000"/>
                <w:sz w:val="16"/>
                <w:szCs w:val="16"/>
              </w:rPr>
              <w:t>21.400,00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33A7F360" w14:textId="77777777" w:rsidR="004B343A" w:rsidRPr="00FC329C" w:rsidRDefault="004B343A" w:rsidP="004B343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C329C">
              <w:rPr>
                <w:rFonts w:ascii="Cambria" w:hAnsi="Cambria" w:cs="Calibri"/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14:paraId="4D3086A3" w14:textId="149EA2DC" w:rsidR="004B343A" w:rsidRPr="00FC329C" w:rsidRDefault="004B343A" w:rsidP="004B343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C329C">
              <w:rPr>
                <w:rFonts w:ascii="Cambria" w:hAnsi="Cambria" w:cs="Calibri"/>
                <w:color w:val="000000"/>
                <w:sz w:val="16"/>
                <w:szCs w:val="16"/>
              </w:rPr>
              <w:t>107.000,00</w:t>
            </w:r>
          </w:p>
        </w:tc>
      </w:tr>
      <w:tr w:rsidR="004B343A" w:rsidRPr="00FC329C" w14:paraId="48E9111B" w14:textId="77777777" w:rsidTr="004B343A">
        <w:trPr>
          <w:trHeight w:val="2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14:paraId="637BFE15" w14:textId="77777777" w:rsidR="004B343A" w:rsidRPr="00FC329C" w:rsidRDefault="004B343A" w:rsidP="00FC329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C329C">
              <w:rPr>
                <w:rFonts w:ascii="Cambria" w:hAnsi="Cambria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14:paraId="26CF477E" w14:textId="77777777" w:rsidR="004B343A" w:rsidRPr="00FC329C" w:rsidRDefault="004B343A" w:rsidP="00FC329C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C329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Condicionador infantil, embalagem com no mínimo 350 </w:t>
            </w:r>
            <w:proofErr w:type="spellStart"/>
            <w:r w:rsidRPr="00FC329C">
              <w:rPr>
                <w:rFonts w:ascii="Cambria" w:hAnsi="Cambria" w:cs="Calibri"/>
                <w:color w:val="000000"/>
                <w:sz w:val="18"/>
                <w:szCs w:val="18"/>
              </w:rPr>
              <w:t>mL</w:t>
            </w:r>
            <w:proofErr w:type="spellEnd"/>
            <w:r w:rsidRPr="00FC329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. Dermatologicamente testado, facilita o desembaraçar dos fios, com bico dosador acondicionado em frascos plásticos resistentes. </w:t>
            </w:r>
            <w:proofErr w:type="spellStart"/>
            <w:r w:rsidRPr="00FC329C">
              <w:rPr>
                <w:rFonts w:ascii="Cambria" w:hAnsi="Cambria" w:cs="Calibri"/>
                <w:color w:val="000000"/>
                <w:sz w:val="18"/>
                <w:szCs w:val="18"/>
              </w:rPr>
              <w:t>Oftalmologicamente</w:t>
            </w:r>
            <w:proofErr w:type="spellEnd"/>
            <w:r w:rsidRPr="00FC329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testado, não irrita os olhos. Desenvolvido para </w:t>
            </w:r>
            <w:r w:rsidRPr="00FC329C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cabelos normais, formulação suave, pH neutro e pode ser usado diariamente.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78F67AC5" w14:textId="77777777" w:rsidR="004B343A" w:rsidRPr="00FC329C" w:rsidRDefault="004B343A" w:rsidP="00FC329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C329C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2000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22D0DB25" w14:textId="71642762" w:rsidR="004B343A" w:rsidRPr="00FC329C" w:rsidRDefault="004B343A" w:rsidP="004B343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C329C">
              <w:rPr>
                <w:rFonts w:ascii="Cambria" w:hAnsi="Cambria" w:cs="Calibri"/>
                <w:color w:val="000000"/>
                <w:sz w:val="16"/>
                <w:szCs w:val="16"/>
              </w:rPr>
              <w:t>8,09</w:t>
            </w:r>
          </w:p>
        </w:tc>
        <w:tc>
          <w:tcPr>
            <w:tcW w:w="908" w:type="dxa"/>
            <w:shd w:val="clear" w:color="000000" w:fill="FFFFFF"/>
            <w:vAlign w:val="center"/>
            <w:hideMark/>
          </w:tcPr>
          <w:p w14:paraId="4173CC6B" w14:textId="207F8FB9" w:rsidR="004B343A" w:rsidRPr="00FC329C" w:rsidRDefault="004B343A" w:rsidP="004B343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C329C">
              <w:rPr>
                <w:rFonts w:ascii="Cambria" w:hAnsi="Cambria" w:cs="Calibri"/>
                <w:color w:val="000000"/>
                <w:sz w:val="16"/>
                <w:szCs w:val="16"/>
              </w:rPr>
              <w:t>16.180,00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127604A2" w14:textId="77777777" w:rsidR="004B343A" w:rsidRPr="00FC329C" w:rsidRDefault="004B343A" w:rsidP="004B343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C329C">
              <w:rPr>
                <w:rFonts w:ascii="Cambria" w:hAnsi="Cambria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14:paraId="549C7392" w14:textId="5BC0A0ED" w:rsidR="004B343A" w:rsidRPr="00FC329C" w:rsidRDefault="004B343A" w:rsidP="004B343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C329C">
              <w:rPr>
                <w:rFonts w:ascii="Cambria" w:hAnsi="Cambria" w:cs="Calibri"/>
                <w:color w:val="000000"/>
                <w:sz w:val="16"/>
                <w:szCs w:val="16"/>
              </w:rPr>
              <w:t>16.180,00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110A9523" w14:textId="77777777" w:rsidR="004B343A" w:rsidRPr="00FC329C" w:rsidRDefault="004B343A" w:rsidP="004B343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C329C">
              <w:rPr>
                <w:rFonts w:ascii="Cambria" w:hAnsi="Cambria" w:cs="Calibri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14:paraId="5E08252C" w14:textId="497E16E7" w:rsidR="004B343A" w:rsidRPr="00FC329C" w:rsidRDefault="004B343A" w:rsidP="004B343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C329C">
              <w:rPr>
                <w:rFonts w:ascii="Cambria" w:hAnsi="Cambria" w:cs="Calibri"/>
                <w:color w:val="000000"/>
                <w:sz w:val="16"/>
                <w:szCs w:val="16"/>
              </w:rPr>
              <w:t>80.900,00</w:t>
            </w:r>
          </w:p>
        </w:tc>
      </w:tr>
      <w:tr w:rsidR="004B343A" w:rsidRPr="00FC329C" w14:paraId="4579D60E" w14:textId="77777777" w:rsidTr="004B343A">
        <w:trPr>
          <w:trHeight w:val="2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14:paraId="3042144C" w14:textId="77777777" w:rsidR="004B343A" w:rsidRPr="00FC329C" w:rsidRDefault="004B343A" w:rsidP="00FC329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C329C">
              <w:rPr>
                <w:rFonts w:ascii="Cambria" w:hAnsi="Cambria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14:paraId="72117921" w14:textId="77777777" w:rsidR="004B343A" w:rsidRPr="00FC329C" w:rsidRDefault="004B343A" w:rsidP="00FC329C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C329C">
              <w:rPr>
                <w:rFonts w:ascii="Cambria" w:hAnsi="Cambria" w:cs="Calibri"/>
                <w:color w:val="000000"/>
                <w:sz w:val="18"/>
                <w:szCs w:val="18"/>
              </w:rPr>
              <w:t>Lenços umedecidos acondicionados em potes plásticos, para a higiene de bebês, contendo lanolina, água purificada, fórmula sem álcool. Cada pote deverá conter no mínimo: 75 Unidades com dimensões aproximadas de 20 x 12,5 cm. Deverá constar na embalagem: marca ou do nome do fabricante, o n° de unidades contidas, bem como n° de registro no Ministério as Saúde e demais informações da legislação em vigor, informações do fabricante estampados na embalagem.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2360D8CE" w14:textId="77777777" w:rsidR="004B343A" w:rsidRPr="00FC329C" w:rsidRDefault="004B343A" w:rsidP="00FC329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C329C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556A2D61" w14:textId="3C54F961" w:rsidR="004B343A" w:rsidRPr="00FC329C" w:rsidRDefault="004B343A" w:rsidP="004B343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C329C">
              <w:rPr>
                <w:rFonts w:ascii="Cambria" w:hAnsi="Cambria" w:cs="Calibri"/>
                <w:color w:val="000000"/>
                <w:sz w:val="16"/>
                <w:szCs w:val="16"/>
              </w:rPr>
              <w:t>3,40</w:t>
            </w:r>
          </w:p>
        </w:tc>
        <w:tc>
          <w:tcPr>
            <w:tcW w:w="908" w:type="dxa"/>
            <w:shd w:val="clear" w:color="000000" w:fill="FFFFFF"/>
            <w:vAlign w:val="center"/>
            <w:hideMark/>
          </w:tcPr>
          <w:p w14:paraId="655BB435" w14:textId="677A9AD7" w:rsidR="004B343A" w:rsidRPr="00FC329C" w:rsidRDefault="004B343A" w:rsidP="004B343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C329C">
              <w:rPr>
                <w:rFonts w:ascii="Cambria" w:hAnsi="Cambria" w:cs="Calibri"/>
                <w:color w:val="000000"/>
                <w:sz w:val="16"/>
                <w:szCs w:val="16"/>
              </w:rPr>
              <w:t>1.700,00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0A1D4A85" w14:textId="77777777" w:rsidR="004B343A" w:rsidRPr="00FC329C" w:rsidRDefault="004B343A" w:rsidP="004B343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C329C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14:paraId="20C08E0F" w14:textId="55A63A17" w:rsidR="004B343A" w:rsidRPr="00FC329C" w:rsidRDefault="004B343A" w:rsidP="004B343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C329C">
              <w:rPr>
                <w:rFonts w:ascii="Cambria" w:hAnsi="Cambria" w:cs="Calibri"/>
                <w:color w:val="000000"/>
                <w:sz w:val="16"/>
                <w:szCs w:val="16"/>
              </w:rPr>
              <w:t>1.700,00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1616A2B4" w14:textId="77777777" w:rsidR="004B343A" w:rsidRPr="00FC329C" w:rsidRDefault="004B343A" w:rsidP="004B343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C329C">
              <w:rPr>
                <w:rFonts w:ascii="Cambria" w:hAnsi="Cambria" w:cs="Calibri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14:paraId="7D6C9147" w14:textId="1D382C53" w:rsidR="004B343A" w:rsidRPr="00FC329C" w:rsidRDefault="004B343A" w:rsidP="004B343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C329C">
              <w:rPr>
                <w:rFonts w:ascii="Cambria" w:hAnsi="Cambria" w:cs="Calibri"/>
                <w:color w:val="000000"/>
                <w:sz w:val="16"/>
                <w:szCs w:val="16"/>
              </w:rPr>
              <w:t>8.500,00</w:t>
            </w:r>
          </w:p>
        </w:tc>
      </w:tr>
      <w:tr w:rsidR="004B343A" w:rsidRPr="00FC329C" w14:paraId="7A3A0D7D" w14:textId="77777777" w:rsidTr="004B343A">
        <w:trPr>
          <w:trHeight w:val="2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14:paraId="6E15B9FD" w14:textId="77777777" w:rsidR="004B343A" w:rsidRPr="00FC329C" w:rsidRDefault="004B343A" w:rsidP="00FC329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C329C">
              <w:rPr>
                <w:rFonts w:ascii="Cambria" w:hAnsi="Cambria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14:paraId="528D161F" w14:textId="77777777" w:rsidR="004B343A" w:rsidRPr="00FC329C" w:rsidRDefault="004B343A" w:rsidP="00FC329C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C329C">
              <w:rPr>
                <w:rFonts w:ascii="Cambria" w:hAnsi="Cambria" w:cs="Calibri"/>
                <w:color w:val="000000"/>
                <w:sz w:val="18"/>
                <w:szCs w:val="18"/>
              </w:rPr>
              <w:t>Lixeira com pedal de 11 litros em plástico dimensões 280X280X355mm.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09967CCE" w14:textId="77777777" w:rsidR="004B343A" w:rsidRPr="00FC329C" w:rsidRDefault="004B343A" w:rsidP="00FC329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C329C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6D3EA0A2" w14:textId="6EF7B3AA" w:rsidR="004B343A" w:rsidRPr="00FC329C" w:rsidRDefault="004B343A" w:rsidP="004B343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C329C">
              <w:rPr>
                <w:rFonts w:ascii="Cambria" w:hAnsi="Cambria" w:cs="Calibri"/>
                <w:color w:val="000000"/>
                <w:sz w:val="16"/>
                <w:szCs w:val="16"/>
              </w:rPr>
              <w:t>22,45</w:t>
            </w:r>
          </w:p>
        </w:tc>
        <w:tc>
          <w:tcPr>
            <w:tcW w:w="908" w:type="dxa"/>
            <w:shd w:val="clear" w:color="000000" w:fill="FFFFFF"/>
            <w:vAlign w:val="center"/>
            <w:hideMark/>
          </w:tcPr>
          <w:p w14:paraId="16A550BA" w14:textId="35F8C643" w:rsidR="004B343A" w:rsidRPr="00FC329C" w:rsidRDefault="004B343A" w:rsidP="004B343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C329C">
              <w:rPr>
                <w:rFonts w:ascii="Cambria" w:hAnsi="Cambria" w:cs="Calibri"/>
                <w:color w:val="000000"/>
                <w:sz w:val="16"/>
                <w:szCs w:val="16"/>
              </w:rPr>
              <w:t>224,50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5F16BC5F" w14:textId="77777777" w:rsidR="004B343A" w:rsidRPr="00FC329C" w:rsidRDefault="004B343A" w:rsidP="004B343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C329C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14:paraId="06456953" w14:textId="1BEC29D3" w:rsidR="004B343A" w:rsidRPr="00FC329C" w:rsidRDefault="004B343A" w:rsidP="004B343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C329C">
              <w:rPr>
                <w:rFonts w:ascii="Cambria" w:hAnsi="Cambria" w:cs="Calibri"/>
                <w:color w:val="000000"/>
                <w:sz w:val="16"/>
                <w:szCs w:val="16"/>
              </w:rPr>
              <w:t>224,50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2FE63C57" w14:textId="77777777" w:rsidR="004B343A" w:rsidRPr="00FC329C" w:rsidRDefault="004B343A" w:rsidP="004B343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C329C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14:paraId="2EA5AF5F" w14:textId="70CE67B2" w:rsidR="004B343A" w:rsidRPr="00FC329C" w:rsidRDefault="004B343A" w:rsidP="004B343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C329C">
              <w:rPr>
                <w:rFonts w:ascii="Cambria" w:hAnsi="Cambria" w:cs="Calibri"/>
                <w:color w:val="000000"/>
                <w:sz w:val="16"/>
                <w:szCs w:val="16"/>
              </w:rPr>
              <w:t>1.122,50</w:t>
            </w:r>
          </w:p>
        </w:tc>
      </w:tr>
      <w:tr w:rsidR="004B343A" w:rsidRPr="00FC329C" w14:paraId="36C87FF9" w14:textId="77777777" w:rsidTr="004B343A">
        <w:trPr>
          <w:trHeight w:val="2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14:paraId="202468A0" w14:textId="77777777" w:rsidR="004B343A" w:rsidRPr="00FC329C" w:rsidRDefault="004B343A" w:rsidP="00FC329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C329C">
              <w:rPr>
                <w:rFonts w:ascii="Cambria" w:hAnsi="Cambria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14:paraId="2FCE917A" w14:textId="77777777" w:rsidR="004B343A" w:rsidRPr="00FC329C" w:rsidRDefault="004B343A" w:rsidP="00FC329C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C329C">
              <w:rPr>
                <w:rFonts w:ascii="Cambria" w:hAnsi="Cambria" w:cs="Calibri"/>
                <w:color w:val="000000"/>
                <w:sz w:val="18"/>
                <w:szCs w:val="18"/>
              </w:rPr>
              <w:t>Sabão em pó, biodegradável, micro perolado, com amaciante. Apresentado em embalagem de papelão de 1kg.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22AFB683" w14:textId="77777777" w:rsidR="004B343A" w:rsidRPr="00FC329C" w:rsidRDefault="004B343A" w:rsidP="00FC329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C329C">
              <w:rPr>
                <w:rFonts w:ascii="Cambria" w:hAnsi="Cambria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49F9741D" w14:textId="25653D92" w:rsidR="004B343A" w:rsidRPr="00FC329C" w:rsidRDefault="004B343A" w:rsidP="004B343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C329C">
              <w:rPr>
                <w:rFonts w:ascii="Cambria" w:hAnsi="Cambria" w:cs="Calibri"/>
                <w:color w:val="000000"/>
                <w:sz w:val="16"/>
                <w:szCs w:val="16"/>
              </w:rPr>
              <w:t>5,23</w:t>
            </w:r>
          </w:p>
        </w:tc>
        <w:tc>
          <w:tcPr>
            <w:tcW w:w="908" w:type="dxa"/>
            <w:shd w:val="clear" w:color="000000" w:fill="FFFFFF"/>
            <w:vAlign w:val="center"/>
            <w:hideMark/>
          </w:tcPr>
          <w:p w14:paraId="01E8630B" w14:textId="3BD42193" w:rsidR="004B343A" w:rsidRPr="00FC329C" w:rsidRDefault="004B343A" w:rsidP="004B343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C329C">
              <w:rPr>
                <w:rFonts w:ascii="Cambria" w:hAnsi="Cambria" w:cs="Calibri"/>
                <w:color w:val="000000"/>
                <w:sz w:val="16"/>
                <w:szCs w:val="16"/>
              </w:rPr>
              <w:t>5.230,00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4B2C3CB1" w14:textId="77777777" w:rsidR="004B343A" w:rsidRPr="00FC329C" w:rsidRDefault="004B343A" w:rsidP="004B343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C329C">
              <w:rPr>
                <w:rFonts w:ascii="Cambria" w:hAnsi="Cambria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14:paraId="7B2125C5" w14:textId="58D0A52B" w:rsidR="004B343A" w:rsidRPr="00FC329C" w:rsidRDefault="004B343A" w:rsidP="004B343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C329C">
              <w:rPr>
                <w:rFonts w:ascii="Cambria" w:hAnsi="Cambria" w:cs="Calibri"/>
                <w:color w:val="000000"/>
                <w:sz w:val="16"/>
                <w:szCs w:val="16"/>
              </w:rPr>
              <w:t>5.230,00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41B2F4BF" w14:textId="77777777" w:rsidR="004B343A" w:rsidRPr="00FC329C" w:rsidRDefault="004B343A" w:rsidP="004B343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C329C">
              <w:rPr>
                <w:rFonts w:ascii="Cambria" w:hAnsi="Cambria" w:cs="Calibri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14:paraId="096418BC" w14:textId="3188CE26" w:rsidR="004B343A" w:rsidRPr="00FC329C" w:rsidRDefault="004B343A" w:rsidP="004B343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C329C">
              <w:rPr>
                <w:rFonts w:ascii="Cambria" w:hAnsi="Cambria" w:cs="Calibri"/>
                <w:color w:val="000000"/>
                <w:sz w:val="16"/>
                <w:szCs w:val="16"/>
              </w:rPr>
              <w:t>26.150,00</w:t>
            </w:r>
          </w:p>
        </w:tc>
      </w:tr>
      <w:tr w:rsidR="004B343A" w:rsidRPr="00FC329C" w14:paraId="6062F45B" w14:textId="77777777" w:rsidTr="004B343A">
        <w:trPr>
          <w:trHeight w:val="2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14:paraId="44E25191" w14:textId="77777777" w:rsidR="004B343A" w:rsidRPr="00FC329C" w:rsidRDefault="004B343A" w:rsidP="00FC329C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C329C">
              <w:rPr>
                <w:rFonts w:ascii="Cambria" w:hAnsi="Cambria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14:paraId="396006E9" w14:textId="77777777" w:rsidR="004B343A" w:rsidRPr="00FC329C" w:rsidRDefault="004B343A" w:rsidP="00FC329C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C329C">
              <w:rPr>
                <w:rFonts w:ascii="Cambria" w:hAnsi="Cambria" w:cs="Calibri"/>
                <w:color w:val="000000"/>
                <w:sz w:val="18"/>
                <w:szCs w:val="18"/>
              </w:rPr>
              <w:t>Papel higiênico branco, neutro, rolo 60 m, folha simples, branco (alvo), produzido com fibras 100% naturais (100% celulose), não reciclado, macio e resistência adequada ao uso, sem resistência ao estado úmido, que não cause irritações dérmicas, largura mínima da folha 100 mm, diâmetro do rolo 225 mm, com gramatura entre 0,22 g/m² e 0,25 g/m².  Folhas totalmente destacadas para evitar desperdício. Pacote com 4 unidades. Apresentar junto a proposta Laudo Microbiológico e Ficha Técnica. Pacote com 4 unidades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33F5ED51" w14:textId="77777777" w:rsidR="004B343A" w:rsidRPr="00FC329C" w:rsidRDefault="004B343A" w:rsidP="00FC329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C329C">
              <w:rPr>
                <w:rFonts w:ascii="Cambria" w:hAnsi="Cambria" w:cs="Calibr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7C9DF9A4" w14:textId="468B398E" w:rsidR="004B343A" w:rsidRPr="00FC329C" w:rsidRDefault="004B343A" w:rsidP="004B343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C329C">
              <w:rPr>
                <w:rFonts w:ascii="Cambria" w:hAnsi="Cambria" w:cs="Calibri"/>
                <w:color w:val="000000"/>
                <w:sz w:val="16"/>
                <w:szCs w:val="16"/>
              </w:rPr>
              <w:t>4,29</w:t>
            </w:r>
          </w:p>
        </w:tc>
        <w:tc>
          <w:tcPr>
            <w:tcW w:w="908" w:type="dxa"/>
            <w:shd w:val="clear" w:color="000000" w:fill="FFFFFF"/>
            <w:vAlign w:val="center"/>
            <w:hideMark/>
          </w:tcPr>
          <w:p w14:paraId="537EF1C7" w14:textId="3B270143" w:rsidR="004B343A" w:rsidRPr="00FC329C" w:rsidRDefault="004B343A" w:rsidP="004B343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C329C">
              <w:rPr>
                <w:rFonts w:ascii="Cambria" w:hAnsi="Cambria" w:cs="Calibri"/>
                <w:color w:val="000000"/>
                <w:sz w:val="16"/>
                <w:szCs w:val="16"/>
              </w:rPr>
              <w:t>8.580,00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480E3A08" w14:textId="77777777" w:rsidR="004B343A" w:rsidRPr="00FC329C" w:rsidRDefault="004B343A" w:rsidP="004B343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C329C">
              <w:rPr>
                <w:rFonts w:ascii="Cambria" w:hAnsi="Cambria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890" w:type="dxa"/>
            <w:shd w:val="clear" w:color="000000" w:fill="FFFFFF"/>
            <w:vAlign w:val="center"/>
            <w:hideMark/>
          </w:tcPr>
          <w:p w14:paraId="64D51D78" w14:textId="52A24A04" w:rsidR="004B343A" w:rsidRPr="00FC329C" w:rsidRDefault="004B343A" w:rsidP="004B343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C329C">
              <w:rPr>
                <w:rFonts w:ascii="Cambria" w:hAnsi="Cambria" w:cs="Calibri"/>
                <w:color w:val="000000"/>
                <w:sz w:val="16"/>
                <w:szCs w:val="16"/>
              </w:rPr>
              <w:t>8.580,00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5ED87941" w14:textId="77777777" w:rsidR="004B343A" w:rsidRPr="00FC329C" w:rsidRDefault="004B343A" w:rsidP="004B343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C329C">
              <w:rPr>
                <w:rFonts w:ascii="Cambria" w:hAnsi="Cambria" w:cs="Calibri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14:paraId="31B0ABB3" w14:textId="54E19E03" w:rsidR="004B343A" w:rsidRPr="00FC329C" w:rsidRDefault="004B343A" w:rsidP="004B343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FC329C">
              <w:rPr>
                <w:rFonts w:ascii="Cambria" w:hAnsi="Cambria" w:cs="Calibri"/>
                <w:color w:val="000000"/>
                <w:sz w:val="16"/>
                <w:szCs w:val="16"/>
              </w:rPr>
              <w:t>42.900,00</w:t>
            </w:r>
          </w:p>
        </w:tc>
      </w:tr>
    </w:tbl>
    <w:p w14:paraId="26C2CA2D" w14:textId="77777777" w:rsidR="00961925" w:rsidRPr="00E11B17" w:rsidRDefault="00961925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  <w:color w:val="000000"/>
        </w:rPr>
      </w:pPr>
    </w:p>
    <w:p w14:paraId="26C2CA2E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E11B17">
        <w:rPr>
          <w:rFonts w:ascii="Cambria" w:hAnsi="Cambria"/>
          <w:b/>
          <w:color w:val="000000"/>
          <w:szCs w:val="24"/>
        </w:rPr>
        <w:t xml:space="preserve">01 </w:t>
      </w:r>
      <w:r w:rsidRPr="00E11B17">
        <w:rPr>
          <w:rFonts w:ascii="Cambria" w:hAnsi="Cambria"/>
          <w:b/>
          <w:color w:val="000000"/>
          <w:szCs w:val="24"/>
        </w:rPr>
        <w:noBreakHyphen/>
        <w:t xml:space="preserve"> DO OBJETO:</w:t>
      </w:r>
    </w:p>
    <w:p w14:paraId="0F3F0125" w14:textId="77777777" w:rsidR="00AC3DE5" w:rsidRDefault="00AC3DE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26C2CA30" w14:textId="4A5DE5A0" w:rsidR="00961925" w:rsidRPr="00E11B17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E11B17">
        <w:rPr>
          <w:rFonts w:ascii="Cambria" w:hAnsi="Cambria"/>
          <w:color w:val="000000"/>
        </w:rPr>
        <w:t xml:space="preserve">I </w:t>
      </w:r>
      <w:proofErr w:type="gramStart"/>
      <w:r w:rsidRPr="00E11B17">
        <w:rPr>
          <w:rFonts w:ascii="Cambria" w:hAnsi="Cambria"/>
          <w:color w:val="000000"/>
        </w:rPr>
        <w:noBreakHyphen/>
        <w:t xml:space="preserve"> Os</w:t>
      </w:r>
      <w:proofErr w:type="gramEnd"/>
      <w:r w:rsidRPr="00E11B17">
        <w:rPr>
          <w:rFonts w:ascii="Cambria" w:hAnsi="Cambria"/>
          <w:color w:val="000000"/>
        </w:rPr>
        <w:t xml:space="preserve"> objetos do fornecimento são os produtos constantes </w:t>
      </w:r>
      <w:r w:rsidR="00357D85" w:rsidRPr="00E11B17">
        <w:rPr>
          <w:rFonts w:ascii="Cambria" w:hAnsi="Cambria"/>
          <w:color w:val="000000"/>
        </w:rPr>
        <w:t>do quadro acima</w:t>
      </w:r>
      <w:r w:rsidRPr="00E11B17">
        <w:rPr>
          <w:rFonts w:ascii="Cambria" w:hAnsi="Cambria"/>
          <w:color w:val="000000"/>
        </w:rPr>
        <w:t>, em que são discriminados, a apresentação de cada produto, o consumo estimado e o prazo para entrega.</w:t>
      </w:r>
    </w:p>
    <w:p w14:paraId="26C2CA31" w14:textId="77777777" w:rsidR="00961925" w:rsidRPr="00E11B17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26C2CA32" w14:textId="77777777" w:rsidR="00961925" w:rsidRPr="00E11B17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E11B17">
        <w:rPr>
          <w:rFonts w:ascii="Cambria" w:hAnsi="Cambria"/>
          <w:b/>
          <w:color w:val="000000"/>
          <w:szCs w:val="24"/>
        </w:rPr>
        <w:t xml:space="preserve">02 </w:t>
      </w:r>
      <w:r w:rsidRPr="00E11B17">
        <w:rPr>
          <w:rFonts w:ascii="Cambria" w:hAnsi="Cambria"/>
          <w:b/>
          <w:color w:val="000000"/>
          <w:szCs w:val="24"/>
        </w:rPr>
        <w:noBreakHyphen/>
        <w:t xml:space="preserve"> DA VALIDADE DO REGISTRO DE PREÇOS</w:t>
      </w:r>
    </w:p>
    <w:p w14:paraId="643BB562" w14:textId="77777777" w:rsidR="00AC3DE5" w:rsidRDefault="00AC3DE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4" w14:textId="7F1BAFFF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 </w:t>
      </w:r>
      <w:r w:rsidRPr="00E11B17">
        <w:rPr>
          <w:rFonts w:ascii="Cambria" w:hAnsi="Cambria"/>
          <w:color w:val="000000"/>
          <w:szCs w:val="24"/>
        </w:rPr>
        <w:noBreakHyphen/>
        <w:t xml:space="preserve"> A presente Ata de Registro de Preços terá a validade de 12 meses a partir da homologação do processo.</w:t>
      </w:r>
    </w:p>
    <w:p w14:paraId="26C2CA35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6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E11B17">
        <w:rPr>
          <w:rFonts w:ascii="Cambria" w:hAnsi="Cambria"/>
          <w:color w:val="000000"/>
          <w:szCs w:val="24"/>
        </w:rPr>
        <w:noBreakHyphen/>
        <w:t xml:space="preserve"> Nos</w:t>
      </w:r>
      <w:proofErr w:type="gramEnd"/>
      <w:r w:rsidRPr="00E11B17">
        <w:rPr>
          <w:rFonts w:ascii="Cambria" w:hAnsi="Cambria"/>
          <w:color w:val="000000"/>
          <w:szCs w:val="24"/>
        </w:rPr>
        <w:t xml:space="preserve">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26C2CA37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8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E11B17">
        <w:rPr>
          <w:rFonts w:ascii="Cambria" w:hAnsi="Cambria"/>
          <w:color w:val="000000"/>
          <w:szCs w:val="24"/>
        </w:rPr>
        <w:noBreakHyphen/>
        <w:t xml:space="preserve"> Ocorrendo</w:t>
      </w:r>
      <w:proofErr w:type="gramEnd"/>
      <w:r w:rsidRPr="00E11B17">
        <w:rPr>
          <w:rFonts w:ascii="Cambria" w:hAnsi="Cambria"/>
          <w:color w:val="000000"/>
          <w:szCs w:val="24"/>
        </w:rPr>
        <w:t xml:space="preserve">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26C2CA39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A" w14:textId="77777777" w:rsidR="00961925" w:rsidRPr="00E11B17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E11B17">
        <w:rPr>
          <w:rFonts w:ascii="Cambria" w:hAnsi="Cambria"/>
          <w:b/>
          <w:color w:val="000000"/>
          <w:szCs w:val="24"/>
        </w:rPr>
        <w:t xml:space="preserve">03 </w:t>
      </w:r>
      <w:r w:rsidRPr="00E11B17">
        <w:rPr>
          <w:rFonts w:ascii="Cambria" w:hAnsi="Cambria"/>
          <w:b/>
          <w:color w:val="000000"/>
          <w:szCs w:val="24"/>
        </w:rPr>
        <w:noBreakHyphen/>
        <w:t xml:space="preserve"> DA UTILIZAÇÃO DA ATA DE REGISTRO DE PREÇOS</w:t>
      </w:r>
    </w:p>
    <w:p w14:paraId="5E219545" w14:textId="77777777" w:rsidR="00AC3DE5" w:rsidRDefault="00AC3DE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C" w14:textId="61AA523B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 </w:t>
      </w:r>
      <w:r w:rsidRPr="00E11B17">
        <w:rPr>
          <w:rFonts w:ascii="Cambria" w:hAnsi="Cambria"/>
          <w:color w:val="000000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26C2CA3D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E" w14:textId="77777777" w:rsidR="00961925" w:rsidRPr="00E11B17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E11B17">
        <w:rPr>
          <w:rFonts w:ascii="Cambria" w:hAnsi="Cambria"/>
          <w:b/>
          <w:color w:val="000000"/>
          <w:szCs w:val="24"/>
        </w:rPr>
        <w:t xml:space="preserve">04 </w:t>
      </w:r>
      <w:r w:rsidRPr="00E11B17">
        <w:rPr>
          <w:rFonts w:ascii="Cambria" w:hAnsi="Cambria"/>
          <w:b/>
          <w:color w:val="000000"/>
          <w:szCs w:val="24"/>
        </w:rPr>
        <w:noBreakHyphen/>
        <w:t xml:space="preserve"> DO PREÇO</w:t>
      </w:r>
    </w:p>
    <w:p w14:paraId="46CC8CE5" w14:textId="77777777" w:rsidR="00AC3DE5" w:rsidRDefault="00AC3DE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0" w14:textId="4968713A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E11B17">
        <w:rPr>
          <w:rFonts w:ascii="Cambria" w:hAnsi="Cambria"/>
          <w:color w:val="000000"/>
          <w:szCs w:val="24"/>
        </w:rPr>
        <w:noBreakHyphen/>
        <w:t xml:space="preserve"> Os</w:t>
      </w:r>
      <w:proofErr w:type="gramEnd"/>
      <w:r w:rsidRPr="00E11B17">
        <w:rPr>
          <w:rFonts w:ascii="Cambria" w:hAnsi="Cambria"/>
          <w:color w:val="000000"/>
          <w:szCs w:val="24"/>
        </w:rPr>
        <w:t xml:space="preserve"> preços ofertados pelas empresas signatárias da presente Ata de Registro de Preços são os constantes dos seus anexos, de acordo com a respectiva classificação no Pregão nº </w:t>
      </w:r>
      <w:r w:rsidR="00310533" w:rsidRPr="00E11B17">
        <w:rPr>
          <w:rFonts w:ascii="Cambria" w:hAnsi="Cambria"/>
          <w:color w:val="000000"/>
          <w:szCs w:val="24"/>
        </w:rPr>
        <w:t>032/2021</w:t>
      </w:r>
      <w:r w:rsidRPr="00E11B17">
        <w:rPr>
          <w:rFonts w:ascii="Cambria" w:hAnsi="Cambria"/>
          <w:color w:val="000000"/>
          <w:szCs w:val="24"/>
        </w:rPr>
        <w:t>.</w:t>
      </w:r>
    </w:p>
    <w:p w14:paraId="26C2CA41" w14:textId="77777777" w:rsidR="00961925" w:rsidRPr="00E11B17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2" w14:textId="65DFA864" w:rsidR="00961925" w:rsidRPr="00E11B17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E11B17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E11B17">
        <w:rPr>
          <w:rFonts w:ascii="Cambria" w:hAnsi="Cambria"/>
          <w:color w:val="000000"/>
          <w:szCs w:val="24"/>
        </w:rPr>
        <w:t xml:space="preserve"> cada fornecimento decorrente desta Ata, serão observadas as disposições da legislação pertinente, assim como as cláusulas e condições constantes do Edital do Pregão nº </w:t>
      </w:r>
      <w:r w:rsidR="00310533" w:rsidRPr="00E11B17">
        <w:rPr>
          <w:rFonts w:ascii="Cambria" w:hAnsi="Cambria"/>
          <w:color w:val="000000"/>
          <w:szCs w:val="24"/>
        </w:rPr>
        <w:t>032/2021</w:t>
      </w:r>
      <w:r w:rsidRPr="00E11B17">
        <w:rPr>
          <w:rFonts w:ascii="Cambria" w:hAnsi="Cambria"/>
          <w:color w:val="000000"/>
          <w:szCs w:val="24"/>
        </w:rPr>
        <w:t>, que integra o presente instrumento de compromisso.</w:t>
      </w:r>
    </w:p>
    <w:p w14:paraId="26C2CA43" w14:textId="77777777" w:rsidR="00961925" w:rsidRPr="00E11B17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4" w14:textId="0F53DE37" w:rsidR="00961925" w:rsidRPr="00E11B17" w:rsidRDefault="00961925" w:rsidP="00094E69">
      <w:pPr>
        <w:tabs>
          <w:tab w:val="right" w:pos="9106"/>
        </w:tabs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E11B17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E11B17">
        <w:rPr>
          <w:rFonts w:ascii="Cambria" w:hAnsi="Cambria"/>
          <w:color w:val="000000"/>
          <w:szCs w:val="24"/>
        </w:rPr>
        <w:t xml:space="preserve"> cada fornecimento, o preço unitário a ser pago será o constante das propostas apresentadas, no Pregão nº </w:t>
      </w:r>
      <w:r w:rsidR="00310533" w:rsidRPr="00E11B17">
        <w:rPr>
          <w:rFonts w:ascii="Cambria" w:hAnsi="Cambria"/>
          <w:color w:val="000000"/>
          <w:szCs w:val="24"/>
        </w:rPr>
        <w:t>032/2021</w:t>
      </w:r>
      <w:r w:rsidRPr="00E11B17">
        <w:rPr>
          <w:rFonts w:ascii="Cambria" w:hAnsi="Cambria"/>
          <w:color w:val="000000"/>
          <w:szCs w:val="24"/>
        </w:rPr>
        <w:t xml:space="preserve"> pelas empresas detentoras da presente Ata, as quais também a integram.</w:t>
      </w:r>
    </w:p>
    <w:p w14:paraId="26C2CA45" w14:textId="77777777" w:rsidR="00961925" w:rsidRPr="00E11B17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</w:p>
    <w:p w14:paraId="26C2CA46" w14:textId="77777777" w:rsidR="00961925" w:rsidRPr="00E11B17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  <w:r w:rsidRPr="00E11B17">
        <w:rPr>
          <w:rFonts w:ascii="Cambria" w:hAnsi="Cambria"/>
          <w:b/>
          <w:color w:val="000000"/>
          <w:szCs w:val="24"/>
        </w:rPr>
        <w:t xml:space="preserve">05 </w:t>
      </w:r>
      <w:r w:rsidRPr="00E11B17">
        <w:rPr>
          <w:rFonts w:ascii="Cambria" w:hAnsi="Cambria"/>
          <w:b/>
          <w:color w:val="000000"/>
          <w:szCs w:val="24"/>
        </w:rPr>
        <w:noBreakHyphen/>
        <w:t xml:space="preserve"> DO LOCAL E PRAZO DE ENTREGA</w:t>
      </w:r>
    </w:p>
    <w:p w14:paraId="0A0709E4" w14:textId="77777777" w:rsidR="00AC3DE5" w:rsidRDefault="00AC3DE5" w:rsidP="00094E69">
      <w:pPr>
        <w:jc w:val="both"/>
        <w:rPr>
          <w:rFonts w:ascii="Cambria" w:hAnsi="Cambria"/>
          <w:color w:val="000000"/>
          <w:szCs w:val="24"/>
        </w:rPr>
      </w:pPr>
    </w:p>
    <w:p w14:paraId="26C2CA48" w14:textId="30460A54" w:rsidR="00961925" w:rsidRPr="00E11B17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E11B17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E11B17">
        <w:rPr>
          <w:rFonts w:ascii="Cambria" w:hAnsi="Cambria"/>
          <w:color w:val="000000"/>
          <w:szCs w:val="24"/>
        </w:rPr>
        <w:t xml:space="preserve"> cada fornecimento, o prazo de entrega do produto será o constante dos anexos desta, e será contado a partir da Ordem de Fornecimento.</w:t>
      </w:r>
    </w:p>
    <w:p w14:paraId="26C2CA49" w14:textId="77777777" w:rsidR="00961925" w:rsidRPr="00E11B17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A" w14:textId="77777777" w:rsidR="00961925" w:rsidRPr="00E11B17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lastRenderedPageBreak/>
        <w:t xml:space="preserve">II </w:t>
      </w:r>
      <w:r w:rsidRPr="00E11B17">
        <w:rPr>
          <w:rFonts w:ascii="Cambria" w:hAnsi="Cambria"/>
          <w:color w:val="000000"/>
          <w:szCs w:val="24"/>
        </w:rPr>
        <w:noBreakHyphen/>
        <w:t xml:space="preserve"> O local da entrega, em cada fornecimento, será o constante da Ordem de Fornecimento.</w:t>
      </w:r>
    </w:p>
    <w:p w14:paraId="26C2CA4B" w14:textId="77777777" w:rsidR="00961925" w:rsidRPr="00E11B17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C" w14:textId="77777777" w:rsidR="00961925" w:rsidRPr="00E11B17" w:rsidRDefault="00961925" w:rsidP="00094E69">
      <w:pPr>
        <w:tabs>
          <w:tab w:val="right" w:pos="3229"/>
        </w:tabs>
        <w:jc w:val="both"/>
        <w:rPr>
          <w:rFonts w:ascii="Cambria" w:hAnsi="Cambria"/>
          <w:b/>
          <w:color w:val="000000"/>
          <w:szCs w:val="24"/>
        </w:rPr>
      </w:pPr>
      <w:r w:rsidRPr="00E11B17">
        <w:rPr>
          <w:rFonts w:ascii="Cambria" w:hAnsi="Cambria"/>
          <w:b/>
          <w:color w:val="000000"/>
          <w:szCs w:val="24"/>
        </w:rPr>
        <w:t xml:space="preserve">06 </w:t>
      </w:r>
      <w:r w:rsidRPr="00E11B17">
        <w:rPr>
          <w:rFonts w:ascii="Cambria" w:hAnsi="Cambria"/>
          <w:b/>
          <w:color w:val="000000"/>
          <w:szCs w:val="24"/>
        </w:rPr>
        <w:noBreakHyphen/>
        <w:t xml:space="preserve"> DO PAGAMENTO</w:t>
      </w:r>
    </w:p>
    <w:p w14:paraId="39BF67AE" w14:textId="77777777" w:rsidR="00AC3DE5" w:rsidRDefault="00AC3DE5" w:rsidP="00094E69">
      <w:pPr>
        <w:jc w:val="both"/>
        <w:rPr>
          <w:rFonts w:ascii="Cambria" w:hAnsi="Cambria"/>
          <w:szCs w:val="24"/>
        </w:rPr>
      </w:pPr>
    </w:p>
    <w:p w14:paraId="26C2CA4F" w14:textId="4B132D58" w:rsidR="00094E69" w:rsidRPr="00E11B17" w:rsidRDefault="00094E69" w:rsidP="00094E69">
      <w:pPr>
        <w:jc w:val="both"/>
        <w:rPr>
          <w:rFonts w:ascii="Cambria" w:hAnsi="Cambria"/>
          <w:szCs w:val="24"/>
        </w:rPr>
      </w:pPr>
      <w:r w:rsidRPr="00E11B17">
        <w:rPr>
          <w:rFonts w:ascii="Cambria" w:hAnsi="Cambria"/>
          <w:szCs w:val="24"/>
        </w:rPr>
        <w:t xml:space="preserve">I </w:t>
      </w:r>
      <w:proofErr w:type="gramStart"/>
      <w:r w:rsidRPr="00E11B17">
        <w:rPr>
          <w:rFonts w:ascii="Cambria" w:hAnsi="Cambria"/>
          <w:szCs w:val="24"/>
        </w:rPr>
        <w:noBreakHyphen/>
        <w:t xml:space="preserve"> Em</w:t>
      </w:r>
      <w:proofErr w:type="gramEnd"/>
      <w:r w:rsidRPr="00E11B17">
        <w:rPr>
          <w:rFonts w:ascii="Cambria" w:hAnsi="Cambria"/>
          <w:szCs w:val="24"/>
        </w:rPr>
        <w:t xml:space="preserve"> todos os fornecimentos, o pagamento será feito por crédito em conta corrente na instituição bancaria, ou excepcionalmente, pela Secretaria da Fazenda, </w:t>
      </w:r>
      <w:r w:rsidRPr="00E11B17">
        <w:rPr>
          <w:rFonts w:ascii="Cambria" w:hAnsi="Cambria"/>
          <w:bCs/>
          <w:szCs w:val="24"/>
        </w:rPr>
        <w:t xml:space="preserve">em até 30 (trinta) dias após recebimento </w:t>
      </w:r>
      <w:r w:rsidRPr="00E11B17">
        <w:rPr>
          <w:rFonts w:ascii="Cambria" w:hAnsi="Cambria"/>
          <w:szCs w:val="24"/>
        </w:rPr>
        <w:t>definitivo pela unidade requisitante</w:t>
      </w:r>
      <w:r w:rsidRPr="00E11B17">
        <w:rPr>
          <w:rFonts w:ascii="Cambria" w:hAnsi="Cambria"/>
          <w:bCs/>
          <w:szCs w:val="24"/>
        </w:rPr>
        <w:t xml:space="preserve"> do objeto, </w:t>
      </w:r>
      <w:r w:rsidRPr="00E11B17">
        <w:rPr>
          <w:rFonts w:ascii="Cambria" w:hAnsi="Cambria"/>
          <w:szCs w:val="24"/>
        </w:rPr>
        <w:t>mediante apresentação da Nota Fiscal.</w:t>
      </w:r>
    </w:p>
    <w:p w14:paraId="26C2CA50" w14:textId="77777777" w:rsidR="00094E69" w:rsidRPr="00E11B17" w:rsidRDefault="00094E69" w:rsidP="00094E69">
      <w:pPr>
        <w:jc w:val="both"/>
        <w:rPr>
          <w:rFonts w:ascii="Cambria" w:hAnsi="Cambria"/>
          <w:szCs w:val="24"/>
        </w:rPr>
      </w:pPr>
    </w:p>
    <w:p w14:paraId="26C2CA51" w14:textId="77777777" w:rsidR="00094E69" w:rsidRPr="00E11B17" w:rsidRDefault="00094E69" w:rsidP="00094E69">
      <w:pPr>
        <w:pStyle w:val="Standard"/>
        <w:jc w:val="both"/>
        <w:rPr>
          <w:rFonts w:ascii="Cambria" w:hAnsi="Cambria" w:cs="Arial"/>
        </w:rPr>
      </w:pPr>
      <w:r w:rsidRPr="00E11B17">
        <w:rPr>
          <w:rFonts w:ascii="Cambria" w:hAnsi="Cambria" w:cs="Arial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26C2CA52" w14:textId="77777777" w:rsidR="00094E69" w:rsidRPr="00E11B17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E11B17">
        <w:rPr>
          <w:rFonts w:ascii="Cambria" w:hAnsi="Cambria" w:cs="Arial"/>
          <w:b/>
          <w:bCs/>
        </w:rPr>
        <w:t>EM = N x VP x I</w:t>
      </w:r>
    </w:p>
    <w:p w14:paraId="26C2CA53" w14:textId="77777777" w:rsidR="00094E69" w:rsidRPr="00E11B17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E11B17">
        <w:rPr>
          <w:rFonts w:ascii="Cambria" w:hAnsi="Cambria" w:cs="Arial"/>
          <w:b/>
          <w:bCs/>
        </w:rPr>
        <w:t>onde:</w:t>
      </w:r>
    </w:p>
    <w:p w14:paraId="26C2CA54" w14:textId="77777777" w:rsidR="00094E69" w:rsidRPr="00E11B17" w:rsidRDefault="00094E69" w:rsidP="00094E69">
      <w:pPr>
        <w:pStyle w:val="Standard"/>
        <w:jc w:val="both"/>
        <w:rPr>
          <w:rFonts w:ascii="Cambria" w:hAnsi="Cambria"/>
        </w:rPr>
      </w:pPr>
      <w:r w:rsidRPr="00E11B17">
        <w:rPr>
          <w:rFonts w:ascii="Cambria" w:hAnsi="Cambria" w:cs="Arial"/>
          <w:b/>
          <w:bCs/>
        </w:rPr>
        <w:t>EM =</w:t>
      </w:r>
      <w:r w:rsidRPr="00E11B17">
        <w:rPr>
          <w:rFonts w:ascii="Cambria" w:hAnsi="Cambria" w:cs="Arial"/>
        </w:rPr>
        <w:t xml:space="preserve"> Encargos moratórios;</w:t>
      </w:r>
    </w:p>
    <w:p w14:paraId="26C2CA55" w14:textId="77777777" w:rsidR="00094E69" w:rsidRPr="00E11B17" w:rsidRDefault="00094E69" w:rsidP="00094E69">
      <w:pPr>
        <w:pStyle w:val="Standard"/>
        <w:jc w:val="both"/>
        <w:rPr>
          <w:rFonts w:ascii="Cambria" w:hAnsi="Cambria"/>
        </w:rPr>
      </w:pPr>
      <w:r w:rsidRPr="00E11B17">
        <w:rPr>
          <w:rFonts w:ascii="Cambria" w:hAnsi="Cambria" w:cs="Arial"/>
          <w:b/>
          <w:bCs/>
        </w:rPr>
        <w:t>VP =</w:t>
      </w:r>
      <w:r w:rsidRPr="00E11B17">
        <w:rPr>
          <w:rFonts w:ascii="Cambria" w:hAnsi="Cambria" w:cs="Arial"/>
        </w:rPr>
        <w:t xml:space="preserve"> Valor da parcela em atraso;</w:t>
      </w:r>
    </w:p>
    <w:p w14:paraId="26C2CA56" w14:textId="77777777" w:rsidR="00094E69" w:rsidRPr="00E11B17" w:rsidRDefault="00094E69" w:rsidP="00094E69">
      <w:pPr>
        <w:pStyle w:val="Standard"/>
        <w:jc w:val="both"/>
        <w:rPr>
          <w:rFonts w:ascii="Cambria" w:hAnsi="Cambria"/>
        </w:rPr>
      </w:pPr>
      <w:r w:rsidRPr="00E11B17">
        <w:rPr>
          <w:rFonts w:ascii="Cambria" w:hAnsi="Cambria" w:cs="Arial"/>
          <w:b/>
          <w:bCs/>
        </w:rPr>
        <w:t>N =</w:t>
      </w:r>
      <w:r w:rsidRPr="00E11B17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26C2CA57" w14:textId="77777777" w:rsidR="00094E69" w:rsidRPr="00E11B17" w:rsidRDefault="00094E69" w:rsidP="00094E69">
      <w:pPr>
        <w:pStyle w:val="Standard"/>
        <w:jc w:val="both"/>
        <w:rPr>
          <w:rFonts w:ascii="Cambria" w:hAnsi="Cambria"/>
        </w:rPr>
      </w:pPr>
      <w:r w:rsidRPr="00E11B17">
        <w:rPr>
          <w:rFonts w:ascii="Cambria" w:hAnsi="Cambria" w:cs="Arial"/>
          <w:b/>
          <w:bCs/>
        </w:rPr>
        <w:t>I =</w:t>
      </w:r>
      <w:r w:rsidRPr="00E11B17">
        <w:rPr>
          <w:rFonts w:ascii="Cambria" w:hAnsi="Cambria" w:cs="Arial"/>
        </w:rPr>
        <w:t xml:space="preserve"> Índice de compensação financeira, assim apurado:</w:t>
      </w:r>
    </w:p>
    <w:p w14:paraId="26C2CA58" w14:textId="77777777" w:rsidR="00094E69" w:rsidRPr="00E11B17" w:rsidRDefault="00094E69" w:rsidP="00094E69">
      <w:pPr>
        <w:pStyle w:val="Standard"/>
        <w:jc w:val="both"/>
        <w:rPr>
          <w:rFonts w:ascii="Cambria" w:hAnsi="Cambria" w:cs="Arial"/>
        </w:rPr>
      </w:pPr>
    </w:p>
    <w:p w14:paraId="26C2CA59" w14:textId="77777777" w:rsidR="00094E69" w:rsidRPr="00E11B17" w:rsidRDefault="00094E69" w:rsidP="00094E69">
      <w:pPr>
        <w:pStyle w:val="Standard"/>
        <w:jc w:val="center"/>
        <w:rPr>
          <w:rFonts w:ascii="Cambria" w:hAnsi="Cambria"/>
        </w:rPr>
      </w:pPr>
      <w:r w:rsidRPr="00E11B17">
        <w:rPr>
          <w:rFonts w:ascii="Cambria" w:hAnsi="Cambria" w:cs="Arial"/>
          <w:b/>
          <w:bCs/>
        </w:rPr>
        <w:t>I = (</w:t>
      </w:r>
      <w:r w:rsidRPr="00E11B17">
        <w:rPr>
          <w:rFonts w:ascii="Cambria" w:hAnsi="Cambria" w:cs="Arial"/>
          <w:b/>
          <w:bCs/>
          <w:u w:val="single"/>
        </w:rPr>
        <w:t>TX / 100</w:t>
      </w:r>
      <w:r w:rsidRPr="00E11B17">
        <w:rPr>
          <w:rFonts w:ascii="Cambria" w:hAnsi="Cambria" w:cs="Arial"/>
          <w:b/>
          <w:bCs/>
        </w:rPr>
        <w:t>)</w:t>
      </w:r>
    </w:p>
    <w:p w14:paraId="26C2CA5A" w14:textId="77777777" w:rsidR="00094E69" w:rsidRPr="00E11B17" w:rsidRDefault="00094E69" w:rsidP="00094E69">
      <w:pPr>
        <w:pStyle w:val="Standard"/>
        <w:jc w:val="center"/>
        <w:rPr>
          <w:rFonts w:ascii="Cambria" w:hAnsi="Cambria"/>
        </w:rPr>
      </w:pPr>
      <w:r w:rsidRPr="00E11B17">
        <w:rPr>
          <w:rFonts w:ascii="Cambria" w:eastAsia="Arial" w:hAnsi="Cambria" w:cs="Arial"/>
          <w:b/>
          <w:bCs/>
        </w:rPr>
        <w:t xml:space="preserve">    </w:t>
      </w:r>
      <w:r w:rsidRPr="00E11B17">
        <w:rPr>
          <w:rFonts w:ascii="Cambria" w:hAnsi="Cambria" w:cs="Arial"/>
          <w:b/>
          <w:bCs/>
        </w:rPr>
        <w:t>30</w:t>
      </w:r>
    </w:p>
    <w:p w14:paraId="26C2CA5B" w14:textId="77777777" w:rsidR="00094E69" w:rsidRPr="00E11B17" w:rsidRDefault="00094E69" w:rsidP="00094E69">
      <w:pPr>
        <w:pStyle w:val="Standard"/>
        <w:jc w:val="both"/>
        <w:rPr>
          <w:rFonts w:ascii="Cambria" w:hAnsi="Cambria" w:cs="Arial"/>
        </w:rPr>
      </w:pPr>
      <w:r w:rsidRPr="00E11B17">
        <w:rPr>
          <w:rFonts w:ascii="Cambria" w:hAnsi="Cambria" w:cs="Arial"/>
          <w:b/>
          <w:bCs/>
        </w:rPr>
        <w:t xml:space="preserve">TX = </w:t>
      </w:r>
      <w:r w:rsidRPr="00E11B17">
        <w:rPr>
          <w:rFonts w:ascii="Cambria" w:hAnsi="Cambria" w:cs="Arial"/>
        </w:rPr>
        <w:t>Percentual da taxa de juros de mora mensal definida no edital/contrato.</w:t>
      </w:r>
    </w:p>
    <w:p w14:paraId="26C2CA5C" w14:textId="77777777" w:rsidR="00094E69" w:rsidRPr="00E11B17" w:rsidRDefault="00094E69" w:rsidP="00094E69">
      <w:pPr>
        <w:jc w:val="both"/>
        <w:rPr>
          <w:rFonts w:ascii="Cambria" w:hAnsi="Cambria"/>
          <w:szCs w:val="24"/>
        </w:rPr>
      </w:pPr>
    </w:p>
    <w:p w14:paraId="26C2CA5E" w14:textId="77777777" w:rsidR="00961925" w:rsidRPr="00E11B17" w:rsidRDefault="00961925" w:rsidP="00094E69">
      <w:pPr>
        <w:tabs>
          <w:tab w:val="right" w:pos="6375"/>
        </w:tabs>
        <w:jc w:val="both"/>
        <w:rPr>
          <w:rFonts w:ascii="Cambria" w:hAnsi="Cambria"/>
          <w:b/>
          <w:color w:val="000000"/>
          <w:szCs w:val="24"/>
        </w:rPr>
      </w:pPr>
      <w:r w:rsidRPr="00E11B17">
        <w:rPr>
          <w:rFonts w:ascii="Cambria" w:hAnsi="Cambria"/>
          <w:b/>
          <w:color w:val="000000"/>
          <w:szCs w:val="24"/>
        </w:rPr>
        <w:t xml:space="preserve">07 </w:t>
      </w:r>
      <w:r w:rsidRPr="00E11B17">
        <w:rPr>
          <w:rFonts w:ascii="Cambria" w:hAnsi="Cambria"/>
          <w:b/>
          <w:color w:val="000000"/>
          <w:szCs w:val="24"/>
        </w:rPr>
        <w:noBreakHyphen/>
        <w:t xml:space="preserve"> DAS CONDIÇÕES DE FORNECIMENTO</w:t>
      </w:r>
    </w:p>
    <w:p w14:paraId="3C5DD74B" w14:textId="77777777" w:rsidR="00AC3DE5" w:rsidRDefault="00AC3DE5" w:rsidP="00094E69">
      <w:pPr>
        <w:jc w:val="both"/>
        <w:rPr>
          <w:rFonts w:ascii="Cambria" w:hAnsi="Cambria"/>
          <w:color w:val="000000"/>
          <w:szCs w:val="24"/>
        </w:rPr>
      </w:pPr>
    </w:p>
    <w:p w14:paraId="26C2CA60" w14:textId="7EF94876" w:rsidR="00961925" w:rsidRPr="00E11B17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E11B17">
        <w:rPr>
          <w:rFonts w:ascii="Cambria" w:hAnsi="Cambria"/>
          <w:color w:val="000000"/>
          <w:szCs w:val="24"/>
        </w:rPr>
        <w:noBreakHyphen/>
        <w:t xml:space="preserve"> As</w:t>
      </w:r>
      <w:proofErr w:type="gramEnd"/>
      <w:r w:rsidRPr="00E11B17">
        <w:rPr>
          <w:rFonts w:ascii="Cambria" w:hAnsi="Cambria"/>
          <w:color w:val="000000"/>
          <w:szCs w:val="24"/>
        </w:rPr>
        <w:t xml:space="preserve">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26C2CA61" w14:textId="77777777" w:rsidR="00961925" w:rsidRPr="00E11B17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2" w14:textId="77777777" w:rsidR="00961925" w:rsidRPr="00E11B17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E11B17">
        <w:rPr>
          <w:rFonts w:ascii="Cambria" w:hAnsi="Cambria"/>
          <w:color w:val="000000"/>
          <w:szCs w:val="24"/>
        </w:rPr>
        <w:noBreakHyphen/>
        <w:t xml:space="preserve"> Se</w:t>
      </w:r>
      <w:proofErr w:type="gramEnd"/>
      <w:r w:rsidRPr="00E11B17">
        <w:rPr>
          <w:rFonts w:ascii="Cambria" w:hAnsi="Cambria"/>
          <w:color w:val="000000"/>
          <w:szCs w:val="24"/>
        </w:rPr>
        <w:t xml:space="preserve">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26C2CA63" w14:textId="77777777" w:rsidR="00961925" w:rsidRPr="00E11B17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4" w14:textId="77777777" w:rsidR="00961925" w:rsidRPr="00E11B17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E11B17">
        <w:rPr>
          <w:rFonts w:ascii="Cambria" w:hAnsi="Cambria"/>
          <w:color w:val="000000"/>
          <w:szCs w:val="24"/>
        </w:rPr>
        <w:noBreakHyphen/>
        <w:t xml:space="preserve"> Cada</w:t>
      </w:r>
      <w:proofErr w:type="gramEnd"/>
      <w:r w:rsidRPr="00E11B17">
        <w:rPr>
          <w:rFonts w:ascii="Cambria" w:hAnsi="Cambria"/>
          <w:color w:val="000000"/>
          <w:szCs w:val="24"/>
        </w:rPr>
        <w:t xml:space="preserve">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26C2CA65" w14:textId="77777777" w:rsidR="00961925" w:rsidRPr="00E11B17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6" w14:textId="77777777" w:rsidR="00961925" w:rsidRPr="00E11B17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IV </w:t>
      </w:r>
      <w:proofErr w:type="gramStart"/>
      <w:r w:rsidRPr="00E11B17">
        <w:rPr>
          <w:rFonts w:ascii="Cambria" w:hAnsi="Cambria"/>
          <w:color w:val="000000"/>
          <w:szCs w:val="24"/>
        </w:rPr>
        <w:noBreakHyphen/>
        <w:t xml:space="preserve"> Os</w:t>
      </w:r>
      <w:proofErr w:type="gramEnd"/>
      <w:r w:rsidRPr="00E11B17">
        <w:rPr>
          <w:rFonts w:ascii="Cambria" w:hAnsi="Cambria"/>
          <w:color w:val="000000"/>
          <w:szCs w:val="24"/>
        </w:rPr>
        <w:t xml:space="preserve"> produtos deverão ser entregues acompanhados da Nota Fiscal ou Nota Fiscal Fatura, conforme o caso.</w:t>
      </w:r>
    </w:p>
    <w:p w14:paraId="26C2CA67" w14:textId="77777777" w:rsidR="00961925" w:rsidRPr="00E11B17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8" w14:textId="77777777" w:rsidR="00961925" w:rsidRPr="00E11B17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V </w:t>
      </w:r>
      <w:r w:rsidRPr="00E11B17">
        <w:rPr>
          <w:rFonts w:ascii="Cambria" w:hAnsi="Cambria"/>
          <w:color w:val="000000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26C2CA69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A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VI </w:t>
      </w:r>
      <w:r w:rsidRPr="00E11B17">
        <w:rPr>
          <w:rFonts w:ascii="Cambria" w:hAnsi="Cambria"/>
          <w:color w:val="000000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26C2CA6B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C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VII </w:t>
      </w:r>
      <w:proofErr w:type="gramStart"/>
      <w:r w:rsidRPr="00E11B17">
        <w:rPr>
          <w:rFonts w:ascii="Cambria" w:hAnsi="Cambria"/>
          <w:color w:val="000000"/>
          <w:szCs w:val="24"/>
        </w:rPr>
        <w:noBreakHyphen/>
        <w:t xml:space="preserve"> As</w:t>
      </w:r>
      <w:proofErr w:type="gramEnd"/>
      <w:r w:rsidRPr="00E11B17">
        <w:rPr>
          <w:rFonts w:ascii="Cambria" w:hAnsi="Cambria"/>
          <w:color w:val="000000"/>
          <w:szCs w:val="24"/>
        </w:rPr>
        <w:t xml:space="preserve"> empresas detentoras da presente ata ficam obrigadas a aceitar o acréscimo de até vinte e cinco por cento nas quantidades estimadas.</w:t>
      </w:r>
    </w:p>
    <w:p w14:paraId="26C2CA6D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E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>VIII – Apresentar a atualização, a cada 180 dias, da Certidão Negativa de Débito Trabalhista (CNDT) referida na Lei nº 12.440 de 07.07.2011.</w:t>
      </w:r>
    </w:p>
    <w:p w14:paraId="26C2CA6F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0" w14:textId="77777777" w:rsidR="00961925" w:rsidRPr="00E11B17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E11B17">
        <w:rPr>
          <w:rFonts w:ascii="Cambria" w:hAnsi="Cambria"/>
          <w:b/>
          <w:color w:val="000000"/>
          <w:szCs w:val="24"/>
        </w:rPr>
        <w:t xml:space="preserve">08 </w:t>
      </w:r>
      <w:r w:rsidRPr="00E11B17">
        <w:rPr>
          <w:rFonts w:ascii="Cambria" w:hAnsi="Cambria"/>
          <w:b/>
          <w:color w:val="000000"/>
          <w:szCs w:val="24"/>
        </w:rPr>
        <w:noBreakHyphen/>
        <w:t xml:space="preserve"> DAS PENALIDADES</w:t>
      </w:r>
    </w:p>
    <w:p w14:paraId="1E91B16C" w14:textId="77777777" w:rsidR="00AC3DE5" w:rsidRDefault="00AC3DE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2" w14:textId="77193EF8" w:rsidR="00961925" w:rsidRPr="00E11B17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E11B17">
        <w:rPr>
          <w:rFonts w:ascii="Cambria" w:hAnsi="Cambria"/>
          <w:color w:val="000000"/>
          <w:szCs w:val="24"/>
        </w:rPr>
        <w:t>á</w:t>
      </w:r>
      <w:proofErr w:type="spellEnd"/>
      <w:r w:rsidRPr="00E11B17">
        <w:rPr>
          <w:rFonts w:ascii="Cambria" w:hAnsi="Cambria"/>
          <w:color w:val="000000"/>
          <w:szCs w:val="24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14:paraId="26C2CA73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4" w14:textId="77777777" w:rsidR="00961925" w:rsidRPr="00E11B17" w:rsidRDefault="00961925" w:rsidP="00961925">
      <w:pPr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26C2CA75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6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>A) Advertência;</w:t>
      </w:r>
    </w:p>
    <w:p w14:paraId="26C2CA77" w14:textId="77777777" w:rsidR="00961925" w:rsidRPr="00E11B17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color w:val="000000"/>
          <w:sz w:val="24"/>
          <w:szCs w:val="24"/>
        </w:rPr>
      </w:pPr>
    </w:p>
    <w:p w14:paraId="26C2CA78" w14:textId="77777777" w:rsidR="00961925" w:rsidRPr="00E11B17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E11B17">
        <w:rPr>
          <w:rFonts w:ascii="Cambria" w:hAnsi="Cambria" w:cs="Arial"/>
          <w:color w:val="000000"/>
          <w:sz w:val="24"/>
          <w:szCs w:val="24"/>
        </w:rPr>
        <w:t>B) Multa de 0,3% (três décimos por cento) por dia, até o 10</w:t>
      </w:r>
      <w:r w:rsidRPr="00E11B17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E11B17">
        <w:rPr>
          <w:rFonts w:ascii="Cambria" w:hAnsi="Cambria" w:cs="Arial"/>
          <w:color w:val="000000"/>
          <w:sz w:val="24"/>
          <w:szCs w:val="24"/>
        </w:rPr>
        <w:t xml:space="preserve"> (décimo) dia de atraso, da entrega do produto, sobre o valor da parcela, por ocorrência;</w:t>
      </w:r>
    </w:p>
    <w:p w14:paraId="26C2CA79" w14:textId="77777777" w:rsidR="00961925" w:rsidRPr="00E11B17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color w:val="000000"/>
          <w:sz w:val="24"/>
          <w:szCs w:val="24"/>
        </w:rPr>
      </w:pPr>
    </w:p>
    <w:p w14:paraId="26C2CA7A" w14:textId="77777777" w:rsidR="00961925" w:rsidRPr="00E11B17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E11B17">
        <w:rPr>
          <w:rFonts w:ascii="Cambria" w:hAnsi="Cambria" w:cs="Arial"/>
          <w:color w:val="000000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26C2CA7B" w14:textId="77777777" w:rsidR="00961925" w:rsidRPr="00E11B17" w:rsidRDefault="00961925" w:rsidP="00961925">
      <w:pPr>
        <w:pStyle w:val="Corpodetexto"/>
        <w:spacing w:after="0" w:line="200" w:lineRule="atLeast"/>
        <w:rPr>
          <w:rFonts w:ascii="Cambria" w:hAnsi="Cambria"/>
          <w:color w:val="000000"/>
        </w:rPr>
      </w:pPr>
    </w:p>
    <w:p w14:paraId="26C2CA7C" w14:textId="77777777" w:rsidR="00961925" w:rsidRPr="00E11B17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E11B17">
        <w:rPr>
          <w:rFonts w:ascii="Cambria" w:hAnsi="Cambria" w:cs="Arial"/>
          <w:color w:val="000000"/>
        </w:rPr>
        <w:t>D) Multa de 20% (vinte por cento) sobre o valor do contrato, nos casos:</w:t>
      </w:r>
    </w:p>
    <w:p w14:paraId="26C2CA7D" w14:textId="77777777" w:rsidR="00961925" w:rsidRPr="00E11B17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7E" w14:textId="77777777" w:rsidR="00961925" w:rsidRPr="00E11B17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E11B17">
        <w:rPr>
          <w:rFonts w:ascii="Cambria" w:hAnsi="Cambria" w:cs="Arial"/>
          <w:color w:val="000000"/>
        </w:rPr>
        <w:t>a) inobservância do nível de qualidade dos fornecimentos;</w:t>
      </w:r>
    </w:p>
    <w:p w14:paraId="26C2CA7F" w14:textId="77777777" w:rsidR="00961925" w:rsidRPr="00E11B17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0" w14:textId="77777777" w:rsidR="00961925" w:rsidRPr="00E11B17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E11B17">
        <w:rPr>
          <w:rFonts w:ascii="Cambria" w:hAnsi="Cambria" w:cs="Arial"/>
          <w:color w:val="000000"/>
        </w:rPr>
        <w:t>b) transferência total ou parcial do contrato a terceiros;</w:t>
      </w:r>
    </w:p>
    <w:p w14:paraId="26C2CA81" w14:textId="77777777" w:rsidR="00961925" w:rsidRPr="00E11B17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2" w14:textId="77777777" w:rsidR="00961925" w:rsidRPr="00E11B17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E11B17">
        <w:rPr>
          <w:rFonts w:ascii="Cambria" w:hAnsi="Cambria" w:cs="Arial"/>
          <w:color w:val="000000"/>
        </w:rPr>
        <w:lastRenderedPageBreak/>
        <w:t>c) subcontratação no todo ou em parte do objeto sem prévia autorização formal da Contratante;</w:t>
      </w:r>
    </w:p>
    <w:p w14:paraId="26C2CA83" w14:textId="77777777" w:rsidR="00961925" w:rsidRPr="00E11B17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4" w14:textId="77777777" w:rsidR="00961925" w:rsidRPr="00E11B17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E11B17">
        <w:rPr>
          <w:rFonts w:ascii="Cambria" w:hAnsi="Cambria" w:cs="Arial"/>
          <w:color w:val="000000"/>
        </w:rPr>
        <w:t>d) descumprimento de cláusula contratual.</w:t>
      </w:r>
    </w:p>
    <w:p w14:paraId="26C2CA85" w14:textId="77777777" w:rsidR="00961925" w:rsidRPr="00E11B17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6" w14:textId="77777777" w:rsidR="00961925" w:rsidRPr="00E11B17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III - </w:t>
      </w:r>
      <w:r w:rsidRPr="00E11B17">
        <w:rPr>
          <w:rFonts w:ascii="Cambria" w:hAnsi="Cambria"/>
          <w:bCs/>
          <w:color w:val="000000"/>
          <w:szCs w:val="24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26C2CA87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8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26C2CA89" w14:textId="77777777" w:rsidR="00961925" w:rsidRPr="00E11B17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A" w14:textId="77777777" w:rsidR="00961925" w:rsidRPr="00E11B17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E11B17">
        <w:rPr>
          <w:rFonts w:ascii="Cambria" w:hAnsi="Cambria" w:cs="Arial"/>
          <w:color w:val="000000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26C2CA8B" w14:textId="77777777" w:rsidR="00961925" w:rsidRPr="00E11B17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14:paraId="26C2CA8C" w14:textId="77777777" w:rsidR="00961925" w:rsidRPr="00E11B17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E11B17">
        <w:rPr>
          <w:rFonts w:ascii="Cambria" w:hAnsi="Cambria"/>
          <w:b/>
          <w:color w:val="000000"/>
          <w:szCs w:val="24"/>
        </w:rPr>
        <w:t xml:space="preserve">09 </w:t>
      </w:r>
      <w:r w:rsidRPr="00E11B17">
        <w:rPr>
          <w:rFonts w:ascii="Cambria" w:hAnsi="Cambria"/>
          <w:b/>
          <w:color w:val="000000"/>
          <w:szCs w:val="24"/>
        </w:rPr>
        <w:noBreakHyphen/>
        <w:t xml:space="preserve"> DOS REAJUSTAMENTOS DE PREÇOS</w:t>
      </w:r>
    </w:p>
    <w:p w14:paraId="603A08A5" w14:textId="77777777" w:rsidR="00AC3DE5" w:rsidRDefault="00AC3DE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E" w14:textId="5650437D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E11B17">
        <w:rPr>
          <w:rFonts w:ascii="Cambria" w:hAnsi="Cambria"/>
          <w:color w:val="000000"/>
          <w:szCs w:val="24"/>
        </w:rPr>
        <w:noBreakHyphen/>
        <w:t xml:space="preserve"> Considerado</w:t>
      </w:r>
      <w:proofErr w:type="gramEnd"/>
      <w:r w:rsidRPr="00E11B17">
        <w:rPr>
          <w:rFonts w:ascii="Cambria" w:hAnsi="Cambria"/>
          <w:color w:val="000000"/>
          <w:szCs w:val="24"/>
        </w:rPr>
        <w:t xml:space="preserve">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310533" w:rsidRPr="00E11B17">
        <w:rPr>
          <w:rFonts w:ascii="Cambria" w:hAnsi="Cambria"/>
          <w:color w:val="000000"/>
          <w:szCs w:val="24"/>
        </w:rPr>
        <w:t>032/2021</w:t>
      </w:r>
      <w:r w:rsidRPr="00E11B17">
        <w:rPr>
          <w:rFonts w:ascii="Cambria" w:hAnsi="Cambria"/>
          <w:color w:val="000000"/>
          <w:szCs w:val="24"/>
        </w:rPr>
        <w:t>, que integra a presente Ata de Registro de Preços, ressalvados os casos de revisão de registro a que se refere o Decreto instituidor do Registro de preços.</w:t>
      </w:r>
    </w:p>
    <w:p w14:paraId="26C2CA8F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0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E11B17">
        <w:rPr>
          <w:rFonts w:ascii="Cambria" w:hAnsi="Cambria"/>
          <w:color w:val="000000"/>
          <w:szCs w:val="24"/>
        </w:rPr>
        <w:noBreakHyphen/>
        <w:t xml:space="preserve"> Fica</w:t>
      </w:r>
      <w:proofErr w:type="gramEnd"/>
      <w:r w:rsidRPr="00E11B17">
        <w:rPr>
          <w:rFonts w:ascii="Cambria" w:hAnsi="Cambria"/>
          <w:color w:val="000000"/>
          <w:szCs w:val="24"/>
        </w:rPr>
        <w:t xml:space="preserve"> ressalvada a possibilidade de alteração das condições para a concessão de reajustes em face da superveniência de normas federais aplicáveis à espécie.</w:t>
      </w:r>
    </w:p>
    <w:p w14:paraId="26C2CA91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2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E11B17">
        <w:rPr>
          <w:rFonts w:ascii="Cambria" w:hAnsi="Cambria"/>
          <w:b/>
          <w:color w:val="000000"/>
          <w:szCs w:val="24"/>
        </w:rPr>
        <w:t xml:space="preserve">10 </w:t>
      </w:r>
      <w:r w:rsidRPr="00E11B17">
        <w:rPr>
          <w:rFonts w:ascii="Cambria" w:hAnsi="Cambria"/>
          <w:b/>
          <w:color w:val="000000"/>
          <w:szCs w:val="24"/>
        </w:rPr>
        <w:noBreakHyphen/>
        <w:t xml:space="preserve"> DAS CONDIÇÕES DE RECEBIMENTO DO OBJETO DA ATA DE REGISTRO DE PREÇOS</w:t>
      </w:r>
    </w:p>
    <w:p w14:paraId="6CB90FAF" w14:textId="77777777" w:rsidR="00AC3DE5" w:rsidRDefault="00AC3DE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4" w14:textId="2D6A93E9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 </w:t>
      </w:r>
      <w:r w:rsidRPr="00E11B17">
        <w:rPr>
          <w:rFonts w:ascii="Cambria" w:hAnsi="Cambria"/>
          <w:color w:val="000000"/>
          <w:szCs w:val="24"/>
        </w:rPr>
        <w:noBreakHyphen/>
        <w:t xml:space="preserve"> O objeto desta Ata de Registro de preços será recebido pela unidade requisitante consoante o disposto no art.73, II “a” e “b”, da Lei Federal 8.666/</w:t>
      </w:r>
      <w:proofErr w:type="gramStart"/>
      <w:r w:rsidRPr="00E11B17">
        <w:rPr>
          <w:rFonts w:ascii="Cambria" w:hAnsi="Cambria"/>
          <w:color w:val="000000"/>
          <w:szCs w:val="24"/>
        </w:rPr>
        <w:t>93.e</w:t>
      </w:r>
      <w:proofErr w:type="gramEnd"/>
      <w:r w:rsidRPr="00E11B17">
        <w:rPr>
          <w:rFonts w:ascii="Cambria" w:hAnsi="Cambria"/>
          <w:color w:val="000000"/>
          <w:szCs w:val="24"/>
        </w:rPr>
        <w:t xml:space="preserve"> demais normas pertinentes.</w:t>
      </w:r>
    </w:p>
    <w:p w14:paraId="26C2CA95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6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II </w:t>
      </w:r>
      <w:r w:rsidRPr="00E11B17">
        <w:rPr>
          <w:rFonts w:ascii="Cambria" w:hAnsi="Cambria"/>
          <w:color w:val="000000"/>
          <w:szCs w:val="24"/>
        </w:rPr>
        <w:noBreakHyphen/>
        <w:t xml:space="preserve"> A cada fornecimento serão emitidos recibos, nos termos do art. 73, II, “a” e “b”, da Lei Federal 8.666/93.</w:t>
      </w:r>
    </w:p>
    <w:p w14:paraId="26C2CA97" w14:textId="77777777" w:rsidR="00961925" w:rsidRPr="00E11B17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8" w14:textId="77777777" w:rsidR="00961925" w:rsidRPr="00E11B17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E11B17">
        <w:rPr>
          <w:rFonts w:ascii="Cambria" w:hAnsi="Cambria"/>
          <w:b/>
          <w:color w:val="000000"/>
          <w:szCs w:val="24"/>
        </w:rPr>
        <w:t xml:space="preserve">11 </w:t>
      </w:r>
      <w:r w:rsidRPr="00E11B17">
        <w:rPr>
          <w:rFonts w:ascii="Cambria" w:hAnsi="Cambria"/>
          <w:b/>
          <w:color w:val="000000"/>
          <w:szCs w:val="24"/>
        </w:rPr>
        <w:noBreakHyphen/>
        <w:t xml:space="preserve"> DO CANCELAMENTO DA ATA DE REGISTRO DE PREÇOS</w:t>
      </w:r>
    </w:p>
    <w:p w14:paraId="75CAC7DF" w14:textId="77777777" w:rsidR="00AC3DE5" w:rsidRDefault="00AC3DE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A" w14:textId="129B95B4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 </w:t>
      </w:r>
      <w:r w:rsidRPr="00E11B17">
        <w:rPr>
          <w:rFonts w:ascii="Cambria" w:hAnsi="Cambria"/>
          <w:color w:val="000000"/>
          <w:szCs w:val="24"/>
        </w:rPr>
        <w:noBreakHyphen/>
        <w:t xml:space="preserve"> A presente Ata de Registro de Preços poderá ser cancelada, de pleno direito:</w:t>
      </w:r>
    </w:p>
    <w:p w14:paraId="26C2CA9B" w14:textId="77777777" w:rsidR="00961925" w:rsidRPr="00E11B17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9C" w14:textId="77777777" w:rsidR="00961925" w:rsidRPr="00E11B17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E11B17">
        <w:rPr>
          <w:rFonts w:ascii="Cambria" w:hAnsi="Cambria"/>
          <w:b/>
          <w:color w:val="000000"/>
          <w:szCs w:val="24"/>
        </w:rPr>
        <w:t>Pela Administração, quando:</w:t>
      </w:r>
    </w:p>
    <w:p w14:paraId="26C2CA9D" w14:textId="77777777" w:rsidR="00961925" w:rsidRPr="00E11B1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E" w14:textId="77777777" w:rsidR="00961925" w:rsidRPr="00E11B1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A </w:t>
      </w:r>
      <w:r w:rsidRPr="00E11B17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E11B17">
        <w:rPr>
          <w:rFonts w:ascii="Cambria" w:hAnsi="Cambria"/>
          <w:color w:val="000000"/>
          <w:szCs w:val="24"/>
        </w:rPr>
        <w:t>a</w:t>
      </w:r>
      <w:proofErr w:type="spellEnd"/>
      <w:r w:rsidRPr="00E11B17">
        <w:rPr>
          <w:rFonts w:ascii="Cambria" w:hAnsi="Cambria"/>
          <w:color w:val="000000"/>
          <w:szCs w:val="24"/>
        </w:rPr>
        <w:t xml:space="preserve"> detentora não cumprir as obrigações constantes desta Ata de Registro de Preços;</w:t>
      </w:r>
    </w:p>
    <w:p w14:paraId="26C2CA9F" w14:textId="77777777" w:rsidR="00961925" w:rsidRPr="00E11B1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0" w14:textId="77777777" w:rsidR="00961925" w:rsidRPr="00E11B1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B </w:t>
      </w:r>
      <w:r w:rsidRPr="00E11B17">
        <w:rPr>
          <w:rFonts w:ascii="Cambria" w:hAnsi="Cambria"/>
          <w:color w:val="000000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26C2CAA1" w14:textId="77777777" w:rsidR="00961925" w:rsidRPr="00E11B1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2" w14:textId="77777777" w:rsidR="00961925" w:rsidRPr="00E11B1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C </w:t>
      </w:r>
      <w:r w:rsidRPr="00E11B17">
        <w:rPr>
          <w:rFonts w:ascii="Cambria" w:hAnsi="Cambria"/>
          <w:color w:val="000000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26C2CAA3" w14:textId="77777777" w:rsidR="00961925" w:rsidRPr="00E11B1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4" w14:textId="77777777" w:rsidR="00961925" w:rsidRPr="00E11B1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D </w:t>
      </w:r>
      <w:r w:rsidRPr="00E11B17">
        <w:rPr>
          <w:rFonts w:ascii="Cambria" w:hAnsi="Cambria"/>
          <w:color w:val="000000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26C2CAA5" w14:textId="77777777" w:rsidR="00961925" w:rsidRPr="00E11B17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6" w14:textId="77777777" w:rsidR="00961925" w:rsidRPr="00E11B17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E </w:t>
      </w:r>
      <w:r w:rsidRPr="00E11B17">
        <w:rPr>
          <w:rFonts w:ascii="Cambria" w:hAnsi="Cambria"/>
          <w:color w:val="000000"/>
          <w:szCs w:val="24"/>
        </w:rPr>
        <w:noBreakHyphen/>
        <w:t xml:space="preserve"> os preços registrados se apresentarem superiores aos praticados no mercado;</w:t>
      </w:r>
    </w:p>
    <w:p w14:paraId="26C2CAA7" w14:textId="77777777" w:rsidR="00961925" w:rsidRPr="00E11B1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8" w14:textId="77777777" w:rsidR="00961925" w:rsidRPr="00E11B1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F </w:t>
      </w:r>
      <w:r w:rsidRPr="00E11B17">
        <w:rPr>
          <w:rFonts w:ascii="Cambria" w:hAnsi="Cambria"/>
          <w:color w:val="000000"/>
          <w:szCs w:val="24"/>
        </w:rPr>
        <w:noBreakHyphen/>
        <w:t xml:space="preserve"> por razões de interesse público devidamente demonstradas e justificadas pela Administração;</w:t>
      </w:r>
    </w:p>
    <w:p w14:paraId="26C2CAA9" w14:textId="77777777" w:rsidR="00961925" w:rsidRPr="00E11B17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26C2CAAA" w14:textId="77777777" w:rsidR="00961925" w:rsidRPr="00E11B17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E11B17">
        <w:rPr>
          <w:rFonts w:ascii="Cambria" w:hAnsi="Cambria"/>
          <w:color w:val="000000"/>
        </w:rPr>
        <w:t xml:space="preserve">G </w:t>
      </w:r>
      <w:r w:rsidRPr="00E11B17">
        <w:rPr>
          <w:rFonts w:ascii="Cambria" w:hAnsi="Cambria"/>
          <w:color w:val="000000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26C2CAAB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26C2CAAC" w14:textId="77777777" w:rsidR="00961925" w:rsidRPr="00E11B17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  <w:color w:val="000000"/>
        </w:rPr>
      </w:pPr>
    </w:p>
    <w:p w14:paraId="26C2CAAD" w14:textId="77777777" w:rsidR="00961925" w:rsidRPr="00E11B17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  <w:color w:val="000000"/>
        </w:rPr>
      </w:pPr>
      <w:r w:rsidRPr="00E11B17">
        <w:rPr>
          <w:rFonts w:ascii="Cambria" w:hAnsi="Cambria" w:cs="Arial"/>
          <w:b/>
          <w:color w:val="000000"/>
        </w:rPr>
        <w:t>Pelas detentoras, quando</w:t>
      </w:r>
      <w:r w:rsidRPr="00E11B17">
        <w:rPr>
          <w:rFonts w:ascii="Cambria" w:hAnsi="Cambria" w:cs="Arial"/>
          <w:color w:val="000000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26C2CAAE" w14:textId="77777777" w:rsidR="00961925" w:rsidRPr="00E11B17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  <w:color w:val="000000"/>
        </w:rPr>
      </w:pPr>
    </w:p>
    <w:p w14:paraId="26C2CAAF" w14:textId="77777777" w:rsidR="00961925" w:rsidRPr="00E11B17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A </w:t>
      </w:r>
      <w:r w:rsidRPr="00E11B17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E11B17">
        <w:rPr>
          <w:rFonts w:ascii="Cambria" w:hAnsi="Cambria"/>
          <w:color w:val="000000"/>
          <w:szCs w:val="24"/>
        </w:rPr>
        <w:t>a</w:t>
      </w:r>
      <w:proofErr w:type="spellEnd"/>
      <w:r w:rsidRPr="00E11B17">
        <w:rPr>
          <w:rFonts w:ascii="Cambria" w:hAnsi="Cambria"/>
          <w:color w:val="000000"/>
          <w:szCs w:val="24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26C2CAB0" w14:textId="77777777" w:rsidR="00961925" w:rsidRPr="00E11B17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B1" w14:textId="77777777" w:rsidR="00961925" w:rsidRPr="00E11B17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E11B17">
        <w:rPr>
          <w:rFonts w:ascii="Cambria" w:hAnsi="Cambria"/>
          <w:b/>
          <w:color w:val="000000"/>
          <w:szCs w:val="24"/>
        </w:rPr>
        <w:t xml:space="preserve">12 </w:t>
      </w:r>
      <w:r w:rsidRPr="00E11B17">
        <w:rPr>
          <w:rFonts w:ascii="Cambria" w:hAnsi="Cambria"/>
          <w:b/>
          <w:color w:val="000000"/>
          <w:szCs w:val="24"/>
        </w:rPr>
        <w:noBreakHyphen/>
        <w:t xml:space="preserve"> DA AUTORIZAÇÃO PARA FORNECIMENTO</w:t>
      </w:r>
    </w:p>
    <w:p w14:paraId="04ADFF14" w14:textId="77777777" w:rsidR="00AC3DE5" w:rsidRDefault="00AC3DE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3" w14:textId="7F6299AA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lastRenderedPageBreak/>
        <w:t>I</w:t>
      </w:r>
      <w:r w:rsidRPr="00E11B17">
        <w:rPr>
          <w:rFonts w:ascii="Cambria" w:hAnsi="Cambria"/>
          <w:b/>
          <w:color w:val="000000"/>
          <w:szCs w:val="24"/>
        </w:rPr>
        <w:t xml:space="preserve"> </w:t>
      </w:r>
      <w:proofErr w:type="gramStart"/>
      <w:r w:rsidRPr="00E11B17">
        <w:rPr>
          <w:rFonts w:ascii="Cambria" w:hAnsi="Cambria"/>
          <w:b/>
          <w:color w:val="000000"/>
          <w:szCs w:val="24"/>
        </w:rPr>
        <w:noBreakHyphen/>
      </w:r>
      <w:r w:rsidRPr="00E11B17">
        <w:rPr>
          <w:rFonts w:ascii="Cambria" w:hAnsi="Cambria"/>
          <w:color w:val="000000"/>
          <w:szCs w:val="24"/>
        </w:rPr>
        <w:t xml:space="preserve"> As</w:t>
      </w:r>
      <w:proofErr w:type="gramEnd"/>
      <w:r w:rsidRPr="00E11B17">
        <w:rPr>
          <w:rFonts w:ascii="Cambria" w:hAnsi="Cambria"/>
          <w:color w:val="000000"/>
          <w:szCs w:val="24"/>
        </w:rPr>
        <w:t xml:space="preserve"> aquisições do objeto da presente Ata de Registro de Preços serão autorizadas, caso a caso, pela Secretaria requisitante.</w:t>
      </w:r>
    </w:p>
    <w:p w14:paraId="26C2CAB4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5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E11B17">
        <w:rPr>
          <w:rFonts w:ascii="Cambria" w:hAnsi="Cambria"/>
          <w:b/>
          <w:color w:val="000000"/>
          <w:szCs w:val="24"/>
        </w:rPr>
        <w:t>13- DAS DISPOSIÇÕES FINAIS</w:t>
      </w:r>
    </w:p>
    <w:p w14:paraId="28C71913" w14:textId="77777777" w:rsidR="00AC3DE5" w:rsidRDefault="00AC3DE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B7" w14:textId="221F6088" w:rsidR="00961925" w:rsidRPr="00E11B17" w:rsidRDefault="008B6A9E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I - </w:t>
      </w:r>
      <w:r w:rsidR="00961925" w:rsidRPr="00E11B17">
        <w:rPr>
          <w:rFonts w:ascii="Cambria" w:hAnsi="Cambria" w:cs="Arial"/>
          <w:color w:val="000000"/>
        </w:rPr>
        <w:t xml:space="preserve">Integram esta Ata, o edital do Pregão nº </w:t>
      </w:r>
      <w:r w:rsidR="00310533" w:rsidRPr="00E11B17">
        <w:rPr>
          <w:rFonts w:ascii="Cambria" w:hAnsi="Cambria" w:cs="Arial"/>
          <w:color w:val="000000"/>
        </w:rPr>
        <w:t>032/2021</w:t>
      </w:r>
      <w:r w:rsidR="00961925" w:rsidRPr="00E11B17">
        <w:rPr>
          <w:rFonts w:ascii="Cambria" w:hAnsi="Cambria" w:cs="Arial"/>
          <w:color w:val="000000"/>
        </w:rPr>
        <w:t xml:space="preserve"> e as propostas das empresas classificadas no certame supranumerado.</w:t>
      </w:r>
    </w:p>
    <w:p w14:paraId="26C2CAB8" w14:textId="77777777" w:rsidR="00961925" w:rsidRPr="00E11B17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9" w14:textId="6B0B7498" w:rsidR="00961925" w:rsidRPr="00E11B17" w:rsidRDefault="008B6A9E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 xml:space="preserve">II - </w:t>
      </w:r>
      <w:r w:rsidR="00961925" w:rsidRPr="00E11B17">
        <w:rPr>
          <w:rFonts w:ascii="Cambria" w:hAnsi="Cambria"/>
          <w:color w:val="000000"/>
          <w:szCs w:val="24"/>
        </w:rPr>
        <w:t>Fica eleito o foro desta Comarca de Pitangui/MG para dirimir quaisquer questões decorrentes da utilização da presente Ata.</w:t>
      </w:r>
    </w:p>
    <w:p w14:paraId="26C2CABA" w14:textId="77777777" w:rsidR="00961925" w:rsidRPr="00E11B17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B" w14:textId="2E78B22C" w:rsidR="00961925" w:rsidRPr="00E11B17" w:rsidRDefault="008B6A9E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 xml:space="preserve">III - </w:t>
      </w:r>
      <w:r w:rsidR="00961925" w:rsidRPr="00E11B17">
        <w:rPr>
          <w:rFonts w:ascii="Cambria" w:hAnsi="Cambria"/>
          <w:color w:val="000000"/>
          <w:szCs w:val="24"/>
        </w:rPr>
        <w:t>Os casos omissos serão resolvidos de acordo com a Lei Federal 8.666/93, Lei 10.520/02 e demais normas aplicáveis. Subsidiariamente, aplicar-se-ão os princípios gerais de Direito.</w:t>
      </w:r>
    </w:p>
    <w:p w14:paraId="26C2CABC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D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C0" w14:textId="6F4AD45A" w:rsidR="00961925" w:rsidRPr="00E11B17" w:rsidRDefault="00961925" w:rsidP="00F156B6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Papagaios, </w:t>
      </w:r>
      <w:r w:rsidR="00BE391B">
        <w:rPr>
          <w:rFonts w:ascii="Cambria" w:hAnsi="Cambria"/>
          <w:color w:val="000000"/>
          <w:szCs w:val="24"/>
        </w:rPr>
        <w:t>30 de junho de 2021.</w:t>
      </w:r>
    </w:p>
    <w:p w14:paraId="26C2CAC1" w14:textId="77777777" w:rsidR="00961925" w:rsidRPr="00E11B17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C2" w14:textId="77777777" w:rsidR="00961925" w:rsidRPr="00E11B17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C3" w14:textId="77777777" w:rsidR="00961925" w:rsidRPr="00E11B17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3F7D7A16" w14:textId="77777777" w:rsidR="00635F10" w:rsidRPr="00635F10" w:rsidRDefault="00635F10" w:rsidP="00635F10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r w:rsidRPr="00635F10">
        <w:rPr>
          <w:rFonts w:ascii="Cambria" w:hAnsi="Cambria" w:cs="Arial"/>
          <w:b/>
          <w:bCs/>
          <w:i/>
          <w:iCs/>
          <w:color w:val="000000"/>
        </w:rPr>
        <w:t xml:space="preserve">Mário Reis </w:t>
      </w:r>
      <w:proofErr w:type="spellStart"/>
      <w:r w:rsidRPr="00635F10">
        <w:rPr>
          <w:rFonts w:ascii="Cambria" w:hAnsi="Cambria" w:cs="Arial"/>
          <w:b/>
          <w:bCs/>
          <w:i/>
          <w:iCs/>
          <w:color w:val="000000"/>
        </w:rPr>
        <w:t>Filgueiras</w:t>
      </w:r>
      <w:proofErr w:type="spellEnd"/>
    </w:p>
    <w:p w14:paraId="26C2CAC4" w14:textId="77777777" w:rsidR="00961925" w:rsidRPr="00E11B17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 w:rsidRPr="00E11B17">
        <w:rPr>
          <w:rFonts w:ascii="Cambria" w:hAnsi="Cambria" w:cs="Arial"/>
          <w:color w:val="000000"/>
        </w:rPr>
        <w:t xml:space="preserve">Município de Papagaios/MG  </w:t>
      </w:r>
    </w:p>
    <w:p w14:paraId="26C2CAC6" w14:textId="77777777" w:rsidR="00961925" w:rsidRPr="00E11B17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26C2CAC7" w14:textId="77777777" w:rsidR="00961925" w:rsidRPr="00E11B17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4C1458FC" w14:textId="77777777" w:rsidR="00EC7529" w:rsidRPr="0098339C" w:rsidRDefault="00EC7529" w:rsidP="00EC7529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33F527E5" w14:textId="77777777" w:rsidR="00855235" w:rsidRPr="00BC492C" w:rsidRDefault="00855235" w:rsidP="00855235">
      <w:pPr>
        <w:pStyle w:val="Corpodetexto"/>
        <w:spacing w:after="0" w:line="200" w:lineRule="atLeast"/>
        <w:jc w:val="center"/>
        <w:rPr>
          <w:rFonts w:ascii="Cambria" w:hAnsi="Cambria" w:cs="Arial"/>
          <w:b/>
          <w:i/>
        </w:rPr>
      </w:pPr>
      <w:proofErr w:type="spellStart"/>
      <w:r>
        <w:rPr>
          <w:rFonts w:ascii="Cambria" w:hAnsi="Cambria" w:cs="Arial"/>
          <w:b/>
          <w:i/>
        </w:rPr>
        <w:t>Wtrade</w:t>
      </w:r>
      <w:proofErr w:type="spellEnd"/>
      <w:r>
        <w:rPr>
          <w:rFonts w:ascii="Cambria" w:hAnsi="Cambria" w:cs="Arial"/>
          <w:b/>
          <w:i/>
        </w:rPr>
        <w:t xml:space="preserve"> Intermediação de Negócios Ltda ME</w:t>
      </w:r>
    </w:p>
    <w:p w14:paraId="5F084D1D" w14:textId="77777777" w:rsidR="00855235" w:rsidRPr="0098339C" w:rsidRDefault="00855235" w:rsidP="00855235">
      <w:pPr>
        <w:pStyle w:val="Corpodetexto"/>
        <w:spacing w:after="0" w:line="200" w:lineRule="atLeast"/>
        <w:jc w:val="center"/>
        <w:rPr>
          <w:rFonts w:ascii="Cambria" w:hAnsi="Cambria"/>
        </w:rPr>
      </w:pPr>
      <w:r>
        <w:rPr>
          <w:rFonts w:ascii="Cambria" w:hAnsi="Cambria" w:cs="Arial"/>
        </w:rPr>
        <w:t>CNPJ/MF 21.856.981/0001-43</w:t>
      </w:r>
    </w:p>
    <w:p w14:paraId="26C2CACB" w14:textId="17D25A32" w:rsidR="00961925" w:rsidRPr="00E11B17" w:rsidRDefault="00961925" w:rsidP="005E1AEA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sectPr w:rsidR="00961925" w:rsidRPr="00E11B17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2CB29" w14:textId="77777777" w:rsidR="000D2403" w:rsidRDefault="000D2403">
      <w:r>
        <w:separator/>
      </w:r>
    </w:p>
  </w:endnote>
  <w:endnote w:type="continuationSeparator" w:id="0">
    <w:p w14:paraId="26C2CB2A" w14:textId="77777777" w:rsidR="000D2403" w:rsidRDefault="000D2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2CB34" w14:textId="77777777" w:rsidR="000D2403" w:rsidRDefault="000D2403" w:rsidP="003C1580">
    <w:pPr>
      <w:pStyle w:val="Rodap"/>
      <w:ind w:left="-142"/>
      <w:jc w:val="center"/>
      <w:rPr>
        <w:sz w:val="24"/>
      </w:rPr>
    </w:pPr>
    <w:r>
      <w:t>AV. FRANCISCO VALADARES DA FONSECA, 250 – VASCO LOPES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2CB27" w14:textId="77777777" w:rsidR="000D2403" w:rsidRDefault="000D2403">
      <w:r>
        <w:separator/>
      </w:r>
    </w:p>
  </w:footnote>
  <w:footnote w:type="continuationSeparator" w:id="0">
    <w:p w14:paraId="26C2CB28" w14:textId="77777777" w:rsidR="000D2403" w:rsidRDefault="000D2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0D2403" w14:paraId="26C2CB2E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6C2CB2C" w14:textId="77777777" w:rsidR="000D2403" w:rsidRDefault="000D2403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26C2CB37" wp14:editId="26C2CB3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6C2CB2D" w14:textId="77777777" w:rsidR="000D2403" w:rsidRDefault="000D2403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0D2403" w14:paraId="26C2CB31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C2CB2F" w14:textId="77777777" w:rsidR="000D2403" w:rsidRDefault="000D2403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C2CB30" w14:textId="77777777" w:rsidR="000D2403" w:rsidRDefault="000D2403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26C2CB32" w14:textId="40A35415" w:rsidR="000D2403" w:rsidRDefault="000D240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 w15:restartNumberingAfterBreak="0">
    <w:nsid w:val="02676325"/>
    <w:multiLevelType w:val="hybridMultilevel"/>
    <w:tmpl w:val="7D129F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9D5D55"/>
    <w:multiLevelType w:val="hybridMultilevel"/>
    <w:tmpl w:val="92180C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1D097D"/>
    <w:multiLevelType w:val="hybridMultilevel"/>
    <w:tmpl w:val="69E033B0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8" w15:restartNumberingAfterBreak="0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0BF1D56"/>
    <w:multiLevelType w:val="hybridMultilevel"/>
    <w:tmpl w:val="5A8E75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27592"/>
    <w:multiLevelType w:val="hybridMultilevel"/>
    <w:tmpl w:val="5AC25C94"/>
    <w:lvl w:ilvl="0" w:tplc="0756A73A">
      <w:start w:val="1"/>
      <w:numFmt w:val="decimal"/>
      <w:lvlText w:val="%1."/>
      <w:lvlJc w:val="left"/>
      <w:pPr>
        <w:tabs>
          <w:tab w:val="num" w:pos="1004"/>
        </w:tabs>
        <w:ind w:left="226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3" w15:restartNumberingAfterBreak="0">
    <w:nsid w:val="245D2AA4"/>
    <w:multiLevelType w:val="hybridMultilevel"/>
    <w:tmpl w:val="0CAC8308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4" w15:restartNumberingAfterBreak="0">
    <w:nsid w:val="28D77FC9"/>
    <w:multiLevelType w:val="multilevel"/>
    <w:tmpl w:val="E0CED0F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99F763F"/>
    <w:multiLevelType w:val="hybridMultilevel"/>
    <w:tmpl w:val="2C066D24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6" w15:restartNumberingAfterBreak="0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7" w15:restartNumberingAfterBreak="0">
    <w:nsid w:val="35203C9C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8744B6"/>
    <w:multiLevelType w:val="hybridMultilevel"/>
    <w:tmpl w:val="59AA47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30613"/>
    <w:multiLevelType w:val="multilevel"/>
    <w:tmpl w:val="D4462732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C66F17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BC4522"/>
    <w:multiLevelType w:val="multilevel"/>
    <w:tmpl w:val="32288B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A11405C"/>
    <w:multiLevelType w:val="multilevel"/>
    <w:tmpl w:val="3FE49B5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4AB701A2"/>
    <w:multiLevelType w:val="hybridMultilevel"/>
    <w:tmpl w:val="B3E840F0"/>
    <w:lvl w:ilvl="0" w:tplc="23E4574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7C4C58"/>
    <w:multiLevelType w:val="multilevel"/>
    <w:tmpl w:val="14C672F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B0513"/>
    <w:multiLevelType w:val="multilevel"/>
    <w:tmpl w:val="D1FAEDF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6C2D4A38"/>
    <w:multiLevelType w:val="hybridMultilevel"/>
    <w:tmpl w:val="FF5649AE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AC705D"/>
    <w:multiLevelType w:val="hybridMultilevel"/>
    <w:tmpl w:val="5248EEC8"/>
    <w:lvl w:ilvl="0" w:tplc="0756A73A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34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10"/>
  </w:num>
  <w:num w:numId="3">
    <w:abstractNumId w:val="25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"/>
  </w:num>
  <w:num w:numId="7">
    <w:abstractNumId w:val="4"/>
  </w:num>
  <w:num w:numId="8">
    <w:abstractNumId w:val="3"/>
  </w:num>
  <w:num w:numId="9">
    <w:abstractNumId w:val="11"/>
  </w:num>
  <w:num w:numId="10">
    <w:abstractNumId w:val="1"/>
  </w:num>
  <w:num w:numId="11">
    <w:abstractNumId w:val="33"/>
  </w:num>
  <w:num w:numId="12">
    <w:abstractNumId w:val="16"/>
  </w:num>
  <w:num w:numId="13">
    <w:abstractNumId w:val="32"/>
  </w:num>
  <w:num w:numId="14">
    <w:abstractNumId w:val="20"/>
  </w:num>
  <w:num w:numId="15">
    <w:abstractNumId w:val="17"/>
  </w:num>
  <w:num w:numId="16">
    <w:abstractNumId w:val="19"/>
  </w:num>
  <w:num w:numId="17">
    <w:abstractNumId w:val="12"/>
  </w:num>
  <w:num w:numId="18">
    <w:abstractNumId w:val="7"/>
  </w:num>
  <w:num w:numId="19">
    <w:abstractNumId w:val="13"/>
  </w:num>
  <w:num w:numId="20">
    <w:abstractNumId w:val="15"/>
  </w:num>
  <w:num w:numId="21">
    <w:abstractNumId w:val="26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2">
    <w:abstractNumId w:val="8"/>
  </w:num>
  <w:num w:numId="23">
    <w:abstractNumId w:val="30"/>
  </w:num>
  <w:num w:numId="24">
    <w:abstractNumId w:val="22"/>
  </w:num>
  <w:num w:numId="25">
    <w:abstractNumId w:val="24"/>
  </w:num>
  <w:num w:numId="26">
    <w:abstractNumId w:val="21"/>
  </w:num>
  <w:num w:numId="27">
    <w:abstractNumId w:val="29"/>
  </w:num>
  <w:num w:numId="28">
    <w:abstractNumId w:val="14"/>
  </w:num>
  <w:num w:numId="29">
    <w:abstractNumId w:val="0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23"/>
  </w:num>
  <w:num w:numId="40">
    <w:abstractNumId w:val="6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21A6"/>
    <w:rsid w:val="00002A1D"/>
    <w:rsid w:val="00003AA2"/>
    <w:rsid w:val="000148B4"/>
    <w:rsid w:val="0002060E"/>
    <w:rsid w:val="00026B1B"/>
    <w:rsid w:val="000417AD"/>
    <w:rsid w:val="00043F8A"/>
    <w:rsid w:val="00044035"/>
    <w:rsid w:val="00050F88"/>
    <w:rsid w:val="0005239B"/>
    <w:rsid w:val="0005728F"/>
    <w:rsid w:val="0006281E"/>
    <w:rsid w:val="00071E54"/>
    <w:rsid w:val="000770C1"/>
    <w:rsid w:val="00080C5D"/>
    <w:rsid w:val="00083DD1"/>
    <w:rsid w:val="0008701C"/>
    <w:rsid w:val="0009218A"/>
    <w:rsid w:val="00094E69"/>
    <w:rsid w:val="00095633"/>
    <w:rsid w:val="000A16D8"/>
    <w:rsid w:val="000C4BB7"/>
    <w:rsid w:val="000D2403"/>
    <w:rsid w:val="000E2AF9"/>
    <w:rsid w:val="000E427B"/>
    <w:rsid w:val="000E479B"/>
    <w:rsid w:val="000F17E9"/>
    <w:rsid w:val="000F3542"/>
    <w:rsid w:val="0010144B"/>
    <w:rsid w:val="00106D84"/>
    <w:rsid w:val="00144545"/>
    <w:rsid w:val="00145157"/>
    <w:rsid w:val="001652CB"/>
    <w:rsid w:val="00173E14"/>
    <w:rsid w:val="00176CC8"/>
    <w:rsid w:val="00185868"/>
    <w:rsid w:val="001A15A9"/>
    <w:rsid w:val="001A5F93"/>
    <w:rsid w:val="001B571F"/>
    <w:rsid w:val="001B5D1E"/>
    <w:rsid w:val="001D46C5"/>
    <w:rsid w:val="001E0899"/>
    <w:rsid w:val="001E33B5"/>
    <w:rsid w:val="001E7E87"/>
    <w:rsid w:val="001F25AE"/>
    <w:rsid w:val="001F6428"/>
    <w:rsid w:val="00200713"/>
    <w:rsid w:val="002045A5"/>
    <w:rsid w:val="00210FD8"/>
    <w:rsid w:val="00213D3F"/>
    <w:rsid w:val="00223E84"/>
    <w:rsid w:val="0023664E"/>
    <w:rsid w:val="00247BEF"/>
    <w:rsid w:val="0025562C"/>
    <w:rsid w:val="00257630"/>
    <w:rsid w:val="0027092D"/>
    <w:rsid w:val="0027150C"/>
    <w:rsid w:val="00273022"/>
    <w:rsid w:val="002741AF"/>
    <w:rsid w:val="002770C2"/>
    <w:rsid w:val="00290BD1"/>
    <w:rsid w:val="00297FA1"/>
    <w:rsid w:val="002A01B8"/>
    <w:rsid w:val="002B7728"/>
    <w:rsid w:val="002B773F"/>
    <w:rsid w:val="002C36F6"/>
    <w:rsid w:val="002C5D24"/>
    <w:rsid w:val="002D3DAC"/>
    <w:rsid w:val="002E4F4B"/>
    <w:rsid w:val="00301908"/>
    <w:rsid w:val="00305E4E"/>
    <w:rsid w:val="003102B1"/>
    <w:rsid w:val="00310533"/>
    <w:rsid w:val="003209D5"/>
    <w:rsid w:val="00321065"/>
    <w:rsid w:val="003243CA"/>
    <w:rsid w:val="003405CA"/>
    <w:rsid w:val="0034183E"/>
    <w:rsid w:val="00344A85"/>
    <w:rsid w:val="003457EA"/>
    <w:rsid w:val="00346EE3"/>
    <w:rsid w:val="00356246"/>
    <w:rsid w:val="00357D85"/>
    <w:rsid w:val="0037210D"/>
    <w:rsid w:val="0039711B"/>
    <w:rsid w:val="003B0F42"/>
    <w:rsid w:val="003B348D"/>
    <w:rsid w:val="003B78C9"/>
    <w:rsid w:val="003C1580"/>
    <w:rsid w:val="003C5BCC"/>
    <w:rsid w:val="003C6857"/>
    <w:rsid w:val="003C72FB"/>
    <w:rsid w:val="003D1005"/>
    <w:rsid w:val="003D68E3"/>
    <w:rsid w:val="003D7B9C"/>
    <w:rsid w:val="003E2DAA"/>
    <w:rsid w:val="003F46E8"/>
    <w:rsid w:val="003F55D1"/>
    <w:rsid w:val="003F5810"/>
    <w:rsid w:val="003F604A"/>
    <w:rsid w:val="003F6A9B"/>
    <w:rsid w:val="004005C0"/>
    <w:rsid w:val="00403C8D"/>
    <w:rsid w:val="004114C2"/>
    <w:rsid w:val="00420BEB"/>
    <w:rsid w:val="004330A6"/>
    <w:rsid w:val="00443E0F"/>
    <w:rsid w:val="00451DFE"/>
    <w:rsid w:val="004526D9"/>
    <w:rsid w:val="004539B5"/>
    <w:rsid w:val="0045544C"/>
    <w:rsid w:val="00460ED7"/>
    <w:rsid w:val="00464B83"/>
    <w:rsid w:val="00472CB0"/>
    <w:rsid w:val="00474141"/>
    <w:rsid w:val="004868C0"/>
    <w:rsid w:val="004A0C06"/>
    <w:rsid w:val="004B343A"/>
    <w:rsid w:val="004B39EA"/>
    <w:rsid w:val="004C22C5"/>
    <w:rsid w:val="004C633D"/>
    <w:rsid w:val="004C764B"/>
    <w:rsid w:val="004D02AA"/>
    <w:rsid w:val="004E07E2"/>
    <w:rsid w:val="004E220D"/>
    <w:rsid w:val="004E5CB7"/>
    <w:rsid w:val="004E6A8A"/>
    <w:rsid w:val="004F0E28"/>
    <w:rsid w:val="004F10A0"/>
    <w:rsid w:val="004F29E5"/>
    <w:rsid w:val="004F42C4"/>
    <w:rsid w:val="004F4540"/>
    <w:rsid w:val="004F62EA"/>
    <w:rsid w:val="004F7F5C"/>
    <w:rsid w:val="00500FE5"/>
    <w:rsid w:val="005012C1"/>
    <w:rsid w:val="005015B1"/>
    <w:rsid w:val="005101A8"/>
    <w:rsid w:val="005209D0"/>
    <w:rsid w:val="00535846"/>
    <w:rsid w:val="00540BB5"/>
    <w:rsid w:val="0054245F"/>
    <w:rsid w:val="00561D33"/>
    <w:rsid w:val="00573148"/>
    <w:rsid w:val="00582B18"/>
    <w:rsid w:val="00583D1F"/>
    <w:rsid w:val="00590C12"/>
    <w:rsid w:val="005937A6"/>
    <w:rsid w:val="00593DAD"/>
    <w:rsid w:val="005A0CC7"/>
    <w:rsid w:val="005A3440"/>
    <w:rsid w:val="005A6AD1"/>
    <w:rsid w:val="005B0FFE"/>
    <w:rsid w:val="005E1AEA"/>
    <w:rsid w:val="005E4232"/>
    <w:rsid w:val="005F23F0"/>
    <w:rsid w:val="005F350D"/>
    <w:rsid w:val="005F471B"/>
    <w:rsid w:val="005F7E83"/>
    <w:rsid w:val="0060238C"/>
    <w:rsid w:val="00614622"/>
    <w:rsid w:val="00621A8C"/>
    <w:rsid w:val="00622996"/>
    <w:rsid w:val="00635858"/>
    <w:rsid w:val="00635F10"/>
    <w:rsid w:val="00647358"/>
    <w:rsid w:val="00655547"/>
    <w:rsid w:val="00656F20"/>
    <w:rsid w:val="006630AF"/>
    <w:rsid w:val="0066409A"/>
    <w:rsid w:val="006709C5"/>
    <w:rsid w:val="00681B7E"/>
    <w:rsid w:val="006853C0"/>
    <w:rsid w:val="00694DC5"/>
    <w:rsid w:val="006976A3"/>
    <w:rsid w:val="006A06B2"/>
    <w:rsid w:val="006A0F92"/>
    <w:rsid w:val="006B2CDF"/>
    <w:rsid w:val="006B6FB2"/>
    <w:rsid w:val="006C3979"/>
    <w:rsid w:val="006C4315"/>
    <w:rsid w:val="006D15DD"/>
    <w:rsid w:val="006D7103"/>
    <w:rsid w:val="006E2DC9"/>
    <w:rsid w:val="006E6F38"/>
    <w:rsid w:val="006E7153"/>
    <w:rsid w:val="006F2F8D"/>
    <w:rsid w:val="006F450D"/>
    <w:rsid w:val="006F7B8E"/>
    <w:rsid w:val="00701FF9"/>
    <w:rsid w:val="007301AD"/>
    <w:rsid w:val="00731730"/>
    <w:rsid w:val="0073510B"/>
    <w:rsid w:val="00746626"/>
    <w:rsid w:val="0075147A"/>
    <w:rsid w:val="00757D2C"/>
    <w:rsid w:val="0076263D"/>
    <w:rsid w:val="00764C26"/>
    <w:rsid w:val="00765FCA"/>
    <w:rsid w:val="0077017E"/>
    <w:rsid w:val="00775080"/>
    <w:rsid w:val="00775184"/>
    <w:rsid w:val="0077770E"/>
    <w:rsid w:val="00777A1B"/>
    <w:rsid w:val="00781F43"/>
    <w:rsid w:val="007832AD"/>
    <w:rsid w:val="00790E98"/>
    <w:rsid w:val="00792482"/>
    <w:rsid w:val="00796EC9"/>
    <w:rsid w:val="007A6534"/>
    <w:rsid w:val="007A68CA"/>
    <w:rsid w:val="007B5DF6"/>
    <w:rsid w:val="007C1F72"/>
    <w:rsid w:val="007C2127"/>
    <w:rsid w:val="007C292D"/>
    <w:rsid w:val="007C4316"/>
    <w:rsid w:val="007D0C1B"/>
    <w:rsid w:val="007D35B8"/>
    <w:rsid w:val="007E65F8"/>
    <w:rsid w:val="007E7333"/>
    <w:rsid w:val="007F35AD"/>
    <w:rsid w:val="007F6918"/>
    <w:rsid w:val="00801035"/>
    <w:rsid w:val="008020A0"/>
    <w:rsid w:val="00804E05"/>
    <w:rsid w:val="008111E2"/>
    <w:rsid w:val="00813AE6"/>
    <w:rsid w:val="00816A61"/>
    <w:rsid w:val="008207DE"/>
    <w:rsid w:val="00823D9E"/>
    <w:rsid w:val="00844F2C"/>
    <w:rsid w:val="00845688"/>
    <w:rsid w:val="008477ED"/>
    <w:rsid w:val="008505E3"/>
    <w:rsid w:val="00853118"/>
    <w:rsid w:val="008537C3"/>
    <w:rsid w:val="00854D35"/>
    <w:rsid w:val="00854DF8"/>
    <w:rsid w:val="00855235"/>
    <w:rsid w:val="00856118"/>
    <w:rsid w:val="00857704"/>
    <w:rsid w:val="008649BC"/>
    <w:rsid w:val="008655EC"/>
    <w:rsid w:val="00865AE6"/>
    <w:rsid w:val="008763DC"/>
    <w:rsid w:val="00877603"/>
    <w:rsid w:val="0088538B"/>
    <w:rsid w:val="00891BB4"/>
    <w:rsid w:val="008A4BCA"/>
    <w:rsid w:val="008A7C06"/>
    <w:rsid w:val="008B1FC1"/>
    <w:rsid w:val="008B6A9E"/>
    <w:rsid w:val="008D6E6C"/>
    <w:rsid w:val="008D6F90"/>
    <w:rsid w:val="008E37E5"/>
    <w:rsid w:val="008E594C"/>
    <w:rsid w:val="00900A87"/>
    <w:rsid w:val="0091503C"/>
    <w:rsid w:val="00934867"/>
    <w:rsid w:val="009615FB"/>
    <w:rsid w:val="00961925"/>
    <w:rsid w:val="009634F9"/>
    <w:rsid w:val="00977B31"/>
    <w:rsid w:val="00980456"/>
    <w:rsid w:val="009A702F"/>
    <w:rsid w:val="009B1C3D"/>
    <w:rsid w:val="009C09EF"/>
    <w:rsid w:val="009C1E5F"/>
    <w:rsid w:val="009C344D"/>
    <w:rsid w:val="009D484C"/>
    <w:rsid w:val="009E6A68"/>
    <w:rsid w:val="009E75B2"/>
    <w:rsid w:val="009E77A5"/>
    <w:rsid w:val="009F1180"/>
    <w:rsid w:val="009F1F60"/>
    <w:rsid w:val="009F2BBE"/>
    <w:rsid w:val="009F3240"/>
    <w:rsid w:val="009F6591"/>
    <w:rsid w:val="00A00900"/>
    <w:rsid w:val="00A01224"/>
    <w:rsid w:val="00A15133"/>
    <w:rsid w:val="00A22626"/>
    <w:rsid w:val="00A23322"/>
    <w:rsid w:val="00A25F70"/>
    <w:rsid w:val="00A309C3"/>
    <w:rsid w:val="00A31AC8"/>
    <w:rsid w:val="00A33EC6"/>
    <w:rsid w:val="00A409C7"/>
    <w:rsid w:val="00A6128B"/>
    <w:rsid w:val="00A61E0C"/>
    <w:rsid w:val="00A644AA"/>
    <w:rsid w:val="00A64F5E"/>
    <w:rsid w:val="00A71E72"/>
    <w:rsid w:val="00A91212"/>
    <w:rsid w:val="00AB7BB6"/>
    <w:rsid w:val="00AC0E53"/>
    <w:rsid w:val="00AC12AE"/>
    <w:rsid w:val="00AC3DE5"/>
    <w:rsid w:val="00AC4838"/>
    <w:rsid w:val="00AC48B4"/>
    <w:rsid w:val="00AC65DE"/>
    <w:rsid w:val="00AD0F4F"/>
    <w:rsid w:val="00AD2662"/>
    <w:rsid w:val="00AD51E8"/>
    <w:rsid w:val="00AD5666"/>
    <w:rsid w:val="00AF3D6E"/>
    <w:rsid w:val="00AF7D77"/>
    <w:rsid w:val="00B00BE4"/>
    <w:rsid w:val="00B20939"/>
    <w:rsid w:val="00B2583C"/>
    <w:rsid w:val="00B276F6"/>
    <w:rsid w:val="00B27EB9"/>
    <w:rsid w:val="00B328B9"/>
    <w:rsid w:val="00B32E89"/>
    <w:rsid w:val="00B40B72"/>
    <w:rsid w:val="00B414FC"/>
    <w:rsid w:val="00B42289"/>
    <w:rsid w:val="00B42CB6"/>
    <w:rsid w:val="00B4414D"/>
    <w:rsid w:val="00B55F3E"/>
    <w:rsid w:val="00B61D3F"/>
    <w:rsid w:val="00B62020"/>
    <w:rsid w:val="00B80EBE"/>
    <w:rsid w:val="00B907F8"/>
    <w:rsid w:val="00B92C88"/>
    <w:rsid w:val="00B973FD"/>
    <w:rsid w:val="00BA129C"/>
    <w:rsid w:val="00BA3FC8"/>
    <w:rsid w:val="00BA623F"/>
    <w:rsid w:val="00BB021B"/>
    <w:rsid w:val="00BB67E2"/>
    <w:rsid w:val="00BB7A0A"/>
    <w:rsid w:val="00BC0A85"/>
    <w:rsid w:val="00BC4E53"/>
    <w:rsid w:val="00BD06EE"/>
    <w:rsid w:val="00BD4F39"/>
    <w:rsid w:val="00BE391B"/>
    <w:rsid w:val="00BF197E"/>
    <w:rsid w:val="00BF6922"/>
    <w:rsid w:val="00BF6C5C"/>
    <w:rsid w:val="00C0003F"/>
    <w:rsid w:val="00C31066"/>
    <w:rsid w:val="00C3225A"/>
    <w:rsid w:val="00C37DC7"/>
    <w:rsid w:val="00C513D4"/>
    <w:rsid w:val="00C51D98"/>
    <w:rsid w:val="00C641D1"/>
    <w:rsid w:val="00C72B7F"/>
    <w:rsid w:val="00C80443"/>
    <w:rsid w:val="00C91DDE"/>
    <w:rsid w:val="00CA224E"/>
    <w:rsid w:val="00CB51C9"/>
    <w:rsid w:val="00CD19D5"/>
    <w:rsid w:val="00CE561B"/>
    <w:rsid w:val="00CE7F25"/>
    <w:rsid w:val="00CF5B1A"/>
    <w:rsid w:val="00D01E09"/>
    <w:rsid w:val="00D01FFD"/>
    <w:rsid w:val="00D02228"/>
    <w:rsid w:val="00D062B2"/>
    <w:rsid w:val="00D17C0D"/>
    <w:rsid w:val="00D26C2F"/>
    <w:rsid w:val="00D31973"/>
    <w:rsid w:val="00D358F0"/>
    <w:rsid w:val="00D47A97"/>
    <w:rsid w:val="00D515BC"/>
    <w:rsid w:val="00D51CAF"/>
    <w:rsid w:val="00D52224"/>
    <w:rsid w:val="00D55E83"/>
    <w:rsid w:val="00D66045"/>
    <w:rsid w:val="00D91CBE"/>
    <w:rsid w:val="00D940FA"/>
    <w:rsid w:val="00DB6B1A"/>
    <w:rsid w:val="00DC18A7"/>
    <w:rsid w:val="00DC5700"/>
    <w:rsid w:val="00DD1198"/>
    <w:rsid w:val="00DD3921"/>
    <w:rsid w:val="00DE195E"/>
    <w:rsid w:val="00DE2653"/>
    <w:rsid w:val="00DE3EED"/>
    <w:rsid w:val="00DE51C1"/>
    <w:rsid w:val="00DE67DD"/>
    <w:rsid w:val="00DF1244"/>
    <w:rsid w:val="00DF46D5"/>
    <w:rsid w:val="00E004BA"/>
    <w:rsid w:val="00E11B17"/>
    <w:rsid w:val="00E27843"/>
    <w:rsid w:val="00E33FEC"/>
    <w:rsid w:val="00E548A9"/>
    <w:rsid w:val="00E61995"/>
    <w:rsid w:val="00E81C16"/>
    <w:rsid w:val="00E83D4F"/>
    <w:rsid w:val="00EA1081"/>
    <w:rsid w:val="00EB1EC2"/>
    <w:rsid w:val="00EB2761"/>
    <w:rsid w:val="00EB3172"/>
    <w:rsid w:val="00EB3B2C"/>
    <w:rsid w:val="00EC7529"/>
    <w:rsid w:val="00EE09C2"/>
    <w:rsid w:val="00EE128B"/>
    <w:rsid w:val="00F04523"/>
    <w:rsid w:val="00F07077"/>
    <w:rsid w:val="00F1182B"/>
    <w:rsid w:val="00F12489"/>
    <w:rsid w:val="00F156B6"/>
    <w:rsid w:val="00F255A0"/>
    <w:rsid w:val="00F263B2"/>
    <w:rsid w:val="00F2750F"/>
    <w:rsid w:val="00F32291"/>
    <w:rsid w:val="00F330D2"/>
    <w:rsid w:val="00F33550"/>
    <w:rsid w:val="00F36322"/>
    <w:rsid w:val="00F40959"/>
    <w:rsid w:val="00F5124C"/>
    <w:rsid w:val="00F512BE"/>
    <w:rsid w:val="00F63AB7"/>
    <w:rsid w:val="00F70D1A"/>
    <w:rsid w:val="00F71E73"/>
    <w:rsid w:val="00F841C0"/>
    <w:rsid w:val="00F858CD"/>
    <w:rsid w:val="00F95429"/>
    <w:rsid w:val="00FB1DA7"/>
    <w:rsid w:val="00FB2EAE"/>
    <w:rsid w:val="00FB3378"/>
    <w:rsid w:val="00FB4EAF"/>
    <w:rsid w:val="00FC20C9"/>
    <w:rsid w:val="00FC329C"/>
    <w:rsid w:val="00FD6B0D"/>
    <w:rsid w:val="00FD6B30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2C6C2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29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185868"/>
  </w:style>
  <w:style w:type="character" w:styleId="MenoPendente">
    <w:name w:val="Unresolved Mention"/>
    <w:basedOn w:val="Fontepargpadro"/>
    <w:uiPriority w:val="99"/>
    <w:semiHidden/>
    <w:unhideWhenUsed/>
    <w:rsid w:val="000C4BB7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9E75B2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customStyle="1" w:styleId="font6">
    <w:name w:val="font6"/>
    <w:basedOn w:val="Normal"/>
    <w:rsid w:val="009E75B2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0"/>
    </w:rPr>
  </w:style>
  <w:style w:type="paragraph" w:customStyle="1" w:styleId="font7">
    <w:name w:val="font7"/>
    <w:basedOn w:val="Normal"/>
    <w:rsid w:val="009E75B2"/>
    <w:pPr>
      <w:spacing w:before="100" w:beforeAutospacing="1" w:after="100" w:afterAutospacing="1"/>
    </w:pPr>
    <w:rPr>
      <w:rFonts w:ascii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3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2209</Words>
  <Characters>11934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12</cp:revision>
  <cp:lastPrinted>2021-05-31T14:15:00Z</cp:lastPrinted>
  <dcterms:created xsi:type="dcterms:W3CDTF">2021-07-07T19:39:00Z</dcterms:created>
  <dcterms:modified xsi:type="dcterms:W3CDTF">2021-07-07T19:47:00Z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