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C9FB" w14:textId="1D56A377" w:rsidR="00961925" w:rsidRPr="00500FE5" w:rsidRDefault="00961925" w:rsidP="00961925">
      <w:pPr>
        <w:pageBreakBefore/>
        <w:spacing w:line="200" w:lineRule="atLeast"/>
        <w:jc w:val="both"/>
        <w:rPr>
          <w:rFonts w:ascii="Cambria" w:hAnsi="Cambria"/>
          <w:b/>
          <w:color w:val="000000"/>
          <w:szCs w:val="24"/>
        </w:rPr>
      </w:pPr>
      <w:r w:rsidRPr="00500FE5">
        <w:rPr>
          <w:rFonts w:ascii="Cambria" w:hAnsi="Cambria"/>
          <w:b/>
          <w:color w:val="000000"/>
          <w:szCs w:val="24"/>
        </w:rPr>
        <w:t xml:space="preserve">PROCESSO LICITATÓRIO Nº </w:t>
      </w:r>
      <w:r w:rsidR="0045466F">
        <w:rPr>
          <w:rFonts w:ascii="Cambria" w:hAnsi="Cambria"/>
          <w:b/>
          <w:color w:val="000000"/>
          <w:szCs w:val="24"/>
        </w:rPr>
        <w:t>071/2021</w:t>
      </w:r>
    </w:p>
    <w:p w14:paraId="26C2C9FC" w14:textId="5EDEC7D6"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 xml:space="preserve">PREGÃO PRESENCIAL Nº </w:t>
      </w:r>
      <w:r w:rsidR="0045466F">
        <w:rPr>
          <w:rFonts w:ascii="Cambria" w:hAnsi="Cambria"/>
          <w:b/>
          <w:color w:val="000000"/>
          <w:szCs w:val="24"/>
        </w:rPr>
        <w:t>036/2021</w:t>
      </w:r>
    </w:p>
    <w:p w14:paraId="26C2C9FD" w14:textId="77777777" w:rsidR="00961925" w:rsidRPr="00500FE5" w:rsidRDefault="00961925" w:rsidP="00961925">
      <w:pPr>
        <w:spacing w:line="200" w:lineRule="atLeast"/>
        <w:jc w:val="both"/>
        <w:rPr>
          <w:rFonts w:ascii="Cambria" w:hAnsi="Cambria"/>
          <w:b/>
          <w:color w:val="000000"/>
          <w:szCs w:val="24"/>
        </w:rPr>
      </w:pPr>
    </w:p>
    <w:p w14:paraId="26C2C9FE" w14:textId="77777777" w:rsidR="00961925" w:rsidRPr="00500FE5" w:rsidRDefault="00961925" w:rsidP="00961925">
      <w:pPr>
        <w:pStyle w:val="Ttulo1"/>
        <w:keepNext w:val="0"/>
        <w:spacing w:line="200" w:lineRule="atLeast"/>
        <w:jc w:val="both"/>
        <w:rPr>
          <w:rFonts w:ascii="Cambria" w:hAnsi="Cambria"/>
          <w:b/>
          <w:sz w:val="24"/>
          <w:szCs w:val="24"/>
          <w:u w:val="single"/>
        </w:rPr>
      </w:pPr>
    </w:p>
    <w:p w14:paraId="26C2CA02" w14:textId="31C6D5B0"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ATA DE REGISTRO DE PREÇOS Nº </w:t>
      </w:r>
      <w:r w:rsidR="00BC733F">
        <w:rPr>
          <w:rFonts w:ascii="Cambria" w:hAnsi="Cambria"/>
          <w:color w:val="000000"/>
          <w:szCs w:val="24"/>
        </w:rPr>
        <w:t>030</w:t>
      </w:r>
      <w:r w:rsidR="002B773F">
        <w:rPr>
          <w:rFonts w:ascii="Cambria" w:hAnsi="Cambria"/>
          <w:color w:val="000000"/>
          <w:szCs w:val="24"/>
        </w:rPr>
        <w:t>/2021</w:t>
      </w:r>
      <w:r w:rsidRPr="00500FE5">
        <w:rPr>
          <w:rFonts w:ascii="Cambria" w:hAnsi="Cambria"/>
          <w:color w:val="000000"/>
          <w:szCs w:val="24"/>
        </w:rPr>
        <w:t>.</w:t>
      </w:r>
    </w:p>
    <w:p w14:paraId="26C2CA03" w14:textId="17A9BB95"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PREGÃO Nº </w:t>
      </w:r>
      <w:r w:rsidR="0045466F">
        <w:rPr>
          <w:rFonts w:ascii="Cambria" w:hAnsi="Cambria"/>
          <w:color w:val="000000"/>
          <w:szCs w:val="24"/>
        </w:rPr>
        <w:t>036/2021</w:t>
      </w:r>
      <w:r w:rsidRPr="00500FE5">
        <w:rPr>
          <w:rFonts w:ascii="Cambria" w:hAnsi="Cambria"/>
          <w:color w:val="000000"/>
          <w:szCs w:val="24"/>
        </w:rPr>
        <w:t>.</w:t>
      </w:r>
    </w:p>
    <w:p w14:paraId="26C2CA04" w14:textId="19C0D4F2"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PROCESSO Nº </w:t>
      </w:r>
      <w:r w:rsidR="0045466F">
        <w:rPr>
          <w:rFonts w:ascii="Cambria" w:hAnsi="Cambria"/>
          <w:color w:val="000000"/>
          <w:szCs w:val="24"/>
        </w:rPr>
        <w:t>071/2021</w:t>
      </w:r>
      <w:r w:rsidRPr="00500FE5">
        <w:rPr>
          <w:rFonts w:ascii="Cambria" w:hAnsi="Cambria"/>
          <w:color w:val="000000"/>
          <w:szCs w:val="24"/>
        </w:rPr>
        <w:t>.</w:t>
      </w:r>
    </w:p>
    <w:p w14:paraId="26C2CA05" w14:textId="77777777" w:rsidR="00961925" w:rsidRPr="00500FE5" w:rsidRDefault="00961925" w:rsidP="00961925">
      <w:pPr>
        <w:spacing w:line="200" w:lineRule="atLeast"/>
        <w:jc w:val="both"/>
        <w:rPr>
          <w:rFonts w:ascii="Cambria" w:hAnsi="Cambria"/>
          <w:color w:val="000000"/>
          <w:szCs w:val="24"/>
        </w:rPr>
      </w:pPr>
    </w:p>
    <w:p w14:paraId="26C2CA0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VALIDADE: 12 meses.</w:t>
      </w:r>
    </w:p>
    <w:p w14:paraId="26C2CA07" w14:textId="77777777" w:rsidR="00961925" w:rsidRPr="00500FE5" w:rsidRDefault="00961925" w:rsidP="00961925">
      <w:pPr>
        <w:spacing w:line="200" w:lineRule="atLeast"/>
        <w:jc w:val="both"/>
        <w:rPr>
          <w:rFonts w:ascii="Cambria" w:hAnsi="Cambria"/>
          <w:color w:val="000000"/>
          <w:szCs w:val="24"/>
        </w:rPr>
      </w:pPr>
    </w:p>
    <w:p w14:paraId="26C2CA08" w14:textId="77777777" w:rsidR="00961925" w:rsidRPr="00500FE5" w:rsidRDefault="00961925" w:rsidP="00961925">
      <w:pPr>
        <w:jc w:val="both"/>
        <w:rPr>
          <w:rFonts w:ascii="Cambria" w:hAnsi="Cambria"/>
          <w:color w:val="000000"/>
          <w:szCs w:val="24"/>
        </w:rPr>
      </w:pPr>
    </w:p>
    <w:p w14:paraId="26C2CA09" w14:textId="169A03CF" w:rsidR="00961925" w:rsidRPr="00500FE5" w:rsidRDefault="00961925" w:rsidP="00961925">
      <w:pPr>
        <w:pStyle w:val="Corpodetexto"/>
        <w:tabs>
          <w:tab w:val="left" w:pos="4156"/>
          <w:tab w:val="left" w:pos="5426"/>
        </w:tabs>
        <w:spacing w:after="0"/>
        <w:jc w:val="both"/>
        <w:rPr>
          <w:rFonts w:ascii="Cambria" w:hAnsi="Cambria" w:cs="Arial"/>
          <w:color w:val="000000"/>
        </w:rPr>
      </w:pPr>
      <w:r w:rsidRPr="00500FE5">
        <w:rPr>
          <w:rFonts w:ascii="Cambria" w:hAnsi="Cambria" w:cs="Arial"/>
          <w:color w:val="000000"/>
        </w:rPr>
        <w:t xml:space="preserve">Aos </w:t>
      </w:r>
      <w:r w:rsidR="00EC5B61">
        <w:rPr>
          <w:rFonts w:ascii="Cambria" w:hAnsi="Cambria" w:cs="Arial"/>
          <w:color w:val="000000"/>
        </w:rPr>
        <w:t>16 (dezesseis)</w:t>
      </w:r>
      <w:r w:rsidRPr="00500FE5">
        <w:rPr>
          <w:rFonts w:ascii="Cambria" w:hAnsi="Cambria" w:cs="Arial"/>
          <w:color w:val="000000"/>
        </w:rPr>
        <w:t xml:space="preserve"> dias do mês de </w:t>
      </w:r>
      <w:r w:rsidR="00EC5B61">
        <w:rPr>
          <w:rFonts w:ascii="Cambria" w:hAnsi="Cambria" w:cs="Arial"/>
          <w:color w:val="000000"/>
        </w:rPr>
        <w:t>julho</w:t>
      </w:r>
      <w:r w:rsidRPr="00500FE5">
        <w:rPr>
          <w:rFonts w:ascii="Cambria" w:hAnsi="Cambria" w:cs="Arial"/>
          <w:color w:val="000000"/>
        </w:rPr>
        <w:t xml:space="preserve"> de </w:t>
      </w:r>
      <w:r w:rsidR="009634F9" w:rsidRPr="00500FE5">
        <w:rPr>
          <w:rFonts w:ascii="Cambria" w:hAnsi="Cambria" w:cs="Arial"/>
          <w:color w:val="000000"/>
        </w:rPr>
        <w:t>2021</w:t>
      </w:r>
      <w:r w:rsidRPr="00500FE5">
        <w:rPr>
          <w:rFonts w:ascii="Cambria" w:hAnsi="Cambria" w:cs="Arial"/>
          <w:color w:val="000000"/>
        </w:rPr>
        <w:t xml:space="preserve">, na sala de licitações, na sede da Prefeitura Municipal, situada na </w:t>
      </w:r>
      <w:r w:rsidR="00FD27F8">
        <w:rPr>
          <w:rFonts w:ascii="Cambria" w:hAnsi="Cambria" w:cs="Arial"/>
          <w:color w:val="000000"/>
        </w:rPr>
        <w:t>Avenida Francisco Valadares da Fonseca, nº. 250, bairro Vasco Lopes, Papagaios/MG, CEP 35.669-000</w:t>
      </w:r>
      <w:r w:rsidRPr="00500FE5">
        <w:rPr>
          <w:rFonts w:ascii="Cambria" w:hAnsi="Cambria" w:cs="Arial"/>
          <w:color w:val="000000"/>
        </w:rPr>
        <w:t xml:space="preserve">, o Exmo. Sr. Prefeito Municipal, Sr. </w:t>
      </w:r>
      <w:r w:rsidR="00FD27F8">
        <w:rPr>
          <w:rFonts w:ascii="Cambria" w:hAnsi="Cambria" w:cs="Arial"/>
          <w:color w:val="000000"/>
        </w:rPr>
        <w:t xml:space="preserve">Mário Reis </w:t>
      </w:r>
      <w:proofErr w:type="spellStart"/>
      <w:r w:rsidR="00FD27F8">
        <w:rPr>
          <w:rFonts w:ascii="Cambria" w:hAnsi="Cambria" w:cs="Arial"/>
          <w:color w:val="000000"/>
        </w:rPr>
        <w:t>Filgueiras</w:t>
      </w:r>
      <w:proofErr w:type="spellEnd"/>
      <w:r w:rsidRPr="00500FE5">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45466F">
        <w:rPr>
          <w:rFonts w:ascii="Cambria" w:hAnsi="Cambria" w:cs="Arial"/>
          <w:color w:val="000000"/>
        </w:rPr>
        <w:t>036/2021</w:t>
      </w:r>
      <w:r w:rsidRPr="00500FE5">
        <w:rPr>
          <w:rFonts w:ascii="Cambria" w:hAnsi="Cambria" w:cs="Arial"/>
          <w:color w:val="000000"/>
        </w:rPr>
        <w:t xml:space="preserve"> por deliberação do pregoeiro oficial e equipe de apoio, e por ele homologada conforme processo nº </w:t>
      </w:r>
      <w:r w:rsidR="0045466F">
        <w:rPr>
          <w:rFonts w:ascii="Cambria" w:hAnsi="Cambria" w:cs="Arial"/>
          <w:color w:val="000000"/>
        </w:rPr>
        <w:t>071/2021</w:t>
      </w:r>
      <w:r w:rsidRPr="00500FE5">
        <w:rPr>
          <w:rFonts w:ascii="Cambria" w:hAnsi="Cambria" w:cs="Arial"/>
          <w:color w:val="000000"/>
        </w:rPr>
        <w:t xml:space="preserve"> RESOLVE registrar os preços para os fornecimentos constantes nos anexos desta ata, beneficiário </w:t>
      </w:r>
      <w:r w:rsidR="00FB03D5" w:rsidRPr="00FB03D5">
        <w:rPr>
          <w:rFonts w:ascii="Cambria" w:hAnsi="Cambria" w:cs="Arial"/>
          <w:b/>
          <w:bCs/>
          <w:color w:val="000000"/>
        </w:rPr>
        <w:t>EXATA INDUSTRIA E COMÉRCIO LTDA EPP</w:t>
      </w:r>
      <w:r w:rsidRPr="00500FE5">
        <w:rPr>
          <w:rFonts w:ascii="Cambria" w:hAnsi="Cambria" w:cs="Arial"/>
          <w:color w:val="000000"/>
        </w:rPr>
        <w:t xml:space="preserve">, localizado na </w:t>
      </w:r>
      <w:r w:rsidR="00FB03D5">
        <w:rPr>
          <w:rFonts w:ascii="Cambria" w:hAnsi="Cambria" w:cs="Arial"/>
          <w:color w:val="000000"/>
        </w:rPr>
        <w:t>Rua da Democracia, nº. 347, bairro Kennedy, Contagem/MG, CEP 32.145-050</w:t>
      </w:r>
      <w:r w:rsidRPr="00500FE5">
        <w:rPr>
          <w:rFonts w:ascii="Cambria" w:hAnsi="Cambria" w:cs="Arial"/>
          <w:color w:val="000000"/>
        </w:rPr>
        <w:t xml:space="preserve">, cujo CNPJ é </w:t>
      </w:r>
      <w:r w:rsidR="00FB03D5">
        <w:rPr>
          <w:rFonts w:ascii="Cambria" w:hAnsi="Cambria" w:cs="Arial"/>
          <w:color w:val="000000"/>
        </w:rPr>
        <w:t>17.591.262/0001-70</w:t>
      </w:r>
      <w:r w:rsidRPr="00500FE5">
        <w:rPr>
          <w:rFonts w:ascii="Cambria" w:hAnsi="Cambria" w:cs="Arial"/>
          <w:color w:val="000000"/>
        </w:rPr>
        <w:t xml:space="preserve">, neste ato representado por </w:t>
      </w:r>
      <w:r w:rsidR="00386372">
        <w:rPr>
          <w:rFonts w:ascii="Cambria" w:hAnsi="Cambria" w:cs="Arial"/>
          <w:color w:val="000000"/>
        </w:rPr>
        <w:t>Sara Nunes de Souza, inscrita no CPF/MF sob o nº. 066.763.686-25</w:t>
      </w:r>
      <w:r w:rsidRPr="00500FE5">
        <w:rPr>
          <w:rFonts w:ascii="Cambria" w:hAnsi="Cambria" w:cs="Arial"/>
          <w:color w:val="000000"/>
        </w:rPr>
        <w:t>, conforme quadro abaixo:</w:t>
      </w:r>
    </w:p>
    <w:p w14:paraId="26C2CA0A" w14:textId="77777777" w:rsidR="00961925" w:rsidRPr="00500FE5" w:rsidRDefault="00961925" w:rsidP="00961925">
      <w:pPr>
        <w:pStyle w:val="Corpodetexto"/>
        <w:tabs>
          <w:tab w:val="left" w:pos="4156"/>
          <w:tab w:val="left" w:pos="5426"/>
        </w:tabs>
        <w:spacing w:after="0"/>
        <w:jc w:val="both"/>
        <w:rPr>
          <w:rFonts w:ascii="Cambria" w:hAnsi="Cambria" w:cs="Arial"/>
          <w:color w:val="000000"/>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1867"/>
        <w:gridCol w:w="868"/>
        <w:gridCol w:w="963"/>
        <w:gridCol w:w="989"/>
        <w:gridCol w:w="960"/>
        <w:gridCol w:w="935"/>
        <w:gridCol w:w="960"/>
        <w:gridCol w:w="935"/>
      </w:tblGrid>
      <w:tr w:rsidR="00C4659F" w:rsidRPr="007E06B7" w14:paraId="1705D83A" w14:textId="77777777" w:rsidTr="00C4659F">
        <w:trPr>
          <w:trHeight w:val="20"/>
        </w:trPr>
        <w:tc>
          <w:tcPr>
            <w:tcW w:w="538" w:type="dxa"/>
            <w:vMerge w:val="restart"/>
            <w:shd w:val="clear" w:color="auto" w:fill="auto"/>
            <w:vAlign w:val="center"/>
            <w:hideMark/>
          </w:tcPr>
          <w:p w14:paraId="0684403C" w14:textId="77777777" w:rsidR="00C4659F" w:rsidRPr="007E06B7" w:rsidRDefault="00C4659F" w:rsidP="007E06B7">
            <w:pPr>
              <w:rPr>
                <w:rFonts w:ascii="Cambria" w:hAnsi="Cambria" w:cs="Calibri"/>
                <w:b/>
                <w:bCs/>
                <w:color w:val="000000"/>
                <w:sz w:val="16"/>
                <w:szCs w:val="16"/>
              </w:rPr>
            </w:pPr>
            <w:r w:rsidRPr="007E06B7">
              <w:rPr>
                <w:rFonts w:ascii="Cambria" w:hAnsi="Cambria" w:cs="Calibri"/>
                <w:b/>
                <w:bCs/>
                <w:color w:val="000000"/>
                <w:sz w:val="16"/>
                <w:szCs w:val="16"/>
              </w:rPr>
              <w:t>ITEM</w:t>
            </w:r>
          </w:p>
        </w:tc>
        <w:tc>
          <w:tcPr>
            <w:tcW w:w="1867" w:type="dxa"/>
            <w:vMerge w:val="restart"/>
            <w:shd w:val="clear" w:color="auto" w:fill="auto"/>
            <w:vAlign w:val="center"/>
            <w:hideMark/>
          </w:tcPr>
          <w:p w14:paraId="1AA0EEF4" w14:textId="77777777" w:rsidR="00C4659F" w:rsidRPr="007E06B7" w:rsidRDefault="00C4659F" w:rsidP="007E06B7">
            <w:pPr>
              <w:jc w:val="center"/>
              <w:rPr>
                <w:rFonts w:ascii="Cambria" w:hAnsi="Cambria" w:cs="Calibri"/>
                <w:b/>
                <w:bCs/>
                <w:color w:val="000000"/>
                <w:sz w:val="16"/>
                <w:szCs w:val="16"/>
              </w:rPr>
            </w:pPr>
            <w:r w:rsidRPr="007E06B7">
              <w:rPr>
                <w:rFonts w:ascii="Cambria" w:hAnsi="Cambria" w:cs="Calibri"/>
                <w:b/>
                <w:bCs/>
                <w:color w:val="000000"/>
                <w:sz w:val="16"/>
                <w:szCs w:val="16"/>
              </w:rPr>
              <w:t>DESCRIÇÃO DO ITEM</w:t>
            </w:r>
          </w:p>
        </w:tc>
        <w:tc>
          <w:tcPr>
            <w:tcW w:w="6610" w:type="dxa"/>
            <w:gridSpan w:val="7"/>
            <w:shd w:val="clear" w:color="auto" w:fill="auto"/>
            <w:vAlign w:val="center"/>
            <w:hideMark/>
          </w:tcPr>
          <w:p w14:paraId="2AFBC01D" w14:textId="77777777" w:rsidR="00C4659F" w:rsidRPr="007E06B7" w:rsidRDefault="00C4659F" w:rsidP="007E06B7">
            <w:pPr>
              <w:jc w:val="center"/>
              <w:rPr>
                <w:rFonts w:ascii="Cambria" w:hAnsi="Cambria" w:cs="Calibri"/>
                <w:b/>
                <w:bCs/>
                <w:color w:val="000000"/>
                <w:sz w:val="16"/>
                <w:szCs w:val="16"/>
              </w:rPr>
            </w:pPr>
            <w:r w:rsidRPr="007E06B7">
              <w:rPr>
                <w:rFonts w:ascii="Cambria" w:hAnsi="Cambria" w:cs="Calibri"/>
                <w:b/>
                <w:bCs/>
                <w:color w:val="000000"/>
                <w:sz w:val="16"/>
                <w:szCs w:val="16"/>
              </w:rPr>
              <w:t>QUANTIDADE/ VALOR</w:t>
            </w:r>
          </w:p>
        </w:tc>
      </w:tr>
      <w:tr w:rsidR="00C4659F" w:rsidRPr="007E06B7" w14:paraId="60EBBDB7" w14:textId="77777777" w:rsidTr="00C4659F">
        <w:trPr>
          <w:trHeight w:val="20"/>
        </w:trPr>
        <w:tc>
          <w:tcPr>
            <w:tcW w:w="538" w:type="dxa"/>
            <w:vMerge/>
            <w:vAlign w:val="center"/>
            <w:hideMark/>
          </w:tcPr>
          <w:p w14:paraId="5644EBAE" w14:textId="77777777" w:rsidR="00C4659F" w:rsidRPr="007E06B7" w:rsidRDefault="00C4659F" w:rsidP="007E06B7">
            <w:pPr>
              <w:rPr>
                <w:rFonts w:ascii="Cambria" w:hAnsi="Cambria" w:cs="Calibri"/>
                <w:b/>
                <w:bCs/>
                <w:color w:val="000000"/>
                <w:sz w:val="16"/>
                <w:szCs w:val="16"/>
              </w:rPr>
            </w:pPr>
          </w:p>
        </w:tc>
        <w:tc>
          <w:tcPr>
            <w:tcW w:w="1867" w:type="dxa"/>
            <w:vMerge/>
            <w:vAlign w:val="center"/>
            <w:hideMark/>
          </w:tcPr>
          <w:p w14:paraId="2D125E69" w14:textId="77777777" w:rsidR="00C4659F" w:rsidRPr="007E06B7" w:rsidRDefault="00C4659F" w:rsidP="007E06B7">
            <w:pPr>
              <w:rPr>
                <w:rFonts w:ascii="Cambria" w:hAnsi="Cambria" w:cs="Calibri"/>
                <w:b/>
                <w:bCs/>
                <w:color w:val="000000"/>
                <w:sz w:val="16"/>
                <w:szCs w:val="16"/>
              </w:rPr>
            </w:pPr>
          </w:p>
        </w:tc>
        <w:tc>
          <w:tcPr>
            <w:tcW w:w="2820" w:type="dxa"/>
            <w:gridSpan w:val="3"/>
            <w:shd w:val="clear" w:color="000000" w:fill="BFBFBF"/>
            <w:vAlign w:val="center"/>
            <w:hideMark/>
          </w:tcPr>
          <w:p w14:paraId="34BCA0B6"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Órgão gerenciador</w:t>
            </w:r>
          </w:p>
        </w:tc>
        <w:tc>
          <w:tcPr>
            <w:tcW w:w="1895" w:type="dxa"/>
            <w:gridSpan w:val="2"/>
            <w:shd w:val="clear" w:color="000000" w:fill="BFBFBF"/>
            <w:vAlign w:val="center"/>
            <w:hideMark/>
          </w:tcPr>
          <w:p w14:paraId="436E334B"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Total a ser registrada e limite por adesão</w:t>
            </w:r>
          </w:p>
        </w:tc>
        <w:tc>
          <w:tcPr>
            <w:tcW w:w="1895" w:type="dxa"/>
            <w:gridSpan w:val="2"/>
            <w:shd w:val="clear" w:color="000000" w:fill="BFBFBF"/>
            <w:vAlign w:val="center"/>
            <w:hideMark/>
          </w:tcPr>
          <w:p w14:paraId="75B2A187"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Limite decorrente de adesões</w:t>
            </w:r>
          </w:p>
        </w:tc>
      </w:tr>
      <w:tr w:rsidR="00C4659F" w:rsidRPr="007E06B7" w14:paraId="79420B1F" w14:textId="77777777" w:rsidTr="00C4659F">
        <w:trPr>
          <w:trHeight w:val="230"/>
        </w:trPr>
        <w:tc>
          <w:tcPr>
            <w:tcW w:w="538" w:type="dxa"/>
            <w:vMerge/>
            <w:vAlign w:val="center"/>
            <w:hideMark/>
          </w:tcPr>
          <w:p w14:paraId="4ED9F11E" w14:textId="77777777" w:rsidR="00C4659F" w:rsidRPr="007E06B7" w:rsidRDefault="00C4659F" w:rsidP="007E06B7">
            <w:pPr>
              <w:rPr>
                <w:rFonts w:ascii="Cambria" w:hAnsi="Cambria" w:cs="Calibri"/>
                <w:b/>
                <w:bCs/>
                <w:color w:val="000000"/>
                <w:sz w:val="16"/>
                <w:szCs w:val="16"/>
              </w:rPr>
            </w:pPr>
          </w:p>
        </w:tc>
        <w:tc>
          <w:tcPr>
            <w:tcW w:w="1867" w:type="dxa"/>
            <w:vMerge/>
            <w:vAlign w:val="center"/>
            <w:hideMark/>
          </w:tcPr>
          <w:p w14:paraId="1A03EB5C" w14:textId="77777777" w:rsidR="00C4659F" w:rsidRPr="007E06B7" w:rsidRDefault="00C4659F" w:rsidP="007E06B7">
            <w:pPr>
              <w:rPr>
                <w:rFonts w:ascii="Cambria" w:hAnsi="Cambria" w:cs="Calibri"/>
                <w:b/>
                <w:bCs/>
                <w:color w:val="000000"/>
                <w:sz w:val="16"/>
                <w:szCs w:val="16"/>
              </w:rPr>
            </w:pPr>
          </w:p>
        </w:tc>
        <w:tc>
          <w:tcPr>
            <w:tcW w:w="868" w:type="dxa"/>
            <w:vMerge w:val="restart"/>
            <w:shd w:val="clear" w:color="000000" w:fill="D9D9D9"/>
            <w:vAlign w:val="center"/>
            <w:hideMark/>
          </w:tcPr>
          <w:p w14:paraId="2368EBA2" w14:textId="77777777" w:rsidR="00C4659F" w:rsidRPr="007E06B7" w:rsidRDefault="00C4659F" w:rsidP="007E06B7">
            <w:pPr>
              <w:jc w:val="center"/>
              <w:rPr>
                <w:rFonts w:ascii="Cambria" w:hAnsi="Cambria" w:cs="Calibri"/>
                <w:color w:val="000000"/>
                <w:sz w:val="16"/>
                <w:szCs w:val="16"/>
              </w:rPr>
            </w:pPr>
            <w:proofErr w:type="spellStart"/>
            <w:r w:rsidRPr="007E06B7">
              <w:rPr>
                <w:rFonts w:ascii="Cambria" w:hAnsi="Cambria" w:cs="Calibri"/>
                <w:color w:val="000000"/>
                <w:sz w:val="16"/>
                <w:szCs w:val="16"/>
              </w:rPr>
              <w:t>Qtde</w:t>
            </w:r>
            <w:proofErr w:type="spellEnd"/>
            <w:r w:rsidRPr="007E06B7">
              <w:rPr>
                <w:rFonts w:ascii="Cambria" w:hAnsi="Cambria" w:cs="Calibri"/>
                <w:color w:val="000000"/>
                <w:sz w:val="16"/>
                <w:szCs w:val="16"/>
              </w:rPr>
              <w:t xml:space="preserve"> Estimada</w:t>
            </w:r>
          </w:p>
        </w:tc>
        <w:tc>
          <w:tcPr>
            <w:tcW w:w="963" w:type="dxa"/>
            <w:vMerge w:val="restart"/>
            <w:shd w:val="clear" w:color="000000" w:fill="D9D9D9"/>
            <w:vAlign w:val="center"/>
            <w:hideMark/>
          </w:tcPr>
          <w:p w14:paraId="0B247D12"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 xml:space="preserve"> Valor Unitário </w:t>
            </w:r>
          </w:p>
        </w:tc>
        <w:tc>
          <w:tcPr>
            <w:tcW w:w="989" w:type="dxa"/>
            <w:vMerge w:val="restart"/>
            <w:shd w:val="clear" w:color="000000" w:fill="D9D9D9"/>
            <w:vAlign w:val="center"/>
            <w:hideMark/>
          </w:tcPr>
          <w:p w14:paraId="11DEDF81"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Valor Total</w:t>
            </w:r>
          </w:p>
        </w:tc>
        <w:tc>
          <w:tcPr>
            <w:tcW w:w="960" w:type="dxa"/>
            <w:vMerge w:val="restart"/>
            <w:shd w:val="clear" w:color="000000" w:fill="D9D9D9"/>
            <w:vAlign w:val="center"/>
            <w:hideMark/>
          </w:tcPr>
          <w:p w14:paraId="2E3101AD" w14:textId="77777777" w:rsidR="00C4659F" w:rsidRPr="007E06B7" w:rsidRDefault="00C4659F" w:rsidP="007E06B7">
            <w:pPr>
              <w:jc w:val="center"/>
              <w:rPr>
                <w:rFonts w:ascii="Cambria" w:hAnsi="Cambria" w:cs="Calibri"/>
                <w:color w:val="000000"/>
                <w:sz w:val="16"/>
                <w:szCs w:val="16"/>
              </w:rPr>
            </w:pPr>
            <w:proofErr w:type="spellStart"/>
            <w:r w:rsidRPr="007E06B7">
              <w:rPr>
                <w:rFonts w:ascii="Cambria" w:hAnsi="Cambria" w:cs="Calibri"/>
                <w:color w:val="000000"/>
                <w:sz w:val="16"/>
                <w:szCs w:val="16"/>
              </w:rPr>
              <w:t>Qtde</w:t>
            </w:r>
            <w:proofErr w:type="spellEnd"/>
            <w:r w:rsidRPr="007E06B7">
              <w:rPr>
                <w:rFonts w:ascii="Cambria" w:hAnsi="Cambria" w:cs="Calibri"/>
                <w:color w:val="000000"/>
                <w:sz w:val="16"/>
                <w:szCs w:val="16"/>
              </w:rPr>
              <w:t>. Estimada</w:t>
            </w:r>
          </w:p>
        </w:tc>
        <w:tc>
          <w:tcPr>
            <w:tcW w:w="935" w:type="dxa"/>
            <w:vMerge w:val="restart"/>
            <w:shd w:val="clear" w:color="000000" w:fill="D9D9D9"/>
            <w:vAlign w:val="center"/>
            <w:hideMark/>
          </w:tcPr>
          <w:p w14:paraId="291A0AF6"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Valor Total</w:t>
            </w:r>
          </w:p>
        </w:tc>
        <w:tc>
          <w:tcPr>
            <w:tcW w:w="960" w:type="dxa"/>
            <w:vMerge w:val="restart"/>
            <w:shd w:val="clear" w:color="000000" w:fill="D9D9D9"/>
            <w:vAlign w:val="center"/>
            <w:hideMark/>
          </w:tcPr>
          <w:p w14:paraId="67235349" w14:textId="77777777" w:rsidR="00C4659F" w:rsidRPr="007E06B7" w:rsidRDefault="00C4659F" w:rsidP="007E06B7">
            <w:pPr>
              <w:jc w:val="center"/>
              <w:rPr>
                <w:rFonts w:ascii="Cambria" w:hAnsi="Cambria" w:cs="Calibri"/>
                <w:color w:val="000000"/>
                <w:sz w:val="16"/>
                <w:szCs w:val="16"/>
              </w:rPr>
            </w:pPr>
            <w:proofErr w:type="spellStart"/>
            <w:r w:rsidRPr="007E06B7">
              <w:rPr>
                <w:rFonts w:ascii="Cambria" w:hAnsi="Cambria" w:cs="Calibri"/>
                <w:color w:val="000000"/>
                <w:sz w:val="16"/>
                <w:szCs w:val="16"/>
              </w:rPr>
              <w:t>Qtde</w:t>
            </w:r>
            <w:proofErr w:type="spellEnd"/>
            <w:r w:rsidRPr="007E06B7">
              <w:rPr>
                <w:rFonts w:ascii="Cambria" w:hAnsi="Cambria" w:cs="Calibri"/>
                <w:color w:val="000000"/>
                <w:sz w:val="16"/>
                <w:szCs w:val="16"/>
              </w:rPr>
              <w:t>. Estimada</w:t>
            </w:r>
          </w:p>
        </w:tc>
        <w:tc>
          <w:tcPr>
            <w:tcW w:w="935" w:type="dxa"/>
            <w:vMerge w:val="restart"/>
            <w:shd w:val="clear" w:color="000000" w:fill="D9D9D9"/>
            <w:vAlign w:val="center"/>
            <w:hideMark/>
          </w:tcPr>
          <w:p w14:paraId="513F0224"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Valor Total</w:t>
            </w:r>
          </w:p>
        </w:tc>
      </w:tr>
      <w:tr w:rsidR="00C4659F" w:rsidRPr="007E06B7" w14:paraId="2C447398" w14:textId="77777777" w:rsidTr="00C4659F">
        <w:trPr>
          <w:trHeight w:val="230"/>
        </w:trPr>
        <w:tc>
          <w:tcPr>
            <w:tcW w:w="538" w:type="dxa"/>
            <w:vMerge/>
            <w:vAlign w:val="center"/>
            <w:hideMark/>
          </w:tcPr>
          <w:p w14:paraId="75B1A19D" w14:textId="77777777" w:rsidR="00C4659F" w:rsidRPr="007E06B7" w:rsidRDefault="00C4659F" w:rsidP="007E06B7">
            <w:pPr>
              <w:rPr>
                <w:rFonts w:ascii="Cambria" w:hAnsi="Cambria" w:cs="Calibri"/>
                <w:b/>
                <w:bCs/>
                <w:color w:val="000000"/>
                <w:sz w:val="16"/>
                <w:szCs w:val="16"/>
              </w:rPr>
            </w:pPr>
          </w:p>
        </w:tc>
        <w:tc>
          <w:tcPr>
            <w:tcW w:w="1867" w:type="dxa"/>
            <w:vMerge/>
            <w:vAlign w:val="center"/>
            <w:hideMark/>
          </w:tcPr>
          <w:p w14:paraId="3A91FFE4" w14:textId="77777777" w:rsidR="00C4659F" w:rsidRPr="007E06B7" w:rsidRDefault="00C4659F" w:rsidP="007E06B7">
            <w:pPr>
              <w:rPr>
                <w:rFonts w:ascii="Cambria" w:hAnsi="Cambria" w:cs="Calibri"/>
                <w:b/>
                <w:bCs/>
                <w:color w:val="000000"/>
                <w:sz w:val="16"/>
                <w:szCs w:val="16"/>
              </w:rPr>
            </w:pPr>
          </w:p>
        </w:tc>
        <w:tc>
          <w:tcPr>
            <w:tcW w:w="868" w:type="dxa"/>
            <w:vMerge/>
            <w:vAlign w:val="center"/>
            <w:hideMark/>
          </w:tcPr>
          <w:p w14:paraId="0E12B169" w14:textId="77777777" w:rsidR="00C4659F" w:rsidRPr="007E06B7" w:rsidRDefault="00C4659F" w:rsidP="007E06B7">
            <w:pPr>
              <w:rPr>
                <w:rFonts w:ascii="Cambria" w:hAnsi="Cambria" w:cs="Calibri"/>
                <w:color w:val="000000"/>
                <w:sz w:val="16"/>
                <w:szCs w:val="16"/>
              </w:rPr>
            </w:pPr>
          </w:p>
        </w:tc>
        <w:tc>
          <w:tcPr>
            <w:tcW w:w="963" w:type="dxa"/>
            <w:vMerge/>
            <w:vAlign w:val="center"/>
            <w:hideMark/>
          </w:tcPr>
          <w:p w14:paraId="7E2CCBFA" w14:textId="77777777" w:rsidR="00C4659F" w:rsidRPr="007E06B7" w:rsidRDefault="00C4659F" w:rsidP="007E06B7">
            <w:pPr>
              <w:rPr>
                <w:rFonts w:ascii="Cambria" w:hAnsi="Cambria" w:cs="Calibri"/>
                <w:color w:val="000000"/>
                <w:sz w:val="16"/>
                <w:szCs w:val="16"/>
              </w:rPr>
            </w:pPr>
          </w:p>
        </w:tc>
        <w:tc>
          <w:tcPr>
            <w:tcW w:w="989" w:type="dxa"/>
            <w:vMerge/>
            <w:vAlign w:val="center"/>
            <w:hideMark/>
          </w:tcPr>
          <w:p w14:paraId="179A36ED" w14:textId="77777777" w:rsidR="00C4659F" w:rsidRPr="007E06B7" w:rsidRDefault="00C4659F" w:rsidP="007E06B7">
            <w:pPr>
              <w:rPr>
                <w:rFonts w:ascii="Cambria" w:hAnsi="Cambria" w:cs="Calibri"/>
                <w:color w:val="000000"/>
                <w:sz w:val="16"/>
                <w:szCs w:val="16"/>
              </w:rPr>
            </w:pPr>
          </w:p>
        </w:tc>
        <w:tc>
          <w:tcPr>
            <w:tcW w:w="960" w:type="dxa"/>
            <w:vMerge/>
            <w:vAlign w:val="center"/>
            <w:hideMark/>
          </w:tcPr>
          <w:p w14:paraId="1239D461" w14:textId="77777777" w:rsidR="00C4659F" w:rsidRPr="007E06B7" w:rsidRDefault="00C4659F" w:rsidP="007E06B7">
            <w:pPr>
              <w:rPr>
                <w:rFonts w:ascii="Cambria" w:hAnsi="Cambria" w:cs="Calibri"/>
                <w:color w:val="000000"/>
                <w:sz w:val="16"/>
                <w:szCs w:val="16"/>
              </w:rPr>
            </w:pPr>
          </w:p>
        </w:tc>
        <w:tc>
          <w:tcPr>
            <w:tcW w:w="935" w:type="dxa"/>
            <w:vMerge/>
            <w:vAlign w:val="center"/>
            <w:hideMark/>
          </w:tcPr>
          <w:p w14:paraId="4F953C25" w14:textId="77777777" w:rsidR="00C4659F" w:rsidRPr="007E06B7" w:rsidRDefault="00C4659F" w:rsidP="007E06B7">
            <w:pPr>
              <w:rPr>
                <w:rFonts w:ascii="Cambria" w:hAnsi="Cambria" w:cs="Calibri"/>
                <w:color w:val="000000"/>
                <w:sz w:val="16"/>
                <w:szCs w:val="16"/>
              </w:rPr>
            </w:pPr>
          </w:p>
        </w:tc>
        <w:tc>
          <w:tcPr>
            <w:tcW w:w="960" w:type="dxa"/>
            <w:vMerge/>
            <w:vAlign w:val="center"/>
            <w:hideMark/>
          </w:tcPr>
          <w:p w14:paraId="2B31260B" w14:textId="77777777" w:rsidR="00C4659F" w:rsidRPr="007E06B7" w:rsidRDefault="00C4659F" w:rsidP="007E06B7">
            <w:pPr>
              <w:rPr>
                <w:rFonts w:ascii="Cambria" w:hAnsi="Cambria" w:cs="Calibri"/>
                <w:color w:val="000000"/>
                <w:sz w:val="16"/>
                <w:szCs w:val="16"/>
              </w:rPr>
            </w:pPr>
          </w:p>
        </w:tc>
        <w:tc>
          <w:tcPr>
            <w:tcW w:w="935" w:type="dxa"/>
            <w:vMerge/>
            <w:vAlign w:val="center"/>
            <w:hideMark/>
          </w:tcPr>
          <w:p w14:paraId="178D3C3B" w14:textId="77777777" w:rsidR="00C4659F" w:rsidRPr="007E06B7" w:rsidRDefault="00C4659F" w:rsidP="007E06B7">
            <w:pPr>
              <w:rPr>
                <w:rFonts w:ascii="Cambria" w:hAnsi="Cambria" w:cs="Calibri"/>
                <w:color w:val="000000"/>
                <w:sz w:val="16"/>
                <w:szCs w:val="16"/>
              </w:rPr>
            </w:pPr>
          </w:p>
        </w:tc>
      </w:tr>
      <w:tr w:rsidR="00C4659F" w:rsidRPr="007E06B7" w14:paraId="77E6D21B" w14:textId="77777777" w:rsidTr="00C4659F">
        <w:trPr>
          <w:trHeight w:val="20"/>
        </w:trPr>
        <w:tc>
          <w:tcPr>
            <w:tcW w:w="538" w:type="dxa"/>
            <w:shd w:val="clear" w:color="auto" w:fill="auto"/>
            <w:noWrap/>
            <w:vAlign w:val="center"/>
            <w:hideMark/>
          </w:tcPr>
          <w:p w14:paraId="59135121"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7</w:t>
            </w:r>
          </w:p>
        </w:tc>
        <w:tc>
          <w:tcPr>
            <w:tcW w:w="1867" w:type="dxa"/>
            <w:shd w:val="clear" w:color="auto" w:fill="auto"/>
            <w:vAlign w:val="center"/>
            <w:hideMark/>
          </w:tcPr>
          <w:p w14:paraId="551C40B2" w14:textId="77777777" w:rsidR="00C4659F" w:rsidRPr="007E06B7" w:rsidRDefault="00C4659F" w:rsidP="007E06B7">
            <w:pPr>
              <w:jc w:val="both"/>
              <w:rPr>
                <w:rFonts w:ascii="Cambria" w:hAnsi="Cambria" w:cs="Calibri"/>
                <w:color w:val="000000"/>
                <w:sz w:val="16"/>
                <w:szCs w:val="16"/>
              </w:rPr>
            </w:pPr>
            <w:r w:rsidRPr="007E06B7">
              <w:rPr>
                <w:rFonts w:ascii="Cambria" w:hAnsi="Cambria" w:cs="Calibri"/>
                <w:color w:val="000000"/>
                <w:sz w:val="16"/>
                <w:szCs w:val="16"/>
              </w:rPr>
              <w:t xml:space="preserve">Desinfetante bactericida odorizante, disponível fragrâncias floral e marine, contendo em sua formulação 15% </w:t>
            </w:r>
            <w:proofErr w:type="gramStart"/>
            <w:r w:rsidRPr="007E06B7">
              <w:rPr>
                <w:rFonts w:ascii="Cambria" w:hAnsi="Cambria" w:cs="Calibri"/>
                <w:color w:val="000000"/>
                <w:sz w:val="16"/>
                <w:szCs w:val="16"/>
              </w:rPr>
              <w:t>de  cloreto</w:t>
            </w:r>
            <w:proofErr w:type="gramEnd"/>
            <w:r w:rsidRPr="007E06B7">
              <w:rPr>
                <w:rFonts w:ascii="Cambria" w:hAnsi="Cambria" w:cs="Calibri"/>
                <w:color w:val="000000"/>
                <w:sz w:val="16"/>
                <w:szCs w:val="16"/>
              </w:rPr>
              <w:t xml:space="preserve"> de </w:t>
            </w:r>
            <w:proofErr w:type="spellStart"/>
            <w:r w:rsidRPr="007E06B7">
              <w:rPr>
                <w:rFonts w:ascii="Cambria" w:hAnsi="Cambria" w:cs="Calibri"/>
                <w:color w:val="000000"/>
                <w:sz w:val="16"/>
                <w:szCs w:val="16"/>
              </w:rPr>
              <w:t>alquil</w:t>
            </w:r>
            <w:proofErr w:type="spellEnd"/>
            <w:r w:rsidRPr="007E06B7">
              <w:rPr>
                <w:rFonts w:ascii="Cambria" w:hAnsi="Cambria" w:cs="Calibri"/>
                <w:color w:val="000000"/>
                <w:sz w:val="16"/>
                <w:szCs w:val="16"/>
              </w:rPr>
              <w:t xml:space="preserve"> dimetil </w:t>
            </w:r>
            <w:proofErr w:type="spellStart"/>
            <w:r w:rsidRPr="007E06B7">
              <w:rPr>
                <w:rFonts w:ascii="Cambria" w:hAnsi="Cambria" w:cs="Calibri"/>
                <w:color w:val="000000"/>
                <w:sz w:val="16"/>
                <w:szCs w:val="16"/>
              </w:rPr>
              <w:t>benzil</w:t>
            </w:r>
            <w:proofErr w:type="spellEnd"/>
            <w:r w:rsidRPr="007E06B7">
              <w:rPr>
                <w:rFonts w:ascii="Cambria" w:hAnsi="Cambria" w:cs="Calibri"/>
                <w:color w:val="000000"/>
                <w:sz w:val="16"/>
                <w:szCs w:val="16"/>
              </w:rPr>
              <w:t xml:space="preserve"> amônio; embalagem  5 litros ( apresentar ficha técnica do produto conforme RDC nº 184, de 22 de Outubro de 2001, conforme RDC nº 40 de 05 de Julho de 2008 rotulo do produto caracterizado de assistência à saúde, ficha de segurança FISPQ conforme. Nº 1425/2001, conforme portaria nº 327 / SNVS / MS, de 30 de </w:t>
            </w:r>
            <w:proofErr w:type="gramStart"/>
            <w:r w:rsidRPr="007E06B7">
              <w:rPr>
                <w:rFonts w:ascii="Cambria" w:hAnsi="Cambria" w:cs="Calibri"/>
                <w:color w:val="000000"/>
                <w:sz w:val="16"/>
                <w:szCs w:val="16"/>
              </w:rPr>
              <w:t>Junho</w:t>
            </w:r>
            <w:proofErr w:type="gramEnd"/>
            <w:r w:rsidRPr="007E06B7">
              <w:rPr>
                <w:rFonts w:ascii="Cambria" w:hAnsi="Cambria" w:cs="Calibri"/>
                <w:color w:val="000000"/>
                <w:sz w:val="16"/>
                <w:szCs w:val="16"/>
              </w:rPr>
              <w:t xml:space="preserve"> de 1997. Boas práticas de fabricação, publicação no Diário Oficial da União, o </w:t>
            </w:r>
            <w:r w:rsidRPr="007E06B7">
              <w:rPr>
                <w:rFonts w:ascii="Cambria" w:hAnsi="Cambria" w:cs="Calibri"/>
                <w:color w:val="000000"/>
                <w:sz w:val="16"/>
                <w:szCs w:val="16"/>
              </w:rPr>
              <w:lastRenderedPageBreak/>
              <w:t>produto tem que ser caracterizado de ricos II, e registro na ANVISA).</w:t>
            </w:r>
          </w:p>
        </w:tc>
        <w:tc>
          <w:tcPr>
            <w:tcW w:w="868" w:type="dxa"/>
            <w:shd w:val="clear" w:color="auto" w:fill="auto"/>
            <w:vAlign w:val="center"/>
            <w:hideMark/>
          </w:tcPr>
          <w:p w14:paraId="37EAC11C"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lastRenderedPageBreak/>
              <w:t>40</w:t>
            </w:r>
          </w:p>
        </w:tc>
        <w:tc>
          <w:tcPr>
            <w:tcW w:w="963" w:type="dxa"/>
            <w:shd w:val="clear" w:color="auto" w:fill="auto"/>
            <w:noWrap/>
            <w:vAlign w:val="center"/>
            <w:hideMark/>
          </w:tcPr>
          <w:p w14:paraId="43FF1DD9" w14:textId="537E66AB"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6,78</w:t>
            </w:r>
          </w:p>
        </w:tc>
        <w:tc>
          <w:tcPr>
            <w:tcW w:w="989" w:type="dxa"/>
            <w:shd w:val="clear" w:color="000000" w:fill="FFFFFF"/>
            <w:vAlign w:val="center"/>
            <w:hideMark/>
          </w:tcPr>
          <w:p w14:paraId="2D28DD08" w14:textId="299C23CC"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271,20</w:t>
            </w:r>
          </w:p>
        </w:tc>
        <w:tc>
          <w:tcPr>
            <w:tcW w:w="960" w:type="dxa"/>
            <w:shd w:val="clear" w:color="000000" w:fill="FFFFFF"/>
            <w:vAlign w:val="center"/>
            <w:hideMark/>
          </w:tcPr>
          <w:p w14:paraId="13B45586" w14:textId="77777777"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40</w:t>
            </w:r>
          </w:p>
        </w:tc>
        <w:tc>
          <w:tcPr>
            <w:tcW w:w="935" w:type="dxa"/>
            <w:shd w:val="clear" w:color="000000" w:fill="FFFFFF"/>
            <w:vAlign w:val="center"/>
            <w:hideMark/>
          </w:tcPr>
          <w:p w14:paraId="0841B273" w14:textId="7778F647"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271,20</w:t>
            </w:r>
          </w:p>
        </w:tc>
        <w:tc>
          <w:tcPr>
            <w:tcW w:w="960" w:type="dxa"/>
            <w:shd w:val="clear" w:color="000000" w:fill="FFFFFF"/>
            <w:vAlign w:val="center"/>
            <w:hideMark/>
          </w:tcPr>
          <w:p w14:paraId="5B67A52A" w14:textId="77777777"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200</w:t>
            </w:r>
          </w:p>
        </w:tc>
        <w:tc>
          <w:tcPr>
            <w:tcW w:w="935" w:type="dxa"/>
            <w:shd w:val="clear" w:color="000000" w:fill="FFFFFF"/>
            <w:vAlign w:val="center"/>
            <w:hideMark/>
          </w:tcPr>
          <w:p w14:paraId="32382FB9" w14:textId="19AC6FBB"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1.356,00</w:t>
            </w:r>
          </w:p>
        </w:tc>
      </w:tr>
      <w:tr w:rsidR="00C4659F" w:rsidRPr="007E06B7" w14:paraId="418684EF" w14:textId="77777777" w:rsidTr="00C4659F">
        <w:trPr>
          <w:trHeight w:val="20"/>
        </w:trPr>
        <w:tc>
          <w:tcPr>
            <w:tcW w:w="538" w:type="dxa"/>
            <w:shd w:val="clear" w:color="auto" w:fill="auto"/>
            <w:vAlign w:val="center"/>
            <w:hideMark/>
          </w:tcPr>
          <w:p w14:paraId="6D17576F"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16</w:t>
            </w:r>
          </w:p>
        </w:tc>
        <w:tc>
          <w:tcPr>
            <w:tcW w:w="1867" w:type="dxa"/>
            <w:shd w:val="clear" w:color="auto" w:fill="auto"/>
            <w:vAlign w:val="center"/>
            <w:hideMark/>
          </w:tcPr>
          <w:p w14:paraId="33822075" w14:textId="77777777" w:rsidR="00C4659F" w:rsidRPr="007E06B7" w:rsidRDefault="00C4659F" w:rsidP="007E06B7">
            <w:pPr>
              <w:jc w:val="both"/>
              <w:rPr>
                <w:rFonts w:ascii="Cambria" w:hAnsi="Cambria" w:cs="Calibri"/>
                <w:color w:val="000000"/>
                <w:sz w:val="16"/>
                <w:szCs w:val="16"/>
              </w:rPr>
            </w:pPr>
            <w:r w:rsidRPr="007E06B7">
              <w:rPr>
                <w:rFonts w:ascii="Cambria" w:hAnsi="Cambria" w:cs="Calibri"/>
                <w:color w:val="000000"/>
                <w:sz w:val="16"/>
                <w:szCs w:val="16"/>
              </w:rPr>
              <w:t xml:space="preserve">Álcool gel com </w:t>
            </w:r>
            <w:proofErr w:type="spellStart"/>
            <w:r w:rsidRPr="007E06B7">
              <w:rPr>
                <w:rFonts w:ascii="Cambria" w:hAnsi="Cambria" w:cs="Calibri"/>
                <w:color w:val="000000"/>
                <w:sz w:val="16"/>
                <w:szCs w:val="16"/>
              </w:rPr>
              <w:t>biguanida</w:t>
            </w:r>
            <w:proofErr w:type="spellEnd"/>
            <w:r w:rsidRPr="007E06B7">
              <w:rPr>
                <w:rFonts w:ascii="Cambria" w:hAnsi="Cambria" w:cs="Calibri"/>
                <w:color w:val="000000"/>
                <w:sz w:val="16"/>
                <w:szCs w:val="16"/>
              </w:rPr>
              <w:t xml:space="preserve"> para assepsia das mãos; contendo no </w:t>
            </w:r>
            <w:proofErr w:type="spellStart"/>
            <w:r w:rsidRPr="007E06B7">
              <w:rPr>
                <w:rFonts w:ascii="Cambria" w:hAnsi="Cambria" w:cs="Calibri"/>
                <w:color w:val="000000"/>
                <w:sz w:val="16"/>
                <w:szCs w:val="16"/>
              </w:rPr>
              <w:t>minimo</w:t>
            </w:r>
            <w:proofErr w:type="spellEnd"/>
            <w:r w:rsidRPr="007E06B7">
              <w:rPr>
                <w:rFonts w:ascii="Cambria" w:hAnsi="Cambria" w:cs="Calibri"/>
                <w:color w:val="000000"/>
                <w:sz w:val="16"/>
                <w:szCs w:val="16"/>
              </w:rPr>
              <w:t xml:space="preserve"> 0,05% de </w:t>
            </w:r>
            <w:proofErr w:type="spellStart"/>
            <w:r w:rsidRPr="007E06B7">
              <w:rPr>
                <w:rFonts w:ascii="Cambria" w:hAnsi="Cambria" w:cs="Calibri"/>
                <w:color w:val="000000"/>
                <w:sz w:val="16"/>
                <w:szCs w:val="16"/>
              </w:rPr>
              <w:t>polihexametileno</w:t>
            </w:r>
            <w:proofErr w:type="spellEnd"/>
            <w:r w:rsidRPr="007E06B7">
              <w:rPr>
                <w:rFonts w:ascii="Cambria" w:hAnsi="Cambria" w:cs="Calibri"/>
                <w:color w:val="000000"/>
                <w:sz w:val="16"/>
                <w:szCs w:val="16"/>
              </w:rPr>
              <w:t xml:space="preserve"> </w:t>
            </w:r>
            <w:proofErr w:type="spellStart"/>
            <w:r w:rsidRPr="007E06B7">
              <w:rPr>
                <w:rFonts w:ascii="Cambria" w:hAnsi="Cambria" w:cs="Calibri"/>
                <w:color w:val="000000"/>
                <w:sz w:val="16"/>
                <w:szCs w:val="16"/>
              </w:rPr>
              <w:t>biguanida</w:t>
            </w:r>
            <w:proofErr w:type="spellEnd"/>
            <w:r w:rsidRPr="007E06B7">
              <w:rPr>
                <w:rFonts w:ascii="Cambria" w:hAnsi="Cambria" w:cs="Calibri"/>
                <w:color w:val="000000"/>
                <w:sz w:val="16"/>
                <w:szCs w:val="16"/>
              </w:rPr>
              <w:t xml:space="preserve"> e 70% de álcool </w:t>
            </w:r>
            <w:proofErr w:type="spellStart"/>
            <w:r w:rsidRPr="007E06B7">
              <w:rPr>
                <w:rFonts w:ascii="Cambria" w:hAnsi="Cambria" w:cs="Calibri"/>
                <w:color w:val="000000"/>
                <w:sz w:val="16"/>
                <w:szCs w:val="16"/>
              </w:rPr>
              <w:t>étilico</w:t>
            </w:r>
            <w:proofErr w:type="spellEnd"/>
            <w:r w:rsidRPr="007E06B7">
              <w:rPr>
                <w:rFonts w:ascii="Cambria" w:hAnsi="Cambria" w:cs="Calibri"/>
                <w:color w:val="000000"/>
                <w:sz w:val="16"/>
                <w:szCs w:val="16"/>
              </w:rPr>
              <w:t xml:space="preserve"> com </w:t>
            </w:r>
            <w:proofErr w:type="spellStart"/>
            <w:r w:rsidRPr="007E06B7">
              <w:rPr>
                <w:rFonts w:ascii="Cambria" w:hAnsi="Cambria" w:cs="Calibri"/>
                <w:color w:val="000000"/>
                <w:sz w:val="16"/>
                <w:szCs w:val="16"/>
              </w:rPr>
              <w:t>ph</w:t>
            </w:r>
            <w:proofErr w:type="spellEnd"/>
            <w:r w:rsidRPr="007E06B7">
              <w:rPr>
                <w:rFonts w:ascii="Cambria" w:hAnsi="Cambria" w:cs="Calibri"/>
                <w:color w:val="000000"/>
                <w:sz w:val="16"/>
                <w:szCs w:val="16"/>
              </w:rPr>
              <w:t xml:space="preserve"> 7,5 a 8,5; embalagem: Refil 800 ml (apresentar ficha técnica do produto conforme RDC nº 184, de 22 de </w:t>
            </w:r>
            <w:proofErr w:type="gramStart"/>
            <w:r w:rsidRPr="007E06B7">
              <w:rPr>
                <w:rFonts w:ascii="Cambria" w:hAnsi="Cambria" w:cs="Calibri"/>
                <w:color w:val="000000"/>
                <w:sz w:val="16"/>
                <w:szCs w:val="16"/>
              </w:rPr>
              <w:t>Outubro</w:t>
            </w:r>
            <w:proofErr w:type="gramEnd"/>
            <w:r w:rsidRPr="007E06B7">
              <w:rPr>
                <w:rFonts w:ascii="Cambria" w:hAnsi="Cambria" w:cs="Calibri"/>
                <w:color w:val="000000"/>
                <w:sz w:val="16"/>
                <w:szCs w:val="16"/>
              </w:rPr>
              <w:t xml:space="preserve"> de 2001, conforme RDC nº 40 de 05 de Julho de 2008 rotulo do produto caracterizado de assistência à saúde, ficha de segurança FISPQ conforme. Nº 1425/2001, conforme portaria nº 327 / SNVS / MS, de 30 de </w:t>
            </w:r>
            <w:proofErr w:type="gramStart"/>
            <w:r w:rsidRPr="007E06B7">
              <w:rPr>
                <w:rFonts w:ascii="Cambria" w:hAnsi="Cambria" w:cs="Calibri"/>
                <w:color w:val="000000"/>
                <w:sz w:val="16"/>
                <w:szCs w:val="16"/>
              </w:rPr>
              <w:t>Junho</w:t>
            </w:r>
            <w:proofErr w:type="gramEnd"/>
            <w:r w:rsidRPr="007E06B7">
              <w:rPr>
                <w:rFonts w:ascii="Cambria" w:hAnsi="Cambria" w:cs="Calibri"/>
                <w:color w:val="000000"/>
                <w:sz w:val="16"/>
                <w:szCs w:val="16"/>
              </w:rPr>
              <w:t xml:space="preserve"> de 1997. Boas práticas de fabricação, publicação no Diário Oficial da União, o produto tem que ser caracterizado de ricos II, e registro na ANVISA).</w:t>
            </w:r>
          </w:p>
        </w:tc>
        <w:tc>
          <w:tcPr>
            <w:tcW w:w="868" w:type="dxa"/>
            <w:shd w:val="clear" w:color="auto" w:fill="auto"/>
            <w:vAlign w:val="center"/>
            <w:hideMark/>
          </w:tcPr>
          <w:p w14:paraId="2223E7F8"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250</w:t>
            </w:r>
          </w:p>
        </w:tc>
        <w:tc>
          <w:tcPr>
            <w:tcW w:w="963" w:type="dxa"/>
            <w:shd w:val="clear" w:color="auto" w:fill="auto"/>
            <w:noWrap/>
            <w:vAlign w:val="center"/>
            <w:hideMark/>
          </w:tcPr>
          <w:p w14:paraId="5686E92A" w14:textId="501AB71F"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8,99</w:t>
            </w:r>
          </w:p>
        </w:tc>
        <w:tc>
          <w:tcPr>
            <w:tcW w:w="989" w:type="dxa"/>
            <w:shd w:val="clear" w:color="000000" w:fill="FFFFFF"/>
            <w:vAlign w:val="center"/>
            <w:hideMark/>
          </w:tcPr>
          <w:p w14:paraId="10ABC275" w14:textId="2FA85123"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2.247,50</w:t>
            </w:r>
          </w:p>
        </w:tc>
        <w:tc>
          <w:tcPr>
            <w:tcW w:w="960" w:type="dxa"/>
            <w:shd w:val="clear" w:color="000000" w:fill="FFFFFF"/>
            <w:vAlign w:val="center"/>
            <w:hideMark/>
          </w:tcPr>
          <w:p w14:paraId="284FBFF2" w14:textId="77777777"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250</w:t>
            </w:r>
          </w:p>
        </w:tc>
        <w:tc>
          <w:tcPr>
            <w:tcW w:w="935" w:type="dxa"/>
            <w:shd w:val="clear" w:color="000000" w:fill="FFFFFF"/>
            <w:vAlign w:val="center"/>
            <w:hideMark/>
          </w:tcPr>
          <w:p w14:paraId="16837EA8" w14:textId="3C340189"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2.247,50</w:t>
            </w:r>
          </w:p>
        </w:tc>
        <w:tc>
          <w:tcPr>
            <w:tcW w:w="960" w:type="dxa"/>
            <w:shd w:val="clear" w:color="000000" w:fill="FFFFFF"/>
            <w:vAlign w:val="center"/>
            <w:hideMark/>
          </w:tcPr>
          <w:p w14:paraId="4D9EC168" w14:textId="77777777"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1250</w:t>
            </w:r>
          </w:p>
        </w:tc>
        <w:tc>
          <w:tcPr>
            <w:tcW w:w="935" w:type="dxa"/>
            <w:shd w:val="clear" w:color="000000" w:fill="FFFFFF"/>
            <w:vAlign w:val="center"/>
            <w:hideMark/>
          </w:tcPr>
          <w:p w14:paraId="5E6E8C78" w14:textId="551962E0"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11.237,50</w:t>
            </w:r>
          </w:p>
        </w:tc>
      </w:tr>
      <w:tr w:rsidR="00C4659F" w:rsidRPr="007E06B7" w14:paraId="134FA4D6" w14:textId="77777777" w:rsidTr="00C4659F">
        <w:trPr>
          <w:trHeight w:val="20"/>
        </w:trPr>
        <w:tc>
          <w:tcPr>
            <w:tcW w:w="538" w:type="dxa"/>
            <w:shd w:val="clear" w:color="auto" w:fill="auto"/>
            <w:noWrap/>
            <w:vAlign w:val="center"/>
            <w:hideMark/>
          </w:tcPr>
          <w:p w14:paraId="60A6924C"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43</w:t>
            </w:r>
          </w:p>
        </w:tc>
        <w:tc>
          <w:tcPr>
            <w:tcW w:w="1867" w:type="dxa"/>
            <w:shd w:val="clear" w:color="auto" w:fill="auto"/>
            <w:vAlign w:val="center"/>
            <w:hideMark/>
          </w:tcPr>
          <w:p w14:paraId="714766C4" w14:textId="77777777" w:rsidR="00C4659F" w:rsidRPr="007E06B7" w:rsidRDefault="00C4659F" w:rsidP="007E06B7">
            <w:pPr>
              <w:jc w:val="both"/>
              <w:rPr>
                <w:rFonts w:ascii="Cambria" w:hAnsi="Cambria" w:cs="Calibri"/>
                <w:color w:val="000000"/>
                <w:sz w:val="16"/>
                <w:szCs w:val="16"/>
              </w:rPr>
            </w:pPr>
            <w:r w:rsidRPr="007E06B7">
              <w:rPr>
                <w:rFonts w:ascii="Cambria" w:hAnsi="Cambria" w:cs="Calibri"/>
                <w:color w:val="000000"/>
                <w:sz w:val="16"/>
                <w:szCs w:val="16"/>
              </w:rPr>
              <w:t>Saco de lixo preto reforçado, dimensão 75 cm x 105 cm, 100 litros 100% polietileno, capacidade 30 kg, fundo sanfonado. Apresentar autorização de correlatos do fabricante.</w:t>
            </w:r>
          </w:p>
        </w:tc>
        <w:tc>
          <w:tcPr>
            <w:tcW w:w="868" w:type="dxa"/>
            <w:shd w:val="clear" w:color="auto" w:fill="auto"/>
            <w:vAlign w:val="center"/>
            <w:hideMark/>
          </w:tcPr>
          <w:p w14:paraId="5B3E6264"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30.000</w:t>
            </w:r>
          </w:p>
        </w:tc>
        <w:tc>
          <w:tcPr>
            <w:tcW w:w="963" w:type="dxa"/>
            <w:shd w:val="clear" w:color="auto" w:fill="auto"/>
            <w:noWrap/>
            <w:vAlign w:val="center"/>
            <w:hideMark/>
          </w:tcPr>
          <w:p w14:paraId="03517378" w14:textId="0C01D64F"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0,34</w:t>
            </w:r>
          </w:p>
        </w:tc>
        <w:tc>
          <w:tcPr>
            <w:tcW w:w="989" w:type="dxa"/>
            <w:shd w:val="clear" w:color="000000" w:fill="FFFFFF"/>
            <w:vAlign w:val="center"/>
            <w:hideMark/>
          </w:tcPr>
          <w:p w14:paraId="66C76D9A" w14:textId="0C2D5DE6"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10.200,00</w:t>
            </w:r>
          </w:p>
        </w:tc>
        <w:tc>
          <w:tcPr>
            <w:tcW w:w="960" w:type="dxa"/>
            <w:shd w:val="clear" w:color="000000" w:fill="FFFFFF"/>
            <w:vAlign w:val="center"/>
            <w:hideMark/>
          </w:tcPr>
          <w:p w14:paraId="0BC490D5" w14:textId="77777777"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30000</w:t>
            </w:r>
          </w:p>
        </w:tc>
        <w:tc>
          <w:tcPr>
            <w:tcW w:w="935" w:type="dxa"/>
            <w:shd w:val="clear" w:color="000000" w:fill="FFFFFF"/>
            <w:vAlign w:val="center"/>
            <w:hideMark/>
          </w:tcPr>
          <w:p w14:paraId="0EF4E45E" w14:textId="6D83156F"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10.200,00</w:t>
            </w:r>
          </w:p>
        </w:tc>
        <w:tc>
          <w:tcPr>
            <w:tcW w:w="960" w:type="dxa"/>
            <w:shd w:val="clear" w:color="000000" w:fill="FFFFFF"/>
            <w:vAlign w:val="center"/>
            <w:hideMark/>
          </w:tcPr>
          <w:p w14:paraId="63E9AB56" w14:textId="77777777"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150000</w:t>
            </w:r>
          </w:p>
        </w:tc>
        <w:tc>
          <w:tcPr>
            <w:tcW w:w="935" w:type="dxa"/>
            <w:shd w:val="clear" w:color="000000" w:fill="FFFFFF"/>
            <w:vAlign w:val="center"/>
            <w:hideMark/>
          </w:tcPr>
          <w:p w14:paraId="165EDD22" w14:textId="48E19DD7"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51.000,00</w:t>
            </w:r>
          </w:p>
        </w:tc>
      </w:tr>
      <w:tr w:rsidR="00C4659F" w:rsidRPr="007E06B7" w14:paraId="43431001" w14:textId="77777777" w:rsidTr="00C4659F">
        <w:trPr>
          <w:trHeight w:val="20"/>
        </w:trPr>
        <w:tc>
          <w:tcPr>
            <w:tcW w:w="538" w:type="dxa"/>
            <w:shd w:val="clear" w:color="auto" w:fill="auto"/>
            <w:vAlign w:val="center"/>
            <w:hideMark/>
          </w:tcPr>
          <w:p w14:paraId="717352D9"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44</w:t>
            </w:r>
          </w:p>
        </w:tc>
        <w:tc>
          <w:tcPr>
            <w:tcW w:w="1867" w:type="dxa"/>
            <w:shd w:val="clear" w:color="auto" w:fill="auto"/>
            <w:vAlign w:val="center"/>
            <w:hideMark/>
          </w:tcPr>
          <w:p w14:paraId="703E3601" w14:textId="77777777" w:rsidR="00C4659F" w:rsidRPr="007E06B7" w:rsidRDefault="00C4659F" w:rsidP="007E06B7">
            <w:pPr>
              <w:jc w:val="both"/>
              <w:rPr>
                <w:rFonts w:ascii="Cambria" w:hAnsi="Cambria" w:cs="Calibri"/>
                <w:color w:val="000000"/>
                <w:sz w:val="16"/>
                <w:szCs w:val="16"/>
              </w:rPr>
            </w:pPr>
            <w:r w:rsidRPr="007E06B7">
              <w:rPr>
                <w:rFonts w:ascii="Cambria" w:hAnsi="Cambria" w:cs="Calibri"/>
                <w:color w:val="000000"/>
                <w:sz w:val="16"/>
                <w:szCs w:val="16"/>
              </w:rPr>
              <w:t xml:space="preserve">Saco de lixo preto reforçado, dimensão 63 cm x 80 cm de 50 litros.100% polietileno, capacidade 15 kg, fundo sanfonado. Apresentar autorização de correlatos do fabricante. </w:t>
            </w:r>
          </w:p>
        </w:tc>
        <w:tc>
          <w:tcPr>
            <w:tcW w:w="868" w:type="dxa"/>
            <w:shd w:val="clear" w:color="auto" w:fill="auto"/>
            <w:vAlign w:val="center"/>
            <w:hideMark/>
          </w:tcPr>
          <w:p w14:paraId="1DAAC937"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10.000</w:t>
            </w:r>
          </w:p>
        </w:tc>
        <w:tc>
          <w:tcPr>
            <w:tcW w:w="963" w:type="dxa"/>
            <w:shd w:val="clear" w:color="auto" w:fill="auto"/>
            <w:noWrap/>
            <w:vAlign w:val="center"/>
            <w:hideMark/>
          </w:tcPr>
          <w:p w14:paraId="3BF5F868" w14:textId="1973D875"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0,14</w:t>
            </w:r>
          </w:p>
        </w:tc>
        <w:tc>
          <w:tcPr>
            <w:tcW w:w="989" w:type="dxa"/>
            <w:shd w:val="clear" w:color="000000" w:fill="FFFFFF"/>
            <w:vAlign w:val="center"/>
            <w:hideMark/>
          </w:tcPr>
          <w:p w14:paraId="664774D0" w14:textId="1EC67A0D"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1.400,00</w:t>
            </w:r>
          </w:p>
        </w:tc>
        <w:tc>
          <w:tcPr>
            <w:tcW w:w="960" w:type="dxa"/>
            <w:shd w:val="clear" w:color="000000" w:fill="FFFFFF"/>
            <w:vAlign w:val="center"/>
            <w:hideMark/>
          </w:tcPr>
          <w:p w14:paraId="5E5930E5" w14:textId="77777777"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10000</w:t>
            </w:r>
          </w:p>
        </w:tc>
        <w:tc>
          <w:tcPr>
            <w:tcW w:w="935" w:type="dxa"/>
            <w:shd w:val="clear" w:color="000000" w:fill="FFFFFF"/>
            <w:vAlign w:val="center"/>
            <w:hideMark/>
          </w:tcPr>
          <w:p w14:paraId="1EB59929" w14:textId="59143319"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1.400,00</w:t>
            </w:r>
          </w:p>
        </w:tc>
        <w:tc>
          <w:tcPr>
            <w:tcW w:w="960" w:type="dxa"/>
            <w:shd w:val="clear" w:color="000000" w:fill="FFFFFF"/>
            <w:vAlign w:val="center"/>
            <w:hideMark/>
          </w:tcPr>
          <w:p w14:paraId="37C176D0" w14:textId="77777777"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50000</w:t>
            </w:r>
          </w:p>
        </w:tc>
        <w:tc>
          <w:tcPr>
            <w:tcW w:w="935" w:type="dxa"/>
            <w:shd w:val="clear" w:color="000000" w:fill="FFFFFF"/>
            <w:vAlign w:val="center"/>
            <w:hideMark/>
          </w:tcPr>
          <w:p w14:paraId="13F7D6E4" w14:textId="4DB21943"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7.000,00</w:t>
            </w:r>
          </w:p>
        </w:tc>
      </w:tr>
      <w:tr w:rsidR="00C4659F" w:rsidRPr="007E06B7" w14:paraId="24698B2C" w14:textId="77777777" w:rsidTr="00C4659F">
        <w:trPr>
          <w:trHeight w:val="20"/>
        </w:trPr>
        <w:tc>
          <w:tcPr>
            <w:tcW w:w="538" w:type="dxa"/>
            <w:shd w:val="clear" w:color="auto" w:fill="auto"/>
            <w:noWrap/>
            <w:vAlign w:val="center"/>
            <w:hideMark/>
          </w:tcPr>
          <w:p w14:paraId="7EC9D2BF"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45</w:t>
            </w:r>
          </w:p>
        </w:tc>
        <w:tc>
          <w:tcPr>
            <w:tcW w:w="1867" w:type="dxa"/>
            <w:shd w:val="clear" w:color="auto" w:fill="auto"/>
            <w:vAlign w:val="center"/>
            <w:hideMark/>
          </w:tcPr>
          <w:p w14:paraId="1FA6E82B" w14:textId="77777777" w:rsidR="00C4659F" w:rsidRPr="007E06B7" w:rsidRDefault="00C4659F" w:rsidP="007E06B7">
            <w:pPr>
              <w:jc w:val="both"/>
              <w:rPr>
                <w:rFonts w:ascii="Cambria" w:hAnsi="Cambria" w:cs="Calibri"/>
                <w:color w:val="000000"/>
                <w:sz w:val="16"/>
                <w:szCs w:val="16"/>
              </w:rPr>
            </w:pPr>
            <w:r w:rsidRPr="007E06B7">
              <w:rPr>
                <w:rFonts w:ascii="Cambria" w:hAnsi="Cambria" w:cs="Calibri"/>
                <w:color w:val="000000"/>
                <w:sz w:val="16"/>
                <w:szCs w:val="16"/>
              </w:rPr>
              <w:t xml:space="preserve">Saco de lixo reforçado na cor azul 63 cm x 80 cm de 50 litros. 100% polietileno, fundo sanfonado, com validade, capacidade 15 kg. Apresentar autorização de correlatos do fabricante. </w:t>
            </w:r>
          </w:p>
        </w:tc>
        <w:tc>
          <w:tcPr>
            <w:tcW w:w="868" w:type="dxa"/>
            <w:shd w:val="clear" w:color="auto" w:fill="auto"/>
            <w:vAlign w:val="center"/>
            <w:hideMark/>
          </w:tcPr>
          <w:p w14:paraId="612579FC"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10.000</w:t>
            </w:r>
          </w:p>
        </w:tc>
        <w:tc>
          <w:tcPr>
            <w:tcW w:w="963" w:type="dxa"/>
            <w:shd w:val="clear" w:color="auto" w:fill="auto"/>
            <w:noWrap/>
            <w:vAlign w:val="center"/>
            <w:hideMark/>
          </w:tcPr>
          <w:p w14:paraId="75C59382" w14:textId="7AB58055"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0,19</w:t>
            </w:r>
          </w:p>
        </w:tc>
        <w:tc>
          <w:tcPr>
            <w:tcW w:w="989" w:type="dxa"/>
            <w:shd w:val="clear" w:color="000000" w:fill="FFFFFF"/>
            <w:vAlign w:val="center"/>
            <w:hideMark/>
          </w:tcPr>
          <w:p w14:paraId="37B8CFB3" w14:textId="19F848BA"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1.900,00</w:t>
            </w:r>
          </w:p>
        </w:tc>
        <w:tc>
          <w:tcPr>
            <w:tcW w:w="960" w:type="dxa"/>
            <w:shd w:val="clear" w:color="000000" w:fill="FFFFFF"/>
            <w:vAlign w:val="center"/>
            <w:hideMark/>
          </w:tcPr>
          <w:p w14:paraId="4804C80A" w14:textId="77777777"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10000</w:t>
            </w:r>
          </w:p>
        </w:tc>
        <w:tc>
          <w:tcPr>
            <w:tcW w:w="935" w:type="dxa"/>
            <w:shd w:val="clear" w:color="000000" w:fill="FFFFFF"/>
            <w:vAlign w:val="center"/>
            <w:hideMark/>
          </w:tcPr>
          <w:p w14:paraId="7A7B0271" w14:textId="6BA77FA3"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1.900,00</w:t>
            </w:r>
          </w:p>
        </w:tc>
        <w:tc>
          <w:tcPr>
            <w:tcW w:w="960" w:type="dxa"/>
            <w:shd w:val="clear" w:color="000000" w:fill="FFFFFF"/>
            <w:vAlign w:val="center"/>
            <w:hideMark/>
          </w:tcPr>
          <w:p w14:paraId="5C19AEF2" w14:textId="77777777"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50000</w:t>
            </w:r>
          </w:p>
        </w:tc>
        <w:tc>
          <w:tcPr>
            <w:tcW w:w="935" w:type="dxa"/>
            <w:shd w:val="clear" w:color="000000" w:fill="FFFFFF"/>
            <w:vAlign w:val="center"/>
            <w:hideMark/>
          </w:tcPr>
          <w:p w14:paraId="60596A88" w14:textId="720A3A01"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9.500,00</w:t>
            </w:r>
          </w:p>
        </w:tc>
      </w:tr>
      <w:tr w:rsidR="00C4659F" w:rsidRPr="007E06B7" w14:paraId="4B5530D6" w14:textId="77777777" w:rsidTr="00C4659F">
        <w:trPr>
          <w:trHeight w:val="20"/>
        </w:trPr>
        <w:tc>
          <w:tcPr>
            <w:tcW w:w="538" w:type="dxa"/>
            <w:shd w:val="clear" w:color="auto" w:fill="auto"/>
            <w:vAlign w:val="center"/>
            <w:hideMark/>
          </w:tcPr>
          <w:p w14:paraId="000CE404"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t>46</w:t>
            </w:r>
          </w:p>
        </w:tc>
        <w:tc>
          <w:tcPr>
            <w:tcW w:w="1867" w:type="dxa"/>
            <w:shd w:val="clear" w:color="auto" w:fill="auto"/>
            <w:vAlign w:val="center"/>
            <w:hideMark/>
          </w:tcPr>
          <w:p w14:paraId="09941671" w14:textId="77777777" w:rsidR="00C4659F" w:rsidRPr="007E06B7" w:rsidRDefault="00C4659F" w:rsidP="007E06B7">
            <w:pPr>
              <w:jc w:val="both"/>
              <w:rPr>
                <w:rFonts w:ascii="Cambria" w:hAnsi="Cambria" w:cs="Calibri"/>
                <w:color w:val="000000"/>
                <w:sz w:val="16"/>
                <w:szCs w:val="16"/>
              </w:rPr>
            </w:pPr>
            <w:r w:rsidRPr="007E06B7">
              <w:rPr>
                <w:rFonts w:ascii="Cambria" w:hAnsi="Cambria" w:cs="Calibri"/>
                <w:color w:val="000000"/>
                <w:sz w:val="16"/>
                <w:szCs w:val="16"/>
              </w:rPr>
              <w:t xml:space="preserve">PAPEL TOALHA – folha simples de primeira qualidade, </w:t>
            </w:r>
            <w:proofErr w:type="spellStart"/>
            <w:r w:rsidRPr="007E06B7">
              <w:rPr>
                <w:rFonts w:ascii="Cambria" w:hAnsi="Cambria" w:cs="Calibri"/>
                <w:color w:val="000000"/>
                <w:sz w:val="16"/>
                <w:szCs w:val="16"/>
              </w:rPr>
              <w:t>interfolhada</w:t>
            </w:r>
            <w:proofErr w:type="spellEnd"/>
            <w:r w:rsidRPr="007E06B7">
              <w:rPr>
                <w:rFonts w:ascii="Cambria" w:hAnsi="Cambria" w:cs="Calibri"/>
                <w:color w:val="000000"/>
                <w:sz w:val="16"/>
                <w:szCs w:val="16"/>
              </w:rPr>
              <w:t xml:space="preserve"> de 2 dobras, com 100% de fibras celulósicas virgens, sem fragrância, com alta absorção, papel não reciclado – fardo com 1.000 unidades, em quatro pacotes fechados com 250 folhas cada – </w:t>
            </w:r>
            <w:proofErr w:type="spellStart"/>
            <w:r w:rsidRPr="007E06B7">
              <w:rPr>
                <w:rFonts w:ascii="Cambria" w:hAnsi="Cambria" w:cs="Calibri"/>
                <w:color w:val="000000"/>
                <w:sz w:val="16"/>
                <w:szCs w:val="16"/>
              </w:rPr>
              <w:t>Méd</w:t>
            </w:r>
            <w:proofErr w:type="spellEnd"/>
            <w:r w:rsidRPr="007E06B7">
              <w:rPr>
                <w:rFonts w:ascii="Cambria" w:hAnsi="Cambria" w:cs="Calibri"/>
                <w:color w:val="000000"/>
                <w:sz w:val="16"/>
                <w:szCs w:val="16"/>
              </w:rPr>
              <w:t xml:space="preserve">: 23x21 – Branco </w:t>
            </w:r>
            <w:r w:rsidRPr="007E06B7">
              <w:rPr>
                <w:rFonts w:ascii="Cambria" w:hAnsi="Cambria" w:cs="Calibri"/>
                <w:color w:val="000000"/>
                <w:sz w:val="16"/>
                <w:szCs w:val="16"/>
              </w:rPr>
              <w:lastRenderedPageBreak/>
              <w:t>Luxo. O produto deve estar de acordo com as especificações do INMETRO em relação a largura e comprimento.</w:t>
            </w:r>
          </w:p>
        </w:tc>
        <w:tc>
          <w:tcPr>
            <w:tcW w:w="868" w:type="dxa"/>
            <w:shd w:val="clear" w:color="auto" w:fill="auto"/>
            <w:vAlign w:val="center"/>
            <w:hideMark/>
          </w:tcPr>
          <w:p w14:paraId="112DAE3E" w14:textId="77777777" w:rsidR="00C4659F" w:rsidRPr="007E06B7" w:rsidRDefault="00C4659F" w:rsidP="007E06B7">
            <w:pPr>
              <w:jc w:val="center"/>
              <w:rPr>
                <w:rFonts w:ascii="Cambria" w:hAnsi="Cambria" w:cs="Calibri"/>
                <w:color w:val="000000"/>
                <w:sz w:val="16"/>
                <w:szCs w:val="16"/>
              </w:rPr>
            </w:pPr>
            <w:r w:rsidRPr="007E06B7">
              <w:rPr>
                <w:rFonts w:ascii="Cambria" w:hAnsi="Cambria" w:cs="Calibri"/>
                <w:color w:val="000000"/>
                <w:sz w:val="16"/>
                <w:szCs w:val="16"/>
              </w:rPr>
              <w:lastRenderedPageBreak/>
              <w:t>20.000</w:t>
            </w:r>
          </w:p>
        </w:tc>
        <w:tc>
          <w:tcPr>
            <w:tcW w:w="963" w:type="dxa"/>
            <w:shd w:val="clear" w:color="auto" w:fill="auto"/>
            <w:noWrap/>
            <w:vAlign w:val="center"/>
            <w:hideMark/>
          </w:tcPr>
          <w:p w14:paraId="208242B5" w14:textId="3C05AB6D"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6,35</w:t>
            </w:r>
          </w:p>
        </w:tc>
        <w:tc>
          <w:tcPr>
            <w:tcW w:w="989" w:type="dxa"/>
            <w:shd w:val="clear" w:color="000000" w:fill="FFFFFF"/>
            <w:vAlign w:val="center"/>
            <w:hideMark/>
          </w:tcPr>
          <w:p w14:paraId="4045D44B" w14:textId="2C95252F"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127.000,00</w:t>
            </w:r>
          </w:p>
        </w:tc>
        <w:tc>
          <w:tcPr>
            <w:tcW w:w="960" w:type="dxa"/>
            <w:shd w:val="clear" w:color="000000" w:fill="FFFFFF"/>
            <w:vAlign w:val="center"/>
            <w:hideMark/>
          </w:tcPr>
          <w:p w14:paraId="51EE0DE6" w14:textId="77777777"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20000</w:t>
            </w:r>
          </w:p>
        </w:tc>
        <w:tc>
          <w:tcPr>
            <w:tcW w:w="935" w:type="dxa"/>
            <w:shd w:val="clear" w:color="000000" w:fill="FFFFFF"/>
            <w:vAlign w:val="center"/>
            <w:hideMark/>
          </w:tcPr>
          <w:p w14:paraId="3498036D" w14:textId="198DD325"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127.000,00</w:t>
            </w:r>
          </w:p>
        </w:tc>
        <w:tc>
          <w:tcPr>
            <w:tcW w:w="960" w:type="dxa"/>
            <w:shd w:val="clear" w:color="000000" w:fill="FFFFFF"/>
            <w:vAlign w:val="center"/>
            <w:hideMark/>
          </w:tcPr>
          <w:p w14:paraId="46C84264" w14:textId="77777777"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100000</w:t>
            </w:r>
          </w:p>
        </w:tc>
        <w:tc>
          <w:tcPr>
            <w:tcW w:w="935" w:type="dxa"/>
            <w:shd w:val="clear" w:color="000000" w:fill="FFFFFF"/>
            <w:vAlign w:val="center"/>
            <w:hideMark/>
          </w:tcPr>
          <w:p w14:paraId="0BA7CF59" w14:textId="5A879EA0" w:rsidR="00C4659F" w:rsidRPr="007E06B7" w:rsidRDefault="00C4659F" w:rsidP="00C4659F">
            <w:pPr>
              <w:jc w:val="center"/>
              <w:rPr>
                <w:rFonts w:ascii="Cambria" w:hAnsi="Cambria" w:cs="Calibri"/>
                <w:color w:val="000000"/>
                <w:sz w:val="16"/>
                <w:szCs w:val="16"/>
              </w:rPr>
            </w:pPr>
            <w:r w:rsidRPr="007E06B7">
              <w:rPr>
                <w:rFonts w:ascii="Cambria" w:hAnsi="Cambria" w:cs="Calibri"/>
                <w:color w:val="000000"/>
                <w:sz w:val="16"/>
                <w:szCs w:val="16"/>
              </w:rPr>
              <w:t>635.000,00</w:t>
            </w:r>
          </w:p>
        </w:tc>
      </w:tr>
    </w:tbl>
    <w:p w14:paraId="26C2CA2D" w14:textId="77777777" w:rsidR="00961925" w:rsidRPr="00500FE5" w:rsidRDefault="00961925" w:rsidP="00961925">
      <w:pPr>
        <w:pStyle w:val="Corpodetexto"/>
        <w:tabs>
          <w:tab w:val="left" w:pos="4156"/>
          <w:tab w:val="left" w:pos="5426"/>
        </w:tabs>
        <w:spacing w:after="0" w:line="200" w:lineRule="atLeast"/>
        <w:rPr>
          <w:rFonts w:ascii="Cambria" w:hAnsi="Cambria" w:cs="Arial"/>
          <w:color w:val="000000"/>
        </w:rPr>
      </w:pPr>
    </w:p>
    <w:p w14:paraId="26C2CA2E" w14:textId="77777777"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 xml:space="preserve">01 </w:t>
      </w:r>
      <w:r w:rsidRPr="00500FE5">
        <w:rPr>
          <w:rFonts w:ascii="Cambria" w:hAnsi="Cambria"/>
          <w:b/>
          <w:color w:val="000000"/>
          <w:szCs w:val="24"/>
        </w:rPr>
        <w:noBreakHyphen/>
        <w:t xml:space="preserve"> DO OBJETO:</w:t>
      </w:r>
    </w:p>
    <w:p w14:paraId="26C2CA2F" w14:textId="77777777" w:rsidR="00961925" w:rsidRPr="00500FE5" w:rsidRDefault="00961925" w:rsidP="00961925">
      <w:pPr>
        <w:spacing w:line="200" w:lineRule="atLeast"/>
        <w:jc w:val="both"/>
        <w:rPr>
          <w:rFonts w:ascii="Cambria" w:hAnsi="Cambria"/>
          <w:b/>
          <w:color w:val="000000"/>
          <w:szCs w:val="24"/>
        </w:rPr>
      </w:pPr>
    </w:p>
    <w:p w14:paraId="26C2CA30" w14:textId="77777777" w:rsidR="00961925" w:rsidRPr="00500FE5" w:rsidRDefault="00961925" w:rsidP="00961925">
      <w:pPr>
        <w:pStyle w:val="Recuodecorpodetexto"/>
        <w:spacing w:line="200" w:lineRule="atLeast"/>
        <w:ind w:firstLine="0"/>
        <w:rPr>
          <w:rFonts w:ascii="Cambria" w:hAnsi="Cambria"/>
          <w:color w:val="000000"/>
        </w:rPr>
      </w:pPr>
      <w:r w:rsidRPr="00500FE5">
        <w:rPr>
          <w:rFonts w:ascii="Cambria" w:hAnsi="Cambria"/>
          <w:color w:val="000000"/>
        </w:rPr>
        <w:t xml:space="preserve">I </w:t>
      </w:r>
      <w:proofErr w:type="gramStart"/>
      <w:r w:rsidRPr="00500FE5">
        <w:rPr>
          <w:rFonts w:ascii="Cambria" w:hAnsi="Cambria"/>
          <w:color w:val="000000"/>
        </w:rPr>
        <w:noBreakHyphen/>
        <w:t xml:space="preserve"> Os</w:t>
      </w:r>
      <w:proofErr w:type="gramEnd"/>
      <w:r w:rsidRPr="00500FE5">
        <w:rPr>
          <w:rFonts w:ascii="Cambria" w:hAnsi="Cambria"/>
          <w:color w:val="000000"/>
        </w:rPr>
        <w:t xml:space="preserve"> objetos do fornecimento são os produtos constantes </w:t>
      </w:r>
      <w:r w:rsidR="00357D85" w:rsidRPr="00500FE5">
        <w:rPr>
          <w:rFonts w:ascii="Cambria" w:hAnsi="Cambria"/>
          <w:color w:val="000000"/>
        </w:rPr>
        <w:t>do quadro acima</w:t>
      </w:r>
      <w:r w:rsidRPr="00500FE5">
        <w:rPr>
          <w:rFonts w:ascii="Cambria" w:hAnsi="Cambria"/>
          <w:color w:val="000000"/>
        </w:rPr>
        <w:t>, em que são discriminados, a apresentação de cada produto, o consumo estimado e o prazo para entrega.</w:t>
      </w:r>
    </w:p>
    <w:p w14:paraId="26C2CA31" w14:textId="77777777" w:rsidR="00961925" w:rsidRPr="00500FE5" w:rsidRDefault="00961925" w:rsidP="00961925">
      <w:pPr>
        <w:pStyle w:val="Recuodecorpodetexto"/>
        <w:spacing w:line="200" w:lineRule="atLeast"/>
        <w:ind w:firstLine="0"/>
        <w:rPr>
          <w:rFonts w:ascii="Cambria" w:hAnsi="Cambria"/>
          <w:color w:val="000000"/>
        </w:rPr>
      </w:pPr>
    </w:p>
    <w:p w14:paraId="26C2CA32" w14:textId="77777777" w:rsidR="00961925" w:rsidRPr="00500FE5" w:rsidRDefault="00961925" w:rsidP="00961925">
      <w:pPr>
        <w:tabs>
          <w:tab w:val="right" w:pos="6589"/>
        </w:tabs>
        <w:spacing w:line="200" w:lineRule="atLeast"/>
        <w:jc w:val="both"/>
        <w:rPr>
          <w:rFonts w:ascii="Cambria" w:hAnsi="Cambria"/>
          <w:b/>
          <w:color w:val="000000"/>
          <w:szCs w:val="24"/>
        </w:rPr>
      </w:pPr>
      <w:r w:rsidRPr="00500FE5">
        <w:rPr>
          <w:rFonts w:ascii="Cambria" w:hAnsi="Cambria"/>
          <w:b/>
          <w:color w:val="000000"/>
          <w:szCs w:val="24"/>
        </w:rPr>
        <w:t xml:space="preserve">02 </w:t>
      </w:r>
      <w:r w:rsidRPr="00500FE5">
        <w:rPr>
          <w:rFonts w:ascii="Cambria" w:hAnsi="Cambria"/>
          <w:b/>
          <w:color w:val="000000"/>
          <w:szCs w:val="24"/>
        </w:rPr>
        <w:noBreakHyphen/>
        <w:t xml:space="preserve"> DA VALIDADE DO REGISTRO DE PREÇOS</w:t>
      </w:r>
    </w:p>
    <w:p w14:paraId="26C2CA33" w14:textId="77777777" w:rsidR="00961925" w:rsidRPr="00500FE5" w:rsidRDefault="00961925" w:rsidP="00961925">
      <w:pPr>
        <w:tabs>
          <w:tab w:val="right" w:pos="6589"/>
        </w:tabs>
        <w:spacing w:line="200" w:lineRule="atLeast"/>
        <w:jc w:val="both"/>
        <w:rPr>
          <w:rFonts w:ascii="Cambria" w:hAnsi="Cambria"/>
          <w:b/>
          <w:color w:val="000000"/>
          <w:szCs w:val="24"/>
        </w:rPr>
      </w:pPr>
    </w:p>
    <w:p w14:paraId="26C2CA34"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 presente Ata de Registro de Preços terá a validade de 12 meses a partir da homologação do processo.</w:t>
      </w:r>
    </w:p>
    <w:p w14:paraId="26C2CA35" w14:textId="77777777" w:rsidR="00961925" w:rsidRPr="00500FE5" w:rsidRDefault="00961925" w:rsidP="00961925">
      <w:pPr>
        <w:spacing w:line="200" w:lineRule="atLeast"/>
        <w:jc w:val="both"/>
        <w:rPr>
          <w:rFonts w:ascii="Cambria" w:hAnsi="Cambria"/>
          <w:color w:val="000000"/>
          <w:szCs w:val="24"/>
        </w:rPr>
      </w:pPr>
    </w:p>
    <w:p w14:paraId="26C2CA3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 </w:t>
      </w:r>
      <w:proofErr w:type="gramStart"/>
      <w:r w:rsidRPr="00500FE5">
        <w:rPr>
          <w:rFonts w:ascii="Cambria" w:hAnsi="Cambria"/>
          <w:color w:val="000000"/>
          <w:szCs w:val="24"/>
        </w:rPr>
        <w:noBreakHyphen/>
        <w:t xml:space="preserve"> Nos</w:t>
      </w:r>
      <w:proofErr w:type="gramEnd"/>
      <w:r w:rsidRPr="00500FE5">
        <w:rPr>
          <w:rFonts w:ascii="Cambria" w:hAnsi="Cambria"/>
          <w:color w:val="000000"/>
          <w:szCs w:val="24"/>
        </w:rPr>
        <w:t xml:space="preserve"> termos do art. 15, parágrafo 4º, da Lei Federal 8.666/93, alterada pela Lei Federal 8.883/94, durante o prazo de validade desta Ata de Registro de Preços, o município não será obrigado a adquirir os produtos referidos nesta ata.</w:t>
      </w:r>
    </w:p>
    <w:p w14:paraId="26C2CA37" w14:textId="77777777" w:rsidR="00961925" w:rsidRPr="00500FE5" w:rsidRDefault="00961925" w:rsidP="00961925">
      <w:pPr>
        <w:spacing w:line="200" w:lineRule="atLeast"/>
        <w:jc w:val="both"/>
        <w:rPr>
          <w:rFonts w:ascii="Cambria" w:hAnsi="Cambria"/>
          <w:color w:val="000000"/>
          <w:szCs w:val="24"/>
        </w:rPr>
      </w:pPr>
    </w:p>
    <w:p w14:paraId="26C2CA38"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III </w:t>
      </w:r>
      <w:proofErr w:type="gramStart"/>
      <w:r w:rsidRPr="00500FE5">
        <w:rPr>
          <w:rFonts w:ascii="Cambria" w:hAnsi="Cambria"/>
          <w:color w:val="000000"/>
          <w:szCs w:val="24"/>
        </w:rPr>
        <w:noBreakHyphen/>
        <w:t xml:space="preserve"> Ocorrendo</w:t>
      </w:r>
      <w:proofErr w:type="gramEnd"/>
      <w:r w:rsidRPr="00500FE5">
        <w:rPr>
          <w:rFonts w:ascii="Cambria" w:hAnsi="Cambria"/>
          <w:color w:val="000000"/>
          <w:szCs w:val="24"/>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26C2CA39" w14:textId="77777777" w:rsidR="00961925" w:rsidRPr="00500FE5" w:rsidRDefault="00961925" w:rsidP="00961925">
      <w:pPr>
        <w:spacing w:line="200" w:lineRule="atLeast"/>
        <w:jc w:val="both"/>
        <w:rPr>
          <w:rFonts w:ascii="Cambria" w:hAnsi="Cambria"/>
          <w:color w:val="000000"/>
          <w:szCs w:val="24"/>
        </w:rPr>
      </w:pPr>
    </w:p>
    <w:p w14:paraId="26C2CA3A" w14:textId="77777777" w:rsidR="00961925" w:rsidRPr="00500FE5" w:rsidRDefault="00961925" w:rsidP="00961925">
      <w:pPr>
        <w:tabs>
          <w:tab w:val="right" w:pos="7944"/>
        </w:tabs>
        <w:spacing w:line="200" w:lineRule="atLeast"/>
        <w:jc w:val="both"/>
        <w:rPr>
          <w:rFonts w:ascii="Cambria" w:hAnsi="Cambria"/>
          <w:b/>
          <w:color w:val="000000"/>
          <w:szCs w:val="24"/>
        </w:rPr>
      </w:pPr>
      <w:r w:rsidRPr="00500FE5">
        <w:rPr>
          <w:rFonts w:ascii="Cambria" w:hAnsi="Cambria"/>
          <w:b/>
          <w:color w:val="000000"/>
          <w:szCs w:val="24"/>
        </w:rPr>
        <w:t xml:space="preserve">03 </w:t>
      </w:r>
      <w:r w:rsidRPr="00500FE5">
        <w:rPr>
          <w:rFonts w:ascii="Cambria" w:hAnsi="Cambria"/>
          <w:b/>
          <w:color w:val="000000"/>
          <w:szCs w:val="24"/>
        </w:rPr>
        <w:noBreakHyphen/>
        <w:t xml:space="preserve"> DA UTILIZAÇÃO DA ATA DE REGISTRO DE PREÇOS</w:t>
      </w:r>
    </w:p>
    <w:p w14:paraId="26C2CA3B" w14:textId="77777777" w:rsidR="00961925" w:rsidRPr="00500FE5" w:rsidRDefault="00961925" w:rsidP="00961925">
      <w:pPr>
        <w:spacing w:line="200" w:lineRule="atLeast"/>
        <w:jc w:val="both"/>
        <w:rPr>
          <w:rFonts w:ascii="Cambria" w:hAnsi="Cambria"/>
          <w:b/>
          <w:color w:val="000000"/>
          <w:szCs w:val="24"/>
        </w:rPr>
      </w:pPr>
    </w:p>
    <w:p w14:paraId="26C2CA3C"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26C2CA3D" w14:textId="77777777" w:rsidR="00961925" w:rsidRPr="00500FE5" w:rsidRDefault="00961925" w:rsidP="00961925">
      <w:pPr>
        <w:spacing w:line="200" w:lineRule="atLeast"/>
        <w:jc w:val="both"/>
        <w:rPr>
          <w:rFonts w:ascii="Cambria" w:hAnsi="Cambria"/>
          <w:color w:val="000000"/>
          <w:szCs w:val="24"/>
        </w:rPr>
      </w:pPr>
    </w:p>
    <w:p w14:paraId="26C2CA3E" w14:textId="77777777" w:rsidR="00961925" w:rsidRPr="00500FE5" w:rsidRDefault="00961925" w:rsidP="00961925">
      <w:pPr>
        <w:tabs>
          <w:tab w:val="right" w:pos="2401"/>
        </w:tabs>
        <w:spacing w:line="200" w:lineRule="atLeast"/>
        <w:jc w:val="both"/>
        <w:rPr>
          <w:rFonts w:ascii="Cambria" w:hAnsi="Cambria"/>
          <w:b/>
          <w:color w:val="000000"/>
          <w:szCs w:val="24"/>
        </w:rPr>
      </w:pPr>
      <w:r w:rsidRPr="00500FE5">
        <w:rPr>
          <w:rFonts w:ascii="Cambria" w:hAnsi="Cambria"/>
          <w:b/>
          <w:color w:val="000000"/>
          <w:szCs w:val="24"/>
        </w:rPr>
        <w:t xml:space="preserve">04 </w:t>
      </w:r>
      <w:r w:rsidRPr="00500FE5">
        <w:rPr>
          <w:rFonts w:ascii="Cambria" w:hAnsi="Cambria"/>
          <w:b/>
          <w:color w:val="000000"/>
          <w:szCs w:val="24"/>
        </w:rPr>
        <w:noBreakHyphen/>
        <w:t xml:space="preserve"> DO PREÇO</w:t>
      </w:r>
    </w:p>
    <w:p w14:paraId="26C2CA3F" w14:textId="77777777" w:rsidR="00961925" w:rsidRPr="00500FE5" w:rsidRDefault="00961925" w:rsidP="00961925">
      <w:pPr>
        <w:spacing w:line="200" w:lineRule="atLeast"/>
        <w:jc w:val="both"/>
        <w:rPr>
          <w:rFonts w:ascii="Cambria" w:hAnsi="Cambria"/>
          <w:color w:val="000000"/>
          <w:szCs w:val="24"/>
        </w:rPr>
      </w:pPr>
    </w:p>
    <w:p w14:paraId="26C2CA40" w14:textId="13E630DA"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proofErr w:type="gramStart"/>
      <w:r w:rsidRPr="00500FE5">
        <w:rPr>
          <w:rFonts w:ascii="Cambria" w:hAnsi="Cambria"/>
          <w:color w:val="000000"/>
          <w:szCs w:val="24"/>
        </w:rPr>
        <w:noBreakHyphen/>
        <w:t xml:space="preserve"> Os</w:t>
      </w:r>
      <w:proofErr w:type="gramEnd"/>
      <w:r w:rsidRPr="00500FE5">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45466F">
        <w:rPr>
          <w:rFonts w:ascii="Cambria" w:hAnsi="Cambria"/>
          <w:color w:val="000000"/>
          <w:szCs w:val="24"/>
        </w:rPr>
        <w:t>036/2021</w:t>
      </w:r>
      <w:r w:rsidRPr="00500FE5">
        <w:rPr>
          <w:rFonts w:ascii="Cambria" w:hAnsi="Cambria"/>
          <w:color w:val="000000"/>
          <w:szCs w:val="24"/>
        </w:rPr>
        <w:t>.</w:t>
      </w:r>
    </w:p>
    <w:p w14:paraId="26C2CA41" w14:textId="77777777" w:rsidR="00961925" w:rsidRPr="00500FE5" w:rsidRDefault="00961925" w:rsidP="00961925">
      <w:pPr>
        <w:tabs>
          <w:tab w:val="right" w:pos="9122"/>
        </w:tabs>
        <w:spacing w:line="200" w:lineRule="atLeast"/>
        <w:jc w:val="both"/>
        <w:rPr>
          <w:rFonts w:ascii="Cambria" w:hAnsi="Cambria"/>
          <w:color w:val="000000"/>
          <w:szCs w:val="24"/>
        </w:rPr>
      </w:pPr>
    </w:p>
    <w:p w14:paraId="26C2CA42" w14:textId="19E0B5B7" w:rsidR="00961925" w:rsidRPr="00500FE5" w:rsidRDefault="00961925" w:rsidP="00961925">
      <w:pPr>
        <w:tabs>
          <w:tab w:val="right" w:pos="9122"/>
        </w:tabs>
        <w:spacing w:line="200" w:lineRule="atLeast"/>
        <w:jc w:val="both"/>
        <w:rPr>
          <w:rFonts w:ascii="Cambria" w:hAnsi="Cambria"/>
          <w:color w:val="000000"/>
          <w:szCs w:val="24"/>
        </w:rPr>
      </w:pPr>
      <w:r w:rsidRPr="00500FE5">
        <w:rPr>
          <w:rFonts w:ascii="Cambria" w:hAnsi="Cambria"/>
          <w:color w:val="000000"/>
          <w:szCs w:val="24"/>
        </w:rPr>
        <w:t xml:space="preserve">II </w:t>
      </w:r>
      <w:proofErr w:type="gramStart"/>
      <w:r w:rsidRPr="00500FE5">
        <w:rPr>
          <w:rFonts w:ascii="Cambria" w:hAnsi="Cambria"/>
          <w:color w:val="000000"/>
          <w:szCs w:val="24"/>
        </w:rPr>
        <w:noBreakHyphen/>
        <w:t xml:space="preserve"> Em</w:t>
      </w:r>
      <w:proofErr w:type="gramEnd"/>
      <w:r w:rsidRPr="00500FE5">
        <w:rPr>
          <w:rFonts w:ascii="Cambria" w:hAnsi="Cambria"/>
          <w:color w:val="000000"/>
          <w:szCs w:val="24"/>
        </w:rPr>
        <w:t xml:space="preserve"> cada fornecimento decorrente desta Ata, serão observadas as disposições da legislação pertinente, assim como as cláusulas e condições constantes do Edital do Pregão nº </w:t>
      </w:r>
      <w:r w:rsidR="0045466F">
        <w:rPr>
          <w:rFonts w:ascii="Cambria" w:hAnsi="Cambria"/>
          <w:color w:val="000000"/>
          <w:szCs w:val="24"/>
        </w:rPr>
        <w:t>036/2021</w:t>
      </w:r>
      <w:r w:rsidRPr="00500FE5">
        <w:rPr>
          <w:rFonts w:ascii="Cambria" w:hAnsi="Cambria"/>
          <w:color w:val="000000"/>
          <w:szCs w:val="24"/>
        </w:rPr>
        <w:t>, que integra o presente instrumento de compromisso.</w:t>
      </w:r>
    </w:p>
    <w:p w14:paraId="26C2CA43" w14:textId="77777777" w:rsidR="00961925" w:rsidRPr="00500FE5" w:rsidRDefault="00961925" w:rsidP="00961925">
      <w:pPr>
        <w:tabs>
          <w:tab w:val="right" w:pos="9106"/>
        </w:tabs>
        <w:spacing w:line="200" w:lineRule="atLeast"/>
        <w:jc w:val="both"/>
        <w:rPr>
          <w:rFonts w:ascii="Cambria" w:hAnsi="Cambria"/>
          <w:color w:val="000000"/>
          <w:szCs w:val="24"/>
        </w:rPr>
      </w:pPr>
    </w:p>
    <w:p w14:paraId="26C2CA44" w14:textId="335EE6C9" w:rsidR="00961925" w:rsidRPr="00500FE5" w:rsidRDefault="00961925" w:rsidP="00094E69">
      <w:pPr>
        <w:tabs>
          <w:tab w:val="right" w:pos="9106"/>
        </w:tabs>
        <w:jc w:val="both"/>
        <w:rPr>
          <w:rFonts w:ascii="Cambria" w:hAnsi="Cambria"/>
          <w:color w:val="000000"/>
          <w:szCs w:val="24"/>
        </w:rPr>
      </w:pPr>
      <w:r w:rsidRPr="00500FE5">
        <w:rPr>
          <w:rFonts w:ascii="Cambria" w:hAnsi="Cambria"/>
          <w:color w:val="000000"/>
          <w:szCs w:val="24"/>
        </w:rPr>
        <w:t xml:space="preserve">III </w:t>
      </w:r>
      <w:proofErr w:type="gramStart"/>
      <w:r w:rsidRPr="00500FE5">
        <w:rPr>
          <w:rFonts w:ascii="Cambria" w:hAnsi="Cambria"/>
          <w:color w:val="000000"/>
          <w:szCs w:val="24"/>
        </w:rPr>
        <w:noBreakHyphen/>
        <w:t xml:space="preserve"> Em</w:t>
      </w:r>
      <w:proofErr w:type="gramEnd"/>
      <w:r w:rsidRPr="00500FE5">
        <w:rPr>
          <w:rFonts w:ascii="Cambria" w:hAnsi="Cambria"/>
          <w:color w:val="000000"/>
          <w:szCs w:val="24"/>
        </w:rPr>
        <w:t xml:space="preserve"> cada fornecimento, o preço unitário a ser pago será o constante das propostas apresentadas, no Pregão nº </w:t>
      </w:r>
      <w:r w:rsidR="0045466F">
        <w:rPr>
          <w:rFonts w:ascii="Cambria" w:hAnsi="Cambria"/>
          <w:color w:val="000000"/>
          <w:szCs w:val="24"/>
        </w:rPr>
        <w:t>036/2021</w:t>
      </w:r>
      <w:r w:rsidRPr="00500FE5">
        <w:rPr>
          <w:rFonts w:ascii="Cambria" w:hAnsi="Cambria"/>
          <w:color w:val="000000"/>
          <w:szCs w:val="24"/>
        </w:rPr>
        <w:t xml:space="preserve"> pelas empresas detentoras da presente Ata, as quais também a integram.</w:t>
      </w:r>
    </w:p>
    <w:p w14:paraId="26C2CA45" w14:textId="77777777" w:rsidR="00961925" w:rsidRPr="00500FE5" w:rsidRDefault="00961925" w:rsidP="00094E69">
      <w:pPr>
        <w:tabs>
          <w:tab w:val="left" w:pos="50"/>
          <w:tab w:val="left" w:leader="dot" w:pos="5971"/>
          <w:tab w:val="right" w:pos="6021"/>
        </w:tabs>
        <w:jc w:val="both"/>
        <w:rPr>
          <w:rFonts w:ascii="Cambria" w:hAnsi="Cambria"/>
          <w:b/>
          <w:color w:val="000000"/>
          <w:szCs w:val="24"/>
        </w:rPr>
      </w:pPr>
    </w:p>
    <w:p w14:paraId="26C2CA46" w14:textId="77777777" w:rsidR="00961925" w:rsidRPr="00500FE5" w:rsidRDefault="00961925" w:rsidP="00094E69">
      <w:pPr>
        <w:tabs>
          <w:tab w:val="left" w:pos="50"/>
          <w:tab w:val="left" w:leader="dot" w:pos="5971"/>
          <w:tab w:val="right" w:pos="6021"/>
        </w:tabs>
        <w:jc w:val="both"/>
        <w:rPr>
          <w:rFonts w:ascii="Cambria" w:hAnsi="Cambria"/>
          <w:b/>
          <w:color w:val="000000"/>
          <w:szCs w:val="24"/>
        </w:rPr>
      </w:pPr>
      <w:r w:rsidRPr="00500FE5">
        <w:rPr>
          <w:rFonts w:ascii="Cambria" w:hAnsi="Cambria"/>
          <w:b/>
          <w:color w:val="000000"/>
          <w:szCs w:val="24"/>
        </w:rPr>
        <w:t xml:space="preserve">05 </w:t>
      </w:r>
      <w:r w:rsidRPr="00500FE5">
        <w:rPr>
          <w:rFonts w:ascii="Cambria" w:hAnsi="Cambria"/>
          <w:b/>
          <w:color w:val="000000"/>
          <w:szCs w:val="24"/>
        </w:rPr>
        <w:noBreakHyphen/>
        <w:t xml:space="preserve"> DO LOCAL E PRAZO DE ENTREGA</w:t>
      </w:r>
    </w:p>
    <w:p w14:paraId="26C2CA47" w14:textId="77777777" w:rsidR="00961925" w:rsidRPr="00500FE5" w:rsidRDefault="00961925" w:rsidP="00094E69">
      <w:pPr>
        <w:jc w:val="both"/>
        <w:rPr>
          <w:rFonts w:ascii="Cambria" w:hAnsi="Cambria"/>
          <w:color w:val="000000"/>
          <w:szCs w:val="24"/>
        </w:rPr>
      </w:pPr>
    </w:p>
    <w:p w14:paraId="26C2CA48"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 </w:t>
      </w:r>
      <w:proofErr w:type="gramStart"/>
      <w:r w:rsidRPr="00500FE5">
        <w:rPr>
          <w:rFonts w:ascii="Cambria" w:hAnsi="Cambria"/>
          <w:color w:val="000000"/>
          <w:szCs w:val="24"/>
        </w:rPr>
        <w:noBreakHyphen/>
        <w:t xml:space="preserve"> Em</w:t>
      </w:r>
      <w:proofErr w:type="gramEnd"/>
      <w:r w:rsidRPr="00500FE5">
        <w:rPr>
          <w:rFonts w:ascii="Cambria" w:hAnsi="Cambria"/>
          <w:color w:val="000000"/>
          <w:szCs w:val="24"/>
        </w:rPr>
        <w:t xml:space="preserve"> cada fornecimento, o prazo de entrega do produto será o constante dos anexos desta, e será contado a partir da Ordem de Fornecimento.</w:t>
      </w:r>
    </w:p>
    <w:p w14:paraId="26C2CA49" w14:textId="77777777" w:rsidR="00961925" w:rsidRPr="00500FE5" w:rsidRDefault="00961925" w:rsidP="00094E69">
      <w:pPr>
        <w:jc w:val="both"/>
        <w:rPr>
          <w:rFonts w:ascii="Cambria" w:hAnsi="Cambria"/>
          <w:color w:val="000000"/>
          <w:szCs w:val="24"/>
        </w:rPr>
      </w:pPr>
    </w:p>
    <w:p w14:paraId="26C2CA4A"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O local da entrega, em cada fornecimento, será o constante da Ordem de Fornecimento.</w:t>
      </w:r>
    </w:p>
    <w:p w14:paraId="26C2CA4B" w14:textId="77777777" w:rsidR="00961925" w:rsidRPr="00500FE5" w:rsidRDefault="00961925" w:rsidP="00094E69">
      <w:pPr>
        <w:jc w:val="both"/>
        <w:rPr>
          <w:rFonts w:ascii="Cambria" w:hAnsi="Cambria"/>
          <w:color w:val="000000"/>
          <w:szCs w:val="24"/>
        </w:rPr>
      </w:pPr>
    </w:p>
    <w:p w14:paraId="26C2CA4C" w14:textId="77777777" w:rsidR="00961925" w:rsidRPr="00500FE5" w:rsidRDefault="00961925" w:rsidP="00094E69">
      <w:pPr>
        <w:tabs>
          <w:tab w:val="right" w:pos="3229"/>
        </w:tabs>
        <w:jc w:val="both"/>
        <w:rPr>
          <w:rFonts w:ascii="Cambria" w:hAnsi="Cambria"/>
          <w:b/>
          <w:color w:val="000000"/>
          <w:szCs w:val="24"/>
        </w:rPr>
      </w:pPr>
      <w:r w:rsidRPr="00500FE5">
        <w:rPr>
          <w:rFonts w:ascii="Cambria" w:hAnsi="Cambria"/>
          <w:b/>
          <w:color w:val="000000"/>
          <w:szCs w:val="24"/>
        </w:rPr>
        <w:t xml:space="preserve">06 </w:t>
      </w:r>
      <w:r w:rsidRPr="00500FE5">
        <w:rPr>
          <w:rFonts w:ascii="Cambria" w:hAnsi="Cambria"/>
          <w:b/>
          <w:color w:val="000000"/>
          <w:szCs w:val="24"/>
        </w:rPr>
        <w:noBreakHyphen/>
        <w:t xml:space="preserve"> DO PAGAMENTO</w:t>
      </w:r>
    </w:p>
    <w:p w14:paraId="26C2CA4D" w14:textId="77777777" w:rsidR="00961925" w:rsidRPr="00500FE5" w:rsidRDefault="00961925" w:rsidP="00094E69">
      <w:pPr>
        <w:jc w:val="both"/>
        <w:rPr>
          <w:rFonts w:ascii="Cambria" w:hAnsi="Cambria"/>
          <w:color w:val="000000"/>
          <w:szCs w:val="24"/>
        </w:rPr>
      </w:pPr>
    </w:p>
    <w:p w14:paraId="26C2CA4E" w14:textId="77777777" w:rsidR="00094E69" w:rsidRPr="00500FE5" w:rsidRDefault="00094E69" w:rsidP="00094E69">
      <w:pPr>
        <w:jc w:val="both"/>
        <w:rPr>
          <w:rFonts w:ascii="Cambria" w:hAnsi="Cambria" w:cs="Verdana"/>
          <w:b/>
          <w:szCs w:val="24"/>
        </w:rPr>
      </w:pPr>
    </w:p>
    <w:p w14:paraId="26C2CA4F" w14:textId="77777777" w:rsidR="00094E69" w:rsidRPr="00500FE5" w:rsidRDefault="00094E69" w:rsidP="00094E69">
      <w:pPr>
        <w:jc w:val="both"/>
        <w:rPr>
          <w:rFonts w:ascii="Cambria" w:hAnsi="Cambria"/>
          <w:szCs w:val="24"/>
        </w:rPr>
      </w:pPr>
      <w:r w:rsidRPr="00500FE5">
        <w:rPr>
          <w:rFonts w:ascii="Cambria" w:hAnsi="Cambria"/>
          <w:szCs w:val="24"/>
        </w:rPr>
        <w:t xml:space="preserve">I </w:t>
      </w:r>
      <w:proofErr w:type="gramStart"/>
      <w:r w:rsidRPr="00500FE5">
        <w:rPr>
          <w:rFonts w:ascii="Cambria" w:hAnsi="Cambria"/>
          <w:szCs w:val="24"/>
        </w:rPr>
        <w:noBreakHyphen/>
        <w:t xml:space="preserve"> Em</w:t>
      </w:r>
      <w:proofErr w:type="gramEnd"/>
      <w:r w:rsidRPr="00500FE5">
        <w:rPr>
          <w:rFonts w:ascii="Cambria" w:hAnsi="Cambria"/>
          <w:szCs w:val="24"/>
        </w:rPr>
        <w:t xml:space="preserve"> todos os fornecimentos, o pagamento será feito por crédito em conta corrente na instituição bancaria, ou excepcionalmente, pela Secretaria da Fazenda, </w:t>
      </w:r>
      <w:r w:rsidRPr="00500FE5">
        <w:rPr>
          <w:rFonts w:ascii="Cambria" w:hAnsi="Cambria"/>
          <w:bCs/>
          <w:szCs w:val="24"/>
        </w:rPr>
        <w:t xml:space="preserve">em até 30 (trinta) dias após recebimento </w:t>
      </w:r>
      <w:r w:rsidRPr="00500FE5">
        <w:rPr>
          <w:rFonts w:ascii="Cambria" w:hAnsi="Cambria"/>
          <w:szCs w:val="24"/>
        </w:rPr>
        <w:t>definitivo pela unidade requisitante</w:t>
      </w:r>
      <w:r w:rsidRPr="00500FE5">
        <w:rPr>
          <w:rFonts w:ascii="Cambria" w:hAnsi="Cambria"/>
          <w:bCs/>
          <w:szCs w:val="24"/>
        </w:rPr>
        <w:t xml:space="preserve"> do objeto, </w:t>
      </w:r>
      <w:r w:rsidRPr="00500FE5">
        <w:rPr>
          <w:rFonts w:ascii="Cambria" w:hAnsi="Cambria"/>
          <w:szCs w:val="24"/>
        </w:rPr>
        <w:t>mediante apresentação da Nota Fiscal.</w:t>
      </w:r>
    </w:p>
    <w:p w14:paraId="26C2CA50" w14:textId="77777777" w:rsidR="00094E69" w:rsidRPr="00500FE5" w:rsidRDefault="00094E69" w:rsidP="00094E69">
      <w:pPr>
        <w:jc w:val="both"/>
        <w:rPr>
          <w:rFonts w:ascii="Cambria" w:hAnsi="Cambria"/>
          <w:szCs w:val="24"/>
        </w:rPr>
      </w:pPr>
    </w:p>
    <w:p w14:paraId="26C2CA51" w14:textId="77777777" w:rsidR="00094E69" w:rsidRPr="00500FE5" w:rsidRDefault="00094E69" w:rsidP="00094E69">
      <w:pPr>
        <w:pStyle w:val="Standard"/>
        <w:jc w:val="both"/>
        <w:rPr>
          <w:rFonts w:ascii="Cambria" w:hAnsi="Cambria" w:cs="Arial"/>
        </w:rPr>
      </w:pPr>
      <w:r w:rsidRPr="00500FE5">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26C2CA52" w14:textId="77777777" w:rsidR="00094E69" w:rsidRPr="00500FE5" w:rsidRDefault="00094E69" w:rsidP="00094E69">
      <w:pPr>
        <w:pStyle w:val="Standard"/>
        <w:jc w:val="both"/>
        <w:rPr>
          <w:rFonts w:ascii="Cambria" w:hAnsi="Cambria" w:cs="Arial"/>
          <w:b/>
          <w:bCs/>
        </w:rPr>
      </w:pPr>
      <w:r w:rsidRPr="00500FE5">
        <w:rPr>
          <w:rFonts w:ascii="Cambria" w:hAnsi="Cambria" w:cs="Arial"/>
          <w:b/>
          <w:bCs/>
        </w:rPr>
        <w:t>EM = N x VP x I</w:t>
      </w:r>
    </w:p>
    <w:p w14:paraId="26C2CA53" w14:textId="77777777" w:rsidR="00094E69" w:rsidRPr="00500FE5" w:rsidRDefault="00094E69" w:rsidP="00094E69">
      <w:pPr>
        <w:pStyle w:val="Standard"/>
        <w:jc w:val="both"/>
        <w:rPr>
          <w:rFonts w:ascii="Cambria" w:hAnsi="Cambria" w:cs="Arial"/>
          <w:b/>
          <w:bCs/>
        </w:rPr>
      </w:pPr>
      <w:r w:rsidRPr="00500FE5">
        <w:rPr>
          <w:rFonts w:ascii="Cambria" w:hAnsi="Cambria" w:cs="Arial"/>
          <w:b/>
          <w:bCs/>
        </w:rPr>
        <w:t>onde:</w:t>
      </w:r>
    </w:p>
    <w:p w14:paraId="26C2CA54" w14:textId="77777777" w:rsidR="00094E69" w:rsidRPr="00500FE5" w:rsidRDefault="00094E69" w:rsidP="00094E69">
      <w:pPr>
        <w:pStyle w:val="Standard"/>
        <w:jc w:val="both"/>
        <w:rPr>
          <w:rFonts w:ascii="Cambria" w:hAnsi="Cambria"/>
        </w:rPr>
      </w:pPr>
      <w:r w:rsidRPr="00500FE5">
        <w:rPr>
          <w:rFonts w:ascii="Cambria" w:hAnsi="Cambria" w:cs="Arial"/>
          <w:b/>
          <w:bCs/>
        </w:rPr>
        <w:t>EM =</w:t>
      </w:r>
      <w:r w:rsidRPr="00500FE5">
        <w:rPr>
          <w:rFonts w:ascii="Cambria" w:hAnsi="Cambria" w:cs="Arial"/>
        </w:rPr>
        <w:t xml:space="preserve"> Encargos moratórios;</w:t>
      </w:r>
    </w:p>
    <w:p w14:paraId="26C2CA55" w14:textId="77777777" w:rsidR="00094E69" w:rsidRPr="00500FE5" w:rsidRDefault="00094E69" w:rsidP="00094E69">
      <w:pPr>
        <w:pStyle w:val="Standard"/>
        <w:jc w:val="both"/>
        <w:rPr>
          <w:rFonts w:ascii="Cambria" w:hAnsi="Cambria"/>
        </w:rPr>
      </w:pPr>
      <w:r w:rsidRPr="00500FE5">
        <w:rPr>
          <w:rFonts w:ascii="Cambria" w:hAnsi="Cambria" w:cs="Arial"/>
          <w:b/>
          <w:bCs/>
        </w:rPr>
        <w:t>VP =</w:t>
      </w:r>
      <w:r w:rsidRPr="00500FE5">
        <w:rPr>
          <w:rFonts w:ascii="Cambria" w:hAnsi="Cambria" w:cs="Arial"/>
        </w:rPr>
        <w:t xml:space="preserve"> Valor da parcela em atraso;</w:t>
      </w:r>
    </w:p>
    <w:p w14:paraId="26C2CA56" w14:textId="77777777" w:rsidR="00094E69" w:rsidRPr="00500FE5" w:rsidRDefault="00094E69" w:rsidP="00094E69">
      <w:pPr>
        <w:pStyle w:val="Standard"/>
        <w:jc w:val="both"/>
        <w:rPr>
          <w:rFonts w:ascii="Cambria" w:hAnsi="Cambria"/>
        </w:rPr>
      </w:pPr>
      <w:r w:rsidRPr="00500FE5">
        <w:rPr>
          <w:rFonts w:ascii="Cambria" w:hAnsi="Cambria" w:cs="Arial"/>
          <w:b/>
          <w:bCs/>
        </w:rPr>
        <w:t>N =</w:t>
      </w:r>
      <w:r w:rsidRPr="00500FE5">
        <w:rPr>
          <w:rFonts w:ascii="Cambria" w:hAnsi="Cambria" w:cs="Arial"/>
        </w:rPr>
        <w:t xml:space="preserve"> Número de dias entre a data prevista para o pagamento (vencimento) e a do efetivo pagamento;</w:t>
      </w:r>
    </w:p>
    <w:p w14:paraId="26C2CA57" w14:textId="77777777" w:rsidR="00094E69" w:rsidRPr="00500FE5" w:rsidRDefault="00094E69" w:rsidP="00094E69">
      <w:pPr>
        <w:pStyle w:val="Standard"/>
        <w:jc w:val="both"/>
        <w:rPr>
          <w:rFonts w:ascii="Cambria" w:hAnsi="Cambria"/>
        </w:rPr>
      </w:pPr>
      <w:r w:rsidRPr="00500FE5">
        <w:rPr>
          <w:rFonts w:ascii="Cambria" w:hAnsi="Cambria" w:cs="Arial"/>
          <w:b/>
          <w:bCs/>
        </w:rPr>
        <w:t>I =</w:t>
      </w:r>
      <w:r w:rsidRPr="00500FE5">
        <w:rPr>
          <w:rFonts w:ascii="Cambria" w:hAnsi="Cambria" w:cs="Arial"/>
        </w:rPr>
        <w:t xml:space="preserve"> Índice de compensação financeira, assim apurado:</w:t>
      </w:r>
    </w:p>
    <w:p w14:paraId="26C2CA58" w14:textId="77777777" w:rsidR="00094E69" w:rsidRPr="00500FE5" w:rsidRDefault="00094E69" w:rsidP="00094E69">
      <w:pPr>
        <w:pStyle w:val="Standard"/>
        <w:jc w:val="both"/>
        <w:rPr>
          <w:rFonts w:ascii="Cambria" w:hAnsi="Cambria" w:cs="Arial"/>
        </w:rPr>
      </w:pPr>
    </w:p>
    <w:p w14:paraId="26C2CA59" w14:textId="77777777" w:rsidR="00094E69" w:rsidRPr="00500FE5" w:rsidRDefault="00094E69" w:rsidP="00094E69">
      <w:pPr>
        <w:pStyle w:val="Standard"/>
        <w:jc w:val="center"/>
        <w:rPr>
          <w:rFonts w:ascii="Cambria" w:hAnsi="Cambria"/>
        </w:rPr>
      </w:pPr>
      <w:r w:rsidRPr="00500FE5">
        <w:rPr>
          <w:rFonts w:ascii="Cambria" w:hAnsi="Cambria" w:cs="Arial"/>
          <w:b/>
          <w:bCs/>
        </w:rPr>
        <w:t>I = (</w:t>
      </w:r>
      <w:r w:rsidRPr="00500FE5">
        <w:rPr>
          <w:rFonts w:ascii="Cambria" w:hAnsi="Cambria" w:cs="Arial"/>
          <w:b/>
          <w:bCs/>
          <w:u w:val="single"/>
        </w:rPr>
        <w:t>TX / 100</w:t>
      </w:r>
      <w:r w:rsidRPr="00500FE5">
        <w:rPr>
          <w:rFonts w:ascii="Cambria" w:hAnsi="Cambria" w:cs="Arial"/>
          <w:b/>
          <w:bCs/>
        </w:rPr>
        <w:t>)</w:t>
      </w:r>
    </w:p>
    <w:p w14:paraId="26C2CA5A" w14:textId="77777777" w:rsidR="00094E69" w:rsidRPr="00500FE5" w:rsidRDefault="00094E69" w:rsidP="00094E69">
      <w:pPr>
        <w:pStyle w:val="Standard"/>
        <w:jc w:val="center"/>
        <w:rPr>
          <w:rFonts w:ascii="Cambria" w:hAnsi="Cambria"/>
        </w:rPr>
      </w:pPr>
      <w:r w:rsidRPr="00500FE5">
        <w:rPr>
          <w:rFonts w:ascii="Cambria" w:eastAsia="Arial" w:hAnsi="Cambria" w:cs="Arial"/>
          <w:b/>
          <w:bCs/>
        </w:rPr>
        <w:t xml:space="preserve">    </w:t>
      </w:r>
      <w:r w:rsidRPr="00500FE5">
        <w:rPr>
          <w:rFonts w:ascii="Cambria" w:hAnsi="Cambria" w:cs="Arial"/>
          <w:b/>
          <w:bCs/>
        </w:rPr>
        <w:t>30</w:t>
      </w:r>
    </w:p>
    <w:p w14:paraId="26C2CA5B" w14:textId="77777777" w:rsidR="00094E69" w:rsidRPr="00500FE5" w:rsidRDefault="00094E69" w:rsidP="00094E69">
      <w:pPr>
        <w:pStyle w:val="Standard"/>
        <w:jc w:val="both"/>
        <w:rPr>
          <w:rFonts w:ascii="Cambria" w:hAnsi="Cambria" w:cs="Arial"/>
        </w:rPr>
      </w:pPr>
      <w:r w:rsidRPr="00500FE5">
        <w:rPr>
          <w:rFonts w:ascii="Cambria" w:hAnsi="Cambria" w:cs="Arial"/>
          <w:b/>
          <w:bCs/>
        </w:rPr>
        <w:t xml:space="preserve">TX = </w:t>
      </w:r>
      <w:r w:rsidRPr="00500FE5">
        <w:rPr>
          <w:rFonts w:ascii="Cambria" w:hAnsi="Cambria" w:cs="Arial"/>
        </w:rPr>
        <w:t>Percentual da taxa de juros de mora mensal definida no edital/contrato.</w:t>
      </w:r>
    </w:p>
    <w:p w14:paraId="26C2CA5C" w14:textId="77777777" w:rsidR="00094E69" w:rsidRPr="00500FE5" w:rsidRDefault="00094E69" w:rsidP="00094E69">
      <w:pPr>
        <w:jc w:val="both"/>
        <w:rPr>
          <w:rFonts w:ascii="Cambria" w:hAnsi="Cambria"/>
          <w:szCs w:val="24"/>
        </w:rPr>
      </w:pPr>
    </w:p>
    <w:p w14:paraId="26C2CA5E" w14:textId="77777777" w:rsidR="00961925" w:rsidRPr="00500FE5" w:rsidRDefault="00961925" w:rsidP="00094E69">
      <w:pPr>
        <w:tabs>
          <w:tab w:val="right" w:pos="6375"/>
        </w:tabs>
        <w:jc w:val="both"/>
        <w:rPr>
          <w:rFonts w:ascii="Cambria" w:hAnsi="Cambria"/>
          <w:b/>
          <w:color w:val="000000"/>
          <w:szCs w:val="24"/>
        </w:rPr>
      </w:pPr>
      <w:r w:rsidRPr="00500FE5">
        <w:rPr>
          <w:rFonts w:ascii="Cambria" w:hAnsi="Cambria"/>
          <w:b/>
          <w:color w:val="000000"/>
          <w:szCs w:val="24"/>
        </w:rPr>
        <w:t xml:space="preserve">07 </w:t>
      </w:r>
      <w:r w:rsidRPr="00500FE5">
        <w:rPr>
          <w:rFonts w:ascii="Cambria" w:hAnsi="Cambria"/>
          <w:b/>
          <w:color w:val="000000"/>
          <w:szCs w:val="24"/>
        </w:rPr>
        <w:noBreakHyphen/>
        <w:t xml:space="preserve"> DAS CONDIÇÕES DE FORNECIMENTO</w:t>
      </w:r>
    </w:p>
    <w:p w14:paraId="26C2CA5F" w14:textId="77777777" w:rsidR="00961925" w:rsidRPr="00500FE5" w:rsidRDefault="00961925" w:rsidP="00094E69">
      <w:pPr>
        <w:tabs>
          <w:tab w:val="right" w:pos="6375"/>
        </w:tabs>
        <w:jc w:val="both"/>
        <w:rPr>
          <w:rFonts w:ascii="Cambria" w:hAnsi="Cambria"/>
          <w:color w:val="000000"/>
          <w:szCs w:val="24"/>
        </w:rPr>
      </w:pPr>
    </w:p>
    <w:p w14:paraId="26C2CA60"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 </w:t>
      </w:r>
      <w:proofErr w:type="gramStart"/>
      <w:r w:rsidRPr="00500FE5">
        <w:rPr>
          <w:rFonts w:ascii="Cambria" w:hAnsi="Cambria"/>
          <w:color w:val="000000"/>
          <w:szCs w:val="24"/>
        </w:rPr>
        <w:noBreakHyphen/>
        <w:t xml:space="preserve"> As</w:t>
      </w:r>
      <w:proofErr w:type="gramEnd"/>
      <w:r w:rsidRPr="00500FE5">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26C2CA61" w14:textId="77777777" w:rsidR="00961925" w:rsidRPr="00500FE5" w:rsidRDefault="00961925" w:rsidP="00094E69">
      <w:pPr>
        <w:jc w:val="both"/>
        <w:rPr>
          <w:rFonts w:ascii="Cambria" w:hAnsi="Cambria"/>
          <w:color w:val="000000"/>
          <w:szCs w:val="24"/>
        </w:rPr>
      </w:pPr>
    </w:p>
    <w:p w14:paraId="26C2CA62"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II </w:t>
      </w:r>
      <w:proofErr w:type="gramStart"/>
      <w:r w:rsidRPr="00500FE5">
        <w:rPr>
          <w:rFonts w:ascii="Cambria" w:hAnsi="Cambria"/>
          <w:color w:val="000000"/>
          <w:szCs w:val="24"/>
        </w:rPr>
        <w:noBreakHyphen/>
        <w:t xml:space="preserve"> Se</w:t>
      </w:r>
      <w:proofErr w:type="gramEnd"/>
      <w:r w:rsidRPr="00500FE5">
        <w:rPr>
          <w:rFonts w:ascii="Cambria" w:hAnsi="Cambria"/>
          <w:color w:val="000000"/>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26C2CA63" w14:textId="77777777" w:rsidR="00961925" w:rsidRPr="00500FE5" w:rsidRDefault="00961925" w:rsidP="00094E69">
      <w:pPr>
        <w:jc w:val="both"/>
        <w:rPr>
          <w:rFonts w:ascii="Cambria" w:hAnsi="Cambria"/>
          <w:color w:val="000000"/>
          <w:szCs w:val="24"/>
        </w:rPr>
      </w:pPr>
    </w:p>
    <w:p w14:paraId="26C2CA64"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III </w:t>
      </w:r>
      <w:proofErr w:type="gramStart"/>
      <w:r w:rsidRPr="00500FE5">
        <w:rPr>
          <w:rFonts w:ascii="Cambria" w:hAnsi="Cambria"/>
          <w:color w:val="000000"/>
          <w:szCs w:val="24"/>
        </w:rPr>
        <w:noBreakHyphen/>
        <w:t xml:space="preserve"> Cada</w:t>
      </w:r>
      <w:proofErr w:type="gramEnd"/>
      <w:r w:rsidRPr="00500FE5">
        <w:rPr>
          <w:rFonts w:ascii="Cambria" w:hAnsi="Cambria"/>
          <w:color w:val="000000"/>
          <w:szCs w:val="24"/>
        </w:rPr>
        <w:t xml:space="preserve"> fornecimento deverá ser efetuado mediante ordem da unidade requisitante, a qual poderá ser feita por memorando, oficio, telex ou fac-símile, </w:t>
      </w:r>
      <w:r w:rsidRPr="00500FE5">
        <w:rPr>
          <w:rFonts w:ascii="Cambria" w:hAnsi="Cambria"/>
          <w:color w:val="000000"/>
          <w:szCs w:val="24"/>
        </w:rPr>
        <w:lastRenderedPageBreak/>
        <w:t>devendo dela constar: a data, o valor unitário do produto, a quantidade pretendida, o local para a entrega, o carimbo e a assinatura do responsável.</w:t>
      </w:r>
    </w:p>
    <w:p w14:paraId="26C2CA65" w14:textId="77777777" w:rsidR="00961925" w:rsidRPr="00500FE5" w:rsidRDefault="00961925" w:rsidP="00094E69">
      <w:pPr>
        <w:jc w:val="both"/>
        <w:rPr>
          <w:rFonts w:ascii="Cambria" w:hAnsi="Cambria"/>
          <w:color w:val="000000"/>
          <w:szCs w:val="24"/>
        </w:rPr>
      </w:pPr>
    </w:p>
    <w:p w14:paraId="26C2CA66"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IV </w:t>
      </w:r>
      <w:proofErr w:type="gramStart"/>
      <w:r w:rsidRPr="00500FE5">
        <w:rPr>
          <w:rFonts w:ascii="Cambria" w:hAnsi="Cambria"/>
          <w:color w:val="000000"/>
          <w:szCs w:val="24"/>
        </w:rPr>
        <w:noBreakHyphen/>
        <w:t xml:space="preserve"> Os</w:t>
      </w:r>
      <w:proofErr w:type="gramEnd"/>
      <w:r w:rsidRPr="00500FE5">
        <w:rPr>
          <w:rFonts w:ascii="Cambria" w:hAnsi="Cambria"/>
          <w:color w:val="000000"/>
          <w:szCs w:val="24"/>
        </w:rPr>
        <w:t xml:space="preserve"> produtos deverão ser entregues acompanhados da Nota Fiscal ou Nota Fiscal Fatura, conforme o caso.</w:t>
      </w:r>
    </w:p>
    <w:p w14:paraId="26C2CA67" w14:textId="77777777" w:rsidR="00961925" w:rsidRPr="00500FE5" w:rsidRDefault="00961925" w:rsidP="00094E69">
      <w:pPr>
        <w:jc w:val="both"/>
        <w:rPr>
          <w:rFonts w:ascii="Cambria" w:hAnsi="Cambria"/>
          <w:color w:val="000000"/>
          <w:szCs w:val="24"/>
        </w:rPr>
      </w:pPr>
    </w:p>
    <w:p w14:paraId="26C2CA68"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V </w:t>
      </w:r>
      <w:r w:rsidRPr="00500FE5">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26C2CA69" w14:textId="77777777" w:rsidR="00961925" w:rsidRPr="00500FE5" w:rsidRDefault="00961925" w:rsidP="00961925">
      <w:pPr>
        <w:spacing w:line="200" w:lineRule="atLeast"/>
        <w:jc w:val="both"/>
        <w:rPr>
          <w:rFonts w:ascii="Cambria" w:hAnsi="Cambria"/>
          <w:color w:val="000000"/>
          <w:szCs w:val="24"/>
        </w:rPr>
      </w:pPr>
    </w:p>
    <w:p w14:paraId="26C2CA6A"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VI </w:t>
      </w:r>
      <w:r w:rsidRPr="00500FE5">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26C2CA6B" w14:textId="77777777" w:rsidR="00961925" w:rsidRPr="00500FE5" w:rsidRDefault="00961925" w:rsidP="00961925">
      <w:pPr>
        <w:spacing w:line="200" w:lineRule="atLeast"/>
        <w:jc w:val="both"/>
        <w:rPr>
          <w:rFonts w:ascii="Cambria" w:hAnsi="Cambria"/>
          <w:color w:val="000000"/>
          <w:szCs w:val="24"/>
        </w:rPr>
      </w:pPr>
    </w:p>
    <w:p w14:paraId="26C2CA6C"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VII </w:t>
      </w:r>
      <w:proofErr w:type="gramStart"/>
      <w:r w:rsidRPr="00500FE5">
        <w:rPr>
          <w:rFonts w:ascii="Cambria" w:hAnsi="Cambria"/>
          <w:color w:val="000000"/>
          <w:szCs w:val="24"/>
        </w:rPr>
        <w:noBreakHyphen/>
        <w:t xml:space="preserve"> As</w:t>
      </w:r>
      <w:proofErr w:type="gramEnd"/>
      <w:r w:rsidRPr="00500FE5">
        <w:rPr>
          <w:rFonts w:ascii="Cambria" w:hAnsi="Cambria"/>
          <w:color w:val="000000"/>
          <w:szCs w:val="24"/>
        </w:rPr>
        <w:t xml:space="preserve"> empresas detentoras da presente ata ficam obrigadas a aceitar o acréscimo de até vinte e cinco por cento nas quantidades estimadas.</w:t>
      </w:r>
    </w:p>
    <w:p w14:paraId="26C2CA6D" w14:textId="77777777" w:rsidR="00961925" w:rsidRPr="00500FE5" w:rsidRDefault="00961925" w:rsidP="00961925">
      <w:pPr>
        <w:spacing w:line="200" w:lineRule="atLeast"/>
        <w:jc w:val="both"/>
        <w:rPr>
          <w:rFonts w:ascii="Cambria" w:hAnsi="Cambria"/>
          <w:color w:val="000000"/>
          <w:szCs w:val="24"/>
        </w:rPr>
      </w:pPr>
    </w:p>
    <w:p w14:paraId="26C2CA6E"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VIII – Apresentar a atualização, a cada 180 dias, da Certidão Negativa de Débito Trabalhista (CNDT) referida na Lei nº 12.440 de 07.07.2011.</w:t>
      </w:r>
    </w:p>
    <w:p w14:paraId="26C2CA6F" w14:textId="77777777" w:rsidR="00961925" w:rsidRPr="00500FE5" w:rsidRDefault="00961925" w:rsidP="00961925">
      <w:pPr>
        <w:spacing w:line="200" w:lineRule="atLeast"/>
        <w:jc w:val="both"/>
        <w:rPr>
          <w:rFonts w:ascii="Cambria" w:hAnsi="Cambria"/>
          <w:color w:val="000000"/>
          <w:szCs w:val="24"/>
        </w:rPr>
      </w:pPr>
    </w:p>
    <w:p w14:paraId="26C2CA70" w14:textId="77777777" w:rsidR="00961925" w:rsidRPr="00500FE5" w:rsidRDefault="00961925" w:rsidP="00961925">
      <w:pPr>
        <w:tabs>
          <w:tab w:val="left" w:pos="92"/>
          <w:tab w:val="right" w:pos="4024"/>
        </w:tabs>
        <w:spacing w:line="200" w:lineRule="atLeast"/>
        <w:jc w:val="both"/>
        <w:rPr>
          <w:rFonts w:ascii="Cambria" w:hAnsi="Cambria"/>
          <w:b/>
          <w:color w:val="000000"/>
          <w:szCs w:val="24"/>
        </w:rPr>
      </w:pPr>
      <w:r w:rsidRPr="00500FE5">
        <w:rPr>
          <w:rFonts w:ascii="Cambria" w:hAnsi="Cambria"/>
          <w:b/>
          <w:color w:val="000000"/>
          <w:szCs w:val="24"/>
        </w:rPr>
        <w:t xml:space="preserve">08 </w:t>
      </w:r>
      <w:r w:rsidRPr="00500FE5">
        <w:rPr>
          <w:rFonts w:ascii="Cambria" w:hAnsi="Cambria"/>
          <w:b/>
          <w:color w:val="000000"/>
          <w:szCs w:val="24"/>
        </w:rPr>
        <w:noBreakHyphen/>
        <w:t xml:space="preserve"> DAS PENALIDADES</w:t>
      </w:r>
    </w:p>
    <w:p w14:paraId="26C2CA71" w14:textId="77777777" w:rsidR="00961925" w:rsidRPr="00500FE5" w:rsidRDefault="00961925" w:rsidP="00961925">
      <w:pPr>
        <w:spacing w:line="200" w:lineRule="atLeast"/>
        <w:jc w:val="both"/>
        <w:rPr>
          <w:rFonts w:ascii="Cambria" w:hAnsi="Cambria"/>
          <w:color w:val="000000"/>
          <w:szCs w:val="24"/>
        </w:rPr>
      </w:pPr>
    </w:p>
    <w:p w14:paraId="26C2CA72" w14:textId="77777777" w:rsidR="00961925" w:rsidRPr="00500FE5" w:rsidRDefault="00961925" w:rsidP="00961925">
      <w:pPr>
        <w:tabs>
          <w:tab w:val="left" w:pos="1245"/>
        </w:tabs>
        <w:spacing w:line="200" w:lineRule="atLeast"/>
        <w:jc w:val="both"/>
        <w:rPr>
          <w:rFonts w:ascii="Cambria" w:hAnsi="Cambria"/>
          <w:color w:val="000000"/>
          <w:szCs w:val="24"/>
        </w:rPr>
      </w:pPr>
      <w:r w:rsidRPr="00500FE5">
        <w:rPr>
          <w:rFonts w:ascii="Cambria" w:hAnsi="Cambria"/>
          <w:color w:val="000000"/>
          <w:szCs w:val="24"/>
        </w:rPr>
        <w:t xml:space="preserve">I - Recusando-se a vencedora a assinatura da ata sem motivo justificado, caracterizará o descumprimento total da obrigação assumida, sujeitando-se </w:t>
      </w:r>
      <w:proofErr w:type="spellStart"/>
      <w:r w:rsidRPr="00500FE5">
        <w:rPr>
          <w:rFonts w:ascii="Cambria" w:hAnsi="Cambria"/>
          <w:color w:val="000000"/>
          <w:szCs w:val="24"/>
        </w:rPr>
        <w:t>á</w:t>
      </w:r>
      <w:proofErr w:type="spellEnd"/>
      <w:r w:rsidRPr="00500FE5">
        <w:rPr>
          <w:rFonts w:ascii="Cambria" w:hAnsi="Cambria"/>
          <w:color w:val="000000"/>
          <w:szCs w:val="24"/>
        </w:rPr>
        <w:t xml:space="preserve"> multa equivalente a 10% do valor de sua proposta, sem prejuízo da aplicação da sanção administrativa de suspensão temporária do direito de licitar pelo prazo de até cinco anos.</w:t>
      </w:r>
    </w:p>
    <w:p w14:paraId="26C2CA73" w14:textId="77777777" w:rsidR="00961925" w:rsidRPr="00500FE5" w:rsidRDefault="00961925" w:rsidP="00961925">
      <w:pPr>
        <w:spacing w:line="200" w:lineRule="atLeast"/>
        <w:jc w:val="both"/>
        <w:rPr>
          <w:rFonts w:ascii="Cambria" w:hAnsi="Cambria"/>
          <w:color w:val="000000"/>
          <w:szCs w:val="24"/>
        </w:rPr>
      </w:pPr>
    </w:p>
    <w:p w14:paraId="26C2CA74" w14:textId="77777777" w:rsidR="00961925" w:rsidRPr="00500FE5" w:rsidRDefault="00961925" w:rsidP="00961925">
      <w:pPr>
        <w:jc w:val="both"/>
        <w:rPr>
          <w:rFonts w:ascii="Cambria" w:hAnsi="Cambria"/>
          <w:color w:val="000000"/>
          <w:szCs w:val="24"/>
        </w:rPr>
      </w:pPr>
      <w:r w:rsidRPr="00500FE5">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26C2CA75" w14:textId="77777777" w:rsidR="00961925" w:rsidRPr="00500FE5" w:rsidRDefault="00961925" w:rsidP="00961925">
      <w:pPr>
        <w:spacing w:line="200" w:lineRule="atLeast"/>
        <w:jc w:val="both"/>
        <w:rPr>
          <w:rFonts w:ascii="Cambria" w:hAnsi="Cambria"/>
          <w:color w:val="000000"/>
          <w:szCs w:val="24"/>
        </w:rPr>
      </w:pPr>
    </w:p>
    <w:p w14:paraId="26C2CA7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A) Advertência;</w:t>
      </w:r>
    </w:p>
    <w:p w14:paraId="26C2CA77" w14:textId="77777777" w:rsidR="00961925" w:rsidRPr="00500FE5" w:rsidRDefault="00961925" w:rsidP="00961925">
      <w:pPr>
        <w:pStyle w:val="Recuodecorpodetexto34"/>
        <w:spacing w:after="0" w:line="200" w:lineRule="atLeast"/>
        <w:ind w:left="0"/>
        <w:rPr>
          <w:rFonts w:ascii="Cambria" w:hAnsi="Cambria"/>
          <w:color w:val="000000"/>
          <w:sz w:val="24"/>
          <w:szCs w:val="24"/>
        </w:rPr>
      </w:pPr>
    </w:p>
    <w:p w14:paraId="26C2CA78" w14:textId="77777777" w:rsidR="00961925" w:rsidRPr="00500FE5" w:rsidRDefault="00961925" w:rsidP="00961925">
      <w:pPr>
        <w:pStyle w:val="Recuodecorpodetexto34"/>
        <w:spacing w:after="0" w:line="200" w:lineRule="atLeast"/>
        <w:ind w:left="0"/>
        <w:jc w:val="both"/>
        <w:rPr>
          <w:rFonts w:ascii="Cambria" w:hAnsi="Cambria" w:cs="Arial"/>
          <w:color w:val="000000"/>
          <w:sz w:val="24"/>
          <w:szCs w:val="24"/>
        </w:rPr>
      </w:pPr>
      <w:r w:rsidRPr="00500FE5">
        <w:rPr>
          <w:rFonts w:ascii="Cambria" w:hAnsi="Cambria" w:cs="Arial"/>
          <w:color w:val="000000"/>
          <w:sz w:val="24"/>
          <w:szCs w:val="24"/>
        </w:rPr>
        <w:t>B) Multa de 0,3% (três décimos por cento) por dia, até o 10</w:t>
      </w:r>
      <w:r w:rsidRPr="00500FE5">
        <w:rPr>
          <w:rFonts w:ascii="Cambria" w:hAnsi="Cambria" w:cs="Arial"/>
          <w:color w:val="000000"/>
          <w:sz w:val="24"/>
          <w:szCs w:val="24"/>
          <w:u w:val="single"/>
          <w:vertAlign w:val="superscript"/>
        </w:rPr>
        <w:t>o</w:t>
      </w:r>
      <w:r w:rsidRPr="00500FE5">
        <w:rPr>
          <w:rFonts w:ascii="Cambria" w:hAnsi="Cambria" w:cs="Arial"/>
          <w:color w:val="000000"/>
          <w:sz w:val="24"/>
          <w:szCs w:val="24"/>
        </w:rPr>
        <w:t xml:space="preserve"> (décimo) dia de atraso, da entrega do produto, sobre o valor da parcela, por ocorrência;</w:t>
      </w:r>
    </w:p>
    <w:p w14:paraId="26C2CA79" w14:textId="77777777" w:rsidR="00961925" w:rsidRPr="00500FE5" w:rsidRDefault="00961925" w:rsidP="00961925">
      <w:pPr>
        <w:pStyle w:val="Recuodecorpodetexto34"/>
        <w:spacing w:after="0" w:line="200" w:lineRule="atLeast"/>
        <w:ind w:left="0"/>
        <w:jc w:val="both"/>
        <w:rPr>
          <w:rFonts w:ascii="Cambria" w:hAnsi="Cambria"/>
          <w:color w:val="000000"/>
          <w:sz w:val="24"/>
          <w:szCs w:val="24"/>
        </w:rPr>
      </w:pPr>
    </w:p>
    <w:p w14:paraId="26C2CA7A" w14:textId="77777777" w:rsidR="00961925" w:rsidRPr="00500FE5" w:rsidRDefault="00961925" w:rsidP="00961925">
      <w:pPr>
        <w:pStyle w:val="Recuodecorpodetexto34"/>
        <w:spacing w:after="0" w:line="200" w:lineRule="atLeast"/>
        <w:ind w:left="0"/>
        <w:jc w:val="both"/>
        <w:rPr>
          <w:rFonts w:ascii="Cambria" w:hAnsi="Cambria" w:cs="Arial"/>
          <w:color w:val="000000"/>
          <w:sz w:val="24"/>
          <w:szCs w:val="24"/>
        </w:rPr>
      </w:pPr>
      <w:r w:rsidRPr="00500FE5">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26C2CA7B" w14:textId="77777777" w:rsidR="00961925" w:rsidRPr="00500FE5" w:rsidRDefault="00961925" w:rsidP="00961925">
      <w:pPr>
        <w:pStyle w:val="Corpodetexto"/>
        <w:spacing w:after="0" w:line="200" w:lineRule="atLeast"/>
        <w:rPr>
          <w:rFonts w:ascii="Cambria" w:hAnsi="Cambria"/>
          <w:color w:val="000000"/>
        </w:rPr>
      </w:pPr>
    </w:p>
    <w:p w14:paraId="26C2CA7C"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D) Multa de 20% (vinte por cento) sobre o valor do contrato, nos casos:</w:t>
      </w:r>
    </w:p>
    <w:p w14:paraId="26C2CA7D" w14:textId="77777777" w:rsidR="00961925" w:rsidRPr="00500FE5" w:rsidRDefault="00961925" w:rsidP="00961925">
      <w:pPr>
        <w:pStyle w:val="Corpodetexto"/>
        <w:spacing w:after="0" w:line="200" w:lineRule="atLeast"/>
        <w:rPr>
          <w:rFonts w:ascii="Cambria" w:hAnsi="Cambria" w:cs="Arial"/>
          <w:color w:val="000000"/>
        </w:rPr>
      </w:pPr>
    </w:p>
    <w:p w14:paraId="26C2CA7E"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lastRenderedPageBreak/>
        <w:t>a) inobservância do nível de qualidade dos fornecimentos;</w:t>
      </w:r>
    </w:p>
    <w:p w14:paraId="26C2CA7F" w14:textId="77777777" w:rsidR="00961925" w:rsidRPr="00500FE5" w:rsidRDefault="00961925" w:rsidP="00961925">
      <w:pPr>
        <w:pStyle w:val="Corpodetexto"/>
        <w:spacing w:after="0" w:line="200" w:lineRule="atLeast"/>
        <w:rPr>
          <w:rFonts w:ascii="Cambria" w:hAnsi="Cambria" w:cs="Arial"/>
          <w:color w:val="000000"/>
        </w:rPr>
      </w:pPr>
    </w:p>
    <w:p w14:paraId="26C2CA80"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b) transferência total ou parcial do contrato a terceiros;</w:t>
      </w:r>
    </w:p>
    <w:p w14:paraId="26C2CA81" w14:textId="77777777" w:rsidR="00961925" w:rsidRPr="00500FE5" w:rsidRDefault="00961925" w:rsidP="00961925">
      <w:pPr>
        <w:pStyle w:val="Corpodetexto"/>
        <w:spacing w:after="0" w:line="200" w:lineRule="atLeast"/>
        <w:rPr>
          <w:rFonts w:ascii="Cambria" w:hAnsi="Cambria" w:cs="Arial"/>
          <w:color w:val="000000"/>
        </w:rPr>
      </w:pPr>
    </w:p>
    <w:p w14:paraId="26C2CA82" w14:textId="77777777" w:rsidR="00961925" w:rsidRPr="00500FE5" w:rsidRDefault="00961925" w:rsidP="00961925">
      <w:pPr>
        <w:pStyle w:val="Corpodetexto"/>
        <w:spacing w:after="0" w:line="200" w:lineRule="atLeast"/>
        <w:jc w:val="both"/>
        <w:rPr>
          <w:rFonts w:ascii="Cambria" w:hAnsi="Cambria" w:cs="Arial"/>
          <w:color w:val="000000"/>
        </w:rPr>
      </w:pPr>
      <w:r w:rsidRPr="00500FE5">
        <w:rPr>
          <w:rFonts w:ascii="Cambria" w:hAnsi="Cambria" w:cs="Arial"/>
          <w:color w:val="000000"/>
        </w:rPr>
        <w:t>c) subcontratação no todo ou em parte do objeto sem prévia autorização formal da Contratante;</w:t>
      </w:r>
    </w:p>
    <w:p w14:paraId="26C2CA83" w14:textId="77777777" w:rsidR="00961925" w:rsidRPr="00500FE5" w:rsidRDefault="00961925" w:rsidP="00961925">
      <w:pPr>
        <w:pStyle w:val="Corpodetexto"/>
        <w:spacing w:after="0" w:line="200" w:lineRule="atLeast"/>
        <w:rPr>
          <w:rFonts w:ascii="Cambria" w:hAnsi="Cambria" w:cs="Arial"/>
          <w:color w:val="000000"/>
        </w:rPr>
      </w:pPr>
    </w:p>
    <w:p w14:paraId="26C2CA84"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d) descumprimento de cláusula contratual.</w:t>
      </w:r>
    </w:p>
    <w:p w14:paraId="26C2CA85" w14:textId="77777777" w:rsidR="00961925" w:rsidRPr="00500FE5" w:rsidRDefault="00961925" w:rsidP="00961925">
      <w:pPr>
        <w:tabs>
          <w:tab w:val="center" w:pos="2268"/>
        </w:tabs>
        <w:spacing w:line="200" w:lineRule="atLeast"/>
        <w:jc w:val="both"/>
        <w:rPr>
          <w:rFonts w:ascii="Cambria" w:hAnsi="Cambria"/>
          <w:color w:val="000000"/>
          <w:szCs w:val="24"/>
        </w:rPr>
      </w:pPr>
    </w:p>
    <w:p w14:paraId="26C2CA86" w14:textId="77777777" w:rsidR="00961925" w:rsidRPr="00500FE5" w:rsidRDefault="00961925" w:rsidP="00961925">
      <w:pPr>
        <w:tabs>
          <w:tab w:val="center" w:pos="2268"/>
        </w:tabs>
        <w:spacing w:line="200" w:lineRule="atLeast"/>
        <w:jc w:val="both"/>
        <w:rPr>
          <w:rFonts w:ascii="Cambria" w:hAnsi="Cambria"/>
          <w:bCs/>
          <w:color w:val="000000"/>
          <w:szCs w:val="24"/>
        </w:rPr>
      </w:pPr>
      <w:r w:rsidRPr="00500FE5">
        <w:rPr>
          <w:rFonts w:ascii="Cambria" w:hAnsi="Cambria"/>
          <w:color w:val="000000"/>
          <w:szCs w:val="24"/>
        </w:rPr>
        <w:t xml:space="preserve">III - </w:t>
      </w:r>
      <w:r w:rsidRPr="00500FE5">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26C2CA87" w14:textId="77777777" w:rsidR="00961925" w:rsidRPr="00500FE5" w:rsidRDefault="00961925" w:rsidP="00961925">
      <w:pPr>
        <w:spacing w:line="200" w:lineRule="atLeast"/>
        <w:jc w:val="both"/>
        <w:rPr>
          <w:rFonts w:ascii="Cambria" w:hAnsi="Cambria"/>
          <w:color w:val="000000"/>
          <w:szCs w:val="24"/>
        </w:rPr>
      </w:pPr>
    </w:p>
    <w:p w14:paraId="26C2CA88"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26C2CA89" w14:textId="77777777" w:rsidR="00961925" w:rsidRPr="00500FE5" w:rsidRDefault="00961925" w:rsidP="00961925">
      <w:pPr>
        <w:pStyle w:val="Corpodetexto"/>
        <w:spacing w:after="0" w:line="200" w:lineRule="atLeast"/>
        <w:rPr>
          <w:rFonts w:ascii="Cambria" w:hAnsi="Cambria" w:cs="Arial"/>
          <w:color w:val="000000"/>
        </w:rPr>
      </w:pPr>
    </w:p>
    <w:p w14:paraId="26C2CA8A" w14:textId="77777777" w:rsidR="00961925" w:rsidRPr="00500FE5" w:rsidRDefault="00961925" w:rsidP="00961925">
      <w:pPr>
        <w:pStyle w:val="Corpodetexto"/>
        <w:spacing w:after="0" w:line="200" w:lineRule="atLeast"/>
        <w:jc w:val="both"/>
        <w:rPr>
          <w:rFonts w:ascii="Cambria" w:hAnsi="Cambria" w:cs="Arial"/>
          <w:color w:val="000000"/>
        </w:rPr>
      </w:pPr>
      <w:r w:rsidRPr="00500FE5">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26C2CA8B" w14:textId="77777777" w:rsidR="00961925" w:rsidRPr="00500FE5"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26C2CA8C" w14:textId="77777777" w:rsidR="00961925" w:rsidRPr="00500FE5" w:rsidRDefault="00961925" w:rsidP="00961925">
      <w:pPr>
        <w:tabs>
          <w:tab w:val="right" w:pos="6019"/>
        </w:tabs>
        <w:spacing w:line="200" w:lineRule="atLeast"/>
        <w:jc w:val="both"/>
        <w:rPr>
          <w:rFonts w:ascii="Cambria" w:hAnsi="Cambria"/>
          <w:b/>
          <w:color w:val="000000"/>
          <w:szCs w:val="24"/>
        </w:rPr>
      </w:pPr>
      <w:r w:rsidRPr="00500FE5">
        <w:rPr>
          <w:rFonts w:ascii="Cambria" w:hAnsi="Cambria"/>
          <w:b/>
          <w:color w:val="000000"/>
          <w:szCs w:val="24"/>
        </w:rPr>
        <w:t xml:space="preserve">09 </w:t>
      </w:r>
      <w:r w:rsidRPr="00500FE5">
        <w:rPr>
          <w:rFonts w:ascii="Cambria" w:hAnsi="Cambria"/>
          <w:b/>
          <w:color w:val="000000"/>
          <w:szCs w:val="24"/>
        </w:rPr>
        <w:noBreakHyphen/>
        <w:t xml:space="preserve"> DOS REAJUSTAMENTOS DE PREÇOS</w:t>
      </w:r>
    </w:p>
    <w:p w14:paraId="26C2CA8D" w14:textId="77777777" w:rsidR="00961925" w:rsidRPr="00500FE5" w:rsidRDefault="00961925" w:rsidP="00961925">
      <w:pPr>
        <w:spacing w:line="200" w:lineRule="atLeast"/>
        <w:jc w:val="both"/>
        <w:rPr>
          <w:rFonts w:ascii="Cambria" w:hAnsi="Cambria"/>
          <w:color w:val="000000"/>
          <w:szCs w:val="24"/>
        </w:rPr>
      </w:pPr>
    </w:p>
    <w:p w14:paraId="26C2CA8E" w14:textId="57FEEDB5"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proofErr w:type="gramStart"/>
      <w:r w:rsidRPr="00500FE5">
        <w:rPr>
          <w:rFonts w:ascii="Cambria" w:hAnsi="Cambria"/>
          <w:color w:val="000000"/>
          <w:szCs w:val="24"/>
        </w:rPr>
        <w:noBreakHyphen/>
        <w:t xml:space="preserve"> Considerado</w:t>
      </w:r>
      <w:proofErr w:type="gramEnd"/>
      <w:r w:rsidRPr="00500FE5">
        <w:rPr>
          <w:rFonts w:ascii="Cambria" w:hAnsi="Cambria"/>
          <w:color w:val="000000"/>
          <w:szCs w:val="24"/>
        </w:rPr>
        <w:t xml:space="preserve">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45466F">
        <w:rPr>
          <w:rFonts w:ascii="Cambria" w:hAnsi="Cambria"/>
          <w:color w:val="000000"/>
          <w:szCs w:val="24"/>
        </w:rPr>
        <w:t>036/2021</w:t>
      </w:r>
      <w:r w:rsidRPr="00500FE5">
        <w:rPr>
          <w:rFonts w:ascii="Cambria" w:hAnsi="Cambria"/>
          <w:color w:val="000000"/>
          <w:szCs w:val="24"/>
        </w:rPr>
        <w:t>, que integra a presente Ata de Registro de Preços, ressalvados os casos de revisão de registro a que se refere o Decreto instituidor do Registro de preços.</w:t>
      </w:r>
    </w:p>
    <w:p w14:paraId="26C2CA8F" w14:textId="77777777" w:rsidR="00961925" w:rsidRPr="00500FE5" w:rsidRDefault="00961925" w:rsidP="00961925">
      <w:pPr>
        <w:spacing w:line="200" w:lineRule="atLeast"/>
        <w:jc w:val="both"/>
        <w:rPr>
          <w:rFonts w:ascii="Cambria" w:hAnsi="Cambria"/>
          <w:color w:val="000000"/>
          <w:szCs w:val="24"/>
        </w:rPr>
      </w:pPr>
    </w:p>
    <w:p w14:paraId="26C2CA90"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 </w:t>
      </w:r>
      <w:proofErr w:type="gramStart"/>
      <w:r w:rsidRPr="00500FE5">
        <w:rPr>
          <w:rFonts w:ascii="Cambria" w:hAnsi="Cambria"/>
          <w:color w:val="000000"/>
          <w:szCs w:val="24"/>
        </w:rPr>
        <w:noBreakHyphen/>
        <w:t xml:space="preserve"> Fica</w:t>
      </w:r>
      <w:proofErr w:type="gramEnd"/>
      <w:r w:rsidRPr="00500FE5">
        <w:rPr>
          <w:rFonts w:ascii="Cambria" w:hAnsi="Cambria"/>
          <w:color w:val="000000"/>
          <w:szCs w:val="24"/>
        </w:rPr>
        <w:t xml:space="preserve"> ressalvada a possibilidade de alteração das condições para a concessão de reajustes em face da superveniência de normas federais aplicáveis à espécie.</w:t>
      </w:r>
    </w:p>
    <w:p w14:paraId="26C2CA91" w14:textId="77777777" w:rsidR="00961925" w:rsidRPr="00500FE5" w:rsidRDefault="00961925" w:rsidP="00961925">
      <w:pPr>
        <w:spacing w:line="200" w:lineRule="atLeast"/>
        <w:jc w:val="both"/>
        <w:rPr>
          <w:rFonts w:ascii="Cambria" w:hAnsi="Cambria"/>
          <w:color w:val="000000"/>
          <w:szCs w:val="24"/>
        </w:rPr>
      </w:pPr>
    </w:p>
    <w:p w14:paraId="26C2CA92" w14:textId="77777777"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 xml:space="preserve">10 </w:t>
      </w:r>
      <w:r w:rsidRPr="00500FE5">
        <w:rPr>
          <w:rFonts w:ascii="Cambria" w:hAnsi="Cambria"/>
          <w:b/>
          <w:color w:val="000000"/>
          <w:szCs w:val="24"/>
        </w:rPr>
        <w:noBreakHyphen/>
        <w:t xml:space="preserve"> DAS CONDIÇÕES DE RECEBIMENTO DO OBJETO DA ATA DE REGISTRO DE PREÇOS</w:t>
      </w:r>
    </w:p>
    <w:p w14:paraId="26C2CA93" w14:textId="77777777" w:rsidR="00961925" w:rsidRPr="00500FE5" w:rsidRDefault="00961925" w:rsidP="00961925">
      <w:pPr>
        <w:spacing w:line="200" w:lineRule="atLeast"/>
        <w:jc w:val="both"/>
        <w:rPr>
          <w:rFonts w:ascii="Cambria" w:hAnsi="Cambria"/>
          <w:color w:val="000000"/>
          <w:szCs w:val="24"/>
        </w:rPr>
      </w:pPr>
    </w:p>
    <w:p w14:paraId="26C2CA94"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O objeto desta Ata de Registro de preços será recebido pela unidade requisitante consoante o disposto no art.73, II “a” e “b”, da Lei Federal 8.666/</w:t>
      </w:r>
      <w:proofErr w:type="gramStart"/>
      <w:r w:rsidRPr="00500FE5">
        <w:rPr>
          <w:rFonts w:ascii="Cambria" w:hAnsi="Cambria"/>
          <w:color w:val="000000"/>
          <w:szCs w:val="24"/>
        </w:rPr>
        <w:t>93.e</w:t>
      </w:r>
      <w:proofErr w:type="gramEnd"/>
      <w:r w:rsidRPr="00500FE5">
        <w:rPr>
          <w:rFonts w:ascii="Cambria" w:hAnsi="Cambria"/>
          <w:color w:val="000000"/>
          <w:szCs w:val="24"/>
        </w:rPr>
        <w:t xml:space="preserve"> demais normas pertinentes.</w:t>
      </w:r>
    </w:p>
    <w:p w14:paraId="26C2CA95" w14:textId="77777777" w:rsidR="00961925" w:rsidRPr="00500FE5" w:rsidRDefault="00961925" w:rsidP="00961925">
      <w:pPr>
        <w:spacing w:line="200" w:lineRule="atLeast"/>
        <w:jc w:val="both"/>
        <w:rPr>
          <w:rFonts w:ascii="Cambria" w:hAnsi="Cambria"/>
          <w:color w:val="000000"/>
          <w:szCs w:val="24"/>
        </w:rPr>
      </w:pPr>
    </w:p>
    <w:p w14:paraId="26C2CA9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lastRenderedPageBreak/>
        <w:t xml:space="preserve">II </w:t>
      </w:r>
      <w:r w:rsidRPr="00500FE5">
        <w:rPr>
          <w:rFonts w:ascii="Cambria" w:hAnsi="Cambria"/>
          <w:color w:val="000000"/>
          <w:szCs w:val="24"/>
        </w:rPr>
        <w:noBreakHyphen/>
        <w:t xml:space="preserve"> A cada fornecimento serão emitidos recibos, nos termos do art. 73, II, “a” e “b”, da Lei Federal 8.666/93.</w:t>
      </w:r>
    </w:p>
    <w:p w14:paraId="26C2CA97" w14:textId="77777777" w:rsidR="00961925" w:rsidRPr="00500FE5" w:rsidRDefault="00961925" w:rsidP="00961925">
      <w:pPr>
        <w:tabs>
          <w:tab w:val="right" w:pos="8512"/>
        </w:tabs>
        <w:spacing w:line="200" w:lineRule="atLeast"/>
        <w:jc w:val="both"/>
        <w:rPr>
          <w:rFonts w:ascii="Cambria" w:hAnsi="Cambria"/>
          <w:color w:val="000000"/>
          <w:szCs w:val="24"/>
        </w:rPr>
      </w:pPr>
    </w:p>
    <w:p w14:paraId="26C2CA98" w14:textId="77777777" w:rsidR="00961925" w:rsidRPr="00500FE5" w:rsidRDefault="00961925" w:rsidP="00961925">
      <w:pPr>
        <w:tabs>
          <w:tab w:val="right" w:pos="8512"/>
        </w:tabs>
        <w:spacing w:line="200" w:lineRule="atLeast"/>
        <w:jc w:val="both"/>
        <w:rPr>
          <w:rFonts w:ascii="Cambria" w:hAnsi="Cambria"/>
          <w:b/>
          <w:color w:val="000000"/>
          <w:szCs w:val="24"/>
        </w:rPr>
      </w:pPr>
      <w:r w:rsidRPr="00500FE5">
        <w:rPr>
          <w:rFonts w:ascii="Cambria" w:hAnsi="Cambria"/>
          <w:b/>
          <w:color w:val="000000"/>
          <w:szCs w:val="24"/>
        </w:rPr>
        <w:t xml:space="preserve">11 </w:t>
      </w:r>
      <w:r w:rsidRPr="00500FE5">
        <w:rPr>
          <w:rFonts w:ascii="Cambria" w:hAnsi="Cambria"/>
          <w:b/>
          <w:color w:val="000000"/>
          <w:szCs w:val="24"/>
        </w:rPr>
        <w:noBreakHyphen/>
        <w:t xml:space="preserve"> DO CANCELAMENTO DA ATA DE REGISTRO DE PREÇOS</w:t>
      </w:r>
    </w:p>
    <w:p w14:paraId="26C2CA99" w14:textId="77777777" w:rsidR="00961925" w:rsidRPr="00500FE5" w:rsidRDefault="00961925" w:rsidP="00961925">
      <w:pPr>
        <w:spacing w:line="200" w:lineRule="atLeast"/>
        <w:jc w:val="both"/>
        <w:rPr>
          <w:rFonts w:ascii="Cambria" w:hAnsi="Cambria"/>
          <w:color w:val="000000"/>
          <w:szCs w:val="24"/>
        </w:rPr>
      </w:pPr>
    </w:p>
    <w:p w14:paraId="26C2CA9A"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 presente Ata de Registro de Preços poderá ser cancelada, de pleno direito:</w:t>
      </w:r>
    </w:p>
    <w:p w14:paraId="26C2CA9B" w14:textId="77777777" w:rsidR="00961925" w:rsidRPr="00500FE5" w:rsidRDefault="00961925" w:rsidP="00961925">
      <w:pPr>
        <w:tabs>
          <w:tab w:val="left" w:pos="226"/>
        </w:tabs>
        <w:spacing w:line="200" w:lineRule="atLeast"/>
        <w:jc w:val="both"/>
        <w:rPr>
          <w:rFonts w:ascii="Cambria" w:hAnsi="Cambria"/>
          <w:b/>
          <w:color w:val="000000"/>
          <w:szCs w:val="24"/>
        </w:rPr>
      </w:pPr>
    </w:p>
    <w:p w14:paraId="26C2CA9C" w14:textId="77777777" w:rsidR="00961925" w:rsidRPr="00500FE5" w:rsidRDefault="00961925" w:rsidP="00961925">
      <w:pPr>
        <w:tabs>
          <w:tab w:val="left" w:pos="226"/>
        </w:tabs>
        <w:spacing w:line="200" w:lineRule="atLeast"/>
        <w:jc w:val="both"/>
        <w:rPr>
          <w:rFonts w:ascii="Cambria" w:hAnsi="Cambria"/>
          <w:b/>
          <w:color w:val="000000"/>
          <w:szCs w:val="24"/>
        </w:rPr>
      </w:pPr>
      <w:r w:rsidRPr="00500FE5">
        <w:rPr>
          <w:rFonts w:ascii="Cambria" w:hAnsi="Cambria"/>
          <w:b/>
          <w:color w:val="000000"/>
          <w:szCs w:val="24"/>
        </w:rPr>
        <w:t>Pela Administração, quando:</w:t>
      </w:r>
    </w:p>
    <w:p w14:paraId="26C2CA9D" w14:textId="77777777" w:rsidR="00961925" w:rsidRPr="00500FE5" w:rsidRDefault="00961925" w:rsidP="00961925">
      <w:pPr>
        <w:tabs>
          <w:tab w:val="left" w:pos="715"/>
        </w:tabs>
        <w:spacing w:line="200" w:lineRule="atLeast"/>
        <w:jc w:val="both"/>
        <w:rPr>
          <w:rFonts w:ascii="Cambria" w:hAnsi="Cambria"/>
          <w:color w:val="000000"/>
          <w:szCs w:val="24"/>
        </w:rPr>
      </w:pPr>
    </w:p>
    <w:p w14:paraId="26C2CA9E"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A </w:t>
      </w:r>
      <w:r w:rsidRPr="00500FE5">
        <w:rPr>
          <w:rFonts w:ascii="Cambria" w:hAnsi="Cambria"/>
          <w:color w:val="000000"/>
          <w:szCs w:val="24"/>
        </w:rPr>
        <w:noBreakHyphen/>
        <w:t xml:space="preserve"> </w:t>
      </w:r>
      <w:proofErr w:type="spellStart"/>
      <w:r w:rsidRPr="00500FE5">
        <w:rPr>
          <w:rFonts w:ascii="Cambria" w:hAnsi="Cambria"/>
          <w:color w:val="000000"/>
          <w:szCs w:val="24"/>
        </w:rPr>
        <w:t>a</w:t>
      </w:r>
      <w:proofErr w:type="spellEnd"/>
      <w:r w:rsidRPr="00500FE5">
        <w:rPr>
          <w:rFonts w:ascii="Cambria" w:hAnsi="Cambria"/>
          <w:color w:val="000000"/>
          <w:szCs w:val="24"/>
        </w:rPr>
        <w:t xml:space="preserve"> detentora não cumprir as obrigações constantes desta Ata de Registro de Preços;</w:t>
      </w:r>
    </w:p>
    <w:p w14:paraId="26C2CA9F" w14:textId="77777777" w:rsidR="00961925" w:rsidRPr="00500FE5" w:rsidRDefault="00961925" w:rsidP="00961925">
      <w:pPr>
        <w:tabs>
          <w:tab w:val="left" w:pos="715"/>
        </w:tabs>
        <w:spacing w:line="200" w:lineRule="atLeast"/>
        <w:jc w:val="both"/>
        <w:rPr>
          <w:rFonts w:ascii="Cambria" w:hAnsi="Cambria"/>
          <w:color w:val="000000"/>
          <w:szCs w:val="24"/>
        </w:rPr>
      </w:pPr>
    </w:p>
    <w:p w14:paraId="26C2CAA0"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B </w:t>
      </w:r>
      <w:r w:rsidRPr="00500FE5">
        <w:rPr>
          <w:rFonts w:ascii="Cambria" w:hAnsi="Cambria"/>
          <w:color w:val="000000"/>
          <w:szCs w:val="24"/>
        </w:rPr>
        <w:noBreakHyphen/>
        <w:t xml:space="preserve"> a detentora não retirar qualquer Ordem de Fornecimento, no prazo estabelecido, e a Administração não aceitar sua justificativa;</w:t>
      </w:r>
    </w:p>
    <w:p w14:paraId="26C2CAA1" w14:textId="77777777" w:rsidR="00961925" w:rsidRPr="00500FE5" w:rsidRDefault="00961925" w:rsidP="00961925">
      <w:pPr>
        <w:tabs>
          <w:tab w:val="left" w:pos="715"/>
        </w:tabs>
        <w:spacing w:line="200" w:lineRule="atLeast"/>
        <w:jc w:val="both"/>
        <w:rPr>
          <w:rFonts w:ascii="Cambria" w:hAnsi="Cambria"/>
          <w:color w:val="000000"/>
          <w:szCs w:val="24"/>
        </w:rPr>
      </w:pPr>
    </w:p>
    <w:p w14:paraId="26C2CAA2"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C </w:t>
      </w:r>
      <w:r w:rsidRPr="00500FE5">
        <w:rPr>
          <w:rFonts w:ascii="Cambria" w:hAnsi="Cambria"/>
          <w:color w:val="000000"/>
          <w:szCs w:val="24"/>
        </w:rPr>
        <w:noBreakHyphen/>
        <w:t xml:space="preserve"> a detentora der causa a rescisão administrativa de contrato decorrente de registro de preços, a critério da Administração;</w:t>
      </w:r>
    </w:p>
    <w:p w14:paraId="26C2CAA3" w14:textId="77777777" w:rsidR="00961925" w:rsidRPr="00500FE5" w:rsidRDefault="00961925" w:rsidP="00961925">
      <w:pPr>
        <w:tabs>
          <w:tab w:val="left" w:pos="715"/>
        </w:tabs>
        <w:spacing w:line="200" w:lineRule="atLeast"/>
        <w:jc w:val="both"/>
        <w:rPr>
          <w:rFonts w:ascii="Cambria" w:hAnsi="Cambria"/>
          <w:color w:val="000000"/>
          <w:szCs w:val="24"/>
        </w:rPr>
      </w:pPr>
    </w:p>
    <w:p w14:paraId="26C2CAA4"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D </w:t>
      </w:r>
      <w:r w:rsidRPr="00500FE5">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26C2CAA5" w14:textId="77777777" w:rsidR="00961925" w:rsidRPr="00500FE5" w:rsidRDefault="00961925" w:rsidP="00961925">
      <w:pPr>
        <w:tabs>
          <w:tab w:val="right" w:pos="8371"/>
        </w:tabs>
        <w:spacing w:line="200" w:lineRule="atLeast"/>
        <w:jc w:val="both"/>
        <w:rPr>
          <w:rFonts w:ascii="Cambria" w:hAnsi="Cambria"/>
          <w:color w:val="000000"/>
          <w:szCs w:val="24"/>
        </w:rPr>
      </w:pPr>
    </w:p>
    <w:p w14:paraId="26C2CAA6" w14:textId="77777777" w:rsidR="00961925" w:rsidRPr="00500FE5" w:rsidRDefault="00961925" w:rsidP="00961925">
      <w:pPr>
        <w:tabs>
          <w:tab w:val="right" w:pos="8371"/>
        </w:tabs>
        <w:spacing w:line="200" w:lineRule="atLeast"/>
        <w:jc w:val="both"/>
        <w:rPr>
          <w:rFonts w:ascii="Cambria" w:hAnsi="Cambria"/>
          <w:color w:val="000000"/>
          <w:szCs w:val="24"/>
        </w:rPr>
      </w:pPr>
      <w:r w:rsidRPr="00500FE5">
        <w:rPr>
          <w:rFonts w:ascii="Cambria" w:hAnsi="Cambria"/>
          <w:color w:val="000000"/>
          <w:szCs w:val="24"/>
        </w:rPr>
        <w:t xml:space="preserve">E </w:t>
      </w:r>
      <w:r w:rsidRPr="00500FE5">
        <w:rPr>
          <w:rFonts w:ascii="Cambria" w:hAnsi="Cambria"/>
          <w:color w:val="000000"/>
          <w:szCs w:val="24"/>
        </w:rPr>
        <w:noBreakHyphen/>
        <w:t xml:space="preserve"> os preços registrados se apresentarem superiores aos praticados no mercado;</w:t>
      </w:r>
    </w:p>
    <w:p w14:paraId="26C2CAA7" w14:textId="77777777" w:rsidR="00961925" w:rsidRPr="00500FE5" w:rsidRDefault="00961925" w:rsidP="00961925">
      <w:pPr>
        <w:tabs>
          <w:tab w:val="left" w:pos="715"/>
        </w:tabs>
        <w:spacing w:line="200" w:lineRule="atLeast"/>
        <w:jc w:val="both"/>
        <w:rPr>
          <w:rFonts w:ascii="Cambria" w:hAnsi="Cambria"/>
          <w:color w:val="000000"/>
          <w:szCs w:val="24"/>
        </w:rPr>
      </w:pPr>
    </w:p>
    <w:p w14:paraId="26C2CAA8"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F </w:t>
      </w:r>
      <w:r w:rsidRPr="00500FE5">
        <w:rPr>
          <w:rFonts w:ascii="Cambria" w:hAnsi="Cambria"/>
          <w:color w:val="000000"/>
          <w:szCs w:val="24"/>
        </w:rPr>
        <w:noBreakHyphen/>
        <w:t xml:space="preserve"> por razões de interesse público devidamente demonstradas e justificadas pela Administração;</w:t>
      </w:r>
    </w:p>
    <w:p w14:paraId="26C2CAA9" w14:textId="77777777" w:rsidR="00961925" w:rsidRPr="00500FE5" w:rsidRDefault="00961925" w:rsidP="00961925">
      <w:pPr>
        <w:pStyle w:val="Recuodecorpodetexto"/>
        <w:spacing w:line="200" w:lineRule="atLeast"/>
        <w:ind w:firstLine="0"/>
        <w:rPr>
          <w:rFonts w:ascii="Cambria" w:hAnsi="Cambria"/>
          <w:color w:val="000000"/>
        </w:rPr>
      </w:pPr>
    </w:p>
    <w:p w14:paraId="26C2CAAA" w14:textId="77777777" w:rsidR="00961925" w:rsidRPr="00500FE5" w:rsidRDefault="00961925" w:rsidP="00961925">
      <w:pPr>
        <w:pStyle w:val="Recuodecorpodetexto"/>
        <w:spacing w:line="200" w:lineRule="atLeast"/>
        <w:ind w:firstLine="0"/>
        <w:rPr>
          <w:rFonts w:ascii="Cambria" w:hAnsi="Cambria"/>
          <w:color w:val="000000"/>
        </w:rPr>
      </w:pPr>
      <w:r w:rsidRPr="00500FE5">
        <w:rPr>
          <w:rFonts w:ascii="Cambria" w:hAnsi="Cambria"/>
          <w:color w:val="000000"/>
        </w:rPr>
        <w:t xml:space="preserve">G </w:t>
      </w:r>
      <w:r w:rsidRPr="00500FE5">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26C2CAAB"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26C2CAAC" w14:textId="77777777" w:rsidR="00961925" w:rsidRPr="00500FE5" w:rsidRDefault="00961925" w:rsidP="00961925">
      <w:pPr>
        <w:pStyle w:val="Recuodecorpodetexto23"/>
        <w:spacing w:after="0" w:line="200" w:lineRule="atLeast"/>
        <w:ind w:left="0"/>
        <w:rPr>
          <w:rFonts w:ascii="Cambria" w:hAnsi="Cambria"/>
          <w:color w:val="000000"/>
        </w:rPr>
      </w:pPr>
    </w:p>
    <w:p w14:paraId="26C2CAAD" w14:textId="77777777" w:rsidR="00961925" w:rsidRPr="00500FE5" w:rsidRDefault="00961925" w:rsidP="00961925">
      <w:pPr>
        <w:pStyle w:val="Recuodecorpodetexto23"/>
        <w:spacing w:after="0" w:line="200" w:lineRule="atLeast"/>
        <w:ind w:left="0"/>
        <w:jc w:val="both"/>
        <w:rPr>
          <w:rFonts w:ascii="Cambria" w:hAnsi="Cambria" w:cs="Arial"/>
          <w:color w:val="000000"/>
        </w:rPr>
      </w:pPr>
      <w:r w:rsidRPr="00500FE5">
        <w:rPr>
          <w:rFonts w:ascii="Cambria" w:hAnsi="Cambria" w:cs="Arial"/>
          <w:b/>
          <w:color w:val="000000"/>
        </w:rPr>
        <w:t>Pelas detentoras, quando</w:t>
      </w:r>
      <w:r w:rsidRPr="00500FE5">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26C2CAAE" w14:textId="77777777" w:rsidR="00961925" w:rsidRPr="00500FE5" w:rsidRDefault="00961925" w:rsidP="00961925">
      <w:pPr>
        <w:pStyle w:val="Recuodecorpodetexto23"/>
        <w:spacing w:after="0" w:line="200" w:lineRule="atLeast"/>
        <w:ind w:left="0"/>
        <w:jc w:val="both"/>
        <w:rPr>
          <w:rFonts w:ascii="Cambria" w:hAnsi="Cambria"/>
          <w:color w:val="000000"/>
        </w:rPr>
      </w:pPr>
    </w:p>
    <w:p w14:paraId="26C2CAAF" w14:textId="77777777" w:rsidR="00961925" w:rsidRPr="00500FE5" w:rsidRDefault="00961925" w:rsidP="00961925">
      <w:pPr>
        <w:tabs>
          <w:tab w:val="left" w:pos="717"/>
        </w:tabs>
        <w:spacing w:line="200" w:lineRule="atLeast"/>
        <w:jc w:val="both"/>
        <w:rPr>
          <w:rFonts w:ascii="Cambria" w:hAnsi="Cambria"/>
          <w:color w:val="000000"/>
          <w:szCs w:val="24"/>
        </w:rPr>
      </w:pPr>
      <w:r w:rsidRPr="00500FE5">
        <w:rPr>
          <w:rFonts w:ascii="Cambria" w:hAnsi="Cambria"/>
          <w:color w:val="000000"/>
          <w:szCs w:val="24"/>
        </w:rPr>
        <w:t xml:space="preserve">A </w:t>
      </w:r>
      <w:r w:rsidRPr="00500FE5">
        <w:rPr>
          <w:rFonts w:ascii="Cambria" w:hAnsi="Cambria"/>
          <w:color w:val="000000"/>
          <w:szCs w:val="24"/>
        </w:rPr>
        <w:noBreakHyphen/>
        <w:t xml:space="preserve"> </w:t>
      </w:r>
      <w:proofErr w:type="spellStart"/>
      <w:r w:rsidRPr="00500FE5">
        <w:rPr>
          <w:rFonts w:ascii="Cambria" w:hAnsi="Cambria"/>
          <w:color w:val="000000"/>
          <w:szCs w:val="24"/>
        </w:rPr>
        <w:t>a</w:t>
      </w:r>
      <w:proofErr w:type="spellEnd"/>
      <w:r w:rsidRPr="00500FE5">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26C2CAB0" w14:textId="77777777" w:rsidR="00961925" w:rsidRPr="00500FE5" w:rsidRDefault="00961925" w:rsidP="00961925">
      <w:pPr>
        <w:tabs>
          <w:tab w:val="right" w:pos="6945"/>
        </w:tabs>
        <w:spacing w:line="200" w:lineRule="atLeast"/>
        <w:jc w:val="both"/>
        <w:rPr>
          <w:rFonts w:ascii="Cambria" w:hAnsi="Cambria"/>
          <w:b/>
          <w:color w:val="000000"/>
          <w:szCs w:val="24"/>
        </w:rPr>
      </w:pPr>
    </w:p>
    <w:p w14:paraId="26C2CAB1" w14:textId="77777777" w:rsidR="00961925" w:rsidRPr="00500FE5" w:rsidRDefault="00961925" w:rsidP="00961925">
      <w:pPr>
        <w:tabs>
          <w:tab w:val="right" w:pos="6945"/>
        </w:tabs>
        <w:spacing w:line="200" w:lineRule="atLeast"/>
        <w:jc w:val="both"/>
        <w:rPr>
          <w:rFonts w:ascii="Cambria" w:hAnsi="Cambria"/>
          <w:b/>
          <w:color w:val="000000"/>
          <w:szCs w:val="24"/>
        </w:rPr>
      </w:pPr>
      <w:r w:rsidRPr="00500FE5">
        <w:rPr>
          <w:rFonts w:ascii="Cambria" w:hAnsi="Cambria"/>
          <w:b/>
          <w:color w:val="000000"/>
          <w:szCs w:val="24"/>
        </w:rPr>
        <w:t xml:space="preserve">12 </w:t>
      </w:r>
      <w:r w:rsidRPr="00500FE5">
        <w:rPr>
          <w:rFonts w:ascii="Cambria" w:hAnsi="Cambria"/>
          <w:b/>
          <w:color w:val="000000"/>
          <w:szCs w:val="24"/>
        </w:rPr>
        <w:noBreakHyphen/>
        <w:t xml:space="preserve"> DA AUTORIZAÇÃO PARA FORNECIMENTO</w:t>
      </w:r>
    </w:p>
    <w:p w14:paraId="26C2CAB2" w14:textId="77777777" w:rsidR="00961925" w:rsidRPr="00500FE5" w:rsidRDefault="00961925" w:rsidP="00961925">
      <w:pPr>
        <w:spacing w:line="200" w:lineRule="atLeast"/>
        <w:jc w:val="both"/>
        <w:rPr>
          <w:rFonts w:ascii="Cambria" w:hAnsi="Cambria"/>
          <w:color w:val="000000"/>
          <w:szCs w:val="24"/>
        </w:rPr>
      </w:pPr>
    </w:p>
    <w:p w14:paraId="26C2CAB3"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I</w:t>
      </w:r>
      <w:r w:rsidRPr="00500FE5">
        <w:rPr>
          <w:rFonts w:ascii="Cambria" w:hAnsi="Cambria"/>
          <w:b/>
          <w:color w:val="000000"/>
          <w:szCs w:val="24"/>
        </w:rPr>
        <w:t xml:space="preserve"> </w:t>
      </w:r>
      <w:proofErr w:type="gramStart"/>
      <w:r w:rsidRPr="00500FE5">
        <w:rPr>
          <w:rFonts w:ascii="Cambria" w:hAnsi="Cambria"/>
          <w:b/>
          <w:color w:val="000000"/>
          <w:szCs w:val="24"/>
        </w:rPr>
        <w:noBreakHyphen/>
      </w:r>
      <w:r w:rsidRPr="00500FE5">
        <w:rPr>
          <w:rFonts w:ascii="Cambria" w:hAnsi="Cambria"/>
          <w:color w:val="000000"/>
          <w:szCs w:val="24"/>
        </w:rPr>
        <w:t xml:space="preserve"> As</w:t>
      </w:r>
      <w:proofErr w:type="gramEnd"/>
      <w:r w:rsidRPr="00500FE5">
        <w:rPr>
          <w:rFonts w:ascii="Cambria" w:hAnsi="Cambria"/>
          <w:color w:val="000000"/>
          <w:szCs w:val="24"/>
        </w:rPr>
        <w:t xml:space="preserve"> aquisições do objeto da presente Ata de Registro de Preços serão autorizadas, caso a caso, pela Secretaria requisitante.</w:t>
      </w:r>
    </w:p>
    <w:p w14:paraId="26C2CAB4" w14:textId="77777777" w:rsidR="00961925" w:rsidRPr="00500FE5" w:rsidRDefault="00961925" w:rsidP="00961925">
      <w:pPr>
        <w:spacing w:line="200" w:lineRule="atLeast"/>
        <w:jc w:val="both"/>
        <w:rPr>
          <w:rFonts w:ascii="Cambria" w:hAnsi="Cambria"/>
          <w:color w:val="000000"/>
          <w:szCs w:val="24"/>
        </w:rPr>
      </w:pPr>
    </w:p>
    <w:p w14:paraId="26C2CAB5" w14:textId="77777777"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13- DAS DISPOSIÇÕES FINAIS</w:t>
      </w:r>
    </w:p>
    <w:p w14:paraId="26C2CAB6" w14:textId="77777777" w:rsidR="00961925" w:rsidRPr="00500FE5" w:rsidRDefault="00961925" w:rsidP="00961925">
      <w:pPr>
        <w:pStyle w:val="Corpodetexto"/>
        <w:tabs>
          <w:tab w:val="left" w:pos="50"/>
          <w:tab w:val="right" w:leader="dot" w:pos="8981"/>
          <w:tab w:val="right" w:pos="9111"/>
        </w:tabs>
        <w:spacing w:after="0" w:line="200" w:lineRule="atLeast"/>
        <w:rPr>
          <w:rFonts w:ascii="Cambria" w:hAnsi="Cambria" w:cs="Arial"/>
          <w:color w:val="000000"/>
        </w:rPr>
      </w:pPr>
    </w:p>
    <w:p w14:paraId="26C2CAB7" w14:textId="1E14B861" w:rsidR="00961925" w:rsidRPr="00500FE5" w:rsidRDefault="004B335D" w:rsidP="00961925">
      <w:pPr>
        <w:pStyle w:val="Corpodetexto"/>
        <w:tabs>
          <w:tab w:val="left" w:pos="50"/>
          <w:tab w:val="right" w:leader="dot" w:pos="8981"/>
          <w:tab w:val="right" w:pos="9111"/>
        </w:tabs>
        <w:spacing w:after="0" w:line="200" w:lineRule="atLeast"/>
        <w:jc w:val="both"/>
        <w:rPr>
          <w:rFonts w:ascii="Cambria" w:hAnsi="Cambria" w:cs="Arial"/>
          <w:color w:val="000000"/>
        </w:rPr>
      </w:pPr>
      <w:r>
        <w:rPr>
          <w:rFonts w:ascii="Cambria" w:hAnsi="Cambria" w:cs="Arial"/>
          <w:color w:val="000000"/>
        </w:rPr>
        <w:t>I -</w:t>
      </w:r>
      <w:r w:rsidR="00961925" w:rsidRPr="00500FE5">
        <w:rPr>
          <w:rFonts w:ascii="Cambria" w:hAnsi="Cambria" w:cs="Arial"/>
          <w:color w:val="000000"/>
        </w:rPr>
        <w:t xml:space="preserve"> Integram esta Ata, o edital do Pregão nº </w:t>
      </w:r>
      <w:r w:rsidR="0045466F">
        <w:rPr>
          <w:rFonts w:ascii="Cambria" w:hAnsi="Cambria" w:cs="Arial"/>
          <w:color w:val="000000"/>
        </w:rPr>
        <w:t>036/2021</w:t>
      </w:r>
      <w:r w:rsidR="00961925" w:rsidRPr="00500FE5">
        <w:rPr>
          <w:rFonts w:ascii="Cambria" w:hAnsi="Cambria" w:cs="Arial"/>
          <w:color w:val="000000"/>
        </w:rPr>
        <w:t xml:space="preserve"> e as propostas das empresas classificadas no certame supranumerado.</w:t>
      </w:r>
    </w:p>
    <w:p w14:paraId="26C2CAB8" w14:textId="77777777" w:rsidR="00961925" w:rsidRPr="00500FE5" w:rsidRDefault="00961925" w:rsidP="00961925">
      <w:pPr>
        <w:tabs>
          <w:tab w:val="right" w:pos="9112"/>
        </w:tabs>
        <w:spacing w:line="200" w:lineRule="atLeast"/>
        <w:jc w:val="both"/>
        <w:rPr>
          <w:rFonts w:ascii="Cambria" w:hAnsi="Cambria"/>
          <w:color w:val="000000"/>
          <w:szCs w:val="24"/>
        </w:rPr>
      </w:pPr>
    </w:p>
    <w:p w14:paraId="26C2CAB9" w14:textId="30460637" w:rsidR="00961925" w:rsidRPr="00500FE5" w:rsidRDefault="004B335D" w:rsidP="00961925">
      <w:pPr>
        <w:tabs>
          <w:tab w:val="right" w:pos="9112"/>
        </w:tabs>
        <w:spacing w:line="200" w:lineRule="atLeast"/>
        <w:jc w:val="both"/>
        <w:rPr>
          <w:rFonts w:ascii="Cambria" w:hAnsi="Cambria"/>
          <w:color w:val="000000"/>
          <w:szCs w:val="24"/>
        </w:rPr>
      </w:pPr>
      <w:r>
        <w:rPr>
          <w:rFonts w:ascii="Cambria" w:hAnsi="Cambria"/>
          <w:color w:val="000000"/>
          <w:szCs w:val="24"/>
        </w:rPr>
        <w:t>II -</w:t>
      </w:r>
      <w:r w:rsidR="00961925" w:rsidRPr="00500FE5">
        <w:rPr>
          <w:rFonts w:ascii="Cambria" w:hAnsi="Cambria"/>
          <w:color w:val="000000"/>
          <w:szCs w:val="24"/>
        </w:rPr>
        <w:t xml:space="preserve"> Fica eleito o foro desta Comarca de Pitangui/MG para dirimir quaisquer questões decorrentes da utilização da presente Ata.</w:t>
      </w:r>
    </w:p>
    <w:p w14:paraId="26C2CABA" w14:textId="77777777" w:rsidR="00961925" w:rsidRPr="00500FE5" w:rsidRDefault="00961925" w:rsidP="00961925">
      <w:pPr>
        <w:tabs>
          <w:tab w:val="right" w:pos="9112"/>
        </w:tabs>
        <w:spacing w:line="200" w:lineRule="atLeast"/>
        <w:jc w:val="both"/>
        <w:rPr>
          <w:rFonts w:ascii="Cambria" w:hAnsi="Cambria"/>
          <w:color w:val="000000"/>
          <w:szCs w:val="24"/>
        </w:rPr>
      </w:pPr>
    </w:p>
    <w:p w14:paraId="26C2CABB" w14:textId="7582598B" w:rsidR="00961925" w:rsidRPr="00500FE5" w:rsidRDefault="004B335D" w:rsidP="00961925">
      <w:pPr>
        <w:spacing w:line="200" w:lineRule="atLeast"/>
        <w:jc w:val="both"/>
        <w:rPr>
          <w:rFonts w:ascii="Cambria" w:hAnsi="Cambria"/>
          <w:color w:val="000000"/>
          <w:szCs w:val="24"/>
        </w:rPr>
      </w:pPr>
      <w:r>
        <w:rPr>
          <w:rFonts w:ascii="Cambria" w:hAnsi="Cambria"/>
          <w:color w:val="000000"/>
          <w:szCs w:val="24"/>
        </w:rPr>
        <w:t>III -</w:t>
      </w:r>
      <w:r w:rsidR="00961925" w:rsidRPr="00500FE5">
        <w:rPr>
          <w:rFonts w:ascii="Cambria" w:hAnsi="Cambria"/>
          <w:color w:val="000000"/>
          <w:szCs w:val="24"/>
        </w:rPr>
        <w:t xml:space="preserve"> Os casos omissos serão resolvidos de acordo com a Lei Federal 8.666/93, Lei 10.520/02 e demais normas aplicáveis. Subsidiariamente, aplicar-se-ão os princípios gerais de Direito.</w:t>
      </w:r>
    </w:p>
    <w:p w14:paraId="26C2CABC" w14:textId="77777777" w:rsidR="00961925" w:rsidRPr="00500FE5" w:rsidRDefault="00961925" w:rsidP="00961925">
      <w:pPr>
        <w:spacing w:line="200" w:lineRule="atLeast"/>
        <w:jc w:val="both"/>
        <w:rPr>
          <w:rFonts w:ascii="Cambria" w:hAnsi="Cambria"/>
          <w:color w:val="000000"/>
          <w:szCs w:val="24"/>
        </w:rPr>
      </w:pPr>
    </w:p>
    <w:p w14:paraId="26C2CABD" w14:textId="77777777" w:rsidR="00961925" w:rsidRPr="00500FE5" w:rsidRDefault="00961925" w:rsidP="00961925">
      <w:pPr>
        <w:spacing w:line="200" w:lineRule="atLeast"/>
        <w:jc w:val="both"/>
        <w:rPr>
          <w:rFonts w:ascii="Cambria" w:hAnsi="Cambria"/>
          <w:color w:val="000000"/>
          <w:szCs w:val="24"/>
        </w:rPr>
      </w:pPr>
    </w:p>
    <w:p w14:paraId="26C2CABF" w14:textId="318E95A4"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Papagaios, </w:t>
      </w:r>
      <w:r w:rsidR="004B335D">
        <w:rPr>
          <w:rFonts w:ascii="Cambria" w:hAnsi="Cambria"/>
          <w:color w:val="000000"/>
          <w:szCs w:val="24"/>
        </w:rPr>
        <w:t>16 de julho de 2021</w:t>
      </w:r>
    </w:p>
    <w:p w14:paraId="26C2CAC0" w14:textId="77777777" w:rsidR="00961925" w:rsidRPr="00500FE5" w:rsidRDefault="00961925" w:rsidP="00961925">
      <w:pPr>
        <w:pStyle w:val="Corpodetexto"/>
        <w:spacing w:after="0" w:line="200" w:lineRule="atLeast"/>
        <w:jc w:val="both"/>
        <w:rPr>
          <w:rFonts w:ascii="Cambria" w:hAnsi="Cambria" w:cs="Arial"/>
          <w:color w:val="000000"/>
        </w:rPr>
      </w:pPr>
    </w:p>
    <w:p w14:paraId="26C2CAC1" w14:textId="77777777" w:rsidR="00961925" w:rsidRPr="00500FE5" w:rsidRDefault="00961925" w:rsidP="00961925">
      <w:pPr>
        <w:pStyle w:val="Corpodetexto"/>
        <w:spacing w:after="0" w:line="200" w:lineRule="atLeast"/>
        <w:jc w:val="both"/>
        <w:rPr>
          <w:rFonts w:ascii="Cambria" w:hAnsi="Cambria" w:cs="Arial"/>
          <w:color w:val="000000"/>
        </w:rPr>
      </w:pPr>
    </w:p>
    <w:p w14:paraId="26C2CAC2" w14:textId="77777777" w:rsidR="00961925" w:rsidRPr="00500FE5" w:rsidRDefault="00961925" w:rsidP="00961925">
      <w:pPr>
        <w:pStyle w:val="Corpodetexto"/>
        <w:spacing w:after="0" w:line="200" w:lineRule="atLeast"/>
        <w:jc w:val="both"/>
        <w:rPr>
          <w:rFonts w:ascii="Cambria" w:hAnsi="Cambria" w:cs="Arial"/>
          <w:color w:val="000000"/>
        </w:rPr>
      </w:pPr>
    </w:p>
    <w:p w14:paraId="26C2CAC3" w14:textId="77777777" w:rsidR="00961925" w:rsidRPr="00500FE5" w:rsidRDefault="00961925" w:rsidP="00961925">
      <w:pPr>
        <w:pStyle w:val="Corpodetexto"/>
        <w:spacing w:after="0" w:line="200" w:lineRule="atLeast"/>
        <w:jc w:val="both"/>
        <w:rPr>
          <w:rFonts w:ascii="Cambria" w:hAnsi="Cambria" w:cs="Arial"/>
          <w:color w:val="000000"/>
        </w:rPr>
      </w:pPr>
    </w:p>
    <w:p w14:paraId="4B718634" w14:textId="77777777" w:rsidR="00CC0828" w:rsidRPr="00CC0828" w:rsidRDefault="00CC0828" w:rsidP="00CC0828">
      <w:pPr>
        <w:pStyle w:val="Corpodetexto"/>
        <w:spacing w:after="0" w:line="200" w:lineRule="atLeast"/>
        <w:jc w:val="center"/>
        <w:rPr>
          <w:rFonts w:ascii="Cambria" w:hAnsi="Cambria" w:cs="Arial"/>
          <w:b/>
          <w:bCs/>
          <w:i/>
          <w:iCs/>
          <w:color w:val="000000"/>
        </w:rPr>
      </w:pPr>
      <w:r w:rsidRPr="00CC0828">
        <w:rPr>
          <w:rFonts w:ascii="Cambria" w:hAnsi="Cambria" w:cs="Arial"/>
          <w:b/>
          <w:bCs/>
          <w:i/>
          <w:iCs/>
          <w:color w:val="000000"/>
        </w:rPr>
        <w:t xml:space="preserve">Mário Reis </w:t>
      </w:r>
      <w:proofErr w:type="spellStart"/>
      <w:r w:rsidRPr="00CC0828">
        <w:rPr>
          <w:rFonts w:ascii="Cambria" w:hAnsi="Cambria" w:cs="Arial"/>
          <w:b/>
          <w:bCs/>
          <w:i/>
          <w:iCs/>
          <w:color w:val="000000"/>
        </w:rPr>
        <w:t>Filgueiras</w:t>
      </w:r>
      <w:proofErr w:type="spellEnd"/>
    </w:p>
    <w:p w14:paraId="26C2CAC4" w14:textId="77777777" w:rsidR="00961925" w:rsidRPr="00500FE5" w:rsidRDefault="00961925" w:rsidP="00961925">
      <w:pPr>
        <w:pStyle w:val="Corpodetexto"/>
        <w:spacing w:after="0" w:line="200" w:lineRule="atLeast"/>
        <w:jc w:val="center"/>
        <w:rPr>
          <w:rFonts w:ascii="Cambria" w:hAnsi="Cambria" w:cs="Arial"/>
          <w:color w:val="000000"/>
        </w:rPr>
      </w:pPr>
      <w:r w:rsidRPr="00500FE5">
        <w:rPr>
          <w:rFonts w:ascii="Cambria" w:hAnsi="Cambria" w:cs="Arial"/>
          <w:color w:val="000000"/>
        </w:rPr>
        <w:t xml:space="preserve">Município de Papagaios/MG  </w:t>
      </w:r>
    </w:p>
    <w:p w14:paraId="26C2CAC6" w14:textId="77777777" w:rsidR="00961925" w:rsidRPr="00500FE5" w:rsidRDefault="00961925" w:rsidP="00961925">
      <w:pPr>
        <w:pStyle w:val="Corpodetexto"/>
        <w:spacing w:after="0" w:line="200" w:lineRule="atLeast"/>
        <w:jc w:val="center"/>
        <w:rPr>
          <w:rFonts w:ascii="Cambria" w:hAnsi="Cambria" w:cs="Arial"/>
          <w:color w:val="000000"/>
        </w:rPr>
      </w:pPr>
    </w:p>
    <w:p w14:paraId="26C2CAC7" w14:textId="77777777" w:rsidR="00961925" w:rsidRPr="00500FE5" w:rsidRDefault="00961925" w:rsidP="00961925">
      <w:pPr>
        <w:pStyle w:val="Corpodetexto"/>
        <w:spacing w:after="0" w:line="200" w:lineRule="atLeast"/>
        <w:jc w:val="center"/>
        <w:rPr>
          <w:rFonts w:ascii="Cambria" w:hAnsi="Cambria" w:cs="Arial"/>
          <w:color w:val="000000"/>
        </w:rPr>
      </w:pPr>
    </w:p>
    <w:p w14:paraId="26C2CAC8" w14:textId="77777777" w:rsidR="00961925" w:rsidRPr="00500FE5" w:rsidRDefault="00961925" w:rsidP="00961925">
      <w:pPr>
        <w:pStyle w:val="Corpodetexto"/>
        <w:spacing w:after="0" w:line="200" w:lineRule="atLeast"/>
        <w:jc w:val="center"/>
        <w:rPr>
          <w:rFonts w:ascii="Cambria" w:hAnsi="Cambria" w:cs="Arial"/>
          <w:color w:val="000000"/>
        </w:rPr>
      </w:pPr>
    </w:p>
    <w:p w14:paraId="26C2CAC9" w14:textId="3733BA1D" w:rsidR="00961925" w:rsidRPr="00CC0828" w:rsidRDefault="00CC0828" w:rsidP="00961925">
      <w:pPr>
        <w:pStyle w:val="Corpodetexto"/>
        <w:spacing w:after="0" w:line="200" w:lineRule="atLeast"/>
        <w:jc w:val="center"/>
        <w:rPr>
          <w:rFonts w:ascii="Cambria" w:hAnsi="Cambria" w:cs="Arial"/>
          <w:b/>
          <w:bCs/>
          <w:i/>
          <w:iCs/>
          <w:color w:val="000000"/>
        </w:rPr>
      </w:pPr>
      <w:r w:rsidRPr="00CC0828">
        <w:rPr>
          <w:rFonts w:ascii="Cambria" w:hAnsi="Cambria" w:cs="Arial"/>
          <w:b/>
          <w:bCs/>
          <w:i/>
          <w:iCs/>
          <w:color w:val="000000"/>
        </w:rPr>
        <w:t>Exata Indústria e Comércio Ltda EPP</w:t>
      </w:r>
    </w:p>
    <w:p w14:paraId="26C2CACA" w14:textId="5091AD58" w:rsidR="00961925" w:rsidRPr="00500FE5" w:rsidRDefault="00CC0828" w:rsidP="00961925">
      <w:pPr>
        <w:pStyle w:val="Corpodetexto"/>
        <w:spacing w:after="0" w:line="200" w:lineRule="atLeast"/>
        <w:jc w:val="center"/>
        <w:rPr>
          <w:rFonts w:ascii="Cambria" w:hAnsi="Cambria" w:cs="Arial"/>
          <w:color w:val="000000"/>
        </w:rPr>
      </w:pPr>
      <w:r>
        <w:rPr>
          <w:rFonts w:ascii="Cambria" w:hAnsi="Cambria" w:cs="Arial"/>
          <w:color w:val="000000"/>
        </w:rPr>
        <w:t>CNPJ/MF 17.591.262/0001-70</w:t>
      </w:r>
    </w:p>
    <w:sectPr w:rsidR="00961925" w:rsidRPr="00500FE5">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CB29" w14:textId="77777777" w:rsidR="000D2403" w:rsidRDefault="000D2403">
      <w:r>
        <w:separator/>
      </w:r>
    </w:p>
  </w:endnote>
  <w:endnote w:type="continuationSeparator" w:id="0">
    <w:p w14:paraId="26C2CB2A" w14:textId="77777777" w:rsidR="000D2403" w:rsidRDefault="000D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CB34" w14:textId="77777777" w:rsidR="000D2403" w:rsidRDefault="000D2403" w:rsidP="003C1580">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CB27" w14:textId="77777777" w:rsidR="000D2403" w:rsidRDefault="000D2403">
      <w:r>
        <w:separator/>
      </w:r>
    </w:p>
  </w:footnote>
  <w:footnote w:type="continuationSeparator" w:id="0">
    <w:p w14:paraId="26C2CB28" w14:textId="77777777" w:rsidR="000D2403" w:rsidRDefault="000D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0D2403" w14:paraId="26C2CB2E" w14:textId="77777777">
      <w:trPr>
        <w:trHeight w:val="781"/>
      </w:trPr>
      <w:tc>
        <w:tcPr>
          <w:tcW w:w="2127" w:type="dxa"/>
          <w:vMerge w:val="restart"/>
          <w:tcBorders>
            <w:top w:val="nil"/>
            <w:left w:val="nil"/>
            <w:bottom w:val="nil"/>
            <w:right w:val="nil"/>
          </w:tcBorders>
          <w:shd w:val="clear" w:color="auto" w:fill="auto"/>
          <w:vAlign w:val="center"/>
        </w:tcPr>
        <w:p w14:paraId="26C2CB2C" w14:textId="77777777" w:rsidR="000D2403" w:rsidRDefault="000D2403">
          <w:pPr>
            <w:pStyle w:val="Cabealho"/>
            <w:jc w:val="center"/>
          </w:pPr>
          <w:r>
            <w:rPr>
              <w:noProof/>
              <w:lang w:eastAsia="pt-BR"/>
            </w:rPr>
            <w:drawing>
              <wp:anchor distT="0" distB="0" distL="114300" distR="114300" simplePos="0" relativeHeight="51" behindDoc="1" locked="0" layoutInCell="1" allowOverlap="1" wp14:anchorId="26C2CB37" wp14:editId="26C2CB38">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26C2CB2D" w14:textId="77777777" w:rsidR="000D2403" w:rsidRDefault="000D2403">
          <w:pPr>
            <w:pStyle w:val="Cabealho"/>
            <w:jc w:val="center"/>
            <w:rPr>
              <w:rFonts w:ascii="Arial" w:hAnsi="Arial" w:cs="Arial"/>
            </w:rPr>
          </w:pPr>
          <w:r>
            <w:rPr>
              <w:rFonts w:ascii="Arial" w:hAnsi="Arial" w:cs="Arial"/>
              <w:sz w:val="42"/>
            </w:rPr>
            <w:t>PREFEITURA MUNICIPAL DE PAPAGAIOS</w:t>
          </w:r>
        </w:p>
      </w:tc>
    </w:tr>
    <w:tr w:rsidR="000D2403" w14:paraId="26C2CB31" w14:textId="77777777">
      <w:trPr>
        <w:trHeight w:val="785"/>
      </w:trPr>
      <w:tc>
        <w:tcPr>
          <w:tcW w:w="2127" w:type="dxa"/>
          <w:vMerge/>
          <w:tcBorders>
            <w:top w:val="nil"/>
            <w:left w:val="nil"/>
            <w:bottom w:val="nil"/>
            <w:right w:val="nil"/>
          </w:tcBorders>
          <w:shd w:val="clear" w:color="auto" w:fill="auto"/>
        </w:tcPr>
        <w:p w14:paraId="26C2CB2F" w14:textId="77777777" w:rsidR="000D2403" w:rsidRDefault="000D2403">
          <w:pPr>
            <w:pStyle w:val="Cabealho"/>
          </w:pPr>
        </w:p>
      </w:tc>
      <w:tc>
        <w:tcPr>
          <w:tcW w:w="8929" w:type="dxa"/>
          <w:tcBorders>
            <w:top w:val="nil"/>
            <w:left w:val="nil"/>
            <w:bottom w:val="nil"/>
            <w:right w:val="nil"/>
          </w:tcBorders>
          <w:shd w:val="clear" w:color="auto" w:fill="auto"/>
        </w:tcPr>
        <w:p w14:paraId="26C2CB30" w14:textId="77777777" w:rsidR="000D2403" w:rsidRDefault="000D2403">
          <w:pPr>
            <w:pStyle w:val="Cabealho"/>
            <w:jc w:val="center"/>
            <w:rPr>
              <w:rFonts w:ascii="Arial" w:hAnsi="Arial" w:cs="Arial"/>
            </w:rPr>
          </w:pPr>
          <w:r>
            <w:rPr>
              <w:rFonts w:ascii="Arial" w:hAnsi="Arial" w:cs="Arial"/>
              <w:sz w:val="36"/>
            </w:rPr>
            <w:t>ESTADO DE MINAS GERAIS</w:t>
          </w:r>
        </w:p>
      </w:tc>
    </w:tr>
  </w:tbl>
  <w:p w14:paraId="26C2CB32" w14:textId="40A35415" w:rsidR="000D2403" w:rsidRDefault="000D24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2676325"/>
    <w:multiLevelType w:val="hybridMultilevel"/>
    <w:tmpl w:val="7D129F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8" w15:restartNumberingAfterBreak="0">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15:restartNumberingAfterBreak="0">
    <w:nsid w:val="10BF1D56"/>
    <w:multiLevelType w:val="hybridMultilevel"/>
    <w:tmpl w:val="5A8E75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3" w15:restartNumberingAfterBreak="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4" w15:restartNumberingAfterBreak="0">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6" w15:restartNumberingAfterBreak="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7" w15:restartNumberingAfterBreak="0">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7"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3755E01"/>
    <w:multiLevelType w:val="hybridMultilevel"/>
    <w:tmpl w:val="31E46E38"/>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C2D4A38"/>
    <w:multiLevelType w:val="hybridMultilevel"/>
    <w:tmpl w:val="FF5649AE"/>
    <w:lvl w:ilvl="0" w:tplc="0416000F">
      <w:start w:val="1"/>
      <w:numFmt w:val="decimal"/>
      <w:lvlText w:val="%1."/>
      <w:lvlJc w:val="lef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5"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5"/>
  </w:num>
  <w:num w:numId="2">
    <w:abstractNumId w:val="10"/>
  </w:num>
  <w:num w:numId="3">
    <w:abstractNumId w:val="2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
  </w:num>
  <w:num w:numId="7">
    <w:abstractNumId w:val="4"/>
  </w:num>
  <w:num w:numId="8">
    <w:abstractNumId w:val="3"/>
  </w:num>
  <w:num w:numId="9">
    <w:abstractNumId w:val="11"/>
  </w:num>
  <w:num w:numId="10">
    <w:abstractNumId w:val="1"/>
  </w:num>
  <w:num w:numId="11">
    <w:abstractNumId w:val="34"/>
  </w:num>
  <w:num w:numId="12">
    <w:abstractNumId w:val="16"/>
  </w:num>
  <w:num w:numId="13">
    <w:abstractNumId w:val="33"/>
  </w:num>
  <w:num w:numId="14">
    <w:abstractNumId w:val="20"/>
  </w:num>
  <w:num w:numId="15">
    <w:abstractNumId w:val="17"/>
  </w:num>
  <w:num w:numId="16">
    <w:abstractNumId w:val="19"/>
  </w:num>
  <w:num w:numId="17">
    <w:abstractNumId w:val="12"/>
  </w:num>
  <w:num w:numId="18">
    <w:abstractNumId w:val="7"/>
  </w:num>
  <w:num w:numId="19">
    <w:abstractNumId w:val="13"/>
  </w:num>
  <w:num w:numId="20">
    <w:abstractNumId w:val="15"/>
  </w:num>
  <w:num w:numId="21">
    <w:abstractNumId w:val="26"/>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8"/>
  </w:num>
  <w:num w:numId="23">
    <w:abstractNumId w:val="31"/>
  </w:num>
  <w:num w:numId="24">
    <w:abstractNumId w:val="22"/>
  </w:num>
  <w:num w:numId="25">
    <w:abstractNumId w:val="24"/>
  </w:num>
  <w:num w:numId="26">
    <w:abstractNumId w:val="21"/>
  </w:num>
  <w:num w:numId="27">
    <w:abstractNumId w:val="30"/>
  </w:num>
  <w:num w:numId="28">
    <w:abstractNumId w:val="14"/>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3"/>
  </w:num>
  <w:num w:numId="40">
    <w:abstractNumId w:val="6"/>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21A6"/>
    <w:rsid w:val="00003AA2"/>
    <w:rsid w:val="000148B4"/>
    <w:rsid w:val="0002060E"/>
    <w:rsid w:val="00026B1B"/>
    <w:rsid w:val="000417AD"/>
    <w:rsid w:val="00043F8A"/>
    <w:rsid w:val="00044035"/>
    <w:rsid w:val="00050F88"/>
    <w:rsid w:val="0005239B"/>
    <w:rsid w:val="0005728F"/>
    <w:rsid w:val="0006281E"/>
    <w:rsid w:val="00071E54"/>
    <w:rsid w:val="000770C1"/>
    <w:rsid w:val="00083DD1"/>
    <w:rsid w:val="0008664C"/>
    <w:rsid w:val="0008701C"/>
    <w:rsid w:val="0009218A"/>
    <w:rsid w:val="00094E69"/>
    <w:rsid w:val="00095633"/>
    <w:rsid w:val="000A16D8"/>
    <w:rsid w:val="000C4BB7"/>
    <w:rsid w:val="000D2403"/>
    <w:rsid w:val="000E2AF9"/>
    <w:rsid w:val="000E427B"/>
    <w:rsid w:val="000E479B"/>
    <w:rsid w:val="000F3542"/>
    <w:rsid w:val="0010144B"/>
    <w:rsid w:val="00106D84"/>
    <w:rsid w:val="00145157"/>
    <w:rsid w:val="001652CB"/>
    <w:rsid w:val="0017093D"/>
    <w:rsid w:val="00173E14"/>
    <w:rsid w:val="00185868"/>
    <w:rsid w:val="001A15A9"/>
    <w:rsid w:val="001A5F93"/>
    <w:rsid w:val="001B571F"/>
    <w:rsid w:val="001B5D1E"/>
    <w:rsid w:val="001D26EB"/>
    <w:rsid w:val="001D46C5"/>
    <w:rsid w:val="001E0899"/>
    <w:rsid w:val="001E33B5"/>
    <w:rsid w:val="001E7E87"/>
    <w:rsid w:val="00200713"/>
    <w:rsid w:val="002045A5"/>
    <w:rsid w:val="00210FD8"/>
    <w:rsid w:val="00213D3F"/>
    <w:rsid w:val="00223E84"/>
    <w:rsid w:val="0023664E"/>
    <w:rsid w:val="00247BEF"/>
    <w:rsid w:val="0025562C"/>
    <w:rsid w:val="00257630"/>
    <w:rsid w:val="0027092D"/>
    <w:rsid w:val="00273022"/>
    <w:rsid w:val="002741AF"/>
    <w:rsid w:val="002741CE"/>
    <w:rsid w:val="002770C2"/>
    <w:rsid w:val="00290BD1"/>
    <w:rsid w:val="002A01B8"/>
    <w:rsid w:val="002B7728"/>
    <w:rsid w:val="002B773F"/>
    <w:rsid w:val="002C36F6"/>
    <w:rsid w:val="002C5D24"/>
    <w:rsid w:val="002D3DAC"/>
    <w:rsid w:val="002E4F4B"/>
    <w:rsid w:val="00301908"/>
    <w:rsid w:val="00305E4E"/>
    <w:rsid w:val="003102B1"/>
    <w:rsid w:val="00310533"/>
    <w:rsid w:val="003209D5"/>
    <w:rsid w:val="00321065"/>
    <w:rsid w:val="003243CA"/>
    <w:rsid w:val="003405CA"/>
    <w:rsid w:val="0034183E"/>
    <w:rsid w:val="00341DCE"/>
    <w:rsid w:val="003433BC"/>
    <w:rsid w:val="00344A85"/>
    <w:rsid w:val="003457EA"/>
    <w:rsid w:val="00346EE3"/>
    <w:rsid w:val="00356246"/>
    <w:rsid w:val="00357D85"/>
    <w:rsid w:val="0037210D"/>
    <w:rsid w:val="00386372"/>
    <w:rsid w:val="0039711B"/>
    <w:rsid w:val="003B0F42"/>
    <w:rsid w:val="003B348D"/>
    <w:rsid w:val="003B78C9"/>
    <w:rsid w:val="003C1194"/>
    <w:rsid w:val="003C1580"/>
    <w:rsid w:val="003C5BCC"/>
    <w:rsid w:val="003C6857"/>
    <w:rsid w:val="003C72FB"/>
    <w:rsid w:val="003D1005"/>
    <w:rsid w:val="003D68E3"/>
    <w:rsid w:val="003D7B9C"/>
    <w:rsid w:val="003E2DAA"/>
    <w:rsid w:val="003E659F"/>
    <w:rsid w:val="003F46E8"/>
    <w:rsid w:val="003F55D1"/>
    <w:rsid w:val="003F5810"/>
    <w:rsid w:val="003F604A"/>
    <w:rsid w:val="003F6A9B"/>
    <w:rsid w:val="004005C0"/>
    <w:rsid w:val="004114C2"/>
    <w:rsid w:val="00420BEB"/>
    <w:rsid w:val="004330A6"/>
    <w:rsid w:val="00443E0F"/>
    <w:rsid w:val="00451DFE"/>
    <w:rsid w:val="004526D9"/>
    <w:rsid w:val="004539B5"/>
    <w:rsid w:val="0045466F"/>
    <w:rsid w:val="0045544C"/>
    <w:rsid w:val="00460ED7"/>
    <w:rsid w:val="00464B83"/>
    <w:rsid w:val="00474141"/>
    <w:rsid w:val="004868C0"/>
    <w:rsid w:val="004A0C06"/>
    <w:rsid w:val="004B335D"/>
    <w:rsid w:val="004B39EA"/>
    <w:rsid w:val="004C764B"/>
    <w:rsid w:val="004D02AA"/>
    <w:rsid w:val="004E220D"/>
    <w:rsid w:val="004E5CB7"/>
    <w:rsid w:val="004E6A8A"/>
    <w:rsid w:val="004F0E28"/>
    <w:rsid w:val="004F10A0"/>
    <w:rsid w:val="004F29E5"/>
    <w:rsid w:val="004F42C4"/>
    <w:rsid w:val="004F4540"/>
    <w:rsid w:val="004F62EA"/>
    <w:rsid w:val="004F7F5C"/>
    <w:rsid w:val="00500FE5"/>
    <w:rsid w:val="005012C1"/>
    <w:rsid w:val="005015B1"/>
    <w:rsid w:val="005101A8"/>
    <w:rsid w:val="005209D0"/>
    <w:rsid w:val="00535846"/>
    <w:rsid w:val="00540BB5"/>
    <w:rsid w:val="0054245F"/>
    <w:rsid w:val="00561D33"/>
    <w:rsid w:val="00573148"/>
    <w:rsid w:val="00582B18"/>
    <w:rsid w:val="00583D1F"/>
    <w:rsid w:val="00590C12"/>
    <w:rsid w:val="005937A6"/>
    <w:rsid w:val="00593DAD"/>
    <w:rsid w:val="005A0CC7"/>
    <w:rsid w:val="005A3440"/>
    <w:rsid w:val="005A6AD1"/>
    <w:rsid w:val="005E4232"/>
    <w:rsid w:val="005F23F0"/>
    <w:rsid w:val="005F350D"/>
    <w:rsid w:val="005F471B"/>
    <w:rsid w:val="005F7E83"/>
    <w:rsid w:val="0060238C"/>
    <w:rsid w:val="00614622"/>
    <w:rsid w:val="00621A8C"/>
    <w:rsid w:val="00622996"/>
    <w:rsid w:val="00635858"/>
    <w:rsid w:val="00647358"/>
    <w:rsid w:val="00655547"/>
    <w:rsid w:val="00656F20"/>
    <w:rsid w:val="006630AF"/>
    <w:rsid w:val="0066409A"/>
    <w:rsid w:val="006709C5"/>
    <w:rsid w:val="006816C0"/>
    <w:rsid w:val="00681B7E"/>
    <w:rsid w:val="006853C0"/>
    <w:rsid w:val="00694DC5"/>
    <w:rsid w:val="006976A3"/>
    <w:rsid w:val="006A06B2"/>
    <w:rsid w:val="006A401F"/>
    <w:rsid w:val="006B2CDF"/>
    <w:rsid w:val="006B6FB2"/>
    <w:rsid w:val="006C3979"/>
    <w:rsid w:val="006C4315"/>
    <w:rsid w:val="006D15DD"/>
    <w:rsid w:val="006D7103"/>
    <w:rsid w:val="006E2DC9"/>
    <w:rsid w:val="006E6F38"/>
    <w:rsid w:val="006E7153"/>
    <w:rsid w:val="006F2F8D"/>
    <w:rsid w:val="006F450D"/>
    <w:rsid w:val="006F7B8E"/>
    <w:rsid w:val="007301AD"/>
    <w:rsid w:val="00731730"/>
    <w:rsid w:val="0073510B"/>
    <w:rsid w:val="00746626"/>
    <w:rsid w:val="0075147A"/>
    <w:rsid w:val="00757D2C"/>
    <w:rsid w:val="0076263D"/>
    <w:rsid w:val="00764C26"/>
    <w:rsid w:val="00765FCA"/>
    <w:rsid w:val="007660CF"/>
    <w:rsid w:val="0077017E"/>
    <w:rsid w:val="00775080"/>
    <w:rsid w:val="00775184"/>
    <w:rsid w:val="0077770E"/>
    <w:rsid w:val="00777A1B"/>
    <w:rsid w:val="00781F43"/>
    <w:rsid w:val="007832AD"/>
    <w:rsid w:val="00790E98"/>
    <w:rsid w:val="00792482"/>
    <w:rsid w:val="00796EC9"/>
    <w:rsid w:val="007A6534"/>
    <w:rsid w:val="007A68CA"/>
    <w:rsid w:val="007B5DF6"/>
    <w:rsid w:val="007C1F72"/>
    <w:rsid w:val="007C2127"/>
    <w:rsid w:val="007C292D"/>
    <w:rsid w:val="007C4316"/>
    <w:rsid w:val="007C67DE"/>
    <w:rsid w:val="007D0C1B"/>
    <w:rsid w:val="007D35B8"/>
    <w:rsid w:val="007E06B7"/>
    <w:rsid w:val="007E65F8"/>
    <w:rsid w:val="007E7333"/>
    <w:rsid w:val="007F35AD"/>
    <w:rsid w:val="007F6918"/>
    <w:rsid w:val="00801035"/>
    <w:rsid w:val="008020A0"/>
    <w:rsid w:val="00804E05"/>
    <w:rsid w:val="008111E2"/>
    <w:rsid w:val="00813AE6"/>
    <w:rsid w:val="00816A61"/>
    <w:rsid w:val="00823D9E"/>
    <w:rsid w:val="00835105"/>
    <w:rsid w:val="00837073"/>
    <w:rsid w:val="00844F2C"/>
    <w:rsid w:val="008477ED"/>
    <w:rsid w:val="008505E3"/>
    <w:rsid w:val="00853118"/>
    <w:rsid w:val="008537C3"/>
    <w:rsid w:val="00854DF8"/>
    <w:rsid w:val="00855624"/>
    <w:rsid w:val="00857704"/>
    <w:rsid w:val="008655EC"/>
    <w:rsid w:val="00865AE6"/>
    <w:rsid w:val="008763DC"/>
    <w:rsid w:val="00877603"/>
    <w:rsid w:val="00891BB4"/>
    <w:rsid w:val="008A4BCA"/>
    <w:rsid w:val="008A7C06"/>
    <w:rsid w:val="008B1FC1"/>
    <w:rsid w:val="008C46BF"/>
    <w:rsid w:val="008D6E6C"/>
    <w:rsid w:val="008D6F90"/>
    <w:rsid w:val="008E37E5"/>
    <w:rsid w:val="008E594C"/>
    <w:rsid w:val="00900A87"/>
    <w:rsid w:val="009255C2"/>
    <w:rsid w:val="00934867"/>
    <w:rsid w:val="009615FB"/>
    <w:rsid w:val="00961925"/>
    <w:rsid w:val="009634F9"/>
    <w:rsid w:val="00977B31"/>
    <w:rsid w:val="00980456"/>
    <w:rsid w:val="009A1B3E"/>
    <w:rsid w:val="009A702F"/>
    <w:rsid w:val="009B1C3D"/>
    <w:rsid w:val="009C09EF"/>
    <w:rsid w:val="009C1E5F"/>
    <w:rsid w:val="009C2F62"/>
    <w:rsid w:val="009C344D"/>
    <w:rsid w:val="009D484C"/>
    <w:rsid w:val="009E6A68"/>
    <w:rsid w:val="009E75B2"/>
    <w:rsid w:val="009E77A5"/>
    <w:rsid w:val="009F1180"/>
    <w:rsid w:val="009F1F60"/>
    <w:rsid w:val="009F2BBE"/>
    <w:rsid w:val="009F3240"/>
    <w:rsid w:val="009F6591"/>
    <w:rsid w:val="00A00900"/>
    <w:rsid w:val="00A1108F"/>
    <w:rsid w:val="00A12128"/>
    <w:rsid w:val="00A15133"/>
    <w:rsid w:val="00A22626"/>
    <w:rsid w:val="00A23322"/>
    <w:rsid w:val="00A25F70"/>
    <w:rsid w:val="00A309C3"/>
    <w:rsid w:val="00A31AC8"/>
    <w:rsid w:val="00A33EC6"/>
    <w:rsid w:val="00A409C7"/>
    <w:rsid w:val="00A6128B"/>
    <w:rsid w:val="00A61E0C"/>
    <w:rsid w:val="00A644AA"/>
    <w:rsid w:val="00A64F5E"/>
    <w:rsid w:val="00A71E72"/>
    <w:rsid w:val="00A91212"/>
    <w:rsid w:val="00AB7BB6"/>
    <w:rsid w:val="00AC0E53"/>
    <w:rsid w:val="00AC12AE"/>
    <w:rsid w:val="00AC4838"/>
    <w:rsid w:val="00AC48B4"/>
    <w:rsid w:val="00AC65DE"/>
    <w:rsid w:val="00AD0F4F"/>
    <w:rsid w:val="00AD2662"/>
    <w:rsid w:val="00AD51E8"/>
    <w:rsid w:val="00AD5666"/>
    <w:rsid w:val="00AF3D6E"/>
    <w:rsid w:val="00AF7D77"/>
    <w:rsid w:val="00B00BE4"/>
    <w:rsid w:val="00B20939"/>
    <w:rsid w:val="00B2583C"/>
    <w:rsid w:val="00B276F6"/>
    <w:rsid w:val="00B27EB9"/>
    <w:rsid w:val="00B328B9"/>
    <w:rsid w:val="00B32E89"/>
    <w:rsid w:val="00B40B72"/>
    <w:rsid w:val="00B414FC"/>
    <w:rsid w:val="00B42289"/>
    <w:rsid w:val="00B4414D"/>
    <w:rsid w:val="00B61D3F"/>
    <w:rsid w:val="00B62020"/>
    <w:rsid w:val="00B80EBE"/>
    <w:rsid w:val="00B907F8"/>
    <w:rsid w:val="00B92C88"/>
    <w:rsid w:val="00B973FD"/>
    <w:rsid w:val="00BA129C"/>
    <w:rsid w:val="00BA3FC8"/>
    <w:rsid w:val="00BA623F"/>
    <w:rsid w:val="00BB021B"/>
    <w:rsid w:val="00BB67E2"/>
    <w:rsid w:val="00BB6ECF"/>
    <w:rsid w:val="00BB7A0A"/>
    <w:rsid w:val="00BC0A85"/>
    <w:rsid w:val="00BC4E53"/>
    <w:rsid w:val="00BC733F"/>
    <w:rsid w:val="00BD06EE"/>
    <w:rsid w:val="00BD4F39"/>
    <w:rsid w:val="00BF197E"/>
    <w:rsid w:val="00BF6C5C"/>
    <w:rsid w:val="00C0003F"/>
    <w:rsid w:val="00C24682"/>
    <w:rsid w:val="00C31066"/>
    <w:rsid w:val="00C3225A"/>
    <w:rsid w:val="00C37DC7"/>
    <w:rsid w:val="00C4659F"/>
    <w:rsid w:val="00C513D4"/>
    <w:rsid w:val="00C51D98"/>
    <w:rsid w:val="00C641D1"/>
    <w:rsid w:val="00C72B7F"/>
    <w:rsid w:val="00C80443"/>
    <w:rsid w:val="00C91DDE"/>
    <w:rsid w:val="00CA224E"/>
    <w:rsid w:val="00CB51C9"/>
    <w:rsid w:val="00CC0828"/>
    <w:rsid w:val="00CD19D5"/>
    <w:rsid w:val="00CE561B"/>
    <w:rsid w:val="00CE7F25"/>
    <w:rsid w:val="00CF5B1A"/>
    <w:rsid w:val="00D01E09"/>
    <w:rsid w:val="00D02228"/>
    <w:rsid w:val="00D17C0D"/>
    <w:rsid w:val="00D26C2F"/>
    <w:rsid w:val="00D31973"/>
    <w:rsid w:val="00D358F0"/>
    <w:rsid w:val="00D47A97"/>
    <w:rsid w:val="00D51CAF"/>
    <w:rsid w:val="00D52224"/>
    <w:rsid w:val="00D55E83"/>
    <w:rsid w:val="00D91CBE"/>
    <w:rsid w:val="00D940FA"/>
    <w:rsid w:val="00DB6B1A"/>
    <w:rsid w:val="00DC18A7"/>
    <w:rsid w:val="00DC5700"/>
    <w:rsid w:val="00DD1198"/>
    <w:rsid w:val="00DD3921"/>
    <w:rsid w:val="00DE2653"/>
    <w:rsid w:val="00DE3EED"/>
    <w:rsid w:val="00DE51C1"/>
    <w:rsid w:val="00DE67DD"/>
    <w:rsid w:val="00DF1244"/>
    <w:rsid w:val="00DF46D5"/>
    <w:rsid w:val="00E004BA"/>
    <w:rsid w:val="00E27843"/>
    <w:rsid w:val="00E33FEC"/>
    <w:rsid w:val="00E548A9"/>
    <w:rsid w:val="00E61995"/>
    <w:rsid w:val="00E81C16"/>
    <w:rsid w:val="00E83D4F"/>
    <w:rsid w:val="00E87EA2"/>
    <w:rsid w:val="00EB1EC2"/>
    <w:rsid w:val="00EB2761"/>
    <w:rsid w:val="00EB3B2C"/>
    <w:rsid w:val="00EC1D5A"/>
    <w:rsid w:val="00EC5B61"/>
    <w:rsid w:val="00EE09C2"/>
    <w:rsid w:val="00EE128B"/>
    <w:rsid w:val="00F04523"/>
    <w:rsid w:val="00F07077"/>
    <w:rsid w:val="00F1182B"/>
    <w:rsid w:val="00F12489"/>
    <w:rsid w:val="00F255A0"/>
    <w:rsid w:val="00F263B2"/>
    <w:rsid w:val="00F32291"/>
    <w:rsid w:val="00F330D2"/>
    <w:rsid w:val="00F33550"/>
    <w:rsid w:val="00F5124C"/>
    <w:rsid w:val="00F512BE"/>
    <w:rsid w:val="00F63AB7"/>
    <w:rsid w:val="00F70D1A"/>
    <w:rsid w:val="00F71E73"/>
    <w:rsid w:val="00F841C0"/>
    <w:rsid w:val="00F858CD"/>
    <w:rsid w:val="00F95429"/>
    <w:rsid w:val="00FB03D5"/>
    <w:rsid w:val="00FB21D5"/>
    <w:rsid w:val="00FB2EAE"/>
    <w:rsid w:val="00FB3378"/>
    <w:rsid w:val="00FB4EAF"/>
    <w:rsid w:val="00FC20C9"/>
    <w:rsid w:val="00FD27F8"/>
    <w:rsid w:val="00FD6B0D"/>
    <w:rsid w:val="00FD6B30"/>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C6C2"/>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paragraph" w:styleId="SemEspaamento">
    <w:name w:val="No Spacing"/>
    <w:uiPriority w:val="1"/>
    <w:qFormat/>
    <w:rsid w:val="00185868"/>
  </w:style>
  <w:style w:type="character" w:styleId="MenoPendente">
    <w:name w:val="Unresolved Mention"/>
    <w:basedOn w:val="Fontepargpadro"/>
    <w:uiPriority w:val="99"/>
    <w:semiHidden/>
    <w:unhideWhenUsed/>
    <w:rsid w:val="000C4BB7"/>
    <w:rPr>
      <w:color w:val="605E5C"/>
      <w:shd w:val="clear" w:color="auto" w:fill="E1DFDD"/>
    </w:rPr>
  </w:style>
  <w:style w:type="paragraph" w:customStyle="1" w:styleId="msonormal0">
    <w:name w:val="msonormal"/>
    <w:basedOn w:val="Normal"/>
    <w:rsid w:val="009E75B2"/>
    <w:pPr>
      <w:spacing w:before="100" w:beforeAutospacing="1" w:after="100" w:afterAutospacing="1"/>
    </w:pPr>
    <w:rPr>
      <w:rFonts w:ascii="Times New Roman" w:hAnsi="Times New Roman" w:cs="Times New Roman"/>
      <w:szCs w:val="24"/>
    </w:rPr>
  </w:style>
  <w:style w:type="paragraph" w:customStyle="1" w:styleId="font6">
    <w:name w:val="font6"/>
    <w:basedOn w:val="Normal"/>
    <w:rsid w:val="009E75B2"/>
    <w:pPr>
      <w:spacing w:before="100" w:beforeAutospacing="1" w:after="100" w:afterAutospacing="1"/>
    </w:pPr>
    <w:rPr>
      <w:rFonts w:ascii="Calibri" w:hAnsi="Calibri" w:cs="Calibri"/>
      <w:b/>
      <w:bCs/>
      <w:color w:val="000000"/>
      <w:sz w:val="20"/>
    </w:rPr>
  </w:style>
  <w:style w:type="paragraph" w:customStyle="1" w:styleId="font7">
    <w:name w:val="font7"/>
    <w:basedOn w:val="Normal"/>
    <w:rsid w:val="009E75B2"/>
    <w:pPr>
      <w:spacing w:before="100" w:beforeAutospacing="1" w:after="100" w:afterAutospacing="1"/>
    </w:pPr>
    <w:rPr>
      <w:rFonts w:ascii="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164299">
      <w:bodyDiv w:val="1"/>
      <w:marLeft w:val="0"/>
      <w:marRight w:val="0"/>
      <w:marTop w:val="0"/>
      <w:marBottom w:val="0"/>
      <w:divBdr>
        <w:top w:val="none" w:sz="0" w:space="0" w:color="auto"/>
        <w:left w:val="none" w:sz="0" w:space="0" w:color="auto"/>
        <w:bottom w:val="none" w:sz="0" w:space="0" w:color="auto"/>
        <w:right w:val="none" w:sz="0" w:space="0" w:color="auto"/>
      </w:divBdr>
    </w:div>
    <w:div w:id="1402025465">
      <w:bodyDiv w:val="1"/>
      <w:marLeft w:val="0"/>
      <w:marRight w:val="0"/>
      <w:marTop w:val="0"/>
      <w:marBottom w:val="0"/>
      <w:divBdr>
        <w:top w:val="none" w:sz="0" w:space="0" w:color="auto"/>
        <w:left w:val="none" w:sz="0" w:space="0" w:color="auto"/>
        <w:bottom w:val="none" w:sz="0" w:space="0" w:color="auto"/>
        <w:right w:val="none" w:sz="0" w:space="0" w:color="auto"/>
      </w:divBdr>
    </w:div>
    <w:div w:id="1616905801">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009357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2276</Words>
  <Characters>12291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15</cp:revision>
  <cp:lastPrinted>2021-06-18T11:54:00Z</cp:lastPrinted>
  <dcterms:created xsi:type="dcterms:W3CDTF">2021-07-16T18:02:00Z</dcterms:created>
  <dcterms:modified xsi:type="dcterms:W3CDTF">2021-07-16T18:13:00Z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