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C9FB" w14:textId="1D56A377" w:rsidR="00961925" w:rsidRPr="00500FE5" w:rsidRDefault="00961925" w:rsidP="00961925">
      <w:pPr>
        <w:pageBreakBefore/>
        <w:spacing w:line="200" w:lineRule="atLeast"/>
        <w:jc w:val="both"/>
        <w:rPr>
          <w:rFonts w:ascii="Cambria" w:hAnsi="Cambria"/>
          <w:b/>
          <w:color w:val="000000"/>
          <w:szCs w:val="24"/>
        </w:rPr>
      </w:pPr>
      <w:r w:rsidRPr="00500FE5">
        <w:rPr>
          <w:rFonts w:ascii="Cambria" w:hAnsi="Cambria"/>
          <w:b/>
          <w:color w:val="000000"/>
          <w:szCs w:val="24"/>
        </w:rPr>
        <w:t xml:space="preserve">PROCESSO LICITATÓRIO Nº </w:t>
      </w:r>
      <w:r w:rsidR="0045466F">
        <w:rPr>
          <w:rFonts w:ascii="Cambria" w:hAnsi="Cambria"/>
          <w:b/>
          <w:color w:val="000000"/>
          <w:szCs w:val="24"/>
        </w:rPr>
        <w:t>071/2021</w:t>
      </w:r>
    </w:p>
    <w:p w14:paraId="26C2C9FC" w14:textId="5EDEC7D6"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PREGÃO PRESENCIAL Nº </w:t>
      </w:r>
      <w:r w:rsidR="0045466F">
        <w:rPr>
          <w:rFonts w:ascii="Cambria" w:hAnsi="Cambria"/>
          <w:b/>
          <w:color w:val="000000"/>
          <w:szCs w:val="24"/>
        </w:rPr>
        <w:t>036/2021</w:t>
      </w:r>
    </w:p>
    <w:p w14:paraId="26C2C9FD" w14:textId="77777777" w:rsidR="00961925" w:rsidRPr="00500FE5" w:rsidRDefault="00961925" w:rsidP="00961925">
      <w:pPr>
        <w:spacing w:line="200" w:lineRule="atLeast"/>
        <w:jc w:val="both"/>
        <w:rPr>
          <w:rFonts w:ascii="Cambria" w:hAnsi="Cambria"/>
          <w:b/>
          <w:color w:val="000000"/>
          <w:szCs w:val="24"/>
        </w:rPr>
      </w:pPr>
    </w:p>
    <w:p w14:paraId="26C2C9FE" w14:textId="77777777" w:rsidR="00961925" w:rsidRPr="00500FE5" w:rsidRDefault="00961925" w:rsidP="00961925">
      <w:pPr>
        <w:pStyle w:val="Ttulo1"/>
        <w:keepNext w:val="0"/>
        <w:spacing w:line="200" w:lineRule="atLeast"/>
        <w:jc w:val="both"/>
        <w:rPr>
          <w:rFonts w:ascii="Cambria" w:hAnsi="Cambria"/>
          <w:b/>
          <w:sz w:val="24"/>
          <w:szCs w:val="24"/>
          <w:u w:val="single"/>
        </w:rPr>
      </w:pPr>
    </w:p>
    <w:p w14:paraId="26C2CA02" w14:textId="31C6D5B0"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ATA DE REGISTRO DE PREÇOS Nº </w:t>
      </w:r>
      <w:r w:rsidR="00BC733F">
        <w:rPr>
          <w:rFonts w:ascii="Cambria" w:hAnsi="Cambria"/>
          <w:color w:val="000000"/>
          <w:szCs w:val="24"/>
        </w:rPr>
        <w:t>030</w:t>
      </w:r>
      <w:r w:rsidR="002B773F">
        <w:rPr>
          <w:rFonts w:ascii="Cambria" w:hAnsi="Cambria"/>
          <w:color w:val="000000"/>
          <w:szCs w:val="24"/>
        </w:rPr>
        <w:t>/2021</w:t>
      </w:r>
      <w:r w:rsidRPr="00500FE5">
        <w:rPr>
          <w:rFonts w:ascii="Cambria" w:hAnsi="Cambria"/>
          <w:color w:val="000000"/>
          <w:szCs w:val="24"/>
        </w:rPr>
        <w:t>.</w:t>
      </w:r>
    </w:p>
    <w:p w14:paraId="26C2CA03" w14:textId="17A9BB9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PREGÃO Nº </w:t>
      </w:r>
      <w:r w:rsidR="0045466F">
        <w:rPr>
          <w:rFonts w:ascii="Cambria" w:hAnsi="Cambria"/>
          <w:color w:val="000000"/>
          <w:szCs w:val="24"/>
        </w:rPr>
        <w:t>036/2021</w:t>
      </w:r>
      <w:r w:rsidRPr="00500FE5">
        <w:rPr>
          <w:rFonts w:ascii="Cambria" w:hAnsi="Cambria"/>
          <w:color w:val="000000"/>
          <w:szCs w:val="24"/>
        </w:rPr>
        <w:t>.</w:t>
      </w:r>
    </w:p>
    <w:p w14:paraId="26C2CA04" w14:textId="19C0D4F2"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PROCESSO Nº </w:t>
      </w:r>
      <w:r w:rsidR="0045466F">
        <w:rPr>
          <w:rFonts w:ascii="Cambria" w:hAnsi="Cambria"/>
          <w:color w:val="000000"/>
          <w:szCs w:val="24"/>
        </w:rPr>
        <w:t>071/2021</w:t>
      </w:r>
      <w:r w:rsidRPr="00500FE5">
        <w:rPr>
          <w:rFonts w:ascii="Cambria" w:hAnsi="Cambria"/>
          <w:color w:val="000000"/>
          <w:szCs w:val="24"/>
        </w:rPr>
        <w:t>.</w:t>
      </w:r>
    </w:p>
    <w:p w14:paraId="26C2CA05" w14:textId="77777777" w:rsidR="00961925" w:rsidRPr="00500FE5" w:rsidRDefault="00961925" w:rsidP="00961925">
      <w:pPr>
        <w:spacing w:line="200" w:lineRule="atLeast"/>
        <w:jc w:val="both"/>
        <w:rPr>
          <w:rFonts w:ascii="Cambria" w:hAnsi="Cambria"/>
          <w:color w:val="000000"/>
          <w:szCs w:val="24"/>
        </w:rPr>
      </w:pPr>
    </w:p>
    <w:p w14:paraId="26C2CA0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VALIDADE: 12 meses.</w:t>
      </w:r>
    </w:p>
    <w:p w14:paraId="26C2CA07" w14:textId="77777777" w:rsidR="00961925" w:rsidRPr="00500FE5" w:rsidRDefault="00961925" w:rsidP="00961925">
      <w:pPr>
        <w:spacing w:line="200" w:lineRule="atLeast"/>
        <w:jc w:val="both"/>
        <w:rPr>
          <w:rFonts w:ascii="Cambria" w:hAnsi="Cambria"/>
          <w:color w:val="000000"/>
          <w:szCs w:val="24"/>
        </w:rPr>
      </w:pPr>
    </w:p>
    <w:p w14:paraId="26C2CA08" w14:textId="77777777" w:rsidR="00961925" w:rsidRPr="00500FE5" w:rsidRDefault="00961925" w:rsidP="00961925">
      <w:pPr>
        <w:jc w:val="both"/>
        <w:rPr>
          <w:rFonts w:ascii="Cambria" w:hAnsi="Cambria"/>
          <w:color w:val="000000"/>
          <w:szCs w:val="24"/>
        </w:rPr>
      </w:pPr>
    </w:p>
    <w:p w14:paraId="26C2CA09" w14:textId="04768236" w:rsidR="00961925" w:rsidRDefault="00961925" w:rsidP="00961925">
      <w:pPr>
        <w:pStyle w:val="Corpodetexto"/>
        <w:tabs>
          <w:tab w:val="left" w:pos="4156"/>
          <w:tab w:val="left" w:pos="5426"/>
        </w:tabs>
        <w:spacing w:after="0"/>
        <w:jc w:val="both"/>
        <w:rPr>
          <w:rFonts w:ascii="Cambria" w:hAnsi="Cambria" w:cs="Arial"/>
          <w:color w:val="000000"/>
        </w:rPr>
      </w:pPr>
      <w:r w:rsidRPr="00500FE5">
        <w:rPr>
          <w:rFonts w:ascii="Cambria" w:hAnsi="Cambria" w:cs="Arial"/>
          <w:color w:val="000000"/>
        </w:rPr>
        <w:t xml:space="preserve">Aos </w:t>
      </w:r>
      <w:r w:rsidR="00EC5B61">
        <w:rPr>
          <w:rFonts w:ascii="Cambria" w:hAnsi="Cambria" w:cs="Arial"/>
          <w:color w:val="000000"/>
        </w:rPr>
        <w:t>16 (dezesseis)</w:t>
      </w:r>
      <w:r w:rsidRPr="00500FE5">
        <w:rPr>
          <w:rFonts w:ascii="Cambria" w:hAnsi="Cambria" w:cs="Arial"/>
          <w:color w:val="000000"/>
        </w:rPr>
        <w:t xml:space="preserve"> dias do mês de </w:t>
      </w:r>
      <w:r w:rsidR="00EC5B61">
        <w:rPr>
          <w:rFonts w:ascii="Cambria" w:hAnsi="Cambria" w:cs="Arial"/>
          <w:color w:val="000000"/>
        </w:rPr>
        <w:t>julho</w:t>
      </w:r>
      <w:r w:rsidRPr="00500FE5">
        <w:rPr>
          <w:rFonts w:ascii="Cambria" w:hAnsi="Cambria" w:cs="Arial"/>
          <w:color w:val="000000"/>
        </w:rPr>
        <w:t xml:space="preserve"> de </w:t>
      </w:r>
      <w:r w:rsidR="009634F9" w:rsidRPr="00500FE5">
        <w:rPr>
          <w:rFonts w:ascii="Cambria" w:hAnsi="Cambria" w:cs="Arial"/>
          <w:color w:val="000000"/>
        </w:rPr>
        <w:t>2021</w:t>
      </w:r>
      <w:r w:rsidRPr="00500FE5">
        <w:rPr>
          <w:rFonts w:ascii="Cambria" w:hAnsi="Cambria" w:cs="Arial"/>
          <w:color w:val="000000"/>
        </w:rPr>
        <w:t xml:space="preserve">, na sala de licitações, na sede da Prefeitura Municipal, situada na </w:t>
      </w:r>
      <w:r w:rsidR="00FD27F8">
        <w:rPr>
          <w:rFonts w:ascii="Cambria" w:hAnsi="Cambria" w:cs="Arial"/>
          <w:color w:val="000000"/>
        </w:rPr>
        <w:t>Avenida Francisco Valadares da Fonseca, nº. 250, bairro Vasco Lopes, Papagaios/MG, CEP 35.669-000</w:t>
      </w:r>
      <w:r w:rsidRPr="00500FE5">
        <w:rPr>
          <w:rFonts w:ascii="Cambria" w:hAnsi="Cambria" w:cs="Arial"/>
          <w:color w:val="000000"/>
        </w:rPr>
        <w:t xml:space="preserve">, o Exmo. Sr. Prefeito Municipal, Sr. </w:t>
      </w:r>
      <w:r w:rsidR="00FD27F8">
        <w:rPr>
          <w:rFonts w:ascii="Cambria" w:hAnsi="Cambria" w:cs="Arial"/>
          <w:color w:val="000000"/>
        </w:rPr>
        <w:t xml:space="preserve">Mário Reis </w:t>
      </w:r>
      <w:proofErr w:type="spellStart"/>
      <w:r w:rsidR="00FD27F8">
        <w:rPr>
          <w:rFonts w:ascii="Cambria" w:hAnsi="Cambria" w:cs="Arial"/>
          <w:color w:val="000000"/>
        </w:rPr>
        <w:t>Filgueiras</w:t>
      </w:r>
      <w:proofErr w:type="spellEnd"/>
      <w:r w:rsidRPr="00500FE5">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45466F">
        <w:rPr>
          <w:rFonts w:ascii="Cambria" w:hAnsi="Cambria" w:cs="Arial"/>
          <w:color w:val="000000"/>
        </w:rPr>
        <w:t>036/2021</w:t>
      </w:r>
      <w:r w:rsidRPr="00500FE5">
        <w:rPr>
          <w:rFonts w:ascii="Cambria" w:hAnsi="Cambria" w:cs="Arial"/>
          <w:color w:val="000000"/>
        </w:rPr>
        <w:t xml:space="preserve"> por deliberação do pregoeiro oficial e equipe de apoio, e por ele homologada conforme processo nº </w:t>
      </w:r>
      <w:r w:rsidR="0045466F">
        <w:rPr>
          <w:rFonts w:ascii="Cambria" w:hAnsi="Cambria" w:cs="Arial"/>
          <w:color w:val="000000"/>
        </w:rPr>
        <w:t>071/2021</w:t>
      </w:r>
      <w:r w:rsidRPr="00500FE5">
        <w:rPr>
          <w:rFonts w:ascii="Cambria" w:hAnsi="Cambria" w:cs="Arial"/>
          <w:color w:val="000000"/>
        </w:rPr>
        <w:t xml:space="preserve"> RESOLVE registrar os preços para os fornecimentos constantes nos anexos desta ata, beneficiário </w:t>
      </w:r>
      <w:r w:rsidR="00230128">
        <w:rPr>
          <w:rFonts w:ascii="Cambria" w:hAnsi="Cambria" w:cs="Arial"/>
          <w:b/>
          <w:bCs/>
        </w:rPr>
        <w:t>DISTRIBUIDORA IRMÃOS SANTANA LTDA - EPP</w:t>
      </w:r>
      <w:r w:rsidR="00230128" w:rsidRPr="0098339C">
        <w:rPr>
          <w:rFonts w:ascii="Cambria" w:hAnsi="Cambria" w:cs="Arial"/>
        </w:rPr>
        <w:t xml:space="preserve">, localizado na </w:t>
      </w:r>
      <w:r w:rsidR="00230128">
        <w:rPr>
          <w:rFonts w:ascii="Cambria" w:hAnsi="Cambria" w:cs="Arial"/>
        </w:rPr>
        <w:t xml:space="preserve">Rua Padre Leopoldo </w:t>
      </w:r>
      <w:proofErr w:type="spellStart"/>
      <w:r w:rsidR="00230128">
        <w:rPr>
          <w:rFonts w:ascii="Cambria" w:hAnsi="Cambria" w:cs="Arial"/>
        </w:rPr>
        <w:t>Bretano</w:t>
      </w:r>
      <w:proofErr w:type="spellEnd"/>
      <w:r w:rsidR="00230128">
        <w:rPr>
          <w:rFonts w:ascii="Cambria" w:hAnsi="Cambria" w:cs="Arial"/>
        </w:rPr>
        <w:t>, nº. 792, bairro João Pinheiro, Belo Horizonte/MG, CEP 30.530-180</w:t>
      </w:r>
      <w:r w:rsidR="00230128" w:rsidRPr="0098339C">
        <w:rPr>
          <w:rFonts w:ascii="Cambria" w:hAnsi="Cambria" w:cs="Arial"/>
        </w:rPr>
        <w:t xml:space="preserve">, cujo CNPJ é </w:t>
      </w:r>
      <w:r w:rsidR="00230128">
        <w:rPr>
          <w:rFonts w:ascii="Cambria" w:hAnsi="Cambria" w:cs="Arial"/>
        </w:rPr>
        <w:t>65.186.835/0001-23</w:t>
      </w:r>
      <w:r w:rsidR="00230128" w:rsidRPr="0098339C">
        <w:rPr>
          <w:rFonts w:ascii="Cambria" w:hAnsi="Cambria" w:cs="Arial"/>
        </w:rPr>
        <w:t xml:space="preserve">, neste ato representado por </w:t>
      </w:r>
      <w:r w:rsidR="00230128">
        <w:rPr>
          <w:rFonts w:ascii="Cambria" w:hAnsi="Cambria" w:cs="Arial"/>
        </w:rPr>
        <w:t>João Inácio Santana, inscrito no CPF/MF sob o nº. 325.318.266-53</w:t>
      </w:r>
      <w:r w:rsidR="00230128" w:rsidRPr="0098339C">
        <w:rPr>
          <w:rFonts w:ascii="Cambria" w:hAnsi="Cambria" w:cs="Arial"/>
        </w:rPr>
        <w:t>, conforme quadro abaixo</w:t>
      </w:r>
      <w:r w:rsidRPr="00500FE5">
        <w:rPr>
          <w:rFonts w:ascii="Cambria" w:hAnsi="Cambria" w:cs="Arial"/>
          <w:color w:val="000000"/>
        </w:rPr>
        <w:t>:</w:t>
      </w:r>
    </w:p>
    <w:p w14:paraId="738B303B" w14:textId="77777777" w:rsidR="008E1C7D" w:rsidRPr="00500FE5" w:rsidRDefault="008E1C7D" w:rsidP="00961925">
      <w:pPr>
        <w:pStyle w:val="Corpodetexto"/>
        <w:tabs>
          <w:tab w:val="left" w:pos="4156"/>
          <w:tab w:val="left" w:pos="5426"/>
        </w:tabs>
        <w:spacing w:after="0"/>
        <w:jc w:val="both"/>
        <w:rPr>
          <w:rFonts w:ascii="Cambria" w:hAnsi="Cambria" w:cs="Arial"/>
          <w:color w:val="000000"/>
        </w:rPr>
      </w:pP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1629"/>
        <w:gridCol w:w="868"/>
        <w:gridCol w:w="946"/>
        <w:gridCol w:w="901"/>
        <w:gridCol w:w="959"/>
        <w:gridCol w:w="883"/>
        <w:gridCol w:w="959"/>
        <w:gridCol w:w="891"/>
      </w:tblGrid>
      <w:tr w:rsidR="00B862BB" w:rsidRPr="004248BB" w14:paraId="0F639949" w14:textId="77777777" w:rsidTr="00B862BB">
        <w:trPr>
          <w:trHeight w:val="20"/>
        </w:trPr>
        <w:tc>
          <w:tcPr>
            <w:tcW w:w="538" w:type="dxa"/>
            <w:vMerge w:val="restart"/>
            <w:shd w:val="clear" w:color="auto" w:fill="auto"/>
            <w:vAlign w:val="center"/>
            <w:hideMark/>
          </w:tcPr>
          <w:p w14:paraId="7F18D653" w14:textId="77777777" w:rsidR="00B862BB" w:rsidRPr="004248BB" w:rsidRDefault="00B862BB" w:rsidP="004248BB">
            <w:pPr>
              <w:rPr>
                <w:rFonts w:ascii="Cambria" w:hAnsi="Cambria" w:cs="Calibri"/>
                <w:b/>
                <w:bCs/>
                <w:color w:val="000000"/>
                <w:sz w:val="16"/>
                <w:szCs w:val="16"/>
              </w:rPr>
            </w:pPr>
            <w:r w:rsidRPr="004248BB">
              <w:rPr>
                <w:rFonts w:ascii="Cambria" w:hAnsi="Cambria" w:cs="Calibri"/>
                <w:b/>
                <w:bCs/>
                <w:color w:val="000000"/>
                <w:sz w:val="16"/>
                <w:szCs w:val="16"/>
              </w:rPr>
              <w:t>ITEM</w:t>
            </w:r>
          </w:p>
        </w:tc>
        <w:tc>
          <w:tcPr>
            <w:tcW w:w="1629" w:type="dxa"/>
            <w:vMerge w:val="restart"/>
            <w:shd w:val="clear" w:color="auto" w:fill="auto"/>
            <w:vAlign w:val="center"/>
            <w:hideMark/>
          </w:tcPr>
          <w:p w14:paraId="76E324D6" w14:textId="77777777" w:rsidR="00B862BB" w:rsidRPr="004248BB" w:rsidRDefault="00B862BB" w:rsidP="004248BB">
            <w:pPr>
              <w:jc w:val="center"/>
              <w:rPr>
                <w:rFonts w:ascii="Cambria" w:hAnsi="Cambria" w:cs="Calibri"/>
                <w:b/>
                <w:bCs/>
                <w:color w:val="000000"/>
                <w:sz w:val="16"/>
                <w:szCs w:val="16"/>
              </w:rPr>
            </w:pPr>
            <w:r w:rsidRPr="004248BB">
              <w:rPr>
                <w:rFonts w:ascii="Cambria" w:hAnsi="Cambria" w:cs="Calibri"/>
                <w:b/>
                <w:bCs/>
                <w:color w:val="000000"/>
                <w:sz w:val="16"/>
                <w:szCs w:val="16"/>
              </w:rPr>
              <w:t>DESCRIÇÃO DO ITEM</w:t>
            </w:r>
          </w:p>
        </w:tc>
        <w:tc>
          <w:tcPr>
            <w:tcW w:w="6407" w:type="dxa"/>
            <w:gridSpan w:val="7"/>
            <w:shd w:val="clear" w:color="auto" w:fill="auto"/>
            <w:vAlign w:val="center"/>
            <w:hideMark/>
          </w:tcPr>
          <w:p w14:paraId="03091B29" w14:textId="77777777" w:rsidR="00B862BB" w:rsidRPr="004248BB" w:rsidRDefault="00B862BB" w:rsidP="004248BB">
            <w:pPr>
              <w:jc w:val="center"/>
              <w:rPr>
                <w:rFonts w:ascii="Cambria" w:hAnsi="Cambria" w:cs="Calibri"/>
                <w:b/>
                <w:bCs/>
                <w:color w:val="000000"/>
                <w:sz w:val="16"/>
                <w:szCs w:val="16"/>
              </w:rPr>
            </w:pPr>
            <w:r w:rsidRPr="004248BB">
              <w:rPr>
                <w:rFonts w:ascii="Cambria" w:hAnsi="Cambria" w:cs="Calibri"/>
                <w:b/>
                <w:bCs/>
                <w:color w:val="000000"/>
                <w:sz w:val="16"/>
                <w:szCs w:val="16"/>
              </w:rPr>
              <w:t>QUANTIDADE/ VALOR</w:t>
            </w:r>
          </w:p>
        </w:tc>
      </w:tr>
      <w:tr w:rsidR="00B862BB" w:rsidRPr="004248BB" w14:paraId="5C917982" w14:textId="77777777" w:rsidTr="00B862BB">
        <w:trPr>
          <w:trHeight w:val="20"/>
        </w:trPr>
        <w:tc>
          <w:tcPr>
            <w:tcW w:w="538" w:type="dxa"/>
            <w:vMerge/>
            <w:vAlign w:val="center"/>
            <w:hideMark/>
          </w:tcPr>
          <w:p w14:paraId="7AFC517F" w14:textId="77777777" w:rsidR="00B862BB" w:rsidRPr="004248BB" w:rsidRDefault="00B862BB" w:rsidP="004248BB">
            <w:pPr>
              <w:rPr>
                <w:rFonts w:ascii="Cambria" w:hAnsi="Cambria" w:cs="Calibri"/>
                <w:b/>
                <w:bCs/>
                <w:color w:val="000000"/>
                <w:sz w:val="16"/>
                <w:szCs w:val="16"/>
              </w:rPr>
            </w:pPr>
          </w:p>
        </w:tc>
        <w:tc>
          <w:tcPr>
            <w:tcW w:w="1629" w:type="dxa"/>
            <w:vMerge/>
            <w:vAlign w:val="center"/>
            <w:hideMark/>
          </w:tcPr>
          <w:p w14:paraId="3CCF6D06" w14:textId="77777777" w:rsidR="00B862BB" w:rsidRPr="004248BB" w:rsidRDefault="00B862BB" w:rsidP="004248BB">
            <w:pPr>
              <w:rPr>
                <w:rFonts w:ascii="Cambria" w:hAnsi="Cambria" w:cs="Calibri"/>
                <w:b/>
                <w:bCs/>
                <w:color w:val="000000"/>
                <w:sz w:val="16"/>
                <w:szCs w:val="16"/>
              </w:rPr>
            </w:pPr>
          </w:p>
        </w:tc>
        <w:tc>
          <w:tcPr>
            <w:tcW w:w="2715" w:type="dxa"/>
            <w:gridSpan w:val="3"/>
            <w:shd w:val="clear" w:color="000000" w:fill="BFBFBF"/>
            <w:vAlign w:val="center"/>
            <w:hideMark/>
          </w:tcPr>
          <w:p w14:paraId="7C964AA1"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Órgão gerenciador</w:t>
            </w:r>
          </w:p>
        </w:tc>
        <w:tc>
          <w:tcPr>
            <w:tcW w:w="1842" w:type="dxa"/>
            <w:gridSpan w:val="2"/>
            <w:shd w:val="clear" w:color="000000" w:fill="BFBFBF"/>
            <w:vAlign w:val="center"/>
            <w:hideMark/>
          </w:tcPr>
          <w:p w14:paraId="2CB9FF52"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Total a ser registrada e limite por adesão</w:t>
            </w:r>
          </w:p>
        </w:tc>
        <w:tc>
          <w:tcPr>
            <w:tcW w:w="1850" w:type="dxa"/>
            <w:gridSpan w:val="2"/>
            <w:shd w:val="clear" w:color="000000" w:fill="BFBFBF"/>
            <w:vAlign w:val="center"/>
            <w:hideMark/>
          </w:tcPr>
          <w:p w14:paraId="7684B7F0"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Limite decorrente de adesões</w:t>
            </w:r>
          </w:p>
        </w:tc>
      </w:tr>
      <w:tr w:rsidR="00B862BB" w:rsidRPr="004248BB" w14:paraId="259E62CB" w14:textId="77777777" w:rsidTr="00B862BB">
        <w:trPr>
          <w:trHeight w:val="230"/>
        </w:trPr>
        <w:tc>
          <w:tcPr>
            <w:tcW w:w="538" w:type="dxa"/>
            <w:vMerge/>
            <w:vAlign w:val="center"/>
            <w:hideMark/>
          </w:tcPr>
          <w:p w14:paraId="53EF4BDD" w14:textId="77777777" w:rsidR="00B862BB" w:rsidRPr="004248BB" w:rsidRDefault="00B862BB" w:rsidP="004248BB">
            <w:pPr>
              <w:rPr>
                <w:rFonts w:ascii="Cambria" w:hAnsi="Cambria" w:cs="Calibri"/>
                <w:b/>
                <w:bCs/>
                <w:color w:val="000000"/>
                <w:sz w:val="16"/>
                <w:szCs w:val="16"/>
              </w:rPr>
            </w:pPr>
          </w:p>
        </w:tc>
        <w:tc>
          <w:tcPr>
            <w:tcW w:w="1629" w:type="dxa"/>
            <w:vMerge/>
            <w:vAlign w:val="center"/>
            <w:hideMark/>
          </w:tcPr>
          <w:p w14:paraId="1E3E3CBF" w14:textId="77777777" w:rsidR="00B862BB" w:rsidRPr="004248BB" w:rsidRDefault="00B862BB" w:rsidP="004248BB">
            <w:pPr>
              <w:rPr>
                <w:rFonts w:ascii="Cambria" w:hAnsi="Cambria" w:cs="Calibri"/>
                <w:b/>
                <w:bCs/>
                <w:color w:val="000000"/>
                <w:sz w:val="16"/>
                <w:szCs w:val="16"/>
              </w:rPr>
            </w:pPr>
          </w:p>
        </w:tc>
        <w:tc>
          <w:tcPr>
            <w:tcW w:w="868" w:type="dxa"/>
            <w:vMerge w:val="restart"/>
            <w:shd w:val="clear" w:color="000000" w:fill="D9D9D9"/>
            <w:vAlign w:val="center"/>
            <w:hideMark/>
          </w:tcPr>
          <w:p w14:paraId="54AD2E99" w14:textId="77777777" w:rsidR="00B862BB" w:rsidRPr="004248BB" w:rsidRDefault="00B862BB" w:rsidP="004248BB">
            <w:pPr>
              <w:jc w:val="center"/>
              <w:rPr>
                <w:rFonts w:ascii="Cambria" w:hAnsi="Cambria" w:cs="Calibri"/>
                <w:color w:val="000000"/>
                <w:sz w:val="16"/>
                <w:szCs w:val="16"/>
              </w:rPr>
            </w:pPr>
            <w:proofErr w:type="spellStart"/>
            <w:r w:rsidRPr="004248BB">
              <w:rPr>
                <w:rFonts w:ascii="Cambria" w:hAnsi="Cambria" w:cs="Calibri"/>
                <w:color w:val="000000"/>
                <w:sz w:val="16"/>
                <w:szCs w:val="16"/>
              </w:rPr>
              <w:t>Qtde</w:t>
            </w:r>
            <w:proofErr w:type="spellEnd"/>
            <w:r w:rsidRPr="004248BB">
              <w:rPr>
                <w:rFonts w:ascii="Cambria" w:hAnsi="Cambria" w:cs="Calibri"/>
                <w:color w:val="000000"/>
                <w:sz w:val="16"/>
                <w:szCs w:val="16"/>
              </w:rPr>
              <w:t xml:space="preserve"> Estimada</w:t>
            </w:r>
          </w:p>
        </w:tc>
        <w:tc>
          <w:tcPr>
            <w:tcW w:w="946" w:type="dxa"/>
            <w:vMerge w:val="restart"/>
            <w:shd w:val="clear" w:color="000000" w:fill="D9D9D9"/>
            <w:vAlign w:val="center"/>
            <w:hideMark/>
          </w:tcPr>
          <w:p w14:paraId="12E17ACD"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 xml:space="preserve"> Valor Unitário </w:t>
            </w:r>
          </w:p>
        </w:tc>
        <w:tc>
          <w:tcPr>
            <w:tcW w:w="901" w:type="dxa"/>
            <w:vMerge w:val="restart"/>
            <w:shd w:val="clear" w:color="000000" w:fill="D9D9D9"/>
            <w:vAlign w:val="center"/>
            <w:hideMark/>
          </w:tcPr>
          <w:p w14:paraId="6F30CE6E"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Valor Total</w:t>
            </w:r>
          </w:p>
        </w:tc>
        <w:tc>
          <w:tcPr>
            <w:tcW w:w="959" w:type="dxa"/>
            <w:vMerge w:val="restart"/>
            <w:shd w:val="clear" w:color="000000" w:fill="D9D9D9"/>
            <w:vAlign w:val="center"/>
            <w:hideMark/>
          </w:tcPr>
          <w:p w14:paraId="3E6C487F" w14:textId="77777777" w:rsidR="00B862BB" w:rsidRPr="004248BB" w:rsidRDefault="00B862BB" w:rsidP="004248BB">
            <w:pPr>
              <w:jc w:val="center"/>
              <w:rPr>
                <w:rFonts w:ascii="Cambria" w:hAnsi="Cambria" w:cs="Calibri"/>
                <w:color w:val="000000"/>
                <w:sz w:val="16"/>
                <w:szCs w:val="16"/>
              </w:rPr>
            </w:pPr>
            <w:proofErr w:type="spellStart"/>
            <w:r w:rsidRPr="004248BB">
              <w:rPr>
                <w:rFonts w:ascii="Cambria" w:hAnsi="Cambria" w:cs="Calibri"/>
                <w:color w:val="000000"/>
                <w:sz w:val="16"/>
                <w:szCs w:val="16"/>
              </w:rPr>
              <w:t>Qtde</w:t>
            </w:r>
            <w:proofErr w:type="spellEnd"/>
            <w:r w:rsidRPr="004248BB">
              <w:rPr>
                <w:rFonts w:ascii="Cambria" w:hAnsi="Cambria" w:cs="Calibri"/>
                <w:color w:val="000000"/>
                <w:sz w:val="16"/>
                <w:szCs w:val="16"/>
              </w:rPr>
              <w:t>. Estimada</w:t>
            </w:r>
          </w:p>
        </w:tc>
        <w:tc>
          <w:tcPr>
            <w:tcW w:w="883" w:type="dxa"/>
            <w:vMerge w:val="restart"/>
            <w:shd w:val="clear" w:color="000000" w:fill="D9D9D9"/>
            <w:vAlign w:val="center"/>
            <w:hideMark/>
          </w:tcPr>
          <w:p w14:paraId="5B2617C3"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Valor Total</w:t>
            </w:r>
          </w:p>
        </w:tc>
        <w:tc>
          <w:tcPr>
            <w:tcW w:w="959" w:type="dxa"/>
            <w:vMerge w:val="restart"/>
            <w:shd w:val="clear" w:color="000000" w:fill="D9D9D9"/>
            <w:vAlign w:val="center"/>
            <w:hideMark/>
          </w:tcPr>
          <w:p w14:paraId="5F6A75B2" w14:textId="77777777" w:rsidR="00B862BB" w:rsidRPr="004248BB" w:rsidRDefault="00B862BB" w:rsidP="004248BB">
            <w:pPr>
              <w:jc w:val="center"/>
              <w:rPr>
                <w:rFonts w:ascii="Cambria" w:hAnsi="Cambria" w:cs="Calibri"/>
                <w:color w:val="000000"/>
                <w:sz w:val="16"/>
                <w:szCs w:val="16"/>
              </w:rPr>
            </w:pPr>
            <w:proofErr w:type="spellStart"/>
            <w:r w:rsidRPr="004248BB">
              <w:rPr>
                <w:rFonts w:ascii="Cambria" w:hAnsi="Cambria" w:cs="Calibri"/>
                <w:color w:val="000000"/>
                <w:sz w:val="16"/>
                <w:szCs w:val="16"/>
              </w:rPr>
              <w:t>Qtde</w:t>
            </w:r>
            <w:proofErr w:type="spellEnd"/>
            <w:r w:rsidRPr="004248BB">
              <w:rPr>
                <w:rFonts w:ascii="Cambria" w:hAnsi="Cambria" w:cs="Calibri"/>
                <w:color w:val="000000"/>
                <w:sz w:val="16"/>
                <w:szCs w:val="16"/>
              </w:rPr>
              <w:t>. Estimada</w:t>
            </w:r>
          </w:p>
        </w:tc>
        <w:tc>
          <w:tcPr>
            <w:tcW w:w="891" w:type="dxa"/>
            <w:vMerge w:val="restart"/>
            <w:shd w:val="clear" w:color="000000" w:fill="D9D9D9"/>
            <w:vAlign w:val="center"/>
            <w:hideMark/>
          </w:tcPr>
          <w:p w14:paraId="1232100C"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Valor Total</w:t>
            </w:r>
          </w:p>
        </w:tc>
      </w:tr>
      <w:tr w:rsidR="00B862BB" w:rsidRPr="004248BB" w14:paraId="23202979" w14:textId="77777777" w:rsidTr="00B862BB">
        <w:trPr>
          <w:trHeight w:val="230"/>
        </w:trPr>
        <w:tc>
          <w:tcPr>
            <w:tcW w:w="538" w:type="dxa"/>
            <w:vMerge/>
            <w:vAlign w:val="center"/>
            <w:hideMark/>
          </w:tcPr>
          <w:p w14:paraId="4840D5B2" w14:textId="77777777" w:rsidR="00B862BB" w:rsidRPr="004248BB" w:rsidRDefault="00B862BB" w:rsidP="004248BB">
            <w:pPr>
              <w:rPr>
                <w:rFonts w:ascii="Cambria" w:hAnsi="Cambria" w:cs="Calibri"/>
                <w:b/>
                <w:bCs/>
                <w:color w:val="000000"/>
                <w:sz w:val="16"/>
                <w:szCs w:val="16"/>
              </w:rPr>
            </w:pPr>
          </w:p>
        </w:tc>
        <w:tc>
          <w:tcPr>
            <w:tcW w:w="1629" w:type="dxa"/>
            <w:vMerge/>
            <w:vAlign w:val="center"/>
            <w:hideMark/>
          </w:tcPr>
          <w:p w14:paraId="7A52E03B" w14:textId="77777777" w:rsidR="00B862BB" w:rsidRPr="004248BB" w:rsidRDefault="00B862BB" w:rsidP="004248BB">
            <w:pPr>
              <w:rPr>
                <w:rFonts w:ascii="Cambria" w:hAnsi="Cambria" w:cs="Calibri"/>
                <w:b/>
                <w:bCs/>
                <w:color w:val="000000"/>
                <w:sz w:val="16"/>
                <w:szCs w:val="16"/>
              </w:rPr>
            </w:pPr>
          </w:p>
        </w:tc>
        <w:tc>
          <w:tcPr>
            <w:tcW w:w="868" w:type="dxa"/>
            <w:vMerge/>
            <w:vAlign w:val="center"/>
            <w:hideMark/>
          </w:tcPr>
          <w:p w14:paraId="58713E14" w14:textId="77777777" w:rsidR="00B862BB" w:rsidRPr="004248BB" w:rsidRDefault="00B862BB" w:rsidP="004248BB">
            <w:pPr>
              <w:rPr>
                <w:rFonts w:ascii="Cambria" w:hAnsi="Cambria" w:cs="Calibri"/>
                <w:color w:val="000000"/>
                <w:sz w:val="16"/>
                <w:szCs w:val="16"/>
              </w:rPr>
            </w:pPr>
          </w:p>
        </w:tc>
        <w:tc>
          <w:tcPr>
            <w:tcW w:w="946" w:type="dxa"/>
            <w:vMerge/>
            <w:vAlign w:val="center"/>
            <w:hideMark/>
          </w:tcPr>
          <w:p w14:paraId="0B676ED8" w14:textId="77777777" w:rsidR="00B862BB" w:rsidRPr="004248BB" w:rsidRDefault="00B862BB" w:rsidP="004248BB">
            <w:pPr>
              <w:rPr>
                <w:rFonts w:ascii="Cambria" w:hAnsi="Cambria" w:cs="Calibri"/>
                <w:color w:val="000000"/>
                <w:sz w:val="16"/>
                <w:szCs w:val="16"/>
              </w:rPr>
            </w:pPr>
          </w:p>
        </w:tc>
        <w:tc>
          <w:tcPr>
            <w:tcW w:w="901" w:type="dxa"/>
            <w:vMerge/>
            <w:vAlign w:val="center"/>
            <w:hideMark/>
          </w:tcPr>
          <w:p w14:paraId="1A140553" w14:textId="77777777" w:rsidR="00B862BB" w:rsidRPr="004248BB" w:rsidRDefault="00B862BB" w:rsidP="004248BB">
            <w:pPr>
              <w:rPr>
                <w:rFonts w:ascii="Cambria" w:hAnsi="Cambria" w:cs="Calibri"/>
                <w:color w:val="000000"/>
                <w:sz w:val="16"/>
                <w:szCs w:val="16"/>
              </w:rPr>
            </w:pPr>
          </w:p>
        </w:tc>
        <w:tc>
          <w:tcPr>
            <w:tcW w:w="959" w:type="dxa"/>
            <w:vMerge/>
            <w:vAlign w:val="center"/>
            <w:hideMark/>
          </w:tcPr>
          <w:p w14:paraId="0D1D051E" w14:textId="77777777" w:rsidR="00B862BB" w:rsidRPr="004248BB" w:rsidRDefault="00B862BB" w:rsidP="004248BB">
            <w:pPr>
              <w:rPr>
                <w:rFonts w:ascii="Cambria" w:hAnsi="Cambria" w:cs="Calibri"/>
                <w:color w:val="000000"/>
                <w:sz w:val="16"/>
                <w:szCs w:val="16"/>
              </w:rPr>
            </w:pPr>
          </w:p>
        </w:tc>
        <w:tc>
          <w:tcPr>
            <w:tcW w:w="883" w:type="dxa"/>
            <w:vMerge/>
            <w:vAlign w:val="center"/>
            <w:hideMark/>
          </w:tcPr>
          <w:p w14:paraId="2D59F9B6" w14:textId="77777777" w:rsidR="00B862BB" w:rsidRPr="004248BB" w:rsidRDefault="00B862BB" w:rsidP="004248BB">
            <w:pPr>
              <w:rPr>
                <w:rFonts w:ascii="Cambria" w:hAnsi="Cambria" w:cs="Calibri"/>
                <w:color w:val="000000"/>
                <w:sz w:val="16"/>
                <w:szCs w:val="16"/>
              </w:rPr>
            </w:pPr>
          </w:p>
        </w:tc>
        <w:tc>
          <w:tcPr>
            <w:tcW w:w="959" w:type="dxa"/>
            <w:vMerge/>
            <w:vAlign w:val="center"/>
            <w:hideMark/>
          </w:tcPr>
          <w:p w14:paraId="6FCD7C3A" w14:textId="77777777" w:rsidR="00B862BB" w:rsidRPr="004248BB" w:rsidRDefault="00B862BB" w:rsidP="004248BB">
            <w:pPr>
              <w:rPr>
                <w:rFonts w:ascii="Cambria" w:hAnsi="Cambria" w:cs="Calibri"/>
                <w:color w:val="000000"/>
                <w:sz w:val="16"/>
                <w:szCs w:val="16"/>
              </w:rPr>
            </w:pPr>
          </w:p>
        </w:tc>
        <w:tc>
          <w:tcPr>
            <w:tcW w:w="891" w:type="dxa"/>
            <w:vMerge/>
            <w:vAlign w:val="center"/>
            <w:hideMark/>
          </w:tcPr>
          <w:p w14:paraId="3923B75B" w14:textId="77777777" w:rsidR="00B862BB" w:rsidRPr="004248BB" w:rsidRDefault="00B862BB" w:rsidP="004248BB">
            <w:pPr>
              <w:rPr>
                <w:rFonts w:ascii="Cambria" w:hAnsi="Cambria" w:cs="Calibri"/>
                <w:color w:val="000000"/>
                <w:sz w:val="16"/>
                <w:szCs w:val="16"/>
              </w:rPr>
            </w:pPr>
          </w:p>
        </w:tc>
      </w:tr>
      <w:tr w:rsidR="00B862BB" w:rsidRPr="004248BB" w14:paraId="292268C6" w14:textId="77777777" w:rsidTr="00B862BB">
        <w:trPr>
          <w:trHeight w:val="20"/>
        </w:trPr>
        <w:tc>
          <w:tcPr>
            <w:tcW w:w="538" w:type="dxa"/>
            <w:shd w:val="clear" w:color="auto" w:fill="auto"/>
            <w:vAlign w:val="center"/>
            <w:hideMark/>
          </w:tcPr>
          <w:p w14:paraId="23E3DDF3"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8</w:t>
            </w:r>
          </w:p>
        </w:tc>
        <w:tc>
          <w:tcPr>
            <w:tcW w:w="1629" w:type="dxa"/>
            <w:shd w:val="clear" w:color="auto" w:fill="auto"/>
            <w:vAlign w:val="center"/>
            <w:hideMark/>
          </w:tcPr>
          <w:p w14:paraId="77C688B1" w14:textId="77777777" w:rsidR="00B862BB" w:rsidRPr="004248BB" w:rsidRDefault="00B862BB" w:rsidP="004248BB">
            <w:pPr>
              <w:jc w:val="both"/>
              <w:rPr>
                <w:rFonts w:ascii="Cambria" w:hAnsi="Cambria" w:cs="Calibri"/>
                <w:color w:val="000000"/>
                <w:sz w:val="16"/>
                <w:szCs w:val="16"/>
              </w:rPr>
            </w:pPr>
            <w:r w:rsidRPr="004248BB">
              <w:rPr>
                <w:rFonts w:ascii="Cambria" w:hAnsi="Cambria" w:cs="Calibri"/>
                <w:color w:val="000000"/>
                <w:sz w:val="16"/>
                <w:szCs w:val="16"/>
              </w:rPr>
              <w:t xml:space="preserve">Detergente para limpeza </w:t>
            </w:r>
            <w:proofErr w:type="spellStart"/>
            <w:r w:rsidRPr="004248BB">
              <w:rPr>
                <w:rFonts w:ascii="Cambria" w:hAnsi="Cambria" w:cs="Calibri"/>
                <w:color w:val="000000"/>
                <w:sz w:val="16"/>
                <w:szCs w:val="16"/>
              </w:rPr>
              <w:t>diaria</w:t>
            </w:r>
            <w:proofErr w:type="spellEnd"/>
            <w:r w:rsidRPr="004248BB">
              <w:rPr>
                <w:rFonts w:ascii="Cambria" w:hAnsi="Cambria" w:cs="Calibri"/>
                <w:color w:val="000000"/>
                <w:sz w:val="16"/>
                <w:szCs w:val="16"/>
              </w:rPr>
              <w:t xml:space="preserve"> de piso; contendo em sua 27% hidróxido de </w:t>
            </w:r>
            <w:proofErr w:type="spellStart"/>
            <w:r w:rsidRPr="004248BB">
              <w:rPr>
                <w:rFonts w:ascii="Cambria" w:hAnsi="Cambria" w:cs="Calibri"/>
                <w:color w:val="000000"/>
                <w:sz w:val="16"/>
                <w:szCs w:val="16"/>
              </w:rPr>
              <w:t>amôniano</w:t>
            </w:r>
            <w:proofErr w:type="spellEnd"/>
            <w:r w:rsidRPr="004248BB">
              <w:rPr>
                <w:rFonts w:ascii="Cambria" w:hAnsi="Cambria" w:cs="Calibri"/>
                <w:color w:val="000000"/>
                <w:sz w:val="16"/>
                <w:szCs w:val="16"/>
              </w:rPr>
              <w:t xml:space="preserve"> e 4,5% de matéria ativa </w:t>
            </w:r>
            <w:proofErr w:type="gramStart"/>
            <w:r w:rsidRPr="004248BB">
              <w:rPr>
                <w:rFonts w:ascii="Cambria" w:hAnsi="Cambria" w:cs="Calibri"/>
                <w:color w:val="000000"/>
                <w:sz w:val="16"/>
                <w:szCs w:val="16"/>
              </w:rPr>
              <w:t>sulfônico;  embalagem</w:t>
            </w:r>
            <w:proofErr w:type="gramEnd"/>
            <w:r w:rsidRPr="004248BB">
              <w:rPr>
                <w:rFonts w:ascii="Cambria" w:hAnsi="Cambria" w:cs="Calibri"/>
                <w:color w:val="000000"/>
                <w:sz w:val="16"/>
                <w:szCs w:val="16"/>
              </w:rPr>
              <w:t xml:space="preserve"> 5 litros  ( apresentar ficha técnica do produto conforme RDC nº 184, de 22 de Outubro de 2001, conforme RDC nº 40 de 05 de Julho de 2008 rotulo do produto caracterizado de assistência à saúde, ficha de segurança FISPQ conforme. Nº 1425/2001, conforme portaria nº 327 / SNVS / MS, de 30 de </w:t>
            </w:r>
            <w:proofErr w:type="gramStart"/>
            <w:r w:rsidRPr="004248BB">
              <w:rPr>
                <w:rFonts w:ascii="Cambria" w:hAnsi="Cambria" w:cs="Calibri"/>
                <w:color w:val="000000"/>
                <w:sz w:val="16"/>
                <w:szCs w:val="16"/>
              </w:rPr>
              <w:t>Junho</w:t>
            </w:r>
            <w:proofErr w:type="gramEnd"/>
            <w:r w:rsidRPr="004248BB">
              <w:rPr>
                <w:rFonts w:ascii="Cambria" w:hAnsi="Cambria" w:cs="Calibri"/>
                <w:color w:val="000000"/>
                <w:sz w:val="16"/>
                <w:szCs w:val="16"/>
              </w:rPr>
              <w:t xml:space="preserve"> de 1997. Boas práticas de </w:t>
            </w:r>
            <w:r w:rsidRPr="004248BB">
              <w:rPr>
                <w:rFonts w:ascii="Cambria" w:hAnsi="Cambria" w:cs="Calibri"/>
                <w:color w:val="000000"/>
                <w:sz w:val="16"/>
                <w:szCs w:val="16"/>
              </w:rPr>
              <w:lastRenderedPageBreak/>
              <w:t>fabricação, o produto tem que ser caracterizado de ricos I, e notificação na ANVISA).</w:t>
            </w:r>
          </w:p>
        </w:tc>
        <w:tc>
          <w:tcPr>
            <w:tcW w:w="868" w:type="dxa"/>
            <w:shd w:val="clear" w:color="auto" w:fill="auto"/>
            <w:vAlign w:val="center"/>
            <w:hideMark/>
          </w:tcPr>
          <w:p w14:paraId="1676F134"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lastRenderedPageBreak/>
              <w:t>30</w:t>
            </w:r>
          </w:p>
        </w:tc>
        <w:tc>
          <w:tcPr>
            <w:tcW w:w="946" w:type="dxa"/>
            <w:shd w:val="clear" w:color="auto" w:fill="auto"/>
            <w:noWrap/>
            <w:vAlign w:val="center"/>
            <w:hideMark/>
          </w:tcPr>
          <w:p w14:paraId="6C1017F4" w14:textId="6E87D00A"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22,00</w:t>
            </w:r>
          </w:p>
        </w:tc>
        <w:tc>
          <w:tcPr>
            <w:tcW w:w="901" w:type="dxa"/>
            <w:shd w:val="clear" w:color="000000" w:fill="FFFFFF"/>
            <w:vAlign w:val="center"/>
            <w:hideMark/>
          </w:tcPr>
          <w:p w14:paraId="4073D118" w14:textId="5007FE52"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660,00</w:t>
            </w:r>
          </w:p>
        </w:tc>
        <w:tc>
          <w:tcPr>
            <w:tcW w:w="959" w:type="dxa"/>
            <w:shd w:val="clear" w:color="000000" w:fill="FFFFFF"/>
            <w:vAlign w:val="center"/>
            <w:hideMark/>
          </w:tcPr>
          <w:p w14:paraId="36295D76"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30</w:t>
            </w:r>
          </w:p>
        </w:tc>
        <w:tc>
          <w:tcPr>
            <w:tcW w:w="883" w:type="dxa"/>
            <w:shd w:val="clear" w:color="000000" w:fill="FFFFFF"/>
            <w:vAlign w:val="center"/>
            <w:hideMark/>
          </w:tcPr>
          <w:p w14:paraId="6BF3463D" w14:textId="6EC08616"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660,00</w:t>
            </w:r>
          </w:p>
        </w:tc>
        <w:tc>
          <w:tcPr>
            <w:tcW w:w="959" w:type="dxa"/>
            <w:shd w:val="clear" w:color="000000" w:fill="FFFFFF"/>
            <w:vAlign w:val="center"/>
            <w:hideMark/>
          </w:tcPr>
          <w:p w14:paraId="6EDA9236"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150</w:t>
            </w:r>
          </w:p>
        </w:tc>
        <w:tc>
          <w:tcPr>
            <w:tcW w:w="891" w:type="dxa"/>
            <w:shd w:val="clear" w:color="000000" w:fill="FFFFFF"/>
            <w:vAlign w:val="center"/>
            <w:hideMark/>
          </w:tcPr>
          <w:p w14:paraId="52280BCA" w14:textId="6C456E95"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3.300,00</w:t>
            </w:r>
          </w:p>
        </w:tc>
      </w:tr>
      <w:tr w:rsidR="00B862BB" w:rsidRPr="004248BB" w14:paraId="3DA16EF5" w14:textId="77777777" w:rsidTr="00B862BB">
        <w:trPr>
          <w:trHeight w:val="20"/>
        </w:trPr>
        <w:tc>
          <w:tcPr>
            <w:tcW w:w="538" w:type="dxa"/>
            <w:shd w:val="clear" w:color="auto" w:fill="auto"/>
            <w:noWrap/>
            <w:vAlign w:val="center"/>
            <w:hideMark/>
          </w:tcPr>
          <w:p w14:paraId="281A42FB"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11</w:t>
            </w:r>
          </w:p>
        </w:tc>
        <w:tc>
          <w:tcPr>
            <w:tcW w:w="1629" w:type="dxa"/>
            <w:shd w:val="clear" w:color="auto" w:fill="auto"/>
            <w:vAlign w:val="center"/>
            <w:hideMark/>
          </w:tcPr>
          <w:p w14:paraId="128862DD" w14:textId="77777777" w:rsidR="00B862BB" w:rsidRPr="004248BB" w:rsidRDefault="00B862BB" w:rsidP="004248BB">
            <w:pPr>
              <w:jc w:val="both"/>
              <w:rPr>
                <w:rFonts w:ascii="Cambria" w:hAnsi="Cambria" w:cs="Calibri"/>
                <w:color w:val="000000"/>
                <w:sz w:val="16"/>
                <w:szCs w:val="16"/>
              </w:rPr>
            </w:pPr>
            <w:r w:rsidRPr="004248BB">
              <w:rPr>
                <w:rFonts w:ascii="Cambria" w:hAnsi="Cambria" w:cs="Calibri"/>
                <w:color w:val="000000"/>
                <w:sz w:val="16"/>
                <w:szCs w:val="16"/>
              </w:rPr>
              <w:t xml:space="preserve">Esterilizante de artigo hospitalar ácido </w:t>
            </w:r>
            <w:proofErr w:type="spellStart"/>
            <w:r w:rsidRPr="004248BB">
              <w:rPr>
                <w:rFonts w:ascii="Cambria" w:hAnsi="Cambria" w:cs="Calibri"/>
                <w:color w:val="000000"/>
                <w:sz w:val="16"/>
                <w:szCs w:val="16"/>
              </w:rPr>
              <w:t>peracético</w:t>
            </w:r>
            <w:proofErr w:type="spellEnd"/>
            <w:r w:rsidRPr="004248BB">
              <w:rPr>
                <w:rFonts w:ascii="Cambria" w:hAnsi="Cambria" w:cs="Calibri"/>
                <w:color w:val="000000"/>
                <w:sz w:val="16"/>
                <w:szCs w:val="16"/>
              </w:rPr>
              <w:t xml:space="preserve"> a 0,2%, com inibidor de corrosão estabilizado com validade de solução por 30 dias é um desinfetante de alto nível e esterilizante. Efetivo contra esporos e bactérias e vírus. Age como oxidante da membrana citoplasmática das enzimas celulares microbianas, provocando desequilíbrio </w:t>
            </w:r>
            <w:proofErr w:type="spellStart"/>
            <w:r w:rsidRPr="004248BB">
              <w:rPr>
                <w:rFonts w:ascii="Cambria" w:hAnsi="Cambria" w:cs="Calibri"/>
                <w:color w:val="000000"/>
                <w:sz w:val="16"/>
                <w:szCs w:val="16"/>
              </w:rPr>
              <w:t>quimiosmótico</w:t>
            </w:r>
            <w:proofErr w:type="spellEnd"/>
            <w:r w:rsidRPr="004248BB">
              <w:rPr>
                <w:rFonts w:ascii="Cambria" w:hAnsi="Cambria" w:cs="Calibri"/>
                <w:color w:val="000000"/>
                <w:sz w:val="16"/>
                <w:szCs w:val="16"/>
              </w:rPr>
              <w:t xml:space="preserve"> e bloqueando o metabolismo de crescimento e reprodução celular; após adicionar inibidor de corrosão tendo validade a solução de 30 dias. Embalagem bombona 5 litros (apresentar ficha técnica e registro na ANVISA/MS:) conforme RDC 184 de 22/10/2001, ficha de segurança FISPQ, conforme Nº 1425/2001:</w:t>
            </w:r>
          </w:p>
        </w:tc>
        <w:tc>
          <w:tcPr>
            <w:tcW w:w="868" w:type="dxa"/>
            <w:shd w:val="clear" w:color="auto" w:fill="auto"/>
            <w:vAlign w:val="center"/>
            <w:hideMark/>
          </w:tcPr>
          <w:p w14:paraId="15457D4C"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30</w:t>
            </w:r>
          </w:p>
        </w:tc>
        <w:tc>
          <w:tcPr>
            <w:tcW w:w="946" w:type="dxa"/>
            <w:shd w:val="clear" w:color="auto" w:fill="auto"/>
            <w:noWrap/>
            <w:vAlign w:val="center"/>
            <w:hideMark/>
          </w:tcPr>
          <w:p w14:paraId="25E48B40" w14:textId="0A65C48C"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182,00</w:t>
            </w:r>
          </w:p>
        </w:tc>
        <w:tc>
          <w:tcPr>
            <w:tcW w:w="901" w:type="dxa"/>
            <w:shd w:val="clear" w:color="000000" w:fill="FFFFFF"/>
            <w:vAlign w:val="center"/>
            <w:hideMark/>
          </w:tcPr>
          <w:p w14:paraId="4BBEEA65" w14:textId="7C1E41EC"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5.460,00</w:t>
            </w:r>
          </w:p>
        </w:tc>
        <w:tc>
          <w:tcPr>
            <w:tcW w:w="959" w:type="dxa"/>
            <w:shd w:val="clear" w:color="000000" w:fill="FFFFFF"/>
            <w:vAlign w:val="center"/>
            <w:hideMark/>
          </w:tcPr>
          <w:p w14:paraId="7632FDDA"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30</w:t>
            </w:r>
          </w:p>
        </w:tc>
        <w:tc>
          <w:tcPr>
            <w:tcW w:w="883" w:type="dxa"/>
            <w:shd w:val="clear" w:color="000000" w:fill="FFFFFF"/>
            <w:vAlign w:val="center"/>
            <w:hideMark/>
          </w:tcPr>
          <w:p w14:paraId="1D419A3F" w14:textId="710CA96B"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5.460,00</w:t>
            </w:r>
          </w:p>
        </w:tc>
        <w:tc>
          <w:tcPr>
            <w:tcW w:w="959" w:type="dxa"/>
            <w:shd w:val="clear" w:color="000000" w:fill="FFFFFF"/>
            <w:vAlign w:val="center"/>
            <w:hideMark/>
          </w:tcPr>
          <w:p w14:paraId="78C714B6"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150</w:t>
            </w:r>
          </w:p>
        </w:tc>
        <w:tc>
          <w:tcPr>
            <w:tcW w:w="891" w:type="dxa"/>
            <w:shd w:val="clear" w:color="000000" w:fill="FFFFFF"/>
            <w:vAlign w:val="center"/>
            <w:hideMark/>
          </w:tcPr>
          <w:p w14:paraId="0872824E" w14:textId="720FF59E"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27.300,00</w:t>
            </w:r>
          </w:p>
        </w:tc>
      </w:tr>
      <w:tr w:rsidR="00B862BB" w:rsidRPr="004248BB" w14:paraId="4AB52B00" w14:textId="77777777" w:rsidTr="00B862BB">
        <w:trPr>
          <w:trHeight w:val="20"/>
        </w:trPr>
        <w:tc>
          <w:tcPr>
            <w:tcW w:w="538" w:type="dxa"/>
            <w:shd w:val="clear" w:color="auto" w:fill="auto"/>
            <w:noWrap/>
            <w:vAlign w:val="center"/>
            <w:hideMark/>
          </w:tcPr>
          <w:p w14:paraId="752A7981"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19</w:t>
            </w:r>
          </w:p>
        </w:tc>
        <w:tc>
          <w:tcPr>
            <w:tcW w:w="1629" w:type="dxa"/>
            <w:shd w:val="clear" w:color="auto" w:fill="auto"/>
            <w:vAlign w:val="center"/>
            <w:hideMark/>
          </w:tcPr>
          <w:p w14:paraId="79843528" w14:textId="77777777" w:rsidR="00B862BB" w:rsidRPr="004248BB" w:rsidRDefault="00B862BB" w:rsidP="004248BB">
            <w:pPr>
              <w:jc w:val="both"/>
              <w:rPr>
                <w:rFonts w:ascii="Cambria" w:hAnsi="Cambria" w:cs="Calibri"/>
                <w:color w:val="000000"/>
                <w:sz w:val="16"/>
                <w:szCs w:val="16"/>
              </w:rPr>
            </w:pPr>
            <w:r w:rsidRPr="004248BB">
              <w:rPr>
                <w:rFonts w:ascii="Cambria" w:hAnsi="Cambria" w:cs="Calibri"/>
                <w:color w:val="000000"/>
                <w:sz w:val="16"/>
                <w:szCs w:val="16"/>
              </w:rPr>
              <w:t xml:space="preserve">DETERGENTE ENZIMÁTICO </w:t>
            </w:r>
          </w:p>
        </w:tc>
        <w:tc>
          <w:tcPr>
            <w:tcW w:w="868" w:type="dxa"/>
            <w:shd w:val="clear" w:color="auto" w:fill="auto"/>
            <w:vAlign w:val="center"/>
            <w:hideMark/>
          </w:tcPr>
          <w:p w14:paraId="5FF843EE"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300</w:t>
            </w:r>
          </w:p>
        </w:tc>
        <w:tc>
          <w:tcPr>
            <w:tcW w:w="946" w:type="dxa"/>
            <w:shd w:val="clear" w:color="auto" w:fill="auto"/>
            <w:noWrap/>
            <w:vAlign w:val="center"/>
            <w:hideMark/>
          </w:tcPr>
          <w:p w14:paraId="5252D9CD" w14:textId="0673EAFA"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11,00</w:t>
            </w:r>
          </w:p>
        </w:tc>
        <w:tc>
          <w:tcPr>
            <w:tcW w:w="901" w:type="dxa"/>
            <w:shd w:val="clear" w:color="000000" w:fill="FFFFFF"/>
            <w:vAlign w:val="center"/>
            <w:hideMark/>
          </w:tcPr>
          <w:p w14:paraId="4F7A6D3B" w14:textId="26CB6E62"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3.300,00</w:t>
            </w:r>
          </w:p>
        </w:tc>
        <w:tc>
          <w:tcPr>
            <w:tcW w:w="959" w:type="dxa"/>
            <w:shd w:val="clear" w:color="000000" w:fill="FFFFFF"/>
            <w:vAlign w:val="center"/>
            <w:hideMark/>
          </w:tcPr>
          <w:p w14:paraId="26BD4F85"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300</w:t>
            </w:r>
          </w:p>
        </w:tc>
        <w:tc>
          <w:tcPr>
            <w:tcW w:w="883" w:type="dxa"/>
            <w:shd w:val="clear" w:color="000000" w:fill="FFFFFF"/>
            <w:vAlign w:val="center"/>
            <w:hideMark/>
          </w:tcPr>
          <w:p w14:paraId="47A0680C" w14:textId="3D8CFB76"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3.300,00</w:t>
            </w:r>
          </w:p>
        </w:tc>
        <w:tc>
          <w:tcPr>
            <w:tcW w:w="959" w:type="dxa"/>
            <w:shd w:val="clear" w:color="000000" w:fill="FFFFFF"/>
            <w:vAlign w:val="center"/>
            <w:hideMark/>
          </w:tcPr>
          <w:p w14:paraId="6FC4802E"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1500</w:t>
            </w:r>
          </w:p>
        </w:tc>
        <w:tc>
          <w:tcPr>
            <w:tcW w:w="891" w:type="dxa"/>
            <w:shd w:val="clear" w:color="000000" w:fill="FFFFFF"/>
            <w:vAlign w:val="center"/>
            <w:hideMark/>
          </w:tcPr>
          <w:p w14:paraId="60764D29" w14:textId="2D15F96B"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16.500,00</w:t>
            </w:r>
          </w:p>
        </w:tc>
      </w:tr>
      <w:tr w:rsidR="00B862BB" w:rsidRPr="004248BB" w14:paraId="304B9B05" w14:textId="77777777" w:rsidTr="00B862BB">
        <w:trPr>
          <w:trHeight w:val="20"/>
        </w:trPr>
        <w:tc>
          <w:tcPr>
            <w:tcW w:w="538" w:type="dxa"/>
            <w:shd w:val="clear" w:color="auto" w:fill="auto"/>
            <w:noWrap/>
            <w:vAlign w:val="center"/>
            <w:hideMark/>
          </w:tcPr>
          <w:p w14:paraId="233F87AD"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35</w:t>
            </w:r>
          </w:p>
        </w:tc>
        <w:tc>
          <w:tcPr>
            <w:tcW w:w="1629" w:type="dxa"/>
            <w:shd w:val="clear" w:color="auto" w:fill="auto"/>
            <w:vAlign w:val="center"/>
            <w:hideMark/>
          </w:tcPr>
          <w:p w14:paraId="5744C82B" w14:textId="77777777" w:rsidR="00B862BB" w:rsidRPr="004248BB" w:rsidRDefault="00B862BB" w:rsidP="004248BB">
            <w:pPr>
              <w:jc w:val="both"/>
              <w:rPr>
                <w:rFonts w:ascii="Cambria" w:hAnsi="Cambria" w:cs="Calibri"/>
                <w:color w:val="000000"/>
                <w:sz w:val="16"/>
                <w:szCs w:val="16"/>
              </w:rPr>
            </w:pPr>
            <w:r w:rsidRPr="004248BB">
              <w:rPr>
                <w:rFonts w:ascii="Cambria" w:hAnsi="Cambria" w:cs="Calibri"/>
                <w:color w:val="000000"/>
                <w:sz w:val="16"/>
                <w:szCs w:val="16"/>
              </w:rPr>
              <w:t xml:space="preserve">Bota em PVC de segurança, tipo impermeável, de uso profissional cano logo </w:t>
            </w:r>
            <w:proofErr w:type="gramStart"/>
            <w:r w:rsidRPr="004248BB">
              <w:rPr>
                <w:rFonts w:ascii="Cambria" w:hAnsi="Cambria" w:cs="Calibri"/>
                <w:color w:val="000000"/>
                <w:sz w:val="16"/>
                <w:szCs w:val="16"/>
              </w:rPr>
              <w:t>( Comprimento</w:t>
            </w:r>
            <w:proofErr w:type="gramEnd"/>
            <w:r w:rsidRPr="004248BB">
              <w:rPr>
                <w:rFonts w:ascii="Cambria" w:hAnsi="Cambria" w:cs="Calibri"/>
                <w:color w:val="000000"/>
                <w:sz w:val="16"/>
                <w:szCs w:val="16"/>
              </w:rPr>
              <w:t xml:space="preserve"> do cano 28,5 cm) na cor branca e com certificado de aprovação, nos seguintes números 36 / 37 / 38 / 39 / 40 / 41 / 42 e 43. </w:t>
            </w:r>
          </w:p>
        </w:tc>
        <w:tc>
          <w:tcPr>
            <w:tcW w:w="868" w:type="dxa"/>
            <w:shd w:val="clear" w:color="auto" w:fill="auto"/>
            <w:vAlign w:val="center"/>
            <w:hideMark/>
          </w:tcPr>
          <w:p w14:paraId="04C00F0A" w14:textId="77777777" w:rsidR="00B862BB" w:rsidRPr="004248BB" w:rsidRDefault="00B862BB" w:rsidP="004248BB">
            <w:pPr>
              <w:jc w:val="center"/>
              <w:rPr>
                <w:rFonts w:ascii="Cambria" w:hAnsi="Cambria" w:cs="Calibri"/>
                <w:color w:val="000000"/>
                <w:sz w:val="16"/>
                <w:szCs w:val="16"/>
              </w:rPr>
            </w:pPr>
            <w:r w:rsidRPr="004248BB">
              <w:rPr>
                <w:rFonts w:ascii="Cambria" w:hAnsi="Cambria" w:cs="Calibri"/>
                <w:color w:val="000000"/>
                <w:sz w:val="16"/>
                <w:szCs w:val="16"/>
              </w:rPr>
              <w:t>100</w:t>
            </w:r>
          </w:p>
        </w:tc>
        <w:tc>
          <w:tcPr>
            <w:tcW w:w="946" w:type="dxa"/>
            <w:shd w:val="clear" w:color="auto" w:fill="auto"/>
            <w:noWrap/>
            <w:vAlign w:val="center"/>
            <w:hideMark/>
          </w:tcPr>
          <w:p w14:paraId="570D97F2" w14:textId="1FAA47F2"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34,90</w:t>
            </w:r>
          </w:p>
        </w:tc>
        <w:tc>
          <w:tcPr>
            <w:tcW w:w="901" w:type="dxa"/>
            <w:shd w:val="clear" w:color="000000" w:fill="FFFFFF"/>
            <w:vAlign w:val="center"/>
            <w:hideMark/>
          </w:tcPr>
          <w:p w14:paraId="3F8B0A49" w14:textId="4D785ED1"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3.490,00</w:t>
            </w:r>
          </w:p>
        </w:tc>
        <w:tc>
          <w:tcPr>
            <w:tcW w:w="959" w:type="dxa"/>
            <w:shd w:val="clear" w:color="000000" w:fill="FFFFFF"/>
            <w:vAlign w:val="center"/>
            <w:hideMark/>
          </w:tcPr>
          <w:p w14:paraId="54167786"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100</w:t>
            </w:r>
          </w:p>
        </w:tc>
        <w:tc>
          <w:tcPr>
            <w:tcW w:w="883" w:type="dxa"/>
            <w:shd w:val="clear" w:color="000000" w:fill="FFFFFF"/>
            <w:vAlign w:val="center"/>
            <w:hideMark/>
          </w:tcPr>
          <w:p w14:paraId="7CF423D2" w14:textId="5D9365F3"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3.490,00</w:t>
            </w:r>
          </w:p>
        </w:tc>
        <w:tc>
          <w:tcPr>
            <w:tcW w:w="959" w:type="dxa"/>
            <w:shd w:val="clear" w:color="000000" w:fill="FFFFFF"/>
            <w:vAlign w:val="center"/>
            <w:hideMark/>
          </w:tcPr>
          <w:p w14:paraId="3D0F2ED1" w14:textId="77777777"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500</w:t>
            </w:r>
          </w:p>
        </w:tc>
        <w:tc>
          <w:tcPr>
            <w:tcW w:w="891" w:type="dxa"/>
            <w:shd w:val="clear" w:color="000000" w:fill="FFFFFF"/>
            <w:vAlign w:val="center"/>
            <w:hideMark/>
          </w:tcPr>
          <w:p w14:paraId="0A83E7C3" w14:textId="7203E9F0" w:rsidR="00B862BB" w:rsidRPr="004248BB" w:rsidRDefault="00B862BB" w:rsidP="00B862BB">
            <w:pPr>
              <w:jc w:val="center"/>
              <w:rPr>
                <w:rFonts w:ascii="Cambria" w:hAnsi="Cambria" w:cs="Calibri"/>
                <w:color w:val="000000"/>
                <w:sz w:val="16"/>
                <w:szCs w:val="16"/>
              </w:rPr>
            </w:pPr>
            <w:r w:rsidRPr="004248BB">
              <w:rPr>
                <w:rFonts w:ascii="Cambria" w:hAnsi="Cambria" w:cs="Calibri"/>
                <w:color w:val="000000"/>
                <w:sz w:val="16"/>
                <w:szCs w:val="16"/>
              </w:rPr>
              <w:t>17.450,00</w:t>
            </w:r>
          </w:p>
        </w:tc>
      </w:tr>
    </w:tbl>
    <w:p w14:paraId="26C2CA2D" w14:textId="77777777" w:rsidR="00961925" w:rsidRPr="00500FE5" w:rsidRDefault="00961925" w:rsidP="00961925">
      <w:pPr>
        <w:pStyle w:val="Corpodetexto"/>
        <w:tabs>
          <w:tab w:val="left" w:pos="4156"/>
          <w:tab w:val="left" w:pos="5426"/>
        </w:tabs>
        <w:spacing w:after="0" w:line="200" w:lineRule="atLeast"/>
        <w:rPr>
          <w:rFonts w:ascii="Cambria" w:hAnsi="Cambria" w:cs="Arial"/>
          <w:color w:val="000000"/>
        </w:rPr>
      </w:pPr>
    </w:p>
    <w:p w14:paraId="26C2CA2E"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01 </w:t>
      </w:r>
      <w:r w:rsidRPr="00500FE5">
        <w:rPr>
          <w:rFonts w:ascii="Cambria" w:hAnsi="Cambria"/>
          <w:b/>
          <w:color w:val="000000"/>
          <w:szCs w:val="24"/>
        </w:rPr>
        <w:noBreakHyphen/>
        <w:t xml:space="preserve"> DO OBJETO:</w:t>
      </w:r>
    </w:p>
    <w:p w14:paraId="26C2CA2F" w14:textId="77777777" w:rsidR="00961925" w:rsidRPr="00500FE5" w:rsidRDefault="00961925" w:rsidP="00961925">
      <w:pPr>
        <w:spacing w:line="200" w:lineRule="atLeast"/>
        <w:jc w:val="both"/>
        <w:rPr>
          <w:rFonts w:ascii="Cambria" w:hAnsi="Cambria"/>
          <w:b/>
          <w:color w:val="000000"/>
          <w:szCs w:val="24"/>
        </w:rPr>
      </w:pPr>
    </w:p>
    <w:p w14:paraId="26C2CA30"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I </w:t>
      </w:r>
      <w:proofErr w:type="gramStart"/>
      <w:r w:rsidRPr="00500FE5">
        <w:rPr>
          <w:rFonts w:ascii="Cambria" w:hAnsi="Cambria"/>
          <w:color w:val="000000"/>
        </w:rPr>
        <w:noBreakHyphen/>
        <w:t xml:space="preserve"> Os</w:t>
      </w:r>
      <w:proofErr w:type="gramEnd"/>
      <w:r w:rsidRPr="00500FE5">
        <w:rPr>
          <w:rFonts w:ascii="Cambria" w:hAnsi="Cambria"/>
          <w:color w:val="000000"/>
        </w:rPr>
        <w:t xml:space="preserve"> objetos do fornecimento são os produtos constantes </w:t>
      </w:r>
      <w:r w:rsidR="00357D85" w:rsidRPr="00500FE5">
        <w:rPr>
          <w:rFonts w:ascii="Cambria" w:hAnsi="Cambria"/>
          <w:color w:val="000000"/>
        </w:rPr>
        <w:t>do quadro acima</w:t>
      </w:r>
      <w:r w:rsidRPr="00500FE5">
        <w:rPr>
          <w:rFonts w:ascii="Cambria" w:hAnsi="Cambria"/>
          <w:color w:val="000000"/>
        </w:rPr>
        <w:t>, em que são discriminados, a apresentação de cada produto, o consumo estimado e o prazo para entrega.</w:t>
      </w:r>
    </w:p>
    <w:p w14:paraId="26C2CA31" w14:textId="77777777" w:rsidR="00961925" w:rsidRPr="00500FE5" w:rsidRDefault="00961925" w:rsidP="00961925">
      <w:pPr>
        <w:pStyle w:val="Recuodecorpodetexto"/>
        <w:spacing w:line="200" w:lineRule="atLeast"/>
        <w:ind w:firstLine="0"/>
        <w:rPr>
          <w:rFonts w:ascii="Cambria" w:hAnsi="Cambria"/>
          <w:color w:val="000000"/>
        </w:rPr>
      </w:pPr>
    </w:p>
    <w:p w14:paraId="26C2CA32" w14:textId="77777777" w:rsidR="00961925" w:rsidRPr="00500FE5" w:rsidRDefault="00961925" w:rsidP="00961925">
      <w:pPr>
        <w:tabs>
          <w:tab w:val="right" w:pos="6589"/>
        </w:tabs>
        <w:spacing w:line="200" w:lineRule="atLeast"/>
        <w:jc w:val="both"/>
        <w:rPr>
          <w:rFonts w:ascii="Cambria" w:hAnsi="Cambria"/>
          <w:b/>
          <w:color w:val="000000"/>
          <w:szCs w:val="24"/>
        </w:rPr>
      </w:pPr>
      <w:r w:rsidRPr="00500FE5">
        <w:rPr>
          <w:rFonts w:ascii="Cambria" w:hAnsi="Cambria"/>
          <w:b/>
          <w:color w:val="000000"/>
          <w:szCs w:val="24"/>
        </w:rPr>
        <w:lastRenderedPageBreak/>
        <w:t xml:space="preserve">02 </w:t>
      </w:r>
      <w:r w:rsidRPr="00500FE5">
        <w:rPr>
          <w:rFonts w:ascii="Cambria" w:hAnsi="Cambria"/>
          <w:b/>
          <w:color w:val="000000"/>
          <w:szCs w:val="24"/>
        </w:rPr>
        <w:noBreakHyphen/>
        <w:t xml:space="preserve"> DA VALIDADE DO REGISTRO DE PREÇOS</w:t>
      </w:r>
    </w:p>
    <w:p w14:paraId="26C2CA33" w14:textId="77777777" w:rsidR="00961925" w:rsidRPr="00500FE5" w:rsidRDefault="00961925" w:rsidP="00961925">
      <w:pPr>
        <w:tabs>
          <w:tab w:val="right" w:pos="6589"/>
        </w:tabs>
        <w:spacing w:line="200" w:lineRule="atLeast"/>
        <w:jc w:val="both"/>
        <w:rPr>
          <w:rFonts w:ascii="Cambria" w:hAnsi="Cambria"/>
          <w:b/>
          <w:color w:val="000000"/>
          <w:szCs w:val="24"/>
        </w:rPr>
      </w:pPr>
    </w:p>
    <w:p w14:paraId="26C2CA3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terá a validade de 12 meses a partir da homologação do processo.</w:t>
      </w:r>
    </w:p>
    <w:p w14:paraId="26C2CA35" w14:textId="77777777" w:rsidR="00961925" w:rsidRPr="00500FE5" w:rsidRDefault="00961925" w:rsidP="00961925">
      <w:pPr>
        <w:spacing w:line="200" w:lineRule="atLeast"/>
        <w:jc w:val="both"/>
        <w:rPr>
          <w:rFonts w:ascii="Cambria" w:hAnsi="Cambria"/>
          <w:color w:val="000000"/>
          <w:szCs w:val="24"/>
        </w:rPr>
      </w:pPr>
    </w:p>
    <w:p w14:paraId="26C2CA3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Nos</w:t>
      </w:r>
      <w:proofErr w:type="gramEnd"/>
      <w:r w:rsidRPr="00500FE5">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26C2CA37" w14:textId="77777777" w:rsidR="00961925" w:rsidRPr="00500FE5" w:rsidRDefault="00961925" w:rsidP="00961925">
      <w:pPr>
        <w:spacing w:line="200" w:lineRule="atLeast"/>
        <w:jc w:val="both"/>
        <w:rPr>
          <w:rFonts w:ascii="Cambria" w:hAnsi="Cambria"/>
          <w:color w:val="000000"/>
          <w:szCs w:val="24"/>
        </w:rPr>
      </w:pPr>
    </w:p>
    <w:p w14:paraId="26C2CA3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Ocorrendo</w:t>
      </w:r>
      <w:proofErr w:type="gramEnd"/>
      <w:r w:rsidRPr="00500FE5">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26C2CA39" w14:textId="77777777" w:rsidR="00961925" w:rsidRPr="00500FE5" w:rsidRDefault="00961925" w:rsidP="00961925">
      <w:pPr>
        <w:spacing w:line="200" w:lineRule="atLeast"/>
        <w:jc w:val="both"/>
        <w:rPr>
          <w:rFonts w:ascii="Cambria" w:hAnsi="Cambria"/>
          <w:color w:val="000000"/>
          <w:szCs w:val="24"/>
        </w:rPr>
      </w:pPr>
    </w:p>
    <w:p w14:paraId="26C2CA3A" w14:textId="77777777" w:rsidR="00961925" w:rsidRPr="00500FE5" w:rsidRDefault="00961925" w:rsidP="00961925">
      <w:pPr>
        <w:tabs>
          <w:tab w:val="right" w:pos="7944"/>
        </w:tabs>
        <w:spacing w:line="200" w:lineRule="atLeast"/>
        <w:jc w:val="both"/>
        <w:rPr>
          <w:rFonts w:ascii="Cambria" w:hAnsi="Cambria"/>
          <w:b/>
          <w:color w:val="000000"/>
          <w:szCs w:val="24"/>
        </w:rPr>
      </w:pPr>
      <w:r w:rsidRPr="00500FE5">
        <w:rPr>
          <w:rFonts w:ascii="Cambria" w:hAnsi="Cambria"/>
          <w:b/>
          <w:color w:val="000000"/>
          <w:szCs w:val="24"/>
        </w:rPr>
        <w:t xml:space="preserve">03 </w:t>
      </w:r>
      <w:r w:rsidRPr="00500FE5">
        <w:rPr>
          <w:rFonts w:ascii="Cambria" w:hAnsi="Cambria"/>
          <w:b/>
          <w:color w:val="000000"/>
          <w:szCs w:val="24"/>
        </w:rPr>
        <w:noBreakHyphen/>
        <w:t xml:space="preserve"> DA UTILIZAÇÃO DA ATA DE REGISTRO DE PREÇOS</w:t>
      </w:r>
    </w:p>
    <w:p w14:paraId="26C2CA3B" w14:textId="77777777" w:rsidR="00961925" w:rsidRPr="00500FE5" w:rsidRDefault="00961925" w:rsidP="00961925">
      <w:pPr>
        <w:spacing w:line="200" w:lineRule="atLeast"/>
        <w:jc w:val="both"/>
        <w:rPr>
          <w:rFonts w:ascii="Cambria" w:hAnsi="Cambria"/>
          <w:b/>
          <w:color w:val="000000"/>
          <w:szCs w:val="24"/>
        </w:rPr>
      </w:pPr>
    </w:p>
    <w:p w14:paraId="26C2CA3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26C2CA3D" w14:textId="77777777" w:rsidR="00961925" w:rsidRPr="00500FE5" w:rsidRDefault="00961925" w:rsidP="00961925">
      <w:pPr>
        <w:spacing w:line="200" w:lineRule="atLeast"/>
        <w:jc w:val="both"/>
        <w:rPr>
          <w:rFonts w:ascii="Cambria" w:hAnsi="Cambria"/>
          <w:color w:val="000000"/>
          <w:szCs w:val="24"/>
        </w:rPr>
      </w:pPr>
    </w:p>
    <w:p w14:paraId="26C2CA3E" w14:textId="77777777" w:rsidR="00961925" w:rsidRPr="00500FE5" w:rsidRDefault="00961925" w:rsidP="00961925">
      <w:pPr>
        <w:tabs>
          <w:tab w:val="right" w:pos="2401"/>
        </w:tabs>
        <w:spacing w:line="200" w:lineRule="atLeast"/>
        <w:jc w:val="both"/>
        <w:rPr>
          <w:rFonts w:ascii="Cambria" w:hAnsi="Cambria"/>
          <w:b/>
          <w:color w:val="000000"/>
          <w:szCs w:val="24"/>
        </w:rPr>
      </w:pPr>
      <w:r w:rsidRPr="00500FE5">
        <w:rPr>
          <w:rFonts w:ascii="Cambria" w:hAnsi="Cambria"/>
          <w:b/>
          <w:color w:val="000000"/>
          <w:szCs w:val="24"/>
        </w:rPr>
        <w:t xml:space="preserve">04 </w:t>
      </w:r>
      <w:r w:rsidRPr="00500FE5">
        <w:rPr>
          <w:rFonts w:ascii="Cambria" w:hAnsi="Cambria"/>
          <w:b/>
          <w:color w:val="000000"/>
          <w:szCs w:val="24"/>
        </w:rPr>
        <w:noBreakHyphen/>
        <w:t xml:space="preserve"> DO PREÇO</w:t>
      </w:r>
    </w:p>
    <w:p w14:paraId="26C2CA3F" w14:textId="77777777" w:rsidR="00961925" w:rsidRPr="00500FE5" w:rsidRDefault="00961925" w:rsidP="00961925">
      <w:pPr>
        <w:spacing w:line="200" w:lineRule="atLeast"/>
        <w:jc w:val="both"/>
        <w:rPr>
          <w:rFonts w:ascii="Cambria" w:hAnsi="Cambria"/>
          <w:color w:val="000000"/>
          <w:szCs w:val="24"/>
        </w:rPr>
      </w:pPr>
    </w:p>
    <w:p w14:paraId="26C2CA40" w14:textId="13E630DA"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Os</w:t>
      </w:r>
      <w:proofErr w:type="gramEnd"/>
      <w:r w:rsidRPr="00500FE5">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45466F">
        <w:rPr>
          <w:rFonts w:ascii="Cambria" w:hAnsi="Cambria"/>
          <w:color w:val="000000"/>
          <w:szCs w:val="24"/>
        </w:rPr>
        <w:t>036/2021</w:t>
      </w:r>
      <w:r w:rsidRPr="00500FE5">
        <w:rPr>
          <w:rFonts w:ascii="Cambria" w:hAnsi="Cambria"/>
          <w:color w:val="000000"/>
          <w:szCs w:val="24"/>
        </w:rPr>
        <w:t>.</w:t>
      </w:r>
    </w:p>
    <w:p w14:paraId="26C2CA41" w14:textId="77777777" w:rsidR="00961925" w:rsidRPr="00500FE5" w:rsidRDefault="00961925" w:rsidP="00961925">
      <w:pPr>
        <w:tabs>
          <w:tab w:val="right" w:pos="9122"/>
        </w:tabs>
        <w:spacing w:line="200" w:lineRule="atLeast"/>
        <w:jc w:val="both"/>
        <w:rPr>
          <w:rFonts w:ascii="Cambria" w:hAnsi="Cambria"/>
          <w:color w:val="000000"/>
          <w:szCs w:val="24"/>
        </w:rPr>
      </w:pPr>
    </w:p>
    <w:p w14:paraId="26C2CA42" w14:textId="19E0B5B7" w:rsidR="00961925" w:rsidRPr="00500FE5" w:rsidRDefault="00961925" w:rsidP="00961925">
      <w:pPr>
        <w:tabs>
          <w:tab w:val="right" w:pos="9122"/>
        </w:tabs>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45466F">
        <w:rPr>
          <w:rFonts w:ascii="Cambria" w:hAnsi="Cambria"/>
          <w:color w:val="000000"/>
          <w:szCs w:val="24"/>
        </w:rPr>
        <w:t>036/2021</w:t>
      </w:r>
      <w:r w:rsidRPr="00500FE5">
        <w:rPr>
          <w:rFonts w:ascii="Cambria" w:hAnsi="Cambria"/>
          <w:color w:val="000000"/>
          <w:szCs w:val="24"/>
        </w:rPr>
        <w:t>, que integra o presente instrumento de compromisso.</w:t>
      </w:r>
    </w:p>
    <w:p w14:paraId="26C2CA43" w14:textId="77777777" w:rsidR="00961925" w:rsidRPr="00500FE5" w:rsidRDefault="00961925" w:rsidP="00961925">
      <w:pPr>
        <w:tabs>
          <w:tab w:val="right" w:pos="9106"/>
        </w:tabs>
        <w:spacing w:line="200" w:lineRule="atLeast"/>
        <w:jc w:val="both"/>
        <w:rPr>
          <w:rFonts w:ascii="Cambria" w:hAnsi="Cambria"/>
          <w:color w:val="000000"/>
          <w:szCs w:val="24"/>
        </w:rPr>
      </w:pPr>
    </w:p>
    <w:p w14:paraId="26C2CA44" w14:textId="335EE6C9" w:rsidR="00961925" w:rsidRPr="00500FE5" w:rsidRDefault="00961925" w:rsidP="00094E69">
      <w:pPr>
        <w:tabs>
          <w:tab w:val="right" w:pos="9106"/>
        </w:tabs>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o preço unitário a ser pago será o constante das propostas apresentadas, no Pregão nº </w:t>
      </w:r>
      <w:r w:rsidR="0045466F">
        <w:rPr>
          <w:rFonts w:ascii="Cambria" w:hAnsi="Cambria"/>
          <w:color w:val="000000"/>
          <w:szCs w:val="24"/>
        </w:rPr>
        <w:t>036/2021</w:t>
      </w:r>
      <w:r w:rsidRPr="00500FE5">
        <w:rPr>
          <w:rFonts w:ascii="Cambria" w:hAnsi="Cambria"/>
          <w:color w:val="000000"/>
          <w:szCs w:val="24"/>
        </w:rPr>
        <w:t xml:space="preserve"> pelas empresas detentoras da presente Ata, as quais também a integram.</w:t>
      </w:r>
    </w:p>
    <w:p w14:paraId="26C2CA45"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p>
    <w:p w14:paraId="26C2CA46"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r w:rsidRPr="00500FE5">
        <w:rPr>
          <w:rFonts w:ascii="Cambria" w:hAnsi="Cambria"/>
          <w:b/>
          <w:color w:val="000000"/>
          <w:szCs w:val="24"/>
        </w:rPr>
        <w:t xml:space="preserve">05 </w:t>
      </w:r>
      <w:r w:rsidRPr="00500FE5">
        <w:rPr>
          <w:rFonts w:ascii="Cambria" w:hAnsi="Cambria"/>
          <w:b/>
          <w:color w:val="000000"/>
          <w:szCs w:val="24"/>
        </w:rPr>
        <w:noBreakHyphen/>
        <w:t xml:space="preserve"> DO LOCAL E PRAZO DE ENTREGA</w:t>
      </w:r>
    </w:p>
    <w:p w14:paraId="26C2CA47" w14:textId="77777777" w:rsidR="00961925" w:rsidRPr="00500FE5" w:rsidRDefault="00961925" w:rsidP="00094E69">
      <w:pPr>
        <w:jc w:val="both"/>
        <w:rPr>
          <w:rFonts w:ascii="Cambria" w:hAnsi="Cambria"/>
          <w:color w:val="000000"/>
          <w:szCs w:val="24"/>
        </w:rPr>
      </w:pPr>
    </w:p>
    <w:p w14:paraId="26C2CA4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o prazo de entrega do produto será o constante dos anexos desta, e será contado a partir da Ordem de Fornecimento.</w:t>
      </w:r>
    </w:p>
    <w:p w14:paraId="26C2CA49" w14:textId="77777777" w:rsidR="00961925" w:rsidRPr="00500FE5" w:rsidRDefault="00961925" w:rsidP="00094E69">
      <w:pPr>
        <w:jc w:val="both"/>
        <w:rPr>
          <w:rFonts w:ascii="Cambria" w:hAnsi="Cambria"/>
          <w:color w:val="000000"/>
          <w:szCs w:val="24"/>
        </w:rPr>
      </w:pPr>
    </w:p>
    <w:p w14:paraId="26C2CA4A"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O local da entrega, em cada fornecimento, será o constante da Ordem de Fornecimento.</w:t>
      </w:r>
    </w:p>
    <w:p w14:paraId="26C2CA4B" w14:textId="77777777" w:rsidR="00961925" w:rsidRPr="00500FE5" w:rsidRDefault="00961925" w:rsidP="00094E69">
      <w:pPr>
        <w:jc w:val="both"/>
        <w:rPr>
          <w:rFonts w:ascii="Cambria" w:hAnsi="Cambria"/>
          <w:color w:val="000000"/>
          <w:szCs w:val="24"/>
        </w:rPr>
      </w:pPr>
    </w:p>
    <w:p w14:paraId="26C2CA4C" w14:textId="77777777" w:rsidR="00961925" w:rsidRPr="00500FE5" w:rsidRDefault="00961925" w:rsidP="00094E69">
      <w:pPr>
        <w:tabs>
          <w:tab w:val="right" w:pos="3229"/>
        </w:tabs>
        <w:jc w:val="both"/>
        <w:rPr>
          <w:rFonts w:ascii="Cambria" w:hAnsi="Cambria"/>
          <w:b/>
          <w:color w:val="000000"/>
          <w:szCs w:val="24"/>
        </w:rPr>
      </w:pPr>
      <w:r w:rsidRPr="00500FE5">
        <w:rPr>
          <w:rFonts w:ascii="Cambria" w:hAnsi="Cambria"/>
          <w:b/>
          <w:color w:val="000000"/>
          <w:szCs w:val="24"/>
        </w:rPr>
        <w:t xml:space="preserve">06 </w:t>
      </w:r>
      <w:r w:rsidRPr="00500FE5">
        <w:rPr>
          <w:rFonts w:ascii="Cambria" w:hAnsi="Cambria"/>
          <w:b/>
          <w:color w:val="000000"/>
          <w:szCs w:val="24"/>
        </w:rPr>
        <w:noBreakHyphen/>
        <w:t xml:space="preserve"> DO PAGAMENTO</w:t>
      </w:r>
    </w:p>
    <w:p w14:paraId="26C2CA4D" w14:textId="77777777" w:rsidR="00961925" w:rsidRPr="00500FE5" w:rsidRDefault="00961925" w:rsidP="00094E69">
      <w:pPr>
        <w:jc w:val="both"/>
        <w:rPr>
          <w:rFonts w:ascii="Cambria" w:hAnsi="Cambria"/>
          <w:color w:val="000000"/>
          <w:szCs w:val="24"/>
        </w:rPr>
      </w:pPr>
    </w:p>
    <w:p w14:paraId="26C2CA4E" w14:textId="77777777" w:rsidR="00094E69" w:rsidRPr="00500FE5" w:rsidRDefault="00094E69" w:rsidP="00094E69">
      <w:pPr>
        <w:jc w:val="both"/>
        <w:rPr>
          <w:rFonts w:ascii="Cambria" w:hAnsi="Cambria" w:cs="Verdana"/>
          <w:b/>
          <w:szCs w:val="24"/>
        </w:rPr>
      </w:pPr>
    </w:p>
    <w:p w14:paraId="26C2CA4F" w14:textId="77777777" w:rsidR="00094E69" w:rsidRPr="00500FE5" w:rsidRDefault="00094E69" w:rsidP="00094E69">
      <w:pPr>
        <w:jc w:val="both"/>
        <w:rPr>
          <w:rFonts w:ascii="Cambria" w:hAnsi="Cambria"/>
          <w:szCs w:val="24"/>
        </w:rPr>
      </w:pPr>
      <w:r w:rsidRPr="00500FE5">
        <w:rPr>
          <w:rFonts w:ascii="Cambria" w:hAnsi="Cambria"/>
          <w:szCs w:val="24"/>
        </w:rPr>
        <w:lastRenderedPageBreak/>
        <w:t xml:space="preserve">I </w:t>
      </w:r>
      <w:proofErr w:type="gramStart"/>
      <w:r w:rsidRPr="00500FE5">
        <w:rPr>
          <w:rFonts w:ascii="Cambria" w:hAnsi="Cambria"/>
          <w:szCs w:val="24"/>
        </w:rPr>
        <w:noBreakHyphen/>
        <w:t xml:space="preserve"> Em</w:t>
      </w:r>
      <w:proofErr w:type="gramEnd"/>
      <w:r w:rsidRPr="00500FE5">
        <w:rPr>
          <w:rFonts w:ascii="Cambria" w:hAnsi="Cambria"/>
          <w:szCs w:val="24"/>
        </w:rPr>
        <w:t xml:space="preserve"> todos os fornecimentos, o pagamento será feito por crédito em conta corrente na instituição bancaria, ou excepcionalmente, pela Secretaria da Fazenda, </w:t>
      </w:r>
      <w:r w:rsidRPr="00500FE5">
        <w:rPr>
          <w:rFonts w:ascii="Cambria" w:hAnsi="Cambria"/>
          <w:bCs/>
          <w:szCs w:val="24"/>
        </w:rPr>
        <w:t xml:space="preserve">em até 30 (trinta) dias após recebimento </w:t>
      </w:r>
      <w:r w:rsidRPr="00500FE5">
        <w:rPr>
          <w:rFonts w:ascii="Cambria" w:hAnsi="Cambria"/>
          <w:szCs w:val="24"/>
        </w:rPr>
        <w:t>definitivo pela unidade requisitante</w:t>
      </w:r>
      <w:r w:rsidRPr="00500FE5">
        <w:rPr>
          <w:rFonts w:ascii="Cambria" w:hAnsi="Cambria"/>
          <w:bCs/>
          <w:szCs w:val="24"/>
        </w:rPr>
        <w:t xml:space="preserve"> do objeto, </w:t>
      </w:r>
      <w:r w:rsidRPr="00500FE5">
        <w:rPr>
          <w:rFonts w:ascii="Cambria" w:hAnsi="Cambria"/>
          <w:szCs w:val="24"/>
        </w:rPr>
        <w:t>mediante apresentação da Nota Fiscal.</w:t>
      </w:r>
    </w:p>
    <w:p w14:paraId="26C2CA50" w14:textId="77777777" w:rsidR="00094E69" w:rsidRPr="00500FE5" w:rsidRDefault="00094E69" w:rsidP="00094E69">
      <w:pPr>
        <w:jc w:val="both"/>
        <w:rPr>
          <w:rFonts w:ascii="Cambria" w:hAnsi="Cambria"/>
          <w:szCs w:val="24"/>
        </w:rPr>
      </w:pPr>
    </w:p>
    <w:p w14:paraId="26C2CA51" w14:textId="77777777" w:rsidR="00094E69" w:rsidRPr="00500FE5" w:rsidRDefault="00094E69" w:rsidP="00094E69">
      <w:pPr>
        <w:pStyle w:val="Standard"/>
        <w:jc w:val="both"/>
        <w:rPr>
          <w:rFonts w:ascii="Cambria" w:hAnsi="Cambria" w:cs="Arial"/>
        </w:rPr>
      </w:pPr>
      <w:r w:rsidRPr="00500FE5">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26C2CA52"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EM = N x VP x I</w:t>
      </w:r>
    </w:p>
    <w:p w14:paraId="26C2CA53"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onde:</w:t>
      </w:r>
    </w:p>
    <w:p w14:paraId="26C2CA54" w14:textId="77777777" w:rsidR="00094E69" w:rsidRPr="00500FE5" w:rsidRDefault="00094E69" w:rsidP="00094E69">
      <w:pPr>
        <w:pStyle w:val="Standard"/>
        <w:jc w:val="both"/>
        <w:rPr>
          <w:rFonts w:ascii="Cambria" w:hAnsi="Cambria"/>
        </w:rPr>
      </w:pPr>
      <w:r w:rsidRPr="00500FE5">
        <w:rPr>
          <w:rFonts w:ascii="Cambria" w:hAnsi="Cambria" w:cs="Arial"/>
          <w:b/>
          <w:bCs/>
        </w:rPr>
        <w:t>EM =</w:t>
      </w:r>
      <w:r w:rsidRPr="00500FE5">
        <w:rPr>
          <w:rFonts w:ascii="Cambria" w:hAnsi="Cambria" w:cs="Arial"/>
        </w:rPr>
        <w:t xml:space="preserve"> Encargos moratórios;</w:t>
      </w:r>
    </w:p>
    <w:p w14:paraId="26C2CA55" w14:textId="77777777" w:rsidR="00094E69" w:rsidRPr="00500FE5" w:rsidRDefault="00094E69" w:rsidP="00094E69">
      <w:pPr>
        <w:pStyle w:val="Standard"/>
        <w:jc w:val="both"/>
        <w:rPr>
          <w:rFonts w:ascii="Cambria" w:hAnsi="Cambria"/>
        </w:rPr>
      </w:pPr>
      <w:r w:rsidRPr="00500FE5">
        <w:rPr>
          <w:rFonts w:ascii="Cambria" w:hAnsi="Cambria" w:cs="Arial"/>
          <w:b/>
          <w:bCs/>
        </w:rPr>
        <w:t>VP =</w:t>
      </w:r>
      <w:r w:rsidRPr="00500FE5">
        <w:rPr>
          <w:rFonts w:ascii="Cambria" w:hAnsi="Cambria" w:cs="Arial"/>
        </w:rPr>
        <w:t xml:space="preserve"> Valor da parcela em atraso;</w:t>
      </w:r>
    </w:p>
    <w:p w14:paraId="26C2CA56" w14:textId="77777777" w:rsidR="00094E69" w:rsidRPr="00500FE5" w:rsidRDefault="00094E69" w:rsidP="00094E69">
      <w:pPr>
        <w:pStyle w:val="Standard"/>
        <w:jc w:val="both"/>
        <w:rPr>
          <w:rFonts w:ascii="Cambria" w:hAnsi="Cambria"/>
        </w:rPr>
      </w:pPr>
      <w:r w:rsidRPr="00500FE5">
        <w:rPr>
          <w:rFonts w:ascii="Cambria" w:hAnsi="Cambria" w:cs="Arial"/>
          <w:b/>
          <w:bCs/>
        </w:rPr>
        <w:t>N =</w:t>
      </w:r>
      <w:r w:rsidRPr="00500FE5">
        <w:rPr>
          <w:rFonts w:ascii="Cambria" w:hAnsi="Cambria" w:cs="Arial"/>
        </w:rPr>
        <w:t xml:space="preserve"> Número de dias entre a data prevista para o pagamento (vencimento) e a do efetivo pagamento;</w:t>
      </w:r>
    </w:p>
    <w:p w14:paraId="26C2CA57" w14:textId="77777777" w:rsidR="00094E69" w:rsidRPr="00500FE5" w:rsidRDefault="00094E69" w:rsidP="00094E69">
      <w:pPr>
        <w:pStyle w:val="Standard"/>
        <w:jc w:val="both"/>
        <w:rPr>
          <w:rFonts w:ascii="Cambria" w:hAnsi="Cambria"/>
        </w:rPr>
      </w:pPr>
      <w:r w:rsidRPr="00500FE5">
        <w:rPr>
          <w:rFonts w:ascii="Cambria" w:hAnsi="Cambria" w:cs="Arial"/>
          <w:b/>
          <w:bCs/>
        </w:rPr>
        <w:t>I =</w:t>
      </w:r>
      <w:r w:rsidRPr="00500FE5">
        <w:rPr>
          <w:rFonts w:ascii="Cambria" w:hAnsi="Cambria" w:cs="Arial"/>
        </w:rPr>
        <w:t xml:space="preserve"> Índice de compensação financeira, assim apurado:</w:t>
      </w:r>
    </w:p>
    <w:p w14:paraId="26C2CA58" w14:textId="77777777" w:rsidR="00094E69" w:rsidRPr="00500FE5" w:rsidRDefault="00094E69" w:rsidP="00094E69">
      <w:pPr>
        <w:pStyle w:val="Standard"/>
        <w:jc w:val="both"/>
        <w:rPr>
          <w:rFonts w:ascii="Cambria" w:hAnsi="Cambria" w:cs="Arial"/>
        </w:rPr>
      </w:pPr>
    </w:p>
    <w:p w14:paraId="26C2CA59" w14:textId="77777777" w:rsidR="00094E69" w:rsidRPr="00500FE5" w:rsidRDefault="00094E69" w:rsidP="00094E69">
      <w:pPr>
        <w:pStyle w:val="Standard"/>
        <w:jc w:val="center"/>
        <w:rPr>
          <w:rFonts w:ascii="Cambria" w:hAnsi="Cambria"/>
        </w:rPr>
      </w:pPr>
      <w:r w:rsidRPr="00500FE5">
        <w:rPr>
          <w:rFonts w:ascii="Cambria" w:hAnsi="Cambria" w:cs="Arial"/>
          <w:b/>
          <w:bCs/>
        </w:rPr>
        <w:t>I = (</w:t>
      </w:r>
      <w:r w:rsidRPr="00500FE5">
        <w:rPr>
          <w:rFonts w:ascii="Cambria" w:hAnsi="Cambria" w:cs="Arial"/>
          <w:b/>
          <w:bCs/>
          <w:u w:val="single"/>
        </w:rPr>
        <w:t>TX / 100</w:t>
      </w:r>
      <w:r w:rsidRPr="00500FE5">
        <w:rPr>
          <w:rFonts w:ascii="Cambria" w:hAnsi="Cambria" w:cs="Arial"/>
          <w:b/>
          <w:bCs/>
        </w:rPr>
        <w:t>)</w:t>
      </w:r>
    </w:p>
    <w:p w14:paraId="26C2CA5A" w14:textId="77777777" w:rsidR="00094E69" w:rsidRPr="00500FE5" w:rsidRDefault="00094E69" w:rsidP="00094E69">
      <w:pPr>
        <w:pStyle w:val="Standard"/>
        <w:jc w:val="center"/>
        <w:rPr>
          <w:rFonts w:ascii="Cambria" w:hAnsi="Cambria"/>
        </w:rPr>
      </w:pPr>
      <w:r w:rsidRPr="00500FE5">
        <w:rPr>
          <w:rFonts w:ascii="Cambria" w:eastAsia="Arial" w:hAnsi="Cambria" w:cs="Arial"/>
          <w:b/>
          <w:bCs/>
        </w:rPr>
        <w:t xml:space="preserve">    </w:t>
      </w:r>
      <w:r w:rsidRPr="00500FE5">
        <w:rPr>
          <w:rFonts w:ascii="Cambria" w:hAnsi="Cambria" w:cs="Arial"/>
          <w:b/>
          <w:bCs/>
        </w:rPr>
        <w:t>30</w:t>
      </w:r>
    </w:p>
    <w:p w14:paraId="26C2CA5B" w14:textId="77777777" w:rsidR="00094E69" w:rsidRPr="00500FE5" w:rsidRDefault="00094E69" w:rsidP="00094E69">
      <w:pPr>
        <w:pStyle w:val="Standard"/>
        <w:jc w:val="both"/>
        <w:rPr>
          <w:rFonts w:ascii="Cambria" w:hAnsi="Cambria" w:cs="Arial"/>
        </w:rPr>
      </w:pPr>
      <w:r w:rsidRPr="00500FE5">
        <w:rPr>
          <w:rFonts w:ascii="Cambria" w:hAnsi="Cambria" w:cs="Arial"/>
          <w:b/>
          <w:bCs/>
        </w:rPr>
        <w:t xml:space="preserve">TX = </w:t>
      </w:r>
      <w:r w:rsidRPr="00500FE5">
        <w:rPr>
          <w:rFonts w:ascii="Cambria" w:hAnsi="Cambria" w:cs="Arial"/>
        </w:rPr>
        <w:t>Percentual da taxa de juros de mora mensal definida no edital/contrato.</w:t>
      </w:r>
    </w:p>
    <w:p w14:paraId="26C2CA5C" w14:textId="77777777" w:rsidR="00094E69" w:rsidRPr="00500FE5" w:rsidRDefault="00094E69" w:rsidP="00094E69">
      <w:pPr>
        <w:jc w:val="both"/>
        <w:rPr>
          <w:rFonts w:ascii="Cambria" w:hAnsi="Cambria"/>
          <w:szCs w:val="24"/>
        </w:rPr>
      </w:pPr>
    </w:p>
    <w:p w14:paraId="26C2CA5E" w14:textId="77777777" w:rsidR="00961925" w:rsidRPr="00500FE5" w:rsidRDefault="00961925" w:rsidP="00094E69">
      <w:pPr>
        <w:tabs>
          <w:tab w:val="right" w:pos="6375"/>
        </w:tabs>
        <w:jc w:val="both"/>
        <w:rPr>
          <w:rFonts w:ascii="Cambria" w:hAnsi="Cambria"/>
          <w:b/>
          <w:color w:val="000000"/>
          <w:szCs w:val="24"/>
        </w:rPr>
      </w:pPr>
      <w:r w:rsidRPr="00500FE5">
        <w:rPr>
          <w:rFonts w:ascii="Cambria" w:hAnsi="Cambria"/>
          <w:b/>
          <w:color w:val="000000"/>
          <w:szCs w:val="24"/>
        </w:rPr>
        <w:t xml:space="preserve">07 </w:t>
      </w:r>
      <w:r w:rsidRPr="00500FE5">
        <w:rPr>
          <w:rFonts w:ascii="Cambria" w:hAnsi="Cambria"/>
          <w:b/>
          <w:color w:val="000000"/>
          <w:szCs w:val="24"/>
        </w:rPr>
        <w:noBreakHyphen/>
        <w:t xml:space="preserve"> DAS CONDIÇÕES DE FORNECIMENTO</w:t>
      </w:r>
    </w:p>
    <w:p w14:paraId="26C2CA5F" w14:textId="77777777" w:rsidR="00961925" w:rsidRPr="00500FE5" w:rsidRDefault="00961925" w:rsidP="00094E69">
      <w:pPr>
        <w:tabs>
          <w:tab w:val="right" w:pos="6375"/>
        </w:tabs>
        <w:jc w:val="both"/>
        <w:rPr>
          <w:rFonts w:ascii="Cambria" w:hAnsi="Cambria"/>
          <w:color w:val="000000"/>
          <w:szCs w:val="24"/>
        </w:rPr>
      </w:pPr>
    </w:p>
    <w:p w14:paraId="26C2CA60"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As</w:t>
      </w:r>
      <w:proofErr w:type="gramEnd"/>
      <w:r w:rsidRPr="00500FE5">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26C2CA61" w14:textId="77777777" w:rsidR="00961925" w:rsidRPr="00500FE5" w:rsidRDefault="00961925" w:rsidP="00094E69">
      <w:pPr>
        <w:jc w:val="both"/>
        <w:rPr>
          <w:rFonts w:ascii="Cambria" w:hAnsi="Cambria"/>
          <w:color w:val="000000"/>
          <w:szCs w:val="24"/>
        </w:rPr>
      </w:pPr>
    </w:p>
    <w:p w14:paraId="26C2CA62"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Se</w:t>
      </w:r>
      <w:proofErr w:type="gramEnd"/>
      <w:r w:rsidRPr="00500FE5">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26C2CA63" w14:textId="77777777" w:rsidR="00961925" w:rsidRPr="00500FE5" w:rsidRDefault="00961925" w:rsidP="00094E69">
      <w:pPr>
        <w:jc w:val="both"/>
        <w:rPr>
          <w:rFonts w:ascii="Cambria" w:hAnsi="Cambria"/>
          <w:color w:val="000000"/>
          <w:szCs w:val="24"/>
        </w:rPr>
      </w:pPr>
    </w:p>
    <w:p w14:paraId="26C2CA64"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Cada</w:t>
      </w:r>
      <w:proofErr w:type="gramEnd"/>
      <w:r w:rsidRPr="00500FE5">
        <w:rPr>
          <w:rFonts w:ascii="Cambria" w:hAnsi="Cambria"/>
          <w:color w:val="000000"/>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6C2CA65" w14:textId="77777777" w:rsidR="00961925" w:rsidRPr="00500FE5" w:rsidRDefault="00961925" w:rsidP="00094E69">
      <w:pPr>
        <w:jc w:val="both"/>
        <w:rPr>
          <w:rFonts w:ascii="Cambria" w:hAnsi="Cambria"/>
          <w:color w:val="000000"/>
          <w:szCs w:val="24"/>
        </w:rPr>
      </w:pPr>
    </w:p>
    <w:p w14:paraId="26C2CA66"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IV </w:t>
      </w:r>
      <w:proofErr w:type="gramStart"/>
      <w:r w:rsidRPr="00500FE5">
        <w:rPr>
          <w:rFonts w:ascii="Cambria" w:hAnsi="Cambria"/>
          <w:color w:val="000000"/>
          <w:szCs w:val="24"/>
        </w:rPr>
        <w:noBreakHyphen/>
        <w:t xml:space="preserve"> Os</w:t>
      </w:r>
      <w:proofErr w:type="gramEnd"/>
      <w:r w:rsidRPr="00500FE5">
        <w:rPr>
          <w:rFonts w:ascii="Cambria" w:hAnsi="Cambria"/>
          <w:color w:val="000000"/>
          <w:szCs w:val="24"/>
        </w:rPr>
        <w:t xml:space="preserve"> produtos deverão ser entregues acompanhados da Nota Fiscal ou Nota Fiscal Fatura, conforme o caso.</w:t>
      </w:r>
    </w:p>
    <w:p w14:paraId="26C2CA67" w14:textId="77777777" w:rsidR="00961925" w:rsidRPr="00500FE5" w:rsidRDefault="00961925" w:rsidP="00094E69">
      <w:pPr>
        <w:jc w:val="both"/>
        <w:rPr>
          <w:rFonts w:ascii="Cambria" w:hAnsi="Cambria"/>
          <w:color w:val="000000"/>
          <w:szCs w:val="24"/>
        </w:rPr>
      </w:pPr>
    </w:p>
    <w:p w14:paraId="26C2CA6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V </w:t>
      </w:r>
      <w:r w:rsidRPr="00500FE5">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26C2CA69" w14:textId="77777777" w:rsidR="00961925" w:rsidRPr="00500FE5" w:rsidRDefault="00961925" w:rsidP="00961925">
      <w:pPr>
        <w:spacing w:line="200" w:lineRule="atLeast"/>
        <w:jc w:val="both"/>
        <w:rPr>
          <w:rFonts w:ascii="Cambria" w:hAnsi="Cambria"/>
          <w:color w:val="000000"/>
          <w:szCs w:val="24"/>
        </w:rPr>
      </w:pPr>
    </w:p>
    <w:p w14:paraId="26C2CA6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 </w:t>
      </w:r>
      <w:r w:rsidRPr="00500FE5">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26C2CA6B" w14:textId="77777777" w:rsidR="00961925" w:rsidRPr="00500FE5" w:rsidRDefault="00961925" w:rsidP="00961925">
      <w:pPr>
        <w:spacing w:line="200" w:lineRule="atLeast"/>
        <w:jc w:val="both"/>
        <w:rPr>
          <w:rFonts w:ascii="Cambria" w:hAnsi="Cambria"/>
          <w:color w:val="000000"/>
          <w:szCs w:val="24"/>
        </w:rPr>
      </w:pPr>
    </w:p>
    <w:p w14:paraId="26C2CA6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VII </w:t>
      </w:r>
      <w:proofErr w:type="gramStart"/>
      <w:r w:rsidRPr="00500FE5">
        <w:rPr>
          <w:rFonts w:ascii="Cambria" w:hAnsi="Cambria"/>
          <w:color w:val="000000"/>
          <w:szCs w:val="24"/>
        </w:rPr>
        <w:noBreakHyphen/>
        <w:t xml:space="preserve"> As</w:t>
      </w:r>
      <w:proofErr w:type="gramEnd"/>
      <w:r w:rsidRPr="00500FE5">
        <w:rPr>
          <w:rFonts w:ascii="Cambria" w:hAnsi="Cambria"/>
          <w:color w:val="000000"/>
          <w:szCs w:val="24"/>
        </w:rPr>
        <w:t xml:space="preserve"> empresas detentoras da presente ata ficam obrigadas a aceitar o acréscimo de até vinte e cinco por cento nas quantidades estimadas.</w:t>
      </w:r>
    </w:p>
    <w:p w14:paraId="26C2CA6D" w14:textId="77777777" w:rsidR="00961925" w:rsidRPr="00500FE5" w:rsidRDefault="00961925" w:rsidP="00961925">
      <w:pPr>
        <w:spacing w:line="200" w:lineRule="atLeast"/>
        <w:jc w:val="both"/>
        <w:rPr>
          <w:rFonts w:ascii="Cambria" w:hAnsi="Cambria"/>
          <w:color w:val="000000"/>
          <w:szCs w:val="24"/>
        </w:rPr>
      </w:pPr>
    </w:p>
    <w:p w14:paraId="26C2CA6E"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VIII – Apresentar a atualização, a cada 180 dias, da Certidão Negativa de Débito Trabalhista (CNDT) referida na Lei nº 12.440 de 07.07.2011.</w:t>
      </w:r>
    </w:p>
    <w:p w14:paraId="26C2CA6F" w14:textId="77777777" w:rsidR="00961925" w:rsidRPr="00500FE5" w:rsidRDefault="00961925" w:rsidP="00961925">
      <w:pPr>
        <w:spacing w:line="200" w:lineRule="atLeast"/>
        <w:jc w:val="both"/>
        <w:rPr>
          <w:rFonts w:ascii="Cambria" w:hAnsi="Cambria"/>
          <w:color w:val="000000"/>
          <w:szCs w:val="24"/>
        </w:rPr>
      </w:pPr>
    </w:p>
    <w:p w14:paraId="26C2CA70" w14:textId="77777777" w:rsidR="00961925" w:rsidRPr="00500FE5" w:rsidRDefault="00961925" w:rsidP="00961925">
      <w:pPr>
        <w:tabs>
          <w:tab w:val="left" w:pos="92"/>
          <w:tab w:val="right" w:pos="4024"/>
        </w:tabs>
        <w:spacing w:line="200" w:lineRule="atLeast"/>
        <w:jc w:val="both"/>
        <w:rPr>
          <w:rFonts w:ascii="Cambria" w:hAnsi="Cambria"/>
          <w:b/>
          <w:color w:val="000000"/>
          <w:szCs w:val="24"/>
        </w:rPr>
      </w:pPr>
      <w:r w:rsidRPr="00500FE5">
        <w:rPr>
          <w:rFonts w:ascii="Cambria" w:hAnsi="Cambria"/>
          <w:b/>
          <w:color w:val="000000"/>
          <w:szCs w:val="24"/>
        </w:rPr>
        <w:t xml:space="preserve">08 </w:t>
      </w:r>
      <w:r w:rsidRPr="00500FE5">
        <w:rPr>
          <w:rFonts w:ascii="Cambria" w:hAnsi="Cambria"/>
          <w:b/>
          <w:color w:val="000000"/>
          <w:szCs w:val="24"/>
        </w:rPr>
        <w:noBreakHyphen/>
        <w:t xml:space="preserve"> DAS PENALIDADES</w:t>
      </w:r>
    </w:p>
    <w:p w14:paraId="26C2CA71" w14:textId="77777777" w:rsidR="00961925" w:rsidRPr="00500FE5" w:rsidRDefault="00961925" w:rsidP="00961925">
      <w:pPr>
        <w:spacing w:line="200" w:lineRule="atLeast"/>
        <w:jc w:val="both"/>
        <w:rPr>
          <w:rFonts w:ascii="Cambria" w:hAnsi="Cambria"/>
          <w:color w:val="000000"/>
          <w:szCs w:val="24"/>
        </w:rPr>
      </w:pPr>
    </w:p>
    <w:p w14:paraId="26C2CA72" w14:textId="77777777" w:rsidR="00961925" w:rsidRPr="00500FE5" w:rsidRDefault="00961925" w:rsidP="00961925">
      <w:pPr>
        <w:tabs>
          <w:tab w:val="left" w:pos="1245"/>
        </w:tabs>
        <w:spacing w:line="200" w:lineRule="atLeast"/>
        <w:jc w:val="both"/>
        <w:rPr>
          <w:rFonts w:ascii="Cambria" w:hAnsi="Cambria"/>
          <w:color w:val="000000"/>
          <w:szCs w:val="24"/>
        </w:rPr>
      </w:pPr>
      <w:r w:rsidRPr="00500FE5">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500FE5">
        <w:rPr>
          <w:rFonts w:ascii="Cambria" w:hAnsi="Cambria"/>
          <w:color w:val="000000"/>
          <w:szCs w:val="24"/>
        </w:rPr>
        <w:t>á</w:t>
      </w:r>
      <w:proofErr w:type="spellEnd"/>
      <w:r w:rsidRPr="00500FE5">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26C2CA73" w14:textId="77777777" w:rsidR="00961925" w:rsidRPr="00500FE5" w:rsidRDefault="00961925" w:rsidP="00961925">
      <w:pPr>
        <w:spacing w:line="200" w:lineRule="atLeast"/>
        <w:jc w:val="both"/>
        <w:rPr>
          <w:rFonts w:ascii="Cambria" w:hAnsi="Cambria"/>
          <w:color w:val="000000"/>
          <w:szCs w:val="24"/>
        </w:rPr>
      </w:pPr>
    </w:p>
    <w:p w14:paraId="26C2CA74" w14:textId="77777777" w:rsidR="00961925" w:rsidRPr="00500FE5" w:rsidRDefault="00961925" w:rsidP="00961925">
      <w:pPr>
        <w:jc w:val="both"/>
        <w:rPr>
          <w:rFonts w:ascii="Cambria" w:hAnsi="Cambria"/>
          <w:color w:val="000000"/>
          <w:szCs w:val="24"/>
        </w:rPr>
      </w:pPr>
      <w:r w:rsidRPr="00500FE5">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26C2CA75" w14:textId="77777777" w:rsidR="00961925" w:rsidRPr="00500FE5" w:rsidRDefault="00961925" w:rsidP="00961925">
      <w:pPr>
        <w:spacing w:line="200" w:lineRule="atLeast"/>
        <w:jc w:val="both"/>
        <w:rPr>
          <w:rFonts w:ascii="Cambria" w:hAnsi="Cambria"/>
          <w:color w:val="000000"/>
          <w:szCs w:val="24"/>
        </w:rPr>
      </w:pPr>
    </w:p>
    <w:p w14:paraId="26C2CA7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A) Advertência;</w:t>
      </w:r>
    </w:p>
    <w:p w14:paraId="26C2CA77" w14:textId="77777777" w:rsidR="00961925" w:rsidRPr="00500FE5" w:rsidRDefault="00961925" w:rsidP="00961925">
      <w:pPr>
        <w:pStyle w:val="Recuodecorpodetexto34"/>
        <w:spacing w:after="0" w:line="200" w:lineRule="atLeast"/>
        <w:ind w:left="0"/>
        <w:rPr>
          <w:rFonts w:ascii="Cambria" w:hAnsi="Cambria"/>
          <w:color w:val="000000"/>
          <w:sz w:val="24"/>
          <w:szCs w:val="24"/>
        </w:rPr>
      </w:pPr>
    </w:p>
    <w:p w14:paraId="26C2CA78"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B) Multa de 0,3% (três décimos por cento) por dia, até o 10</w:t>
      </w:r>
      <w:r w:rsidRPr="00500FE5">
        <w:rPr>
          <w:rFonts w:ascii="Cambria" w:hAnsi="Cambria" w:cs="Arial"/>
          <w:color w:val="000000"/>
          <w:sz w:val="24"/>
          <w:szCs w:val="24"/>
          <w:u w:val="single"/>
          <w:vertAlign w:val="superscript"/>
        </w:rPr>
        <w:t>o</w:t>
      </w:r>
      <w:r w:rsidRPr="00500FE5">
        <w:rPr>
          <w:rFonts w:ascii="Cambria" w:hAnsi="Cambria" w:cs="Arial"/>
          <w:color w:val="000000"/>
          <w:sz w:val="24"/>
          <w:szCs w:val="24"/>
        </w:rPr>
        <w:t xml:space="preserve"> (décimo) dia de atraso, da entrega do produto, sobre o valor da parcela, por ocorrência;</w:t>
      </w:r>
    </w:p>
    <w:p w14:paraId="26C2CA79" w14:textId="77777777" w:rsidR="00961925" w:rsidRPr="00500FE5" w:rsidRDefault="00961925" w:rsidP="00961925">
      <w:pPr>
        <w:pStyle w:val="Recuodecorpodetexto34"/>
        <w:spacing w:after="0" w:line="200" w:lineRule="atLeast"/>
        <w:ind w:left="0"/>
        <w:jc w:val="both"/>
        <w:rPr>
          <w:rFonts w:ascii="Cambria" w:hAnsi="Cambria"/>
          <w:color w:val="000000"/>
          <w:sz w:val="24"/>
          <w:szCs w:val="24"/>
        </w:rPr>
      </w:pPr>
    </w:p>
    <w:p w14:paraId="26C2CA7A"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26C2CA7B" w14:textId="77777777" w:rsidR="00961925" w:rsidRPr="00500FE5" w:rsidRDefault="00961925" w:rsidP="00961925">
      <w:pPr>
        <w:pStyle w:val="Corpodetexto"/>
        <w:spacing w:after="0" w:line="200" w:lineRule="atLeast"/>
        <w:rPr>
          <w:rFonts w:ascii="Cambria" w:hAnsi="Cambria"/>
          <w:color w:val="000000"/>
        </w:rPr>
      </w:pPr>
    </w:p>
    <w:p w14:paraId="26C2CA7C"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Multa de 20% (vinte por cento) sobre o valor do contrato, nos casos:</w:t>
      </w:r>
    </w:p>
    <w:p w14:paraId="26C2CA7D" w14:textId="77777777" w:rsidR="00961925" w:rsidRPr="00500FE5" w:rsidRDefault="00961925" w:rsidP="00961925">
      <w:pPr>
        <w:pStyle w:val="Corpodetexto"/>
        <w:spacing w:after="0" w:line="200" w:lineRule="atLeast"/>
        <w:rPr>
          <w:rFonts w:ascii="Cambria" w:hAnsi="Cambria" w:cs="Arial"/>
          <w:color w:val="000000"/>
        </w:rPr>
      </w:pPr>
    </w:p>
    <w:p w14:paraId="26C2CA7E"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a) inobservância do nível de qualidade dos fornecimentos;</w:t>
      </w:r>
    </w:p>
    <w:p w14:paraId="26C2CA7F" w14:textId="77777777" w:rsidR="00961925" w:rsidRPr="00500FE5" w:rsidRDefault="00961925" w:rsidP="00961925">
      <w:pPr>
        <w:pStyle w:val="Corpodetexto"/>
        <w:spacing w:after="0" w:line="200" w:lineRule="atLeast"/>
        <w:rPr>
          <w:rFonts w:ascii="Cambria" w:hAnsi="Cambria" w:cs="Arial"/>
          <w:color w:val="000000"/>
        </w:rPr>
      </w:pPr>
    </w:p>
    <w:p w14:paraId="26C2CA80"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b) transferência total ou parcial do contrato a terceiros;</w:t>
      </w:r>
    </w:p>
    <w:p w14:paraId="26C2CA81" w14:textId="77777777" w:rsidR="00961925" w:rsidRPr="00500FE5" w:rsidRDefault="00961925" w:rsidP="00961925">
      <w:pPr>
        <w:pStyle w:val="Corpodetexto"/>
        <w:spacing w:after="0" w:line="200" w:lineRule="atLeast"/>
        <w:rPr>
          <w:rFonts w:ascii="Cambria" w:hAnsi="Cambria" w:cs="Arial"/>
          <w:color w:val="000000"/>
        </w:rPr>
      </w:pPr>
    </w:p>
    <w:p w14:paraId="26C2CA82"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c) subcontratação no todo ou em parte do objeto sem prévia autorização formal da Contratante;</w:t>
      </w:r>
    </w:p>
    <w:p w14:paraId="26C2CA83" w14:textId="77777777" w:rsidR="00961925" w:rsidRPr="00500FE5" w:rsidRDefault="00961925" w:rsidP="00961925">
      <w:pPr>
        <w:pStyle w:val="Corpodetexto"/>
        <w:spacing w:after="0" w:line="200" w:lineRule="atLeast"/>
        <w:rPr>
          <w:rFonts w:ascii="Cambria" w:hAnsi="Cambria" w:cs="Arial"/>
          <w:color w:val="000000"/>
        </w:rPr>
      </w:pPr>
    </w:p>
    <w:p w14:paraId="26C2CA84"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descumprimento de cláusula contratual.</w:t>
      </w:r>
    </w:p>
    <w:p w14:paraId="26C2CA85" w14:textId="77777777" w:rsidR="00961925" w:rsidRPr="00500FE5" w:rsidRDefault="00961925" w:rsidP="00961925">
      <w:pPr>
        <w:tabs>
          <w:tab w:val="center" w:pos="2268"/>
        </w:tabs>
        <w:spacing w:line="200" w:lineRule="atLeast"/>
        <w:jc w:val="both"/>
        <w:rPr>
          <w:rFonts w:ascii="Cambria" w:hAnsi="Cambria"/>
          <w:color w:val="000000"/>
          <w:szCs w:val="24"/>
        </w:rPr>
      </w:pPr>
    </w:p>
    <w:p w14:paraId="26C2CA86" w14:textId="77777777" w:rsidR="00961925" w:rsidRPr="00500FE5" w:rsidRDefault="00961925" w:rsidP="00961925">
      <w:pPr>
        <w:tabs>
          <w:tab w:val="center" w:pos="2268"/>
        </w:tabs>
        <w:spacing w:line="200" w:lineRule="atLeast"/>
        <w:jc w:val="both"/>
        <w:rPr>
          <w:rFonts w:ascii="Cambria" w:hAnsi="Cambria"/>
          <w:bCs/>
          <w:color w:val="000000"/>
          <w:szCs w:val="24"/>
        </w:rPr>
      </w:pPr>
      <w:r w:rsidRPr="00500FE5">
        <w:rPr>
          <w:rFonts w:ascii="Cambria" w:hAnsi="Cambria"/>
          <w:color w:val="000000"/>
          <w:szCs w:val="24"/>
        </w:rPr>
        <w:lastRenderedPageBreak/>
        <w:t xml:space="preserve">III - </w:t>
      </w:r>
      <w:r w:rsidRPr="00500FE5">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6C2CA87" w14:textId="77777777" w:rsidR="00961925" w:rsidRPr="00500FE5" w:rsidRDefault="00961925" w:rsidP="00961925">
      <w:pPr>
        <w:spacing w:line="200" w:lineRule="atLeast"/>
        <w:jc w:val="both"/>
        <w:rPr>
          <w:rFonts w:ascii="Cambria" w:hAnsi="Cambria"/>
          <w:color w:val="000000"/>
          <w:szCs w:val="24"/>
        </w:rPr>
      </w:pPr>
    </w:p>
    <w:p w14:paraId="26C2CA8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26C2CA89" w14:textId="77777777" w:rsidR="00961925" w:rsidRPr="00500FE5" w:rsidRDefault="00961925" w:rsidP="00961925">
      <w:pPr>
        <w:pStyle w:val="Corpodetexto"/>
        <w:spacing w:after="0" w:line="200" w:lineRule="atLeast"/>
        <w:rPr>
          <w:rFonts w:ascii="Cambria" w:hAnsi="Cambria" w:cs="Arial"/>
          <w:color w:val="000000"/>
        </w:rPr>
      </w:pPr>
    </w:p>
    <w:p w14:paraId="26C2CA8A"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26C2CA8B" w14:textId="77777777" w:rsidR="00961925" w:rsidRPr="00500FE5"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26C2CA8C" w14:textId="77777777" w:rsidR="00961925" w:rsidRPr="00500FE5" w:rsidRDefault="00961925" w:rsidP="00961925">
      <w:pPr>
        <w:tabs>
          <w:tab w:val="right" w:pos="6019"/>
        </w:tabs>
        <w:spacing w:line="200" w:lineRule="atLeast"/>
        <w:jc w:val="both"/>
        <w:rPr>
          <w:rFonts w:ascii="Cambria" w:hAnsi="Cambria"/>
          <w:b/>
          <w:color w:val="000000"/>
          <w:szCs w:val="24"/>
        </w:rPr>
      </w:pPr>
      <w:r w:rsidRPr="00500FE5">
        <w:rPr>
          <w:rFonts w:ascii="Cambria" w:hAnsi="Cambria"/>
          <w:b/>
          <w:color w:val="000000"/>
          <w:szCs w:val="24"/>
        </w:rPr>
        <w:t xml:space="preserve">09 </w:t>
      </w:r>
      <w:r w:rsidRPr="00500FE5">
        <w:rPr>
          <w:rFonts w:ascii="Cambria" w:hAnsi="Cambria"/>
          <w:b/>
          <w:color w:val="000000"/>
          <w:szCs w:val="24"/>
        </w:rPr>
        <w:noBreakHyphen/>
        <w:t xml:space="preserve"> DOS REAJUSTAMENTOS DE PREÇOS</w:t>
      </w:r>
    </w:p>
    <w:p w14:paraId="26C2CA8D" w14:textId="77777777" w:rsidR="00961925" w:rsidRPr="00500FE5" w:rsidRDefault="00961925" w:rsidP="00961925">
      <w:pPr>
        <w:spacing w:line="200" w:lineRule="atLeast"/>
        <w:jc w:val="both"/>
        <w:rPr>
          <w:rFonts w:ascii="Cambria" w:hAnsi="Cambria"/>
          <w:color w:val="000000"/>
          <w:szCs w:val="24"/>
        </w:rPr>
      </w:pPr>
    </w:p>
    <w:p w14:paraId="26C2CA8E" w14:textId="57FEEDB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Considerado</w:t>
      </w:r>
      <w:proofErr w:type="gramEnd"/>
      <w:r w:rsidRPr="00500FE5">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45466F">
        <w:rPr>
          <w:rFonts w:ascii="Cambria" w:hAnsi="Cambria"/>
          <w:color w:val="000000"/>
          <w:szCs w:val="24"/>
        </w:rPr>
        <w:t>036/2021</w:t>
      </w:r>
      <w:r w:rsidRPr="00500FE5">
        <w:rPr>
          <w:rFonts w:ascii="Cambria" w:hAnsi="Cambria"/>
          <w:color w:val="000000"/>
          <w:szCs w:val="24"/>
        </w:rPr>
        <w:t>, que integra a presente Ata de Registro de Preços, ressalvados os casos de revisão de registro a que se refere o Decreto instituidor do Registro de preços.</w:t>
      </w:r>
    </w:p>
    <w:p w14:paraId="26C2CA8F" w14:textId="77777777" w:rsidR="00961925" w:rsidRPr="00500FE5" w:rsidRDefault="00961925" w:rsidP="00961925">
      <w:pPr>
        <w:spacing w:line="200" w:lineRule="atLeast"/>
        <w:jc w:val="both"/>
        <w:rPr>
          <w:rFonts w:ascii="Cambria" w:hAnsi="Cambria"/>
          <w:color w:val="000000"/>
          <w:szCs w:val="24"/>
        </w:rPr>
      </w:pPr>
    </w:p>
    <w:p w14:paraId="26C2CA90"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Fica</w:t>
      </w:r>
      <w:proofErr w:type="gramEnd"/>
      <w:r w:rsidRPr="00500FE5">
        <w:rPr>
          <w:rFonts w:ascii="Cambria" w:hAnsi="Cambria"/>
          <w:color w:val="000000"/>
          <w:szCs w:val="24"/>
        </w:rPr>
        <w:t xml:space="preserve"> ressalvada a possibilidade de alteração das condições para a concessão de reajustes em face da superveniência de normas federais aplicáveis à espécie.</w:t>
      </w:r>
    </w:p>
    <w:p w14:paraId="26C2CA91" w14:textId="77777777" w:rsidR="00961925" w:rsidRPr="00500FE5" w:rsidRDefault="00961925" w:rsidP="00961925">
      <w:pPr>
        <w:spacing w:line="200" w:lineRule="atLeast"/>
        <w:jc w:val="both"/>
        <w:rPr>
          <w:rFonts w:ascii="Cambria" w:hAnsi="Cambria"/>
          <w:color w:val="000000"/>
          <w:szCs w:val="24"/>
        </w:rPr>
      </w:pPr>
    </w:p>
    <w:p w14:paraId="26C2CA92"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10 </w:t>
      </w:r>
      <w:r w:rsidRPr="00500FE5">
        <w:rPr>
          <w:rFonts w:ascii="Cambria" w:hAnsi="Cambria"/>
          <w:b/>
          <w:color w:val="000000"/>
          <w:szCs w:val="24"/>
        </w:rPr>
        <w:noBreakHyphen/>
        <w:t xml:space="preserve"> DAS CONDIÇÕES DE RECEBIMENTO DO OBJETO DA ATA DE REGISTRO DE PREÇOS</w:t>
      </w:r>
    </w:p>
    <w:p w14:paraId="26C2CA93" w14:textId="77777777" w:rsidR="00961925" w:rsidRPr="00500FE5" w:rsidRDefault="00961925" w:rsidP="00961925">
      <w:pPr>
        <w:spacing w:line="200" w:lineRule="atLeast"/>
        <w:jc w:val="both"/>
        <w:rPr>
          <w:rFonts w:ascii="Cambria" w:hAnsi="Cambria"/>
          <w:color w:val="000000"/>
          <w:szCs w:val="24"/>
        </w:rPr>
      </w:pPr>
    </w:p>
    <w:p w14:paraId="26C2CA9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500FE5">
        <w:rPr>
          <w:rFonts w:ascii="Cambria" w:hAnsi="Cambria"/>
          <w:color w:val="000000"/>
          <w:szCs w:val="24"/>
        </w:rPr>
        <w:t>93.e</w:t>
      </w:r>
      <w:proofErr w:type="gramEnd"/>
      <w:r w:rsidRPr="00500FE5">
        <w:rPr>
          <w:rFonts w:ascii="Cambria" w:hAnsi="Cambria"/>
          <w:color w:val="000000"/>
          <w:szCs w:val="24"/>
        </w:rPr>
        <w:t xml:space="preserve"> demais normas pertinentes.</w:t>
      </w:r>
    </w:p>
    <w:p w14:paraId="26C2CA95" w14:textId="77777777" w:rsidR="00961925" w:rsidRPr="00500FE5" w:rsidRDefault="00961925" w:rsidP="00961925">
      <w:pPr>
        <w:spacing w:line="200" w:lineRule="atLeast"/>
        <w:jc w:val="both"/>
        <w:rPr>
          <w:rFonts w:ascii="Cambria" w:hAnsi="Cambria"/>
          <w:color w:val="000000"/>
          <w:szCs w:val="24"/>
        </w:rPr>
      </w:pPr>
    </w:p>
    <w:p w14:paraId="26C2CA9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A cada fornecimento serão emitidos recibos, nos termos do art. 73, II, “a” e “b”, da Lei Federal 8.666/93.</w:t>
      </w:r>
    </w:p>
    <w:p w14:paraId="26C2CA97" w14:textId="77777777" w:rsidR="00961925" w:rsidRPr="00500FE5" w:rsidRDefault="00961925" w:rsidP="00961925">
      <w:pPr>
        <w:tabs>
          <w:tab w:val="right" w:pos="8512"/>
        </w:tabs>
        <w:spacing w:line="200" w:lineRule="atLeast"/>
        <w:jc w:val="both"/>
        <w:rPr>
          <w:rFonts w:ascii="Cambria" w:hAnsi="Cambria"/>
          <w:color w:val="000000"/>
          <w:szCs w:val="24"/>
        </w:rPr>
      </w:pPr>
    </w:p>
    <w:p w14:paraId="26C2CA98" w14:textId="77777777" w:rsidR="00961925" w:rsidRPr="00500FE5" w:rsidRDefault="00961925" w:rsidP="00961925">
      <w:pPr>
        <w:tabs>
          <w:tab w:val="right" w:pos="8512"/>
        </w:tabs>
        <w:spacing w:line="200" w:lineRule="atLeast"/>
        <w:jc w:val="both"/>
        <w:rPr>
          <w:rFonts w:ascii="Cambria" w:hAnsi="Cambria"/>
          <w:b/>
          <w:color w:val="000000"/>
          <w:szCs w:val="24"/>
        </w:rPr>
      </w:pPr>
      <w:r w:rsidRPr="00500FE5">
        <w:rPr>
          <w:rFonts w:ascii="Cambria" w:hAnsi="Cambria"/>
          <w:b/>
          <w:color w:val="000000"/>
          <w:szCs w:val="24"/>
        </w:rPr>
        <w:t xml:space="preserve">11 </w:t>
      </w:r>
      <w:r w:rsidRPr="00500FE5">
        <w:rPr>
          <w:rFonts w:ascii="Cambria" w:hAnsi="Cambria"/>
          <w:b/>
          <w:color w:val="000000"/>
          <w:szCs w:val="24"/>
        </w:rPr>
        <w:noBreakHyphen/>
        <w:t xml:space="preserve"> DO CANCELAMENTO DA ATA DE REGISTRO DE PREÇOS</w:t>
      </w:r>
    </w:p>
    <w:p w14:paraId="26C2CA99" w14:textId="77777777" w:rsidR="00961925" w:rsidRPr="00500FE5" w:rsidRDefault="00961925" w:rsidP="00961925">
      <w:pPr>
        <w:spacing w:line="200" w:lineRule="atLeast"/>
        <w:jc w:val="both"/>
        <w:rPr>
          <w:rFonts w:ascii="Cambria" w:hAnsi="Cambria"/>
          <w:color w:val="000000"/>
          <w:szCs w:val="24"/>
        </w:rPr>
      </w:pPr>
    </w:p>
    <w:p w14:paraId="26C2CA9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cancelada, de pleno direito:</w:t>
      </w:r>
    </w:p>
    <w:p w14:paraId="26C2CA9B" w14:textId="77777777" w:rsidR="00961925" w:rsidRPr="00500FE5" w:rsidRDefault="00961925" w:rsidP="00961925">
      <w:pPr>
        <w:tabs>
          <w:tab w:val="left" w:pos="226"/>
        </w:tabs>
        <w:spacing w:line="200" w:lineRule="atLeast"/>
        <w:jc w:val="both"/>
        <w:rPr>
          <w:rFonts w:ascii="Cambria" w:hAnsi="Cambria"/>
          <w:b/>
          <w:color w:val="000000"/>
          <w:szCs w:val="24"/>
        </w:rPr>
      </w:pPr>
    </w:p>
    <w:p w14:paraId="26C2CA9C" w14:textId="77777777" w:rsidR="00961925" w:rsidRPr="00500FE5" w:rsidRDefault="00961925" w:rsidP="00961925">
      <w:pPr>
        <w:tabs>
          <w:tab w:val="left" w:pos="226"/>
        </w:tabs>
        <w:spacing w:line="200" w:lineRule="atLeast"/>
        <w:jc w:val="both"/>
        <w:rPr>
          <w:rFonts w:ascii="Cambria" w:hAnsi="Cambria"/>
          <w:b/>
          <w:color w:val="000000"/>
          <w:szCs w:val="24"/>
        </w:rPr>
      </w:pPr>
      <w:r w:rsidRPr="00500FE5">
        <w:rPr>
          <w:rFonts w:ascii="Cambria" w:hAnsi="Cambria"/>
          <w:b/>
          <w:color w:val="000000"/>
          <w:szCs w:val="24"/>
        </w:rPr>
        <w:t>Pela Administração, quando:</w:t>
      </w:r>
    </w:p>
    <w:p w14:paraId="26C2CA9D" w14:textId="77777777" w:rsidR="00961925" w:rsidRPr="00500FE5" w:rsidRDefault="00961925" w:rsidP="00961925">
      <w:pPr>
        <w:tabs>
          <w:tab w:val="left" w:pos="715"/>
        </w:tabs>
        <w:spacing w:line="200" w:lineRule="atLeast"/>
        <w:jc w:val="both"/>
        <w:rPr>
          <w:rFonts w:ascii="Cambria" w:hAnsi="Cambria"/>
          <w:color w:val="000000"/>
          <w:szCs w:val="24"/>
        </w:rPr>
      </w:pPr>
    </w:p>
    <w:p w14:paraId="26C2CA9E"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lastRenderedPageBreak/>
        <w:t xml:space="preserve">A </w:t>
      </w:r>
      <w:r w:rsidRPr="00500FE5">
        <w:rPr>
          <w:rFonts w:ascii="Cambria" w:hAnsi="Cambria"/>
          <w:color w:val="000000"/>
          <w:szCs w:val="24"/>
        </w:rPr>
        <w:noBreakHyphen/>
        <w:t xml:space="preserve"> </w:t>
      </w:r>
      <w:proofErr w:type="spellStart"/>
      <w:r w:rsidRPr="00500FE5">
        <w:rPr>
          <w:rFonts w:ascii="Cambria" w:hAnsi="Cambria"/>
          <w:color w:val="000000"/>
          <w:szCs w:val="24"/>
        </w:rPr>
        <w:t>a</w:t>
      </w:r>
      <w:proofErr w:type="spellEnd"/>
      <w:r w:rsidRPr="00500FE5">
        <w:rPr>
          <w:rFonts w:ascii="Cambria" w:hAnsi="Cambria"/>
          <w:color w:val="000000"/>
          <w:szCs w:val="24"/>
        </w:rPr>
        <w:t xml:space="preserve"> detentora não cumprir as obrigações constantes desta Ata de Registro de Preços;</w:t>
      </w:r>
    </w:p>
    <w:p w14:paraId="26C2CA9F" w14:textId="77777777" w:rsidR="00961925" w:rsidRPr="00500FE5" w:rsidRDefault="00961925" w:rsidP="00961925">
      <w:pPr>
        <w:tabs>
          <w:tab w:val="left" w:pos="715"/>
        </w:tabs>
        <w:spacing w:line="200" w:lineRule="atLeast"/>
        <w:jc w:val="both"/>
        <w:rPr>
          <w:rFonts w:ascii="Cambria" w:hAnsi="Cambria"/>
          <w:color w:val="000000"/>
          <w:szCs w:val="24"/>
        </w:rPr>
      </w:pPr>
    </w:p>
    <w:p w14:paraId="26C2CAA0"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B </w:t>
      </w:r>
      <w:r w:rsidRPr="00500FE5">
        <w:rPr>
          <w:rFonts w:ascii="Cambria" w:hAnsi="Cambria"/>
          <w:color w:val="000000"/>
          <w:szCs w:val="24"/>
        </w:rPr>
        <w:noBreakHyphen/>
        <w:t xml:space="preserve"> a detentora não retirar qualquer Ordem de Fornecimento, no prazo estabelecido, e a Administração não aceitar sua justificativa;</w:t>
      </w:r>
    </w:p>
    <w:p w14:paraId="26C2CAA1" w14:textId="77777777" w:rsidR="00961925" w:rsidRPr="00500FE5" w:rsidRDefault="00961925" w:rsidP="00961925">
      <w:pPr>
        <w:tabs>
          <w:tab w:val="left" w:pos="715"/>
        </w:tabs>
        <w:spacing w:line="200" w:lineRule="atLeast"/>
        <w:jc w:val="both"/>
        <w:rPr>
          <w:rFonts w:ascii="Cambria" w:hAnsi="Cambria"/>
          <w:color w:val="000000"/>
          <w:szCs w:val="24"/>
        </w:rPr>
      </w:pPr>
    </w:p>
    <w:p w14:paraId="26C2CAA2"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C </w:t>
      </w:r>
      <w:r w:rsidRPr="00500FE5">
        <w:rPr>
          <w:rFonts w:ascii="Cambria" w:hAnsi="Cambria"/>
          <w:color w:val="000000"/>
          <w:szCs w:val="24"/>
        </w:rPr>
        <w:noBreakHyphen/>
        <w:t xml:space="preserve"> a detentora der causa a rescisão administrativa de contrato decorrente de registro de preços, a critério da Administração;</w:t>
      </w:r>
    </w:p>
    <w:p w14:paraId="26C2CAA3" w14:textId="77777777" w:rsidR="00961925" w:rsidRPr="00500FE5" w:rsidRDefault="00961925" w:rsidP="00961925">
      <w:pPr>
        <w:tabs>
          <w:tab w:val="left" w:pos="715"/>
        </w:tabs>
        <w:spacing w:line="200" w:lineRule="atLeast"/>
        <w:jc w:val="both"/>
        <w:rPr>
          <w:rFonts w:ascii="Cambria" w:hAnsi="Cambria"/>
          <w:color w:val="000000"/>
          <w:szCs w:val="24"/>
        </w:rPr>
      </w:pPr>
    </w:p>
    <w:p w14:paraId="26C2CAA4"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D </w:t>
      </w:r>
      <w:r w:rsidRPr="00500FE5">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26C2CAA5" w14:textId="77777777" w:rsidR="00961925" w:rsidRPr="00500FE5" w:rsidRDefault="00961925" w:rsidP="00961925">
      <w:pPr>
        <w:tabs>
          <w:tab w:val="right" w:pos="8371"/>
        </w:tabs>
        <w:spacing w:line="200" w:lineRule="atLeast"/>
        <w:jc w:val="both"/>
        <w:rPr>
          <w:rFonts w:ascii="Cambria" w:hAnsi="Cambria"/>
          <w:color w:val="000000"/>
          <w:szCs w:val="24"/>
        </w:rPr>
      </w:pPr>
    </w:p>
    <w:p w14:paraId="26C2CAA6" w14:textId="77777777" w:rsidR="00961925" w:rsidRPr="00500FE5" w:rsidRDefault="00961925" w:rsidP="00961925">
      <w:pPr>
        <w:tabs>
          <w:tab w:val="right" w:pos="8371"/>
        </w:tabs>
        <w:spacing w:line="200" w:lineRule="atLeast"/>
        <w:jc w:val="both"/>
        <w:rPr>
          <w:rFonts w:ascii="Cambria" w:hAnsi="Cambria"/>
          <w:color w:val="000000"/>
          <w:szCs w:val="24"/>
        </w:rPr>
      </w:pPr>
      <w:r w:rsidRPr="00500FE5">
        <w:rPr>
          <w:rFonts w:ascii="Cambria" w:hAnsi="Cambria"/>
          <w:color w:val="000000"/>
          <w:szCs w:val="24"/>
        </w:rPr>
        <w:t xml:space="preserve">E </w:t>
      </w:r>
      <w:r w:rsidRPr="00500FE5">
        <w:rPr>
          <w:rFonts w:ascii="Cambria" w:hAnsi="Cambria"/>
          <w:color w:val="000000"/>
          <w:szCs w:val="24"/>
        </w:rPr>
        <w:noBreakHyphen/>
        <w:t xml:space="preserve"> os preços registrados se apresentarem superiores aos praticados no mercado;</w:t>
      </w:r>
    </w:p>
    <w:p w14:paraId="26C2CAA7" w14:textId="77777777" w:rsidR="00961925" w:rsidRPr="00500FE5" w:rsidRDefault="00961925" w:rsidP="00961925">
      <w:pPr>
        <w:tabs>
          <w:tab w:val="left" w:pos="715"/>
        </w:tabs>
        <w:spacing w:line="200" w:lineRule="atLeast"/>
        <w:jc w:val="both"/>
        <w:rPr>
          <w:rFonts w:ascii="Cambria" w:hAnsi="Cambria"/>
          <w:color w:val="000000"/>
          <w:szCs w:val="24"/>
        </w:rPr>
      </w:pPr>
    </w:p>
    <w:p w14:paraId="26C2CAA8"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F </w:t>
      </w:r>
      <w:r w:rsidRPr="00500FE5">
        <w:rPr>
          <w:rFonts w:ascii="Cambria" w:hAnsi="Cambria"/>
          <w:color w:val="000000"/>
          <w:szCs w:val="24"/>
        </w:rPr>
        <w:noBreakHyphen/>
        <w:t xml:space="preserve"> por razões de interesse público devidamente demonstradas e justificadas pela Administração;</w:t>
      </w:r>
    </w:p>
    <w:p w14:paraId="26C2CAA9" w14:textId="77777777" w:rsidR="00961925" w:rsidRPr="00500FE5" w:rsidRDefault="00961925" w:rsidP="00961925">
      <w:pPr>
        <w:pStyle w:val="Recuodecorpodetexto"/>
        <w:spacing w:line="200" w:lineRule="atLeast"/>
        <w:ind w:firstLine="0"/>
        <w:rPr>
          <w:rFonts w:ascii="Cambria" w:hAnsi="Cambria"/>
          <w:color w:val="000000"/>
        </w:rPr>
      </w:pPr>
    </w:p>
    <w:p w14:paraId="26C2CAAA"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G </w:t>
      </w:r>
      <w:r w:rsidRPr="00500FE5">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26C2CAA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26C2CAAC" w14:textId="77777777" w:rsidR="00961925" w:rsidRPr="00500FE5" w:rsidRDefault="00961925" w:rsidP="00961925">
      <w:pPr>
        <w:pStyle w:val="Recuodecorpodetexto23"/>
        <w:spacing w:after="0" w:line="200" w:lineRule="atLeast"/>
        <w:ind w:left="0"/>
        <w:rPr>
          <w:rFonts w:ascii="Cambria" w:hAnsi="Cambria"/>
          <w:color w:val="000000"/>
        </w:rPr>
      </w:pPr>
    </w:p>
    <w:p w14:paraId="26C2CAAD" w14:textId="77777777" w:rsidR="00961925" w:rsidRPr="00500FE5" w:rsidRDefault="00961925" w:rsidP="00961925">
      <w:pPr>
        <w:pStyle w:val="Recuodecorpodetexto23"/>
        <w:spacing w:after="0" w:line="200" w:lineRule="atLeast"/>
        <w:ind w:left="0"/>
        <w:jc w:val="both"/>
        <w:rPr>
          <w:rFonts w:ascii="Cambria" w:hAnsi="Cambria" w:cs="Arial"/>
          <w:color w:val="000000"/>
        </w:rPr>
      </w:pPr>
      <w:r w:rsidRPr="00500FE5">
        <w:rPr>
          <w:rFonts w:ascii="Cambria" w:hAnsi="Cambria" w:cs="Arial"/>
          <w:b/>
          <w:color w:val="000000"/>
        </w:rPr>
        <w:t>Pelas detentoras, quando</w:t>
      </w:r>
      <w:r w:rsidRPr="00500FE5">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26C2CAAE" w14:textId="77777777" w:rsidR="00961925" w:rsidRPr="00500FE5" w:rsidRDefault="00961925" w:rsidP="00961925">
      <w:pPr>
        <w:pStyle w:val="Recuodecorpodetexto23"/>
        <w:spacing w:after="0" w:line="200" w:lineRule="atLeast"/>
        <w:ind w:left="0"/>
        <w:jc w:val="both"/>
        <w:rPr>
          <w:rFonts w:ascii="Cambria" w:hAnsi="Cambria"/>
          <w:color w:val="000000"/>
        </w:rPr>
      </w:pPr>
    </w:p>
    <w:p w14:paraId="26C2CAAF" w14:textId="77777777" w:rsidR="00961925" w:rsidRPr="00500FE5" w:rsidRDefault="00961925" w:rsidP="00961925">
      <w:pPr>
        <w:tabs>
          <w:tab w:val="left" w:pos="717"/>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w:t>
      </w:r>
      <w:proofErr w:type="spellStart"/>
      <w:r w:rsidRPr="00500FE5">
        <w:rPr>
          <w:rFonts w:ascii="Cambria" w:hAnsi="Cambria"/>
          <w:color w:val="000000"/>
          <w:szCs w:val="24"/>
        </w:rPr>
        <w:t>a</w:t>
      </w:r>
      <w:proofErr w:type="spellEnd"/>
      <w:r w:rsidRPr="00500FE5">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26C2CAB0" w14:textId="77777777" w:rsidR="00961925" w:rsidRPr="00500FE5" w:rsidRDefault="00961925" w:rsidP="00961925">
      <w:pPr>
        <w:tabs>
          <w:tab w:val="right" w:pos="6945"/>
        </w:tabs>
        <w:spacing w:line="200" w:lineRule="atLeast"/>
        <w:jc w:val="both"/>
        <w:rPr>
          <w:rFonts w:ascii="Cambria" w:hAnsi="Cambria"/>
          <w:b/>
          <w:color w:val="000000"/>
          <w:szCs w:val="24"/>
        </w:rPr>
      </w:pPr>
    </w:p>
    <w:p w14:paraId="26C2CAB1" w14:textId="77777777" w:rsidR="00961925" w:rsidRPr="00500FE5" w:rsidRDefault="00961925" w:rsidP="00961925">
      <w:pPr>
        <w:tabs>
          <w:tab w:val="right" w:pos="6945"/>
        </w:tabs>
        <w:spacing w:line="200" w:lineRule="atLeast"/>
        <w:jc w:val="both"/>
        <w:rPr>
          <w:rFonts w:ascii="Cambria" w:hAnsi="Cambria"/>
          <w:b/>
          <w:color w:val="000000"/>
          <w:szCs w:val="24"/>
        </w:rPr>
      </w:pPr>
      <w:r w:rsidRPr="00500FE5">
        <w:rPr>
          <w:rFonts w:ascii="Cambria" w:hAnsi="Cambria"/>
          <w:b/>
          <w:color w:val="000000"/>
          <w:szCs w:val="24"/>
        </w:rPr>
        <w:t xml:space="preserve">12 </w:t>
      </w:r>
      <w:r w:rsidRPr="00500FE5">
        <w:rPr>
          <w:rFonts w:ascii="Cambria" w:hAnsi="Cambria"/>
          <w:b/>
          <w:color w:val="000000"/>
          <w:szCs w:val="24"/>
        </w:rPr>
        <w:noBreakHyphen/>
        <w:t xml:space="preserve"> DA AUTORIZAÇÃO PARA FORNECIMENTO</w:t>
      </w:r>
    </w:p>
    <w:p w14:paraId="26C2CAB2" w14:textId="77777777" w:rsidR="00961925" w:rsidRPr="00500FE5" w:rsidRDefault="00961925" w:rsidP="00961925">
      <w:pPr>
        <w:spacing w:line="200" w:lineRule="atLeast"/>
        <w:jc w:val="both"/>
        <w:rPr>
          <w:rFonts w:ascii="Cambria" w:hAnsi="Cambria"/>
          <w:color w:val="000000"/>
          <w:szCs w:val="24"/>
        </w:rPr>
      </w:pPr>
    </w:p>
    <w:p w14:paraId="26C2CAB3"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w:t>
      </w:r>
      <w:r w:rsidRPr="00500FE5">
        <w:rPr>
          <w:rFonts w:ascii="Cambria" w:hAnsi="Cambria"/>
          <w:b/>
          <w:color w:val="000000"/>
          <w:szCs w:val="24"/>
        </w:rPr>
        <w:t xml:space="preserve"> </w:t>
      </w:r>
      <w:proofErr w:type="gramStart"/>
      <w:r w:rsidRPr="00500FE5">
        <w:rPr>
          <w:rFonts w:ascii="Cambria" w:hAnsi="Cambria"/>
          <w:b/>
          <w:color w:val="000000"/>
          <w:szCs w:val="24"/>
        </w:rPr>
        <w:noBreakHyphen/>
      </w:r>
      <w:r w:rsidRPr="00500FE5">
        <w:rPr>
          <w:rFonts w:ascii="Cambria" w:hAnsi="Cambria"/>
          <w:color w:val="000000"/>
          <w:szCs w:val="24"/>
        </w:rPr>
        <w:t xml:space="preserve"> As</w:t>
      </w:r>
      <w:proofErr w:type="gramEnd"/>
      <w:r w:rsidRPr="00500FE5">
        <w:rPr>
          <w:rFonts w:ascii="Cambria" w:hAnsi="Cambria"/>
          <w:color w:val="000000"/>
          <w:szCs w:val="24"/>
        </w:rPr>
        <w:t xml:space="preserve"> aquisições do objeto da presente Ata de Registro de Preços serão autorizadas, caso a caso, pela Secretaria requisitante.</w:t>
      </w:r>
    </w:p>
    <w:p w14:paraId="26C2CAB4" w14:textId="77777777" w:rsidR="00961925" w:rsidRPr="00500FE5" w:rsidRDefault="00961925" w:rsidP="00961925">
      <w:pPr>
        <w:spacing w:line="200" w:lineRule="atLeast"/>
        <w:jc w:val="both"/>
        <w:rPr>
          <w:rFonts w:ascii="Cambria" w:hAnsi="Cambria"/>
          <w:color w:val="000000"/>
          <w:szCs w:val="24"/>
        </w:rPr>
      </w:pPr>
    </w:p>
    <w:p w14:paraId="26C2CAB5"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13- DAS DISPOSIÇÕES FINAIS</w:t>
      </w:r>
    </w:p>
    <w:p w14:paraId="26C2CAB6" w14:textId="77777777" w:rsidR="00961925" w:rsidRPr="00500FE5"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26C2CAB7" w14:textId="1E14B861" w:rsidR="00961925" w:rsidRPr="00500FE5" w:rsidRDefault="004B335D"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lastRenderedPageBreak/>
        <w:t>I -</w:t>
      </w:r>
      <w:r w:rsidR="00961925" w:rsidRPr="00500FE5">
        <w:rPr>
          <w:rFonts w:ascii="Cambria" w:hAnsi="Cambria" w:cs="Arial"/>
          <w:color w:val="000000"/>
        </w:rPr>
        <w:t xml:space="preserve"> Integram esta Ata, o edital do Pregão nº </w:t>
      </w:r>
      <w:r w:rsidR="0045466F">
        <w:rPr>
          <w:rFonts w:ascii="Cambria" w:hAnsi="Cambria" w:cs="Arial"/>
          <w:color w:val="000000"/>
        </w:rPr>
        <w:t>036/2021</w:t>
      </w:r>
      <w:r w:rsidR="00961925" w:rsidRPr="00500FE5">
        <w:rPr>
          <w:rFonts w:ascii="Cambria" w:hAnsi="Cambria" w:cs="Arial"/>
          <w:color w:val="000000"/>
        </w:rPr>
        <w:t xml:space="preserve"> e as propostas das empresas classificadas no certame supranumerado.</w:t>
      </w:r>
    </w:p>
    <w:p w14:paraId="26C2CAB8"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9" w14:textId="30460637" w:rsidR="00961925" w:rsidRPr="00500FE5" w:rsidRDefault="004B335D" w:rsidP="00961925">
      <w:pPr>
        <w:tabs>
          <w:tab w:val="right" w:pos="9112"/>
        </w:tabs>
        <w:spacing w:line="200" w:lineRule="atLeast"/>
        <w:jc w:val="both"/>
        <w:rPr>
          <w:rFonts w:ascii="Cambria" w:hAnsi="Cambria"/>
          <w:color w:val="000000"/>
          <w:szCs w:val="24"/>
        </w:rPr>
      </w:pPr>
      <w:r>
        <w:rPr>
          <w:rFonts w:ascii="Cambria" w:hAnsi="Cambria"/>
          <w:color w:val="000000"/>
          <w:szCs w:val="24"/>
        </w:rPr>
        <w:t>II -</w:t>
      </w:r>
      <w:r w:rsidR="00961925" w:rsidRPr="00500FE5">
        <w:rPr>
          <w:rFonts w:ascii="Cambria" w:hAnsi="Cambria"/>
          <w:color w:val="000000"/>
          <w:szCs w:val="24"/>
        </w:rPr>
        <w:t xml:space="preserve"> Fica eleito o foro desta Comarca de Pitangui/MG para dirimir quaisquer questões decorrentes da utilização da presente Ata.</w:t>
      </w:r>
    </w:p>
    <w:p w14:paraId="26C2CABA"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B" w14:textId="7582598B" w:rsidR="00961925" w:rsidRPr="00500FE5" w:rsidRDefault="004B335D" w:rsidP="00961925">
      <w:pPr>
        <w:spacing w:line="200" w:lineRule="atLeast"/>
        <w:jc w:val="both"/>
        <w:rPr>
          <w:rFonts w:ascii="Cambria" w:hAnsi="Cambria"/>
          <w:color w:val="000000"/>
          <w:szCs w:val="24"/>
        </w:rPr>
      </w:pPr>
      <w:r>
        <w:rPr>
          <w:rFonts w:ascii="Cambria" w:hAnsi="Cambria"/>
          <w:color w:val="000000"/>
          <w:szCs w:val="24"/>
        </w:rPr>
        <w:t>III -</w:t>
      </w:r>
      <w:r w:rsidR="00961925" w:rsidRPr="00500FE5">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26C2CABC" w14:textId="77777777" w:rsidR="00961925" w:rsidRPr="00500FE5" w:rsidRDefault="00961925" w:rsidP="00961925">
      <w:pPr>
        <w:spacing w:line="200" w:lineRule="atLeast"/>
        <w:jc w:val="both"/>
        <w:rPr>
          <w:rFonts w:ascii="Cambria" w:hAnsi="Cambria"/>
          <w:color w:val="000000"/>
          <w:szCs w:val="24"/>
        </w:rPr>
      </w:pPr>
    </w:p>
    <w:p w14:paraId="26C2CABD" w14:textId="77777777" w:rsidR="00961925" w:rsidRPr="00500FE5" w:rsidRDefault="00961925" w:rsidP="00961925">
      <w:pPr>
        <w:spacing w:line="200" w:lineRule="atLeast"/>
        <w:jc w:val="both"/>
        <w:rPr>
          <w:rFonts w:ascii="Cambria" w:hAnsi="Cambria"/>
          <w:color w:val="000000"/>
          <w:szCs w:val="24"/>
        </w:rPr>
      </w:pPr>
    </w:p>
    <w:p w14:paraId="26C2CABF" w14:textId="318E95A4"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Papagaios, </w:t>
      </w:r>
      <w:r w:rsidR="004B335D">
        <w:rPr>
          <w:rFonts w:ascii="Cambria" w:hAnsi="Cambria"/>
          <w:color w:val="000000"/>
          <w:szCs w:val="24"/>
        </w:rPr>
        <w:t>16 de julho de 2021</w:t>
      </w:r>
    </w:p>
    <w:p w14:paraId="26C2CAC0" w14:textId="77777777" w:rsidR="00961925" w:rsidRPr="00500FE5" w:rsidRDefault="00961925" w:rsidP="00961925">
      <w:pPr>
        <w:pStyle w:val="Corpodetexto"/>
        <w:spacing w:after="0" w:line="200" w:lineRule="atLeast"/>
        <w:jc w:val="both"/>
        <w:rPr>
          <w:rFonts w:ascii="Cambria" w:hAnsi="Cambria" w:cs="Arial"/>
          <w:color w:val="000000"/>
        </w:rPr>
      </w:pPr>
    </w:p>
    <w:p w14:paraId="26C2CAC1" w14:textId="77777777" w:rsidR="00961925" w:rsidRPr="00500FE5" w:rsidRDefault="00961925" w:rsidP="00961925">
      <w:pPr>
        <w:pStyle w:val="Corpodetexto"/>
        <w:spacing w:after="0" w:line="200" w:lineRule="atLeast"/>
        <w:jc w:val="both"/>
        <w:rPr>
          <w:rFonts w:ascii="Cambria" w:hAnsi="Cambria" w:cs="Arial"/>
          <w:color w:val="000000"/>
        </w:rPr>
      </w:pPr>
    </w:p>
    <w:p w14:paraId="26C2CAC2" w14:textId="77777777" w:rsidR="00961925" w:rsidRPr="00500FE5" w:rsidRDefault="00961925" w:rsidP="00961925">
      <w:pPr>
        <w:pStyle w:val="Corpodetexto"/>
        <w:spacing w:after="0" w:line="200" w:lineRule="atLeast"/>
        <w:jc w:val="both"/>
        <w:rPr>
          <w:rFonts w:ascii="Cambria" w:hAnsi="Cambria" w:cs="Arial"/>
          <w:color w:val="000000"/>
        </w:rPr>
      </w:pPr>
    </w:p>
    <w:p w14:paraId="26C2CAC3" w14:textId="77777777" w:rsidR="00961925" w:rsidRPr="00500FE5" w:rsidRDefault="00961925" w:rsidP="00961925">
      <w:pPr>
        <w:pStyle w:val="Corpodetexto"/>
        <w:spacing w:after="0" w:line="200" w:lineRule="atLeast"/>
        <w:jc w:val="both"/>
        <w:rPr>
          <w:rFonts w:ascii="Cambria" w:hAnsi="Cambria" w:cs="Arial"/>
          <w:color w:val="000000"/>
        </w:rPr>
      </w:pPr>
    </w:p>
    <w:p w14:paraId="4B718634" w14:textId="77777777" w:rsidR="00CC0828" w:rsidRPr="00CC0828" w:rsidRDefault="00CC0828" w:rsidP="00CC0828">
      <w:pPr>
        <w:pStyle w:val="Corpodetexto"/>
        <w:spacing w:after="0" w:line="200" w:lineRule="atLeast"/>
        <w:jc w:val="center"/>
        <w:rPr>
          <w:rFonts w:ascii="Cambria" w:hAnsi="Cambria" w:cs="Arial"/>
          <w:b/>
          <w:bCs/>
          <w:i/>
          <w:iCs/>
          <w:color w:val="000000"/>
        </w:rPr>
      </w:pPr>
      <w:r w:rsidRPr="00CC0828">
        <w:rPr>
          <w:rFonts w:ascii="Cambria" w:hAnsi="Cambria" w:cs="Arial"/>
          <w:b/>
          <w:bCs/>
          <w:i/>
          <w:iCs/>
          <w:color w:val="000000"/>
        </w:rPr>
        <w:t xml:space="preserve">Mário Reis </w:t>
      </w:r>
      <w:proofErr w:type="spellStart"/>
      <w:r w:rsidRPr="00CC0828">
        <w:rPr>
          <w:rFonts w:ascii="Cambria" w:hAnsi="Cambria" w:cs="Arial"/>
          <w:b/>
          <w:bCs/>
          <w:i/>
          <w:iCs/>
          <w:color w:val="000000"/>
        </w:rPr>
        <w:t>Filgueiras</w:t>
      </w:r>
      <w:proofErr w:type="spellEnd"/>
    </w:p>
    <w:p w14:paraId="26C2CAC4" w14:textId="77777777" w:rsidR="00961925" w:rsidRPr="00500FE5" w:rsidRDefault="00961925" w:rsidP="00961925">
      <w:pPr>
        <w:pStyle w:val="Corpodetexto"/>
        <w:spacing w:after="0" w:line="200" w:lineRule="atLeast"/>
        <w:jc w:val="center"/>
        <w:rPr>
          <w:rFonts w:ascii="Cambria" w:hAnsi="Cambria" w:cs="Arial"/>
          <w:color w:val="000000"/>
        </w:rPr>
      </w:pPr>
      <w:r w:rsidRPr="00500FE5">
        <w:rPr>
          <w:rFonts w:ascii="Cambria" w:hAnsi="Cambria" w:cs="Arial"/>
          <w:color w:val="000000"/>
        </w:rPr>
        <w:t xml:space="preserve">Município de Papagaios/MG  </w:t>
      </w:r>
    </w:p>
    <w:p w14:paraId="26C2CAC6" w14:textId="77777777" w:rsidR="00961925" w:rsidRPr="00500FE5" w:rsidRDefault="00961925" w:rsidP="00961925">
      <w:pPr>
        <w:pStyle w:val="Corpodetexto"/>
        <w:spacing w:after="0" w:line="200" w:lineRule="atLeast"/>
        <w:jc w:val="center"/>
        <w:rPr>
          <w:rFonts w:ascii="Cambria" w:hAnsi="Cambria" w:cs="Arial"/>
          <w:color w:val="000000"/>
        </w:rPr>
      </w:pPr>
    </w:p>
    <w:p w14:paraId="26C2CAC7" w14:textId="77777777" w:rsidR="00961925" w:rsidRPr="00500FE5" w:rsidRDefault="00961925" w:rsidP="00961925">
      <w:pPr>
        <w:pStyle w:val="Corpodetexto"/>
        <w:spacing w:after="0" w:line="200" w:lineRule="atLeast"/>
        <w:jc w:val="center"/>
        <w:rPr>
          <w:rFonts w:ascii="Cambria" w:hAnsi="Cambria" w:cs="Arial"/>
          <w:color w:val="000000"/>
        </w:rPr>
      </w:pPr>
    </w:p>
    <w:p w14:paraId="26C2CAC8" w14:textId="77777777" w:rsidR="00961925" w:rsidRPr="00500FE5" w:rsidRDefault="00961925" w:rsidP="00961925">
      <w:pPr>
        <w:pStyle w:val="Corpodetexto"/>
        <w:spacing w:after="0" w:line="200" w:lineRule="atLeast"/>
        <w:jc w:val="center"/>
        <w:rPr>
          <w:rFonts w:ascii="Cambria" w:hAnsi="Cambria" w:cs="Arial"/>
          <w:color w:val="000000"/>
        </w:rPr>
      </w:pPr>
    </w:p>
    <w:p w14:paraId="3DEB698A" w14:textId="77777777" w:rsidR="00617B46" w:rsidRPr="00FB231C" w:rsidRDefault="00617B46" w:rsidP="00617B46">
      <w:pPr>
        <w:pStyle w:val="Corpodetexto"/>
        <w:spacing w:after="0" w:line="200" w:lineRule="atLeast"/>
        <w:jc w:val="center"/>
        <w:rPr>
          <w:rFonts w:ascii="Cambria" w:hAnsi="Cambria"/>
          <w:b/>
          <w:bCs/>
          <w:i/>
          <w:iCs/>
        </w:rPr>
      </w:pPr>
      <w:r>
        <w:rPr>
          <w:rFonts w:ascii="Cambria" w:hAnsi="Cambria" w:cs="Arial"/>
          <w:b/>
          <w:bCs/>
          <w:i/>
          <w:iCs/>
        </w:rPr>
        <w:t>Distribuidora Irmãos Santana Ltda EPP</w:t>
      </w:r>
    </w:p>
    <w:p w14:paraId="0B3C98BF" w14:textId="77777777" w:rsidR="00617B46" w:rsidRPr="0098339C" w:rsidRDefault="00617B46" w:rsidP="00617B46">
      <w:pPr>
        <w:jc w:val="center"/>
        <w:rPr>
          <w:rFonts w:ascii="Cambria" w:hAnsi="Cambria"/>
        </w:rPr>
      </w:pPr>
      <w:r>
        <w:rPr>
          <w:rFonts w:ascii="Cambria" w:hAnsi="Cambria"/>
        </w:rPr>
        <w:t>CNPJ/MF 29.126.669/0001-06</w:t>
      </w:r>
    </w:p>
    <w:p w14:paraId="26C2CACA" w14:textId="6426CF90" w:rsidR="00961925" w:rsidRPr="00500FE5" w:rsidRDefault="00961925" w:rsidP="008116AA">
      <w:pPr>
        <w:pStyle w:val="Corpodetexto"/>
        <w:spacing w:after="0" w:line="200" w:lineRule="atLeast"/>
        <w:jc w:val="center"/>
        <w:rPr>
          <w:rFonts w:ascii="Cambria" w:hAnsi="Cambria" w:cs="Arial"/>
          <w:color w:val="000000"/>
        </w:rPr>
      </w:pPr>
    </w:p>
    <w:sectPr w:rsidR="00961925" w:rsidRPr="00500FE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CB29" w14:textId="77777777" w:rsidR="000D2403" w:rsidRDefault="000D2403">
      <w:r>
        <w:separator/>
      </w:r>
    </w:p>
  </w:endnote>
  <w:endnote w:type="continuationSeparator" w:id="0">
    <w:p w14:paraId="26C2CB2A" w14:textId="77777777" w:rsidR="000D2403" w:rsidRDefault="000D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CB34" w14:textId="77777777" w:rsidR="000D2403" w:rsidRDefault="000D2403" w:rsidP="003C1580">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B27" w14:textId="77777777" w:rsidR="000D2403" w:rsidRDefault="000D2403">
      <w:r>
        <w:separator/>
      </w:r>
    </w:p>
  </w:footnote>
  <w:footnote w:type="continuationSeparator" w:id="0">
    <w:p w14:paraId="26C2CB28" w14:textId="77777777" w:rsidR="000D2403" w:rsidRDefault="000D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0D2403" w14:paraId="26C2CB2E" w14:textId="77777777">
      <w:trPr>
        <w:trHeight w:val="781"/>
      </w:trPr>
      <w:tc>
        <w:tcPr>
          <w:tcW w:w="2127" w:type="dxa"/>
          <w:vMerge w:val="restart"/>
          <w:tcBorders>
            <w:top w:val="nil"/>
            <w:left w:val="nil"/>
            <w:bottom w:val="nil"/>
            <w:right w:val="nil"/>
          </w:tcBorders>
          <w:shd w:val="clear" w:color="auto" w:fill="auto"/>
          <w:vAlign w:val="center"/>
        </w:tcPr>
        <w:p w14:paraId="26C2CB2C" w14:textId="77777777" w:rsidR="000D2403" w:rsidRDefault="000D2403">
          <w:pPr>
            <w:pStyle w:val="Cabealho"/>
            <w:jc w:val="center"/>
          </w:pPr>
          <w:r>
            <w:rPr>
              <w:noProof/>
              <w:lang w:eastAsia="pt-BR"/>
            </w:rPr>
            <w:drawing>
              <wp:anchor distT="0" distB="0" distL="114300" distR="114300" simplePos="0" relativeHeight="51" behindDoc="1" locked="0" layoutInCell="1" allowOverlap="1" wp14:anchorId="26C2CB37" wp14:editId="26C2CB38">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26C2CB2D" w14:textId="77777777" w:rsidR="000D2403" w:rsidRDefault="000D2403">
          <w:pPr>
            <w:pStyle w:val="Cabealho"/>
            <w:jc w:val="center"/>
            <w:rPr>
              <w:rFonts w:ascii="Arial" w:hAnsi="Arial" w:cs="Arial"/>
            </w:rPr>
          </w:pPr>
          <w:r>
            <w:rPr>
              <w:rFonts w:ascii="Arial" w:hAnsi="Arial" w:cs="Arial"/>
              <w:sz w:val="42"/>
            </w:rPr>
            <w:t>PREFEITURA MUNICIPAL DE PAPAGAIOS</w:t>
          </w:r>
        </w:p>
      </w:tc>
    </w:tr>
    <w:tr w:rsidR="000D2403" w14:paraId="26C2CB31" w14:textId="77777777">
      <w:trPr>
        <w:trHeight w:val="785"/>
      </w:trPr>
      <w:tc>
        <w:tcPr>
          <w:tcW w:w="2127" w:type="dxa"/>
          <w:vMerge/>
          <w:tcBorders>
            <w:top w:val="nil"/>
            <w:left w:val="nil"/>
            <w:bottom w:val="nil"/>
            <w:right w:val="nil"/>
          </w:tcBorders>
          <w:shd w:val="clear" w:color="auto" w:fill="auto"/>
        </w:tcPr>
        <w:p w14:paraId="26C2CB2F" w14:textId="77777777" w:rsidR="000D2403" w:rsidRDefault="000D2403">
          <w:pPr>
            <w:pStyle w:val="Cabealho"/>
          </w:pPr>
        </w:p>
      </w:tc>
      <w:tc>
        <w:tcPr>
          <w:tcW w:w="8929" w:type="dxa"/>
          <w:tcBorders>
            <w:top w:val="nil"/>
            <w:left w:val="nil"/>
            <w:bottom w:val="nil"/>
            <w:right w:val="nil"/>
          </w:tcBorders>
          <w:shd w:val="clear" w:color="auto" w:fill="auto"/>
        </w:tcPr>
        <w:p w14:paraId="26C2CB30" w14:textId="77777777" w:rsidR="000D2403" w:rsidRDefault="000D2403">
          <w:pPr>
            <w:pStyle w:val="Cabealho"/>
            <w:jc w:val="center"/>
            <w:rPr>
              <w:rFonts w:ascii="Arial" w:hAnsi="Arial" w:cs="Arial"/>
            </w:rPr>
          </w:pPr>
          <w:r>
            <w:rPr>
              <w:rFonts w:ascii="Arial" w:hAnsi="Arial" w:cs="Arial"/>
              <w:sz w:val="36"/>
            </w:rPr>
            <w:t>ESTADO DE MINAS GERAIS</w:t>
          </w:r>
        </w:p>
      </w:tc>
    </w:tr>
  </w:tbl>
  <w:p w14:paraId="26C2CB32" w14:textId="40A35415" w:rsidR="000D2403" w:rsidRDefault="000D24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8"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0BF1D56"/>
    <w:multiLevelType w:val="hybridMultilevel"/>
    <w:tmpl w:val="5A8E7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6"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7"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7"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3755E01"/>
    <w:multiLevelType w:val="hybridMultilevel"/>
    <w:tmpl w:val="31E46E38"/>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C2D4A38"/>
    <w:multiLevelType w:val="hybridMultilevel"/>
    <w:tmpl w:val="FF5649AE"/>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5"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5"/>
  </w:num>
  <w:num w:numId="2">
    <w:abstractNumId w:val="1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4"/>
  </w:num>
  <w:num w:numId="8">
    <w:abstractNumId w:val="3"/>
  </w:num>
  <w:num w:numId="9">
    <w:abstractNumId w:val="11"/>
  </w:num>
  <w:num w:numId="10">
    <w:abstractNumId w:val="1"/>
  </w:num>
  <w:num w:numId="11">
    <w:abstractNumId w:val="34"/>
  </w:num>
  <w:num w:numId="12">
    <w:abstractNumId w:val="16"/>
  </w:num>
  <w:num w:numId="13">
    <w:abstractNumId w:val="33"/>
  </w:num>
  <w:num w:numId="14">
    <w:abstractNumId w:val="20"/>
  </w:num>
  <w:num w:numId="15">
    <w:abstractNumId w:val="17"/>
  </w:num>
  <w:num w:numId="16">
    <w:abstractNumId w:val="19"/>
  </w:num>
  <w:num w:numId="17">
    <w:abstractNumId w:val="12"/>
  </w:num>
  <w:num w:numId="18">
    <w:abstractNumId w:val="7"/>
  </w:num>
  <w:num w:numId="19">
    <w:abstractNumId w:val="13"/>
  </w:num>
  <w:num w:numId="20">
    <w:abstractNumId w:val="15"/>
  </w:num>
  <w:num w:numId="21">
    <w:abstractNumId w:val="2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8"/>
  </w:num>
  <w:num w:numId="23">
    <w:abstractNumId w:val="31"/>
  </w:num>
  <w:num w:numId="24">
    <w:abstractNumId w:val="22"/>
  </w:num>
  <w:num w:numId="25">
    <w:abstractNumId w:val="24"/>
  </w:num>
  <w:num w:numId="26">
    <w:abstractNumId w:val="21"/>
  </w:num>
  <w:num w:numId="27">
    <w:abstractNumId w:val="30"/>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21A6"/>
    <w:rsid w:val="00003AA2"/>
    <w:rsid w:val="000148B4"/>
    <w:rsid w:val="0002060E"/>
    <w:rsid w:val="00026B1B"/>
    <w:rsid w:val="000417AD"/>
    <w:rsid w:val="00043F8A"/>
    <w:rsid w:val="00044035"/>
    <w:rsid w:val="00050F88"/>
    <w:rsid w:val="0005239B"/>
    <w:rsid w:val="0005728F"/>
    <w:rsid w:val="0006281E"/>
    <w:rsid w:val="00071E54"/>
    <w:rsid w:val="000770C1"/>
    <w:rsid w:val="00083DD1"/>
    <w:rsid w:val="0008664C"/>
    <w:rsid w:val="0008701C"/>
    <w:rsid w:val="0009218A"/>
    <w:rsid w:val="00094E69"/>
    <w:rsid w:val="00095633"/>
    <w:rsid w:val="000A16D8"/>
    <w:rsid w:val="000C4BB7"/>
    <w:rsid w:val="000D2403"/>
    <w:rsid w:val="000E2AF9"/>
    <w:rsid w:val="000E427B"/>
    <w:rsid w:val="000E479B"/>
    <w:rsid w:val="000F3542"/>
    <w:rsid w:val="0010144B"/>
    <w:rsid w:val="00106D84"/>
    <w:rsid w:val="00145157"/>
    <w:rsid w:val="001652CB"/>
    <w:rsid w:val="0017093D"/>
    <w:rsid w:val="00173E14"/>
    <w:rsid w:val="00185868"/>
    <w:rsid w:val="001A15A9"/>
    <w:rsid w:val="001A5F93"/>
    <w:rsid w:val="001B571F"/>
    <w:rsid w:val="001B5D1E"/>
    <w:rsid w:val="001D26EB"/>
    <w:rsid w:val="001D46C5"/>
    <w:rsid w:val="001E0899"/>
    <w:rsid w:val="001E33B5"/>
    <w:rsid w:val="001E7E87"/>
    <w:rsid w:val="00200713"/>
    <w:rsid w:val="002045A5"/>
    <w:rsid w:val="00210FD8"/>
    <w:rsid w:val="00213D3F"/>
    <w:rsid w:val="00223E84"/>
    <w:rsid w:val="00230128"/>
    <w:rsid w:val="0023664E"/>
    <w:rsid w:val="00247BEF"/>
    <w:rsid w:val="0025562C"/>
    <w:rsid w:val="00257630"/>
    <w:rsid w:val="00266B4E"/>
    <w:rsid w:val="0027092D"/>
    <w:rsid w:val="00273022"/>
    <w:rsid w:val="002741AF"/>
    <w:rsid w:val="002741CE"/>
    <w:rsid w:val="002770C2"/>
    <w:rsid w:val="00290BD1"/>
    <w:rsid w:val="002A01B8"/>
    <w:rsid w:val="002B7728"/>
    <w:rsid w:val="002B773F"/>
    <w:rsid w:val="002C36F6"/>
    <w:rsid w:val="002C5D24"/>
    <w:rsid w:val="002D3DAC"/>
    <w:rsid w:val="002E4F4B"/>
    <w:rsid w:val="00301908"/>
    <w:rsid w:val="00305E4E"/>
    <w:rsid w:val="003102B1"/>
    <w:rsid w:val="00310533"/>
    <w:rsid w:val="003209D5"/>
    <w:rsid w:val="00321065"/>
    <w:rsid w:val="003243CA"/>
    <w:rsid w:val="003405CA"/>
    <w:rsid w:val="0034183E"/>
    <w:rsid w:val="00341DCE"/>
    <w:rsid w:val="003433BC"/>
    <w:rsid w:val="00344A85"/>
    <w:rsid w:val="003457EA"/>
    <w:rsid w:val="00346EE3"/>
    <w:rsid w:val="00356246"/>
    <w:rsid w:val="00357D85"/>
    <w:rsid w:val="0037210D"/>
    <w:rsid w:val="00386372"/>
    <w:rsid w:val="0039711B"/>
    <w:rsid w:val="003B0F42"/>
    <w:rsid w:val="003B348D"/>
    <w:rsid w:val="003B78C9"/>
    <w:rsid w:val="003C1194"/>
    <w:rsid w:val="003C1580"/>
    <w:rsid w:val="003C5BCC"/>
    <w:rsid w:val="003C6857"/>
    <w:rsid w:val="003C72FB"/>
    <w:rsid w:val="003D1005"/>
    <w:rsid w:val="003D1E2F"/>
    <w:rsid w:val="003D68E3"/>
    <w:rsid w:val="003D7B9C"/>
    <w:rsid w:val="003E2DAA"/>
    <w:rsid w:val="003E659F"/>
    <w:rsid w:val="003F46E8"/>
    <w:rsid w:val="003F55D1"/>
    <w:rsid w:val="003F5810"/>
    <w:rsid w:val="003F604A"/>
    <w:rsid w:val="003F6A9B"/>
    <w:rsid w:val="004005C0"/>
    <w:rsid w:val="004114C2"/>
    <w:rsid w:val="00420BEB"/>
    <w:rsid w:val="004248BB"/>
    <w:rsid w:val="004330A6"/>
    <w:rsid w:val="00443E0F"/>
    <w:rsid w:val="00451DFE"/>
    <w:rsid w:val="004526D9"/>
    <w:rsid w:val="004539B5"/>
    <w:rsid w:val="0045466F"/>
    <w:rsid w:val="0045544C"/>
    <w:rsid w:val="00460ED7"/>
    <w:rsid w:val="00464B83"/>
    <w:rsid w:val="00474141"/>
    <w:rsid w:val="004868C0"/>
    <w:rsid w:val="004A0C06"/>
    <w:rsid w:val="004A4AC0"/>
    <w:rsid w:val="004B335D"/>
    <w:rsid w:val="004B39EA"/>
    <w:rsid w:val="004C764B"/>
    <w:rsid w:val="004D02AA"/>
    <w:rsid w:val="004E220D"/>
    <w:rsid w:val="004E5CB7"/>
    <w:rsid w:val="004E6A8A"/>
    <w:rsid w:val="004F0E28"/>
    <w:rsid w:val="004F10A0"/>
    <w:rsid w:val="004F29E5"/>
    <w:rsid w:val="004F42C4"/>
    <w:rsid w:val="004F4540"/>
    <w:rsid w:val="004F62EA"/>
    <w:rsid w:val="004F7F5C"/>
    <w:rsid w:val="00500FE5"/>
    <w:rsid w:val="005012C1"/>
    <w:rsid w:val="005015B1"/>
    <w:rsid w:val="00506575"/>
    <w:rsid w:val="005101A8"/>
    <w:rsid w:val="005209D0"/>
    <w:rsid w:val="00535846"/>
    <w:rsid w:val="00540BB5"/>
    <w:rsid w:val="0054245F"/>
    <w:rsid w:val="00561D33"/>
    <w:rsid w:val="00570D62"/>
    <w:rsid w:val="00573148"/>
    <w:rsid w:val="00582B18"/>
    <w:rsid w:val="00583D1F"/>
    <w:rsid w:val="00590C12"/>
    <w:rsid w:val="005937A6"/>
    <w:rsid w:val="00593DAD"/>
    <w:rsid w:val="005A0CC7"/>
    <w:rsid w:val="005A3440"/>
    <w:rsid w:val="005A6AD1"/>
    <w:rsid w:val="005E4232"/>
    <w:rsid w:val="005F23F0"/>
    <w:rsid w:val="005F350D"/>
    <w:rsid w:val="005F471B"/>
    <w:rsid w:val="005F7E83"/>
    <w:rsid w:val="0060238C"/>
    <w:rsid w:val="00614622"/>
    <w:rsid w:val="00617B46"/>
    <w:rsid w:val="00621A8C"/>
    <w:rsid w:val="00622996"/>
    <w:rsid w:val="00635858"/>
    <w:rsid w:val="00647358"/>
    <w:rsid w:val="00655547"/>
    <w:rsid w:val="00656F20"/>
    <w:rsid w:val="006630AF"/>
    <w:rsid w:val="0066409A"/>
    <w:rsid w:val="006709C5"/>
    <w:rsid w:val="006816C0"/>
    <w:rsid w:val="00681B7E"/>
    <w:rsid w:val="006853C0"/>
    <w:rsid w:val="00694DC5"/>
    <w:rsid w:val="006976A3"/>
    <w:rsid w:val="006A06B2"/>
    <w:rsid w:val="006A401F"/>
    <w:rsid w:val="006B2CDF"/>
    <w:rsid w:val="006B6FB2"/>
    <w:rsid w:val="006C3979"/>
    <w:rsid w:val="006C4315"/>
    <w:rsid w:val="006D15DD"/>
    <w:rsid w:val="006D7103"/>
    <w:rsid w:val="006E2DC9"/>
    <w:rsid w:val="006E6F38"/>
    <w:rsid w:val="006E7153"/>
    <w:rsid w:val="006F2F8D"/>
    <w:rsid w:val="006F450D"/>
    <w:rsid w:val="006F7B8E"/>
    <w:rsid w:val="00707AF2"/>
    <w:rsid w:val="007301AD"/>
    <w:rsid w:val="00731730"/>
    <w:rsid w:val="0073510B"/>
    <w:rsid w:val="00746626"/>
    <w:rsid w:val="0075147A"/>
    <w:rsid w:val="00757D2C"/>
    <w:rsid w:val="0076263D"/>
    <w:rsid w:val="00764C26"/>
    <w:rsid w:val="00765FCA"/>
    <w:rsid w:val="007660CF"/>
    <w:rsid w:val="0077017E"/>
    <w:rsid w:val="00775080"/>
    <w:rsid w:val="00775184"/>
    <w:rsid w:val="0077770E"/>
    <w:rsid w:val="00777A1B"/>
    <w:rsid w:val="00781F43"/>
    <w:rsid w:val="007832AD"/>
    <w:rsid w:val="00790E98"/>
    <w:rsid w:val="00792482"/>
    <w:rsid w:val="00796EC9"/>
    <w:rsid w:val="007A6534"/>
    <w:rsid w:val="007A68CA"/>
    <w:rsid w:val="007B5DF6"/>
    <w:rsid w:val="007C1F72"/>
    <w:rsid w:val="007C2127"/>
    <w:rsid w:val="007C292D"/>
    <w:rsid w:val="007C4316"/>
    <w:rsid w:val="007C67DE"/>
    <w:rsid w:val="007D0C1B"/>
    <w:rsid w:val="007D35B8"/>
    <w:rsid w:val="007E06B7"/>
    <w:rsid w:val="007E65F8"/>
    <w:rsid w:val="007E7333"/>
    <w:rsid w:val="007F35AD"/>
    <w:rsid w:val="007F6918"/>
    <w:rsid w:val="00801035"/>
    <w:rsid w:val="008020A0"/>
    <w:rsid w:val="00804E05"/>
    <w:rsid w:val="008111E2"/>
    <w:rsid w:val="008116AA"/>
    <w:rsid w:val="0081309B"/>
    <w:rsid w:val="00813AE6"/>
    <w:rsid w:val="00816A61"/>
    <w:rsid w:val="00823D9E"/>
    <w:rsid w:val="00835105"/>
    <w:rsid w:val="00837073"/>
    <w:rsid w:val="00844F2C"/>
    <w:rsid w:val="008477ED"/>
    <w:rsid w:val="008505E3"/>
    <w:rsid w:val="00853118"/>
    <w:rsid w:val="008537C3"/>
    <w:rsid w:val="00854DF8"/>
    <w:rsid w:val="00855624"/>
    <w:rsid w:val="00857704"/>
    <w:rsid w:val="008655EC"/>
    <w:rsid w:val="00865AE6"/>
    <w:rsid w:val="008763DC"/>
    <w:rsid w:val="00877603"/>
    <w:rsid w:val="00891BB4"/>
    <w:rsid w:val="008A4BCA"/>
    <w:rsid w:val="008A7C06"/>
    <w:rsid w:val="008B1FC1"/>
    <w:rsid w:val="008C46BF"/>
    <w:rsid w:val="008D6E6C"/>
    <w:rsid w:val="008D6F90"/>
    <w:rsid w:val="008E1C7D"/>
    <w:rsid w:val="008E37E5"/>
    <w:rsid w:val="008E594C"/>
    <w:rsid w:val="00900A87"/>
    <w:rsid w:val="009255C2"/>
    <w:rsid w:val="00934867"/>
    <w:rsid w:val="009615FB"/>
    <w:rsid w:val="00961925"/>
    <w:rsid w:val="009634F9"/>
    <w:rsid w:val="00977B31"/>
    <w:rsid w:val="00980456"/>
    <w:rsid w:val="009A1B3E"/>
    <w:rsid w:val="009A702F"/>
    <w:rsid w:val="009B1C3D"/>
    <w:rsid w:val="009C09EF"/>
    <w:rsid w:val="009C1E5F"/>
    <w:rsid w:val="009C2F62"/>
    <w:rsid w:val="009C344D"/>
    <w:rsid w:val="009D484C"/>
    <w:rsid w:val="009E6A68"/>
    <w:rsid w:val="009E75B2"/>
    <w:rsid w:val="009E77A5"/>
    <w:rsid w:val="009F1180"/>
    <w:rsid w:val="009F1F60"/>
    <w:rsid w:val="009F2BBE"/>
    <w:rsid w:val="009F3240"/>
    <w:rsid w:val="009F6591"/>
    <w:rsid w:val="00A00900"/>
    <w:rsid w:val="00A1108F"/>
    <w:rsid w:val="00A12128"/>
    <w:rsid w:val="00A15133"/>
    <w:rsid w:val="00A22626"/>
    <w:rsid w:val="00A23322"/>
    <w:rsid w:val="00A25F70"/>
    <w:rsid w:val="00A309C3"/>
    <w:rsid w:val="00A31AC8"/>
    <w:rsid w:val="00A33EC6"/>
    <w:rsid w:val="00A409C7"/>
    <w:rsid w:val="00A6128B"/>
    <w:rsid w:val="00A61E0C"/>
    <w:rsid w:val="00A644AA"/>
    <w:rsid w:val="00A64F5E"/>
    <w:rsid w:val="00A71E72"/>
    <w:rsid w:val="00A91212"/>
    <w:rsid w:val="00AB7BB6"/>
    <w:rsid w:val="00AC0E53"/>
    <w:rsid w:val="00AC12AE"/>
    <w:rsid w:val="00AC4838"/>
    <w:rsid w:val="00AC48B4"/>
    <w:rsid w:val="00AC65DE"/>
    <w:rsid w:val="00AD0F4F"/>
    <w:rsid w:val="00AD2662"/>
    <w:rsid w:val="00AD51E8"/>
    <w:rsid w:val="00AD5666"/>
    <w:rsid w:val="00AF3D6E"/>
    <w:rsid w:val="00AF7D77"/>
    <w:rsid w:val="00B00BE4"/>
    <w:rsid w:val="00B021FA"/>
    <w:rsid w:val="00B20939"/>
    <w:rsid w:val="00B2583C"/>
    <w:rsid w:val="00B276F6"/>
    <w:rsid w:val="00B27EB9"/>
    <w:rsid w:val="00B328B9"/>
    <w:rsid w:val="00B32E89"/>
    <w:rsid w:val="00B40B72"/>
    <w:rsid w:val="00B414FC"/>
    <w:rsid w:val="00B42289"/>
    <w:rsid w:val="00B4414D"/>
    <w:rsid w:val="00B61D3F"/>
    <w:rsid w:val="00B62020"/>
    <w:rsid w:val="00B80EBE"/>
    <w:rsid w:val="00B862BB"/>
    <w:rsid w:val="00B907F8"/>
    <w:rsid w:val="00B92C88"/>
    <w:rsid w:val="00B973FD"/>
    <w:rsid w:val="00BA129C"/>
    <w:rsid w:val="00BA3FC8"/>
    <w:rsid w:val="00BA623F"/>
    <w:rsid w:val="00BB021B"/>
    <w:rsid w:val="00BB67E2"/>
    <w:rsid w:val="00BB6ECF"/>
    <w:rsid w:val="00BB7A0A"/>
    <w:rsid w:val="00BC0A85"/>
    <w:rsid w:val="00BC4E53"/>
    <w:rsid w:val="00BC733F"/>
    <w:rsid w:val="00BD06EE"/>
    <w:rsid w:val="00BD4F39"/>
    <w:rsid w:val="00BF197E"/>
    <w:rsid w:val="00BF6C5C"/>
    <w:rsid w:val="00C0003F"/>
    <w:rsid w:val="00C24682"/>
    <w:rsid w:val="00C31066"/>
    <w:rsid w:val="00C3225A"/>
    <w:rsid w:val="00C37DC7"/>
    <w:rsid w:val="00C4659F"/>
    <w:rsid w:val="00C513D4"/>
    <w:rsid w:val="00C51D98"/>
    <w:rsid w:val="00C641D1"/>
    <w:rsid w:val="00C72B7F"/>
    <w:rsid w:val="00C80443"/>
    <w:rsid w:val="00C91DDE"/>
    <w:rsid w:val="00CA224E"/>
    <w:rsid w:val="00CB51C9"/>
    <w:rsid w:val="00CC0828"/>
    <w:rsid w:val="00CD19D5"/>
    <w:rsid w:val="00CE561B"/>
    <w:rsid w:val="00CE7F25"/>
    <w:rsid w:val="00CF5B1A"/>
    <w:rsid w:val="00D01E09"/>
    <w:rsid w:val="00D02228"/>
    <w:rsid w:val="00D17C0D"/>
    <w:rsid w:val="00D26C2F"/>
    <w:rsid w:val="00D31973"/>
    <w:rsid w:val="00D358F0"/>
    <w:rsid w:val="00D47A97"/>
    <w:rsid w:val="00D51CAF"/>
    <w:rsid w:val="00D52224"/>
    <w:rsid w:val="00D55E83"/>
    <w:rsid w:val="00D82231"/>
    <w:rsid w:val="00D91CBE"/>
    <w:rsid w:val="00D940FA"/>
    <w:rsid w:val="00DB6B1A"/>
    <w:rsid w:val="00DC18A7"/>
    <w:rsid w:val="00DC5700"/>
    <w:rsid w:val="00DD1198"/>
    <w:rsid w:val="00DD3921"/>
    <w:rsid w:val="00DE2653"/>
    <w:rsid w:val="00DE3EED"/>
    <w:rsid w:val="00DE51C1"/>
    <w:rsid w:val="00DE67DD"/>
    <w:rsid w:val="00DF1244"/>
    <w:rsid w:val="00DF46D5"/>
    <w:rsid w:val="00E004BA"/>
    <w:rsid w:val="00E27843"/>
    <w:rsid w:val="00E33FEC"/>
    <w:rsid w:val="00E548A9"/>
    <w:rsid w:val="00E61995"/>
    <w:rsid w:val="00E81C16"/>
    <w:rsid w:val="00E83D4F"/>
    <w:rsid w:val="00E87EA2"/>
    <w:rsid w:val="00EB1EC2"/>
    <w:rsid w:val="00EB2761"/>
    <w:rsid w:val="00EB3B2C"/>
    <w:rsid w:val="00EC1D5A"/>
    <w:rsid w:val="00EC5B61"/>
    <w:rsid w:val="00EE09C2"/>
    <w:rsid w:val="00EE128B"/>
    <w:rsid w:val="00F04523"/>
    <w:rsid w:val="00F07077"/>
    <w:rsid w:val="00F1182B"/>
    <w:rsid w:val="00F12489"/>
    <w:rsid w:val="00F255A0"/>
    <w:rsid w:val="00F263B2"/>
    <w:rsid w:val="00F32291"/>
    <w:rsid w:val="00F330D2"/>
    <w:rsid w:val="00F33550"/>
    <w:rsid w:val="00F5124C"/>
    <w:rsid w:val="00F512BE"/>
    <w:rsid w:val="00F63AB7"/>
    <w:rsid w:val="00F70D1A"/>
    <w:rsid w:val="00F71E73"/>
    <w:rsid w:val="00F841C0"/>
    <w:rsid w:val="00F858CD"/>
    <w:rsid w:val="00F95429"/>
    <w:rsid w:val="00F9667C"/>
    <w:rsid w:val="00FB03D5"/>
    <w:rsid w:val="00FB21D5"/>
    <w:rsid w:val="00FB2EAE"/>
    <w:rsid w:val="00FB3378"/>
    <w:rsid w:val="00FB4EAF"/>
    <w:rsid w:val="00FC20C9"/>
    <w:rsid w:val="00FD27F8"/>
    <w:rsid w:val="00FD6B0D"/>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6C2"/>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styleId="MenoPendente">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64299">
      <w:bodyDiv w:val="1"/>
      <w:marLeft w:val="0"/>
      <w:marRight w:val="0"/>
      <w:marTop w:val="0"/>
      <w:marBottom w:val="0"/>
      <w:divBdr>
        <w:top w:val="none" w:sz="0" w:space="0" w:color="auto"/>
        <w:left w:val="none" w:sz="0" w:space="0" w:color="auto"/>
        <w:bottom w:val="none" w:sz="0" w:space="0" w:color="auto"/>
        <w:right w:val="none" w:sz="0" w:space="0" w:color="auto"/>
      </w:divBdr>
    </w:div>
    <w:div w:id="1167748824">
      <w:bodyDiv w:val="1"/>
      <w:marLeft w:val="0"/>
      <w:marRight w:val="0"/>
      <w:marTop w:val="0"/>
      <w:marBottom w:val="0"/>
      <w:divBdr>
        <w:top w:val="none" w:sz="0" w:space="0" w:color="auto"/>
        <w:left w:val="none" w:sz="0" w:space="0" w:color="auto"/>
        <w:bottom w:val="none" w:sz="0" w:space="0" w:color="auto"/>
        <w:right w:val="none" w:sz="0" w:space="0" w:color="auto"/>
      </w:divBdr>
    </w:div>
    <w:div w:id="1402025465">
      <w:bodyDiv w:val="1"/>
      <w:marLeft w:val="0"/>
      <w:marRight w:val="0"/>
      <w:marTop w:val="0"/>
      <w:marBottom w:val="0"/>
      <w:divBdr>
        <w:top w:val="none" w:sz="0" w:space="0" w:color="auto"/>
        <w:left w:val="none" w:sz="0" w:space="0" w:color="auto"/>
        <w:bottom w:val="none" w:sz="0" w:space="0" w:color="auto"/>
        <w:right w:val="none" w:sz="0" w:space="0" w:color="auto"/>
      </w:divBdr>
    </w:div>
    <w:div w:id="1616905801">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9357188">
      <w:bodyDiv w:val="1"/>
      <w:marLeft w:val="0"/>
      <w:marRight w:val="0"/>
      <w:marTop w:val="0"/>
      <w:marBottom w:val="0"/>
      <w:divBdr>
        <w:top w:val="none" w:sz="0" w:space="0" w:color="auto"/>
        <w:left w:val="none" w:sz="0" w:space="0" w:color="auto"/>
        <w:bottom w:val="none" w:sz="0" w:space="0" w:color="auto"/>
        <w:right w:val="none" w:sz="0" w:space="0" w:color="auto"/>
      </w:divBdr>
    </w:div>
    <w:div w:id="210229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2151</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10</cp:revision>
  <cp:lastPrinted>2021-06-18T11:54:00Z</cp:lastPrinted>
  <dcterms:created xsi:type="dcterms:W3CDTF">2021-07-16T18:19:00Z</dcterms:created>
  <dcterms:modified xsi:type="dcterms:W3CDTF">2021-07-16T18:21:00Z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