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7C64147B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266C4F">
        <w:rPr>
          <w:rFonts w:ascii="Cambria" w:hAnsi="Cambria"/>
          <w:b/>
          <w:color w:val="000000"/>
          <w:szCs w:val="24"/>
        </w:rPr>
        <w:t>042/2022</w:t>
      </w:r>
    </w:p>
    <w:p w14:paraId="26C2C9FC" w14:textId="3BC299F4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266C4F">
        <w:rPr>
          <w:rFonts w:ascii="Cambria" w:hAnsi="Cambria"/>
          <w:b/>
          <w:color w:val="000000"/>
          <w:szCs w:val="24"/>
        </w:rPr>
        <w:t>021/2022</w:t>
      </w:r>
    </w:p>
    <w:p w14:paraId="26C2C9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61AD8D41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67359D">
        <w:rPr>
          <w:rFonts w:ascii="Cambria" w:hAnsi="Cambria"/>
          <w:color w:val="000000"/>
          <w:szCs w:val="24"/>
        </w:rPr>
        <w:t>015</w:t>
      </w:r>
      <w:r w:rsidR="00266C4F">
        <w:rPr>
          <w:rFonts w:ascii="Cambria" w:hAnsi="Cambria"/>
          <w:color w:val="000000"/>
          <w:szCs w:val="24"/>
        </w:rPr>
        <w:t>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3" w14:textId="7CFCC666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266C4F">
        <w:rPr>
          <w:rFonts w:ascii="Cambria" w:hAnsi="Cambria"/>
          <w:color w:val="000000"/>
          <w:szCs w:val="24"/>
        </w:rPr>
        <w:t>021/2022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4" w14:textId="198A7D1C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266C4F">
        <w:rPr>
          <w:rFonts w:ascii="Cambria" w:hAnsi="Cambria"/>
          <w:color w:val="000000"/>
          <w:szCs w:val="24"/>
        </w:rPr>
        <w:t>042/2022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1CC6D64B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814C5A">
        <w:rPr>
          <w:rFonts w:ascii="Cambria" w:hAnsi="Cambria" w:cs="Arial"/>
          <w:color w:val="000000"/>
        </w:rPr>
        <w:t>13 (treze)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5D77F0">
        <w:rPr>
          <w:rFonts w:ascii="Cambria" w:hAnsi="Cambria" w:cs="Arial"/>
          <w:color w:val="000000"/>
        </w:rPr>
        <w:t xml:space="preserve">abril </w:t>
      </w:r>
      <w:r w:rsidRPr="00173E14">
        <w:rPr>
          <w:rFonts w:ascii="Cambria" w:hAnsi="Cambria" w:cs="Arial"/>
          <w:color w:val="000000"/>
        </w:rPr>
        <w:t xml:space="preserve">de </w:t>
      </w:r>
      <w:r w:rsidR="00D3672D">
        <w:rPr>
          <w:rFonts w:ascii="Cambria" w:hAnsi="Cambria" w:cs="Arial"/>
          <w:color w:val="000000"/>
        </w:rPr>
        <w:t>2022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AF708B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E5718C">
        <w:rPr>
          <w:rFonts w:ascii="Cambria" w:hAnsi="Cambria" w:cs="Arial"/>
          <w:color w:val="000000"/>
        </w:rPr>
        <w:t>Mário Reis Filgueiras</w:t>
      </w:r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266C4F">
        <w:rPr>
          <w:rFonts w:ascii="Cambria" w:hAnsi="Cambria" w:cs="Arial"/>
          <w:color w:val="000000"/>
        </w:rPr>
        <w:t>021/2022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266C4F">
        <w:rPr>
          <w:rFonts w:ascii="Cambria" w:hAnsi="Cambria" w:cs="Arial"/>
          <w:color w:val="000000"/>
        </w:rPr>
        <w:t>042/2022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977450">
        <w:rPr>
          <w:rFonts w:ascii="Cambria" w:hAnsi="Cambria" w:cs="Arial"/>
          <w:b/>
          <w:bCs/>
          <w:color w:val="000000"/>
        </w:rPr>
        <w:t>GELCIMAR MAXIMO MOREIRA 07154398639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977450">
        <w:rPr>
          <w:rFonts w:ascii="Cambria" w:hAnsi="Cambria" w:cs="Arial"/>
          <w:color w:val="000000"/>
        </w:rPr>
        <w:t xml:space="preserve">Rua Castelo Branco, nº. 1304, bairro Volta do Brejo, Pompéu/MG, CEP </w:t>
      </w:r>
      <w:r w:rsidR="00166529">
        <w:rPr>
          <w:rFonts w:ascii="Cambria" w:hAnsi="Cambria" w:cs="Arial"/>
          <w:color w:val="000000"/>
        </w:rPr>
        <w:t>35.640-000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166529">
        <w:rPr>
          <w:rFonts w:ascii="Cambria" w:hAnsi="Cambria" w:cs="Arial"/>
          <w:color w:val="000000"/>
        </w:rPr>
        <w:t>32.589.188/0001-41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166529">
        <w:rPr>
          <w:rFonts w:ascii="Cambria" w:hAnsi="Cambria" w:cs="Arial"/>
          <w:color w:val="000000"/>
        </w:rPr>
        <w:t>Gelcimar Maximo Moreira</w:t>
      </w:r>
      <w:r w:rsidR="00203C78">
        <w:rPr>
          <w:rFonts w:ascii="Cambria" w:hAnsi="Cambria" w:cs="Arial"/>
          <w:color w:val="000000"/>
        </w:rPr>
        <w:t xml:space="preserve">, inscrito no CPF/MF sob o nº. </w:t>
      </w:r>
      <w:r w:rsidR="00166529">
        <w:rPr>
          <w:rFonts w:ascii="Cambria" w:hAnsi="Cambria" w:cs="Arial"/>
          <w:color w:val="000000"/>
        </w:rPr>
        <w:t>071.543.986-39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829"/>
        <w:gridCol w:w="875"/>
        <w:gridCol w:w="938"/>
        <w:gridCol w:w="1089"/>
        <w:gridCol w:w="961"/>
        <w:gridCol w:w="1072"/>
        <w:gridCol w:w="961"/>
        <w:gridCol w:w="1072"/>
      </w:tblGrid>
      <w:tr w:rsidR="00D74CC7" w:rsidRPr="00A5455E" w14:paraId="632A0607" w14:textId="77777777" w:rsidTr="00D74CC7">
        <w:trPr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01B08BA8" w14:textId="77777777" w:rsidR="00D74CC7" w:rsidRPr="00A5455E" w:rsidRDefault="00D74CC7" w:rsidP="00A5455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  <w:hideMark/>
          </w:tcPr>
          <w:p w14:paraId="6CEA6DE4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968" w:type="dxa"/>
            <w:gridSpan w:val="7"/>
            <w:shd w:val="clear" w:color="auto" w:fill="auto"/>
            <w:vAlign w:val="center"/>
            <w:hideMark/>
          </w:tcPr>
          <w:p w14:paraId="7886B711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D74CC7" w:rsidRPr="00A5455E" w14:paraId="43481096" w14:textId="77777777" w:rsidTr="00D74CC7">
        <w:trPr>
          <w:trHeight w:val="20"/>
        </w:trPr>
        <w:tc>
          <w:tcPr>
            <w:tcW w:w="576" w:type="dxa"/>
            <w:vMerge/>
            <w:vAlign w:val="center"/>
            <w:hideMark/>
          </w:tcPr>
          <w:p w14:paraId="5E362850" w14:textId="77777777" w:rsidR="00D74CC7" w:rsidRPr="00A5455E" w:rsidRDefault="00D74CC7" w:rsidP="00A5455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14:paraId="5EB562DF" w14:textId="77777777" w:rsidR="00D74CC7" w:rsidRPr="00A5455E" w:rsidRDefault="00D74CC7" w:rsidP="00A5455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shd w:val="clear" w:color="000000" w:fill="BFBFBF"/>
            <w:vAlign w:val="center"/>
            <w:hideMark/>
          </w:tcPr>
          <w:p w14:paraId="6F9EEEBC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33" w:type="dxa"/>
            <w:gridSpan w:val="2"/>
            <w:shd w:val="clear" w:color="000000" w:fill="BFBFBF"/>
            <w:vAlign w:val="center"/>
            <w:hideMark/>
          </w:tcPr>
          <w:p w14:paraId="3F398773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33" w:type="dxa"/>
            <w:gridSpan w:val="2"/>
            <w:shd w:val="clear" w:color="000000" w:fill="BFBFBF"/>
            <w:vAlign w:val="center"/>
            <w:hideMark/>
          </w:tcPr>
          <w:p w14:paraId="1D0E2903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D74CC7" w:rsidRPr="00D74CC7" w14:paraId="1FB2F7CC" w14:textId="77777777" w:rsidTr="00D74CC7">
        <w:trPr>
          <w:trHeight w:val="211"/>
        </w:trPr>
        <w:tc>
          <w:tcPr>
            <w:tcW w:w="576" w:type="dxa"/>
            <w:vMerge/>
            <w:vAlign w:val="center"/>
            <w:hideMark/>
          </w:tcPr>
          <w:p w14:paraId="3EB122AF" w14:textId="77777777" w:rsidR="00D74CC7" w:rsidRPr="00A5455E" w:rsidRDefault="00D74CC7" w:rsidP="00A5455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14:paraId="2C8C6566" w14:textId="77777777" w:rsidR="00D74CC7" w:rsidRPr="00A5455E" w:rsidRDefault="00D74CC7" w:rsidP="00A5455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 w:val="restart"/>
            <w:shd w:val="clear" w:color="000000" w:fill="D9D9D9"/>
            <w:vAlign w:val="center"/>
            <w:hideMark/>
          </w:tcPr>
          <w:p w14:paraId="211ABB05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Qtde Estimada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14:paraId="198574CD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89" w:type="dxa"/>
            <w:vMerge w:val="restart"/>
            <w:shd w:val="clear" w:color="000000" w:fill="D9D9D9"/>
            <w:vAlign w:val="center"/>
            <w:hideMark/>
          </w:tcPr>
          <w:p w14:paraId="2FDEA8FA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1" w:type="dxa"/>
            <w:vMerge w:val="restart"/>
            <w:shd w:val="clear" w:color="000000" w:fill="D9D9D9"/>
            <w:vAlign w:val="center"/>
            <w:hideMark/>
          </w:tcPr>
          <w:p w14:paraId="0C0543C2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Qtde. Estimada</w:t>
            </w:r>
          </w:p>
        </w:tc>
        <w:tc>
          <w:tcPr>
            <w:tcW w:w="1072" w:type="dxa"/>
            <w:vMerge w:val="restart"/>
            <w:shd w:val="clear" w:color="000000" w:fill="D9D9D9"/>
            <w:vAlign w:val="center"/>
            <w:hideMark/>
          </w:tcPr>
          <w:p w14:paraId="41052126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1" w:type="dxa"/>
            <w:vMerge w:val="restart"/>
            <w:shd w:val="clear" w:color="000000" w:fill="D9D9D9"/>
            <w:vAlign w:val="center"/>
            <w:hideMark/>
          </w:tcPr>
          <w:p w14:paraId="7CD58711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Qtde. Estimada</w:t>
            </w:r>
          </w:p>
        </w:tc>
        <w:tc>
          <w:tcPr>
            <w:tcW w:w="1072" w:type="dxa"/>
            <w:vMerge w:val="restart"/>
            <w:shd w:val="clear" w:color="000000" w:fill="D9D9D9"/>
            <w:vAlign w:val="center"/>
            <w:hideMark/>
          </w:tcPr>
          <w:p w14:paraId="26AB9655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D74CC7" w:rsidRPr="00A5455E" w14:paraId="5F75DD7A" w14:textId="77777777" w:rsidTr="00D74CC7">
        <w:trPr>
          <w:trHeight w:val="211"/>
        </w:trPr>
        <w:tc>
          <w:tcPr>
            <w:tcW w:w="576" w:type="dxa"/>
            <w:vMerge/>
            <w:vAlign w:val="center"/>
            <w:hideMark/>
          </w:tcPr>
          <w:p w14:paraId="2FD91A70" w14:textId="77777777" w:rsidR="00D74CC7" w:rsidRPr="00A5455E" w:rsidRDefault="00D74CC7" w:rsidP="00A5455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vMerge/>
            <w:vAlign w:val="center"/>
            <w:hideMark/>
          </w:tcPr>
          <w:p w14:paraId="36D7FF8C" w14:textId="77777777" w:rsidR="00D74CC7" w:rsidRPr="00A5455E" w:rsidRDefault="00D74CC7" w:rsidP="00A5455E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14:paraId="177374EE" w14:textId="77777777" w:rsidR="00D74CC7" w:rsidRPr="00A5455E" w:rsidRDefault="00D74CC7" w:rsidP="00A5455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4359847C" w14:textId="77777777" w:rsidR="00D74CC7" w:rsidRPr="00A5455E" w:rsidRDefault="00D74CC7" w:rsidP="00A5455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14:paraId="5C3C6176" w14:textId="77777777" w:rsidR="00D74CC7" w:rsidRPr="00A5455E" w:rsidRDefault="00D74CC7" w:rsidP="00A5455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14:paraId="1373D299" w14:textId="77777777" w:rsidR="00D74CC7" w:rsidRPr="00A5455E" w:rsidRDefault="00D74CC7" w:rsidP="00A5455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14:paraId="5D62EC2E" w14:textId="77777777" w:rsidR="00D74CC7" w:rsidRPr="00A5455E" w:rsidRDefault="00D74CC7" w:rsidP="00A5455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vAlign w:val="center"/>
            <w:hideMark/>
          </w:tcPr>
          <w:p w14:paraId="370B8E2F" w14:textId="77777777" w:rsidR="00D74CC7" w:rsidRPr="00A5455E" w:rsidRDefault="00D74CC7" w:rsidP="00A5455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14:paraId="515A6303" w14:textId="77777777" w:rsidR="00D74CC7" w:rsidRPr="00A5455E" w:rsidRDefault="00D74CC7" w:rsidP="00A5455E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D74CC7" w:rsidRPr="00D74CC7" w14:paraId="65A27267" w14:textId="77777777" w:rsidTr="00D74CC7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47BE817D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727A6F06" w14:textId="77777777" w:rsidR="00D74CC7" w:rsidRPr="00A5455E" w:rsidRDefault="00D74CC7" w:rsidP="00A5455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CARTUCHO DE TINTA HP 664 BLACK ORIGINAL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5E02387B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63DB7E7" w14:textId="2203F131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59,80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58C4DE00" w14:textId="59CFB8E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2.990,00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138591FA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063DCD7C" w14:textId="2D7A7D3A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2.990,00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0C00C13A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40183DF" w14:textId="0B2AA0DD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14.950,00</w:t>
            </w:r>
          </w:p>
        </w:tc>
      </w:tr>
      <w:tr w:rsidR="00D74CC7" w:rsidRPr="00D74CC7" w14:paraId="0F8926FA" w14:textId="77777777" w:rsidTr="00D74CC7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240BD99F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75A87A6E" w14:textId="77777777" w:rsidR="00D74CC7" w:rsidRPr="00A5455E" w:rsidRDefault="00D74CC7" w:rsidP="00A5455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CARTUCHO DE TINTA HP 664 COLOR ORIGINAL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5B6DCDB6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E79B3C8" w14:textId="641EFB00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3DF2D261" w14:textId="1CCEB6CF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3.300,00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277D9B19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8B3C8FA" w14:textId="7C093C42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3.300,00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4431EFD1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ACA0C54" w14:textId="4F7B3575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16.500,00</w:t>
            </w:r>
          </w:p>
        </w:tc>
      </w:tr>
      <w:tr w:rsidR="00D74CC7" w:rsidRPr="00D74CC7" w14:paraId="4ECA55AC" w14:textId="77777777" w:rsidTr="00D74CC7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1BA90A22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3EF66E81" w14:textId="77777777" w:rsidR="00D74CC7" w:rsidRPr="00A5455E" w:rsidRDefault="00D74CC7" w:rsidP="00A5455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CARTUCHO DE TINTA HP 122 BLACK ORIGINAL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EFA0E87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A0C0558" w14:textId="642DAEDE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69,90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2A35D291" w14:textId="08545DD1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3.495,00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6DDBD718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5D7AC6E" w14:textId="38A43841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3.495,00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5DFEC36A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19B8FFA" w14:textId="4AC2E9C9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17.475,00</w:t>
            </w:r>
          </w:p>
        </w:tc>
      </w:tr>
      <w:tr w:rsidR="00D74CC7" w:rsidRPr="00D74CC7" w14:paraId="47B0000D" w14:textId="77777777" w:rsidTr="00D74CC7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43458B37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5DFA8DC0" w14:textId="77777777" w:rsidR="00D74CC7" w:rsidRPr="00A5455E" w:rsidRDefault="00D74CC7" w:rsidP="00A5455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CARTUCHO DE TINTA HP 122 COLOR ORIGINAL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701CF79B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253F4FD" w14:textId="4D4B5434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78,30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09EA552C" w14:textId="79B0D08B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3.915,00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7DD2227E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01822DBE" w14:textId="41A614D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3.915,00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7A219023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4A37ECE" w14:textId="3F5F952A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19.575,00</w:t>
            </w:r>
          </w:p>
        </w:tc>
      </w:tr>
      <w:tr w:rsidR="00D74CC7" w:rsidRPr="00D74CC7" w14:paraId="562BB3CC" w14:textId="77777777" w:rsidTr="00D74CC7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5FED5A1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5C565256" w14:textId="77777777" w:rsidR="00D74CC7" w:rsidRPr="00A5455E" w:rsidRDefault="00D74CC7" w:rsidP="00A5455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TONER LEXMARK E 260 DM – COMPATIVEL NÃO REMANUFATURADO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76A186B4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DB9A2F3" w14:textId="45736B8F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45AD0BFC" w14:textId="1D9C1E04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1AB195DF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9CF3EE4" w14:textId="502E3648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0EAC711F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087C5FE6" w14:textId="52861545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25.000,00</w:t>
            </w:r>
          </w:p>
        </w:tc>
      </w:tr>
      <w:tr w:rsidR="00D74CC7" w:rsidRPr="00D74CC7" w14:paraId="6603601E" w14:textId="77777777" w:rsidTr="00D74CC7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659D7079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63F0CA37" w14:textId="77777777" w:rsidR="00D74CC7" w:rsidRPr="00A5455E" w:rsidRDefault="00D74CC7" w:rsidP="00A5455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TONER IMPRESSORA HP 2612A – COMPATIVEL NÃO REMANUFATURADO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278A8E47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980FBA9" w14:textId="5B5A96B9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344328E9" w14:textId="04EBBA7B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0F85340F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042AECE2" w14:textId="41340ACA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7DCE4DE0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6E8E77EB" w14:textId="72EB0123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19.000,00</w:t>
            </w:r>
          </w:p>
        </w:tc>
      </w:tr>
      <w:tr w:rsidR="00D74CC7" w:rsidRPr="00D74CC7" w14:paraId="7AAF5715" w14:textId="77777777" w:rsidTr="00D74CC7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A8B41A8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3B628CF1" w14:textId="77777777" w:rsidR="00D74CC7" w:rsidRPr="00A5455E" w:rsidRDefault="00D74CC7" w:rsidP="00A5455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TONER HP 283A ORIGINAL HP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4EC5DB42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1779476C" w14:textId="1C03BDA0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159,60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22B5C8E9" w14:textId="2F776E48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15.960,00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32E961D8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3E5B7515" w14:textId="73BAEE10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15.960,00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55A789C2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75CBD3B" w14:textId="27505924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79.800,00</w:t>
            </w:r>
          </w:p>
        </w:tc>
      </w:tr>
      <w:tr w:rsidR="00D74CC7" w:rsidRPr="00D74CC7" w14:paraId="0F273EB0" w14:textId="77777777" w:rsidTr="00D74CC7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33ACCA6C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06DE6C93" w14:textId="77777777" w:rsidR="00D74CC7" w:rsidRPr="00A5455E" w:rsidRDefault="00D74CC7" w:rsidP="00A5455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TONER IMPRESSORA HP 51A – COMPATIVEL NÃO REMANUFATURADO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1DF806FD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F30EB9B" w14:textId="3871425A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22CB6F07" w14:textId="07D2D851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10.700,00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716F3196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51CE43B9" w14:textId="1AF6AED5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10.700,00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7108F056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EF9152A" w14:textId="367461CD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53.500,00</w:t>
            </w:r>
          </w:p>
        </w:tc>
      </w:tr>
      <w:tr w:rsidR="00D74CC7" w:rsidRPr="00D74CC7" w14:paraId="045BE9EA" w14:textId="77777777" w:rsidTr="00D74CC7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6F9C9524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6512708D" w14:textId="77777777" w:rsidR="00D74CC7" w:rsidRPr="00A5455E" w:rsidRDefault="00D74CC7" w:rsidP="00A5455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TONER HP 05A ORIGINAL HP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F74AF69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A7A0EFD" w14:textId="7A93A464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173,00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079DAA19" w14:textId="346BD1E6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8.650,00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46933EAC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9D8322A" w14:textId="2EEB0108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8.650,00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16093B65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B3845C3" w14:textId="1AEAAEF3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43.250,00</w:t>
            </w:r>
          </w:p>
        </w:tc>
      </w:tr>
      <w:tr w:rsidR="00D74CC7" w:rsidRPr="00D74CC7" w14:paraId="39B2B24A" w14:textId="77777777" w:rsidTr="00D74CC7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55296ECD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318CA28A" w14:textId="77777777" w:rsidR="00D74CC7" w:rsidRPr="00A5455E" w:rsidRDefault="00D74CC7" w:rsidP="00A5455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CARTUCHO DE TONER PARA IMPRESSORA OKI ES4172LP MFP DE PRIMEIRO USO E NÃO ADMISSÃO DE REMANUFATURADO, RECONDICIONADO OU RECARREGADO, PRETO - ORIGINAL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7B444978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5C3696C" w14:textId="7D7DBF7B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289,00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34B00C35" w14:textId="7C477ED4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14.450,00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60D11B07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5106CA36" w14:textId="7F14C5C6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14.450,00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0C885E53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66974E6C" w14:textId="645ECFC1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72.250,00</w:t>
            </w:r>
          </w:p>
        </w:tc>
      </w:tr>
      <w:tr w:rsidR="00D74CC7" w:rsidRPr="00D74CC7" w14:paraId="3397B9A5" w14:textId="77777777" w:rsidTr="00D74CC7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176E80B9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054D09C2" w14:textId="77777777" w:rsidR="00D74CC7" w:rsidRPr="00A5455E" w:rsidRDefault="00D74CC7" w:rsidP="00A5455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TONER PARA IMPRESSORA RICOH MP 1900 COMPATIVEL NÃO REMANUFATURADO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777C1511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E4112DA" w14:textId="6B66943B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517D21C4" w14:textId="2A7371E6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48853DAF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3A9C487A" w14:textId="5B77E77F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18954B5C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3278D680" w14:textId="639CA4CE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D74CC7" w:rsidRPr="00D74CC7" w14:paraId="50D527DB" w14:textId="77777777" w:rsidTr="00D74CC7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EB9CF13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1949E778" w14:textId="77777777" w:rsidR="00D74CC7" w:rsidRPr="00A5455E" w:rsidRDefault="00D74CC7" w:rsidP="00A5455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REFIL TINTA EPSON 544 PRETO ORIGINAL EPSON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434198B9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68CB88A" w14:textId="32434E29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1F905CFA" w14:textId="1D035888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2.250,00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004BAA4E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1D130C0" w14:textId="479AA213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2.250,00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01481B5C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64E3F9C" w14:textId="03E78B3A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11.250,00</w:t>
            </w:r>
          </w:p>
        </w:tc>
      </w:tr>
      <w:tr w:rsidR="00D74CC7" w:rsidRPr="00D74CC7" w14:paraId="3DA8254C" w14:textId="77777777" w:rsidTr="00D74CC7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1C66D20E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2F95203B" w14:textId="77777777" w:rsidR="00D74CC7" w:rsidRPr="00A5455E" w:rsidRDefault="00D74CC7" w:rsidP="00A5455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REFIL TINTA EPSON 544 CIANO ORIGINAL EPSON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0702334E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A76EFD4" w14:textId="54B7743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3FDB9692" w14:textId="130AA32E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2.250,00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662C30EF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85E2F1E" w14:textId="472DB6AF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2.250,00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60427A1F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153EA80" w14:textId="30B8E8D0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11.250,00</w:t>
            </w:r>
          </w:p>
        </w:tc>
      </w:tr>
      <w:tr w:rsidR="00D74CC7" w:rsidRPr="00D74CC7" w14:paraId="31EB0094" w14:textId="77777777" w:rsidTr="00D74CC7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76ABB5B7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346716E8" w14:textId="77777777" w:rsidR="00D74CC7" w:rsidRPr="00A5455E" w:rsidRDefault="00D74CC7" w:rsidP="00A5455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REFIL TINTA EPSON 544 MAGENTA ORIGINAL EPSON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71E68BA2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3487BF63" w14:textId="5B6E86B5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56C6046B" w14:textId="449C20A8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2.250,00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05A45358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0C1DFB9D" w14:textId="20D516A4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2.250,00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754A62B1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1B90408" w14:textId="04A14563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11.250,00</w:t>
            </w:r>
          </w:p>
        </w:tc>
      </w:tr>
      <w:tr w:rsidR="00D74CC7" w:rsidRPr="00D74CC7" w14:paraId="572FAE0B" w14:textId="77777777" w:rsidTr="00D74CC7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F82031C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59BE1EBD" w14:textId="77777777" w:rsidR="00D74CC7" w:rsidRPr="00A5455E" w:rsidRDefault="00D74CC7" w:rsidP="00A5455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REFIL TINTA EPSON 544 AMARELO ORIGINAL EPSON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6DAE2321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4C86AD76" w14:textId="3A57B7F4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65B96719" w14:textId="6A5B61C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2.250,00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14B5251E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045DAD1E" w14:textId="2A170541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2.250,00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18C71ABD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9597909" w14:textId="0E6D8AC3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11.250,00</w:t>
            </w:r>
          </w:p>
        </w:tc>
      </w:tr>
      <w:tr w:rsidR="00D74CC7" w:rsidRPr="00D74CC7" w14:paraId="32DDFA07" w14:textId="77777777" w:rsidTr="00D74CC7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5B34AEB7" w14:textId="77777777" w:rsidR="00D74CC7" w:rsidRPr="00A5455E" w:rsidRDefault="00D74CC7" w:rsidP="00A545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14:paraId="0F1F90B4" w14:textId="77777777" w:rsidR="00D74CC7" w:rsidRPr="00A5455E" w:rsidRDefault="00D74CC7" w:rsidP="00A5455E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TONER HP 432 FDN LASER MFP COMPATIVEL COMPATIVEL NÃO REMANUFATURADO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14:paraId="48FF0449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A543584" w14:textId="5B252C43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14:paraId="0B95F05C" w14:textId="2DA5F95C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15.400,00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1232A003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3B315B79" w14:textId="0BFF57D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15.400,00</w:t>
            </w:r>
          </w:p>
        </w:tc>
        <w:tc>
          <w:tcPr>
            <w:tcW w:w="961" w:type="dxa"/>
            <w:shd w:val="clear" w:color="000000" w:fill="FFFFFF"/>
            <w:vAlign w:val="center"/>
            <w:hideMark/>
          </w:tcPr>
          <w:p w14:paraId="6F8EF643" w14:textId="77777777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5A8A6937" w14:textId="7B9444BD" w:rsidR="00D74CC7" w:rsidRPr="00A5455E" w:rsidRDefault="00D74CC7" w:rsidP="00D74C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5455E">
              <w:rPr>
                <w:rFonts w:ascii="Cambria" w:hAnsi="Cambria" w:cs="Calibri"/>
                <w:color w:val="000000"/>
                <w:sz w:val="18"/>
                <w:szCs w:val="18"/>
              </w:rPr>
              <w:t>77.000,00</w:t>
            </w:r>
          </w:p>
        </w:tc>
      </w:tr>
    </w:tbl>
    <w:p w14:paraId="759C9958" w14:textId="77777777" w:rsidR="00113CB8" w:rsidRDefault="00113CB8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2E" w14:textId="4C265520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30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r w:rsidRPr="00173E14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</w:t>
      </w:r>
      <w:r w:rsidRPr="00173E14">
        <w:rPr>
          <w:rFonts w:ascii="Cambria" w:hAnsi="Cambria"/>
          <w:color w:val="000000"/>
          <w:szCs w:val="24"/>
        </w:rPr>
        <w:lastRenderedPageBreak/>
        <w:t>de Registro de Preços será, cancelada, garantidos, às suas detentoras, o contraditório e a ampla defesa.</w:t>
      </w:r>
    </w:p>
    <w:p w14:paraId="26C2CA3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40" w14:textId="5CAEB480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266C4F">
        <w:rPr>
          <w:rFonts w:ascii="Cambria" w:hAnsi="Cambria"/>
          <w:color w:val="000000"/>
          <w:szCs w:val="24"/>
        </w:rPr>
        <w:t>021/2022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432CF514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66C4F">
        <w:rPr>
          <w:rFonts w:ascii="Cambria" w:hAnsi="Cambria"/>
          <w:color w:val="000000"/>
          <w:szCs w:val="24"/>
        </w:rPr>
        <w:t>021/2022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0524A4C0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266C4F">
        <w:rPr>
          <w:rFonts w:ascii="Cambria" w:hAnsi="Cambria"/>
          <w:color w:val="000000"/>
          <w:szCs w:val="24"/>
        </w:rPr>
        <w:t>021/2022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F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r w:rsidRPr="00094E6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26C2CA54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26C2CA55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lastRenderedPageBreak/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26C2CA5A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26C2CA5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60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r w:rsidRPr="00094E6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2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E" w14:textId="145F96F6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66C4F">
        <w:rPr>
          <w:rFonts w:ascii="Cambria" w:hAnsi="Cambria"/>
          <w:color w:val="000000"/>
          <w:szCs w:val="24"/>
        </w:rPr>
        <w:t>021/2022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26C2CA9E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26C2CA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26C2CAB7" w14:textId="720A3BCF" w:rsidR="00961925" w:rsidRPr="00173E14" w:rsidRDefault="00DE45C6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I –</w:t>
      </w:r>
      <w:r w:rsidR="00961925" w:rsidRPr="00173E14">
        <w:rPr>
          <w:rFonts w:ascii="Cambria" w:hAnsi="Cambria" w:cs="Arial"/>
          <w:color w:val="000000"/>
        </w:rPr>
        <w:t xml:space="preserve"> Integram esta Ata, o edital do Pregão nº </w:t>
      </w:r>
      <w:r w:rsidR="00266C4F">
        <w:rPr>
          <w:rFonts w:ascii="Cambria" w:hAnsi="Cambria" w:cs="Arial"/>
          <w:color w:val="000000"/>
        </w:rPr>
        <w:t>021/2022</w:t>
      </w:r>
      <w:r w:rsidR="00961925"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64C6C2F5" w:rsidR="00961925" w:rsidRPr="00173E14" w:rsidRDefault="00DE45C6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 – </w:t>
      </w:r>
      <w:r w:rsidR="00961925" w:rsidRPr="00173E14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26C2CABA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4F3DC579" w:rsidR="00961925" w:rsidRPr="00173E14" w:rsidRDefault="00DE45C6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– </w:t>
      </w:r>
      <w:r w:rsidR="00961925" w:rsidRPr="00173E14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7A154B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B8213C">
        <w:rPr>
          <w:rFonts w:ascii="Cambria" w:hAnsi="Cambria"/>
          <w:color w:val="000000"/>
          <w:szCs w:val="24"/>
        </w:rPr>
        <w:t>13 de abril de 2022.</w:t>
      </w:r>
    </w:p>
    <w:p w14:paraId="26C2CAC0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50F4A0F" w14:textId="77777777" w:rsidR="00A0659E" w:rsidRPr="00A0659E" w:rsidRDefault="00A0659E" w:rsidP="00A0659E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A0659E">
        <w:rPr>
          <w:rFonts w:ascii="Cambria" w:hAnsi="Cambria" w:cs="Arial"/>
          <w:b/>
          <w:bCs/>
          <w:i/>
          <w:iCs/>
          <w:color w:val="000000"/>
        </w:rPr>
        <w:t>Mário Reis Filgueiras</w:t>
      </w:r>
    </w:p>
    <w:p w14:paraId="26C2CAC4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729715D6" w:rsidR="00961925" w:rsidRPr="00976D07" w:rsidRDefault="004809FB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>Gelcimar Maximo Moreira</w:t>
      </w:r>
    </w:p>
    <w:p w14:paraId="784E21F7" w14:textId="60BB6766" w:rsidR="00A30306" w:rsidRDefault="00A30306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4809FB">
        <w:rPr>
          <w:rFonts w:ascii="Cambria" w:hAnsi="Cambria" w:cs="Arial"/>
          <w:color w:val="000000"/>
        </w:rPr>
        <w:t>32.589.188/0001-41</w:t>
      </w:r>
    </w:p>
    <w:sectPr w:rsidR="00A30306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5209D0" w:rsidRDefault="005209D0">
      <w:r>
        <w:separator/>
      </w:r>
    </w:p>
  </w:endnote>
  <w:endnote w:type="continuationSeparator" w:id="0">
    <w:p w14:paraId="26C2CB2A" w14:textId="77777777" w:rsidR="005209D0" w:rsidRDefault="0052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5209D0" w:rsidRDefault="005209D0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5209D0" w:rsidRDefault="005209D0">
      <w:r>
        <w:separator/>
      </w:r>
    </w:p>
  </w:footnote>
  <w:footnote w:type="continuationSeparator" w:id="0">
    <w:p w14:paraId="26C2CB28" w14:textId="77777777" w:rsidR="005209D0" w:rsidRDefault="0052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209D0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209D0" w:rsidRDefault="005209D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209D0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209D0" w:rsidRDefault="005209D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515932D6" w:rsidR="005209D0" w:rsidRDefault="005209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2105420">
    <w:abstractNumId w:val="32"/>
  </w:num>
  <w:num w:numId="2" w16cid:durableId="1795783150">
    <w:abstractNumId w:val="9"/>
  </w:num>
  <w:num w:numId="3" w16cid:durableId="389305282">
    <w:abstractNumId w:val="24"/>
  </w:num>
  <w:num w:numId="4" w16cid:durableId="8200771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3000769">
    <w:abstractNumId w:val="27"/>
  </w:num>
  <w:num w:numId="6" w16cid:durableId="1706245743">
    <w:abstractNumId w:val="2"/>
  </w:num>
  <w:num w:numId="7" w16cid:durableId="652174501">
    <w:abstractNumId w:val="4"/>
  </w:num>
  <w:num w:numId="8" w16cid:durableId="1183478334">
    <w:abstractNumId w:val="3"/>
  </w:num>
  <w:num w:numId="9" w16cid:durableId="557129652">
    <w:abstractNumId w:val="10"/>
  </w:num>
  <w:num w:numId="10" w16cid:durableId="1587500071">
    <w:abstractNumId w:val="1"/>
  </w:num>
  <w:num w:numId="11" w16cid:durableId="1686053429">
    <w:abstractNumId w:val="31"/>
  </w:num>
  <w:num w:numId="12" w16cid:durableId="2062317038">
    <w:abstractNumId w:val="15"/>
  </w:num>
  <w:num w:numId="13" w16cid:durableId="1023048287">
    <w:abstractNumId w:val="30"/>
  </w:num>
  <w:num w:numId="14" w16cid:durableId="279261874">
    <w:abstractNumId w:val="19"/>
  </w:num>
  <w:num w:numId="15" w16cid:durableId="962426191">
    <w:abstractNumId w:val="16"/>
  </w:num>
  <w:num w:numId="16" w16cid:durableId="1484081877">
    <w:abstractNumId w:val="18"/>
  </w:num>
  <w:num w:numId="17" w16cid:durableId="1974098953">
    <w:abstractNumId w:val="11"/>
  </w:num>
  <w:num w:numId="18" w16cid:durableId="538511610">
    <w:abstractNumId w:val="7"/>
  </w:num>
  <w:num w:numId="19" w16cid:durableId="1094017702">
    <w:abstractNumId w:val="12"/>
  </w:num>
  <w:num w:numId="20" w16cid:durableId="1159343695">
    <w:abstractNumId w:val="14"/>
  </w:num>
  <w:num w:numId="21" w16cid:durableId="146075735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 w16cid:durableId="741678629">
    <w:abstractNumId w:val="8"/>
  </w:num>
  <w:num w:numId="23" w16cid:durableId="915745622">
    <w:abstractNumId w:val="29"/>
  </w:num>
  <w:num w:numId="24" w16cid:durableId="654143042">
    <w:abstractNumId w:val="21"/>
  </w:num>
  <w:num w:numId="25" w16cid:durableId="1454861186">
    <w:abstractNumId w:val="23"/>
  </w:num>
  <w:num w:numId="26" w16cid:durableId="1597323950">
    <w:abstractNumId w:val="20"/>
  </w:num>
  <w:num w:numId="27" w16cid:durableId="1475558586">
    <w:abstractNumId w:val="28"/>
  </w:num>
  <w:num w:numId="28" w16cid:durableId="432557097">
    <w:abstractNumId w:val="13"/>
  </w:num>
  <w:num w:numId="29" w16cid:durableId="568224845">
    <w:abstractNumId w:val="0"/>
  </w:num>
  <w:num w:numId="30" w16cid:durableId="6823660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9573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99424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226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46256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0062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00357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26751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80779232">
    <w:abstractNumId w:val="17"/>
  </w:num>
  <w:num w:numId="39" w16cid:durableId="1998923642">
    <w:abstractNumId w:val="22"/>
  </w:num>
  <w:num w:numId="40" w16cid:durableId="1248879898">
    <w:abstractNumId w:val="6"/>
  </w:num>
  <w:num w:numId="41" w16cid:durableId="7422644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6893"/>
    <w:rsid w:val="000770C1"/>
    <w:rsid w:val="00083DD1"/>
    <w:rsid w:val="0008701C"/>
    <w:rsid w:val="00090C7C"/>
    <w:rsid w:val="0009218A"/>
    <w:rsid w:val="00094E69"/>
    <w:rsid w:val="00095633"/>
    <w:rsid w:val="000A0ECE"/>
    <w:rsid w:val="000B1221"/>
    <w:rsid w:val="000C4BB7"/>
    <w:rsid w:val="000D040F"/>
    <w:rsid w:val="000E427B"/>
    <w:rsid w:val="000E479B"/>
    <w:rsid w:val="000F1B15"/>
    <w:rsid w:val="0010144B"/>
    <w:rsid w:val="00113CB8"/>
    <w:rsid w:val="00166529"/>
    <w:rsid w:val="00173E14"/>
    <w:rsid w:val="0018360D"/>
    <w:rsid w:val="00185868"/>
    <w:rsid w:val="001A15A9"/>
    <w:rsid w:val="001A5F93"/>
    <w:rsid w:val="001B5D1E"/>
    <w:rsid w:val="001C7680"/>
    <w:rsid w:val="001D46C5"/>
    <w:rsid w:val="001E0899"/>
    <w:rsid w:val="00200713"/>
    <w:rsid w:val="00203C78"/>
    <w:rsid w:val="00205125"/>
    <w:rsid w:val="00210FD8"/>
    <w:rsid w:val="00223E84"/>
    <w:rsid w:val="00243EFD"/>
    <w:rsid w:val="00247BEF"/>
    <w:rsid w:val="002602DC"/>
    <w:rsid w:val="00266C4F"/>
    <w:rsid w:val="0027092D"/>
    <w:rsid w:val="00273022"/>
    <w:rsid w:val="002770C2"/>
    <w:rsid w:val="0028695B"/>
    <w:rsid w:val="002A01B8"/>
    <w:rsid w:val="002B0CFE"/>
    <w:rsid w:val="002B7728"/>
    <w:rsid w:val="002C36F6"/>
    <w:rsid w:val="002C5D24"/>
    <w:rsid w:val="002D3DAC"/>
    <w:rsid w:val="002E4F4B"/>
    <w:rsid w:val="002F1185"/>
    <w:rsid w:val="00301908"/>
    <w:rsid w:val="00305E4E"/>
    <w:rsid w:val="003102B1"/>
    <w:rsid w:val="00313ADE"/>
    <w:rsid w:val="003209D5"/>
    <w:rsid w:val="003243CA"/>
    <w:rsid w:val="003457EA"/>
    <w:rsid w:val="00346EE3"/>
    <w:rsid w:val="00356246"/>
    <w:rsid w:val="00357D85"/>
    <w:rsid w:val="0039711B"/>
    <w:rsid w:val="003B0F42"/>
    <w:rsid w:val="003B348D"/>
    <w:rsid w:val="003C1580"/>
    <w:rsid w:val="003C5BCC"/>
    <w:rsid w:val="003C6857"/>
    <w:rsid w:val="003C72FB"/>
    <w:rsid w:val="003D1005"/>
    <w:rsid w:val="003D5F2D"/>
    <w:rsid w:val="003F2AAC"/>
    <w:rsid w:val="003F46E8"/>
    <w:rsid w:val="003F55D1"/>
    <w:rsid w:val="003F604A"/>
    <w:rsid w:val="004101E1"/>
    <w:rsid w:val="004114C2"/>
    <w:rsid w:val="00420BEB"/>
    <w:rsid w:val="00443E0F"/>
    <w:rsid w:val="00451DFE"/>
    <w:rsid w:val="004526D9"/>
    <w:rsid w:val="004539B5"/>
    <w:rsid w:val="0045544C"/>
    <w:rsid w:val="00460ED7"/>
    <w:rsid w:val="004809FB"/>
    <w:rsid w:val="004868C0"/>
    <w:rsid w:val="004A0C06"/>
    <w:rsid w:val="004A500A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12C1"/>
    <w:rsid w:val="00503A57"/>
    <w:rsid w:val="005101A8"/>
    <w:rsid w:val="005209D0"/>
    <w:rsid w:val="00526110"/>
    <w:rsid w:val="005269A6"/>
    <w:rsid w:val="00535846"/>
    <w:rsid w:val="0053675E"/>
    <w:rsid w:val="00540BB5"/>
    <w:rsid w:val="00561D33"/>
    <w:rsid w:val="00573148"/>
    <w:rsid w:val="005937A6"/>
    <w:rsid w:val="00593DAD"/>
    <w:rsid w:val="005A0CC7"/>
    <w:rsid w:val="005A3440"/>
    <w:rsid w:val="005C3D94"/>
    <w:rsid w:val="005D1A51"/>
    <w:rsid w:val="005D77F0"/>
    <w:rsid w:val="005E4232"/>
    <w:rsid w:val="005F7E83"/>
    <w:rsid w:val="0060238C"/>
    <w:rsid w:val="00614622"/>
    <w:rsid w:val="00621A8C"/>
    <w:rsid w:val="00637DF2"/>
    <w:rsid w:val="00647358"/>
    <w:rsid w:val="00656F20"/>
    <w:rsid w:val="006630AF"/>
    <w:rsid w:val="0066409A"/>
    <w:rsid w:val="006709C5"/>
    <w:rsid w:val="0067359D"/>
    <w:rsid w:val="00681B7E"/>
    <w:rsid w:val="00692488"/>
    <w:rsid w:val="00694DC5"/>
    <w:rsid w:val="006A06B2"/>
    <w:rsid w:val="006C3979"/>
    <w:rsid w:val="006C4315"/>
    <w:rsid w:val="006D15DD"/>
    <w:rsid w:val="006D21E3"/>
    <w:rsid w:val="006D7103"/>
    <w:rsid w:val="006E6F38"/>
    <w:rsid w:val="006E7153"/>
    <w:rsid w:val="006F2F8D"/>
    <w:rsid w:val="006F7B8E"/>
    <w:rsid w:val="0071225F"/>
    <w:rsid w:val="007301AD"/>
    <w:rsid w:val="00743D03"/>
    <w:rsid w:val="00746626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C1F72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4C5A"/>
    <w:rsid w:val="00816A61"/>
    <w:rsid w:val="00821E77"/>
    <w:rsid w:val="0082276F"/>
    <w:rsid w:val="00823D9E"/>
    <w:rsid w:val="00826C3D"/>
    <w:rsid w:val="00844F2C"/>
    <w:rsid w:val="008477ED"/>
    <w:rsid w:val="00847BB4"/>
    <w:rsid w:val="00853118"/>
    <w:rsid w:val="008537C3"/>
    <w:rsid w:val="00854DF8"/>
    <w:rsid w:val="008655EC"/>
    <w:rsid w:val="00865AE6"/>
    <w:rsid w:val="008763DC"/>
    <w:rsid w:val="008861DC"/>
    <w:rsid w:val="00891BB4"/>
    <w:rsid w:val="008A4BCA"/>
    <w:rsid w:val="008A7C06"/>
    <w:rsid w:val="008B1FC1"/>
    <w:rsid w:val="008D6E6C"/>
    <w:rsid w:val="008D6F90"/>
    <w:rsid w:val="008E594C"/>
    <w:rsid w:val="0092601B"/>
    <w:rsid w:val="00934867"/>
    <w:rsid w:val="009615FB"/>
    <w:rsid w:val="00961925"/>
    <w:rsid w:val="009634F9"/>
    <w:rsid w:val="00976D07"/>
    <w:rsid w:val="00977450"/>
    <w:rsid w:val="00977B31"/>
    <w:rsid w:val="00980456"/>
    <w:rsid w:val="009A1114"/>
    <w:rsid w:val="009B1C3D"/>
    <w:rsid w:val="009C09EF"/>
    <w:rsid w:val="009C4BAE"/>
    <w:rsid w:val="009D484C"/>
    <w:rsid w:val="009E1FE4"/>
    <w:rsid w:val="009F1180"/>
    <w:rsid w:val="009F1F60"/>
    <w:rsid w:val="00A00900"/>
    <w:rsid w:val="00A01E62"/>
    <w:rsid w:val="00A0659E"/>
    <w:rsid w:val="00A15133"/>
    <w:rsid w:val="00A23322"/>
    <w:rsid w:val="00A30306"/>
    <w:rsid w:val="00A309C3"/>
    <w:rsid w:val="00A31AC8"/>
    <w:rsid w:val="00A33EC6"/>
    <w:rsid w:val="00A5455E"/>
    <w:rsid w:val="00A61E0C"/>
    <w:rsid w:val="00A644AA"/>
    <w:rsid w:val="00A646E6"/>
    <w:rsid w:val="00A64F5E"/>
    <w:rsid w:val="00A71E72"/>
    <w:rsid w:val="00A91212"/>
    <w:rsid w:val="00AA2413"/>
    <w:rsid w:val="00AB7BB6"/>
    <w:rsid w:val="00AC0E53"/>
    <w:rsid w:val="00AC4838"/>
    <w:rsid w:val="00AC48B4"/>
    <w:rsid w:val="00AC65DE"/>
    <w:rsid w:val="00AD0F4F"/>
    <w:rsid w:val="00AD2662"/>
    <w:rsid w:val="00AD5666"/>
    <w:rsid w:val="00AF46FC"/>
    <w:rsid w:val="00AF708B"/>
    <w:rsid w:val="00B00BE4"/>
    <w:rsid w:val="00B13481"/>
    <w:rsid w:val="00B27EB9"/>
    <w:rsid w:val="00B328B9"/>
    <w:rsid w:val="00B32E89"/>
    <w:rsid w:val="00B414FC"/>
    <w:rsid w:val="00B4414D"/>
    <w:rsid w:val="00B61D3F"/>
    <w:rsid w:val="00B62020"/>
    <w:rsid w:val="00B8213C"/>
    <w:rsid w:val="00B843E7"/>
    <w:rsid w:val="00B907F8"/>
    <w:rsid w:val="00B92C88"/>
    <w:rsid w:val="00BA129C"/>
    <w:rsid w:val="00BA3FC8"/>
    <w:rsid w:val="00BA623F"/>
    <w:rsid w:val="00BB4826"/>
    <w:rsid w:val="00BC0C22"/>
    <w:rsid w:val="00BD06EE"/>
    <w:rsid w:val="00BF4713"/>
    <w:rsid w:val="00BF6760"/>
    <w:rsid w:val="00BF6C5C"/>
    <w:rsid w:val="00C31066"/>
    <w:rsid w:val="00C37DC7"/>
    <w:rsid w:val="00C513D4"/>
    <w:rsid w:val="00C80443"/>
    <w:rsid w:val="00C91DDE"/>
    <w:rsid w:val="00C95759"/>
    <w:rsid w:val="00CD19D5"/>
    <w:rsid w:val="00CE561B"/>
    <w:rsid w:val="00CE7F25"/>
    <w:rsid w:val="00CF5B1A"/>
    <w:rsid w:val="00D001BB"/>
    <w:rsid w:val="00D01E09"/>
    <w:rsid w:val="00D17C0D"/>
    <w:rsid w:val="00D31973"/>
    <w:rsid w:val="00D358F0"/>
    <w:rsid w:val="00D36067"/>
    <w:rsid w:val="00D3672D"/>
    <w:rsid w:val="00D52224"/>
    <w:rsid w:val="00D5493F"/>
    <w:rsid w:val="00D55E83"/>
    <w:rsid w:val="00D65DB7"/>
    <w:rsid w:val="00D74CC7"/>
    <w:rsid w:val="00D91CBE"/>
    <w:rsid w:val="00DA5898"/>
    <w:rsid w:val="00DB6B1A"/>
    <w:rsid w:val="00DC18A7"/>
    <w:rsid w:val="00DC5DFC"/>
    <w:rsid w:val="00DE2653"/>
    <w:rsid w:val="00DE3EED"/>
    <w:rsid w:val="00DE45C6"/>
    <w:rsid w:val="00DE51C1"/>
    <w:rsid w:val="00DE67DD"/>
    <w:rsid w:val="00DF1244"/>
    <w:rsid w:val="00DF46D5"/>
    <w:rsid w:val="00E3792C"/>
    <w:rsid w:val="00E548A9"/>
    <w:rsid w:val="00E5718C"/>
    <w:rsid w:val="00E61995"/>
    <w:rsid w:val="00E71D11"/>
    <w:rsid w:val="00E737BF"/>
    <w:rsid w:val="00E83D4F"/>
    <w:rsid w:val="00EB1EC2"/>
    <w:rsid w:val="00EB2761"/>
    <w:rsid w:val="00EB3B2C"/>
    <w:rsid w:val="00EB7446"/>
    <w:rsid w:val="00EE09C2"/>
    <w:rsid w:val="00EE128B"/>
    <w:rsid w:val="00F02275"/>
    <w:rsid w:val="00F04523"/>
    <w:rsid w:val="00F07077"/>
    <w:rsid w:val="00F1182B"/>
    <w:rsid w:val="00F20144"/>
    <w:rsid w:val="00F255A0"/>
    <w:rsid w:val="00F263B2"/>
    <w:rsid w:val="00F32291"/>
    <w:rsid w:val="00F330D2"/>
    <w:rsid w:val="00F33550"/>
    <w:rsid w:val="00F5124C"/>
    <w:rsid w:val="00F61AB6"/>
    <w:rsid w:val="00F70D1A"/>
    <w:rsid w:val="00F71E73"/>
    <w:rsid w:val="00F841C0"/>
    <w:rsid w:val="00F858CD"/>
    <w:rsid w:val="00F933EB"/>
    <w:rsid w:val="00FA21DD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2146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35</cp:revision>
  <cp:lastPrinted>2022-04-13T15:00:00Z</cp:lastPrinted>
  <dcterms:created xsi:type="dcterms:W3CDTF">2022-04-13T14:53:00Z</dcterms:created>
  <dcterms:modified xsi:type="dcterms:W3CDTF">2022-04-13T16:51:00Z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