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C64147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6C4F">
        <w:rPr>
          <w:rFonts w:ascii="Cambria" w:hAnsi="Cambria"/>
          <w:b/>
          <w:color w:val="000000"/>
          <w:szCs w:val="24"/>
        </w:rPr>
        <w:t>042/2022</w:t>
      </w:r>
    </w:p>
    <w:p w14:paraId="26C2C9FC" w14:textId="3BC299F4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66C4F">
        <w:rPr>
          <w:rFonts w:ascii="Cambria" w:hAnsi="Cambria"/>
          <w:b/>
          <w:color w:val="000000"/>
          <w:szCs w:val="24"/>
        </w:rPr>
        <w:t>021/2022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61AD8D4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67359D">
        <w:rPr>
          <w:rFonts w:ascii="Cambria" w:hAnsi="Cambria"/>
          <w:color w:val="000000"/>
          <w:szCs w:val="24"/>
        </w:rPr>
        <w:t>015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7CFCC66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198A7D1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66C4F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C36CEAA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814C5A">
        <w:rPr>
          <w:rFonts w:ascii="Cambria" w:hAnsi="Cambria" w:cs="Arial"/>
          <w:color w:val="000000"/>
        </w:rPr>
        <w:t>13 (treze)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D77F0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AF708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5718C">
        <w:rPr>
          <w:rFonts w:ascii="Cambria" w:hAnsi="Cambria" w:cs="Arial"/>
          <w:color w:val="000000"/>
        </w:rPr>
        <w:t xml:space="preserve">Mário Reis </w:t>
      </w:r>
      <w:proofErr w:type="spellStart"/>
      <w:r w:rsidR="00E5718C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6C4F">
        <w:rPr>
          <w:rFonts w:ascii="Cambria" w:hAnsi="Cambria" w:cs="Arial"/>
          <w:color w:val="000000"/>
        </w:rPr>
        <w:t>021/2022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6C4F">
        <w:rPr>
          <w:rFonts w:ascii="Cambria" w:hAnsi="Cambria" w:cs="Arial"/>
          <w:color w:val="000000"/>
        </w:rPr>
        <w:t>042/2022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C4E5E" w:rsidRPr="005D4706">
        <w:rPr>
          <w:rFonts w:ascii="Cambria" w:hAnsi="Cambria" w:cs="Arial"/>
          <w:b/>
          <w:bCs/>
          <w:color w:val="000000"/>
        </w:rPr>
        <w:t>GIGANTECH SERVIÇOS E TECNOLIGIA LTDA</w:t>
      </w:r>
      <w:r w:rsidR="001C4E5E" w:rsidRPr="00741C5E">
        <w:rPr>
          <w:rFonts w:ascii="Cambria" w:hAnsi="Cambria" w:cs="Arial"/>
          <w:color w:val="000000"/>
        </w:rPr>
        <w:t>, local</w:t>
      </w:r>
      <w:r w:rsidR="001C4E5E">
        <w:rPr>
          <w:rFonts w:ascii="Cambria" w:hAnsi="Cambria" w:cs="Arial"/>
          <w:color w:val="000000"/>
        </w:rPr>
        <w:t>izado na Rua Sete, n° 10, no Bairro Conj. Habitacional José Martins Teodoro</w:t>
      </w:r>
      <w:r w:rsidR="001C4E5E" w:rsidRPr="00741C5E">
        <w:rPr>
          <w:rFonts w:ascii="Cambria" w:hAnsi="Cambria" w:cs="Arial"/>
          <w:color w:val="000000"/>
        </w:rPr>
        <w:t>,</w:t>
      </w:r>
      <w:r w:rsidR="001C4E5E">
        <w:rPr>
          <w:rFonts w:ascii="Cambria" w:hAnsi="Cambria" w:cs="Arial"/>
          <w:color w:val="000000"/>
        </w:rPr>
        <w:t xml:space="preserve"> na cidade de Papagaios, estado de Minas Gerais</w:t>
      </w:r>
      <w:r w:rsidR="001C4E5E" w:rsidRPr="00741C5E">
        <w:rPr>
          <w:rFonts w:ascii="Cambria" w:hAnsi="Cambria" w:cs="Arial"/>
          <w:color w:val="000000"/>
        </w:rPr>
        <w:t>,</w:t>
      </w:r>
      <w:r w:rsidR="001C4E5E">
        <w:rPr>
          <w:rFonts w:ascii="Cambria" w:hAnsi="Cambria" w:cs="Arial"/>
          <w:color w:val="000000"/>
        </w:rPr>
        <w:t xml:space="preserve"> CEP 35669-000</w:t>
      </w:r>
      <w:r w:rsidR="001C4E5E" w:rsidRPr="00741C5E">
        <w:rPr>
          <w:rFonts w:ascii="Cambria" w:hAnsi="Cambria" w:cs="Arial"/>
          <w:color w:val="000000"/>
        </w:rPr>
        <w:t xml:space="preserve"> cujo </w:t>
      </w:r>
      <w:r w:rsidR="001C4E5E">
        <w:rPr>
          <w:rFonts w:ascii="Cambria" w:hAnsi="Cambria" w:cs="Arial"/>
          <w:color w:val="000000"/>
        </w:rPr>
        <w:t>CNPJ é 40.516.483/0001-04 neste ato representado por Elder Geraldo de Resende Gonçalves</w:t>
      </w:r>
      <w:r w:rsidR="001C4E5E" w:rsidRPr="00741C5E">
        <w:rPr>
          <w:rFonts w:ascii="Cambria" w:hAnsi="Cambria" w:cs="Arial"/>
          <w:color w:val="000000"/>
        </w:rPr>
        <w:t>,</w:t>
      </w:r>
      <w:r w:rsidR="001C4E5E">
        <w:rPr>
          <w:rFonts w:ascii="Cambria" w:hAnsi="Cambria" w:cs="Arial"/>
          <w:color w:val="000000"/>
        </w:rPr>
        <w:t xml:space="preserve"> inscrito no CPF/MF sob o nº. 087.198.336-28,</w:t>
      </w:r>
      <w:r w:rsidR="001C4E5E" w:rsidRPr="00741C5E">
        <w:rPr>
          <w:rFonts w:ascii="Cambria" w:hAnsi="Cambria" w:cs="Arial"/>
          <w:color w:val="000000"/>
        </w:rPr>
        <w:t xml:space="preserve"> conforme quadro abaixo</w:t>
      </w:r>
      <w:r w:rsidRPr="00173E14">
        <w:rPr>
          <w:rFonts w:ascii="Cambria" w:hAnsi="Cambria" w:cs="Arial"/>
          <w:color w:val="000000"/>
        </w:rPr>
        <w:t>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84"/>
        <w:gridCol w:w="869"/>
        <w:gridCol w:w="937"/>
        <w:gridCol w:w="1020"/>
        <w:gridCol w:w="921"/>
        <w:gridCol w:w="1009"/>
        <w:gridCol w:w="921"/>
        <w:gridCol w:w="1057"/>
      </w:tblGrid>
      <w:tr w:rsidR="00532C2B" w:rsidRPr="00532C2B" w14:paraId="2ECB6570" w14:textId="77777777" w:rsidTr="00532C2B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30EDACDF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14:paraId="290DB0D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734" w:type="dxa"/>
            <w:gridSpan w:val="7"/>
            <w:shd w:val="clear" w:color="auto" w:fill="auto"/>
            <w:vAlign w:val="center"/>
            <w:hideMark/>
          </w:tcPr>
          <w:p w14:paraId="0D45188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532C2B" w:rsidRPr="00532C2B" w14:paraId="6E8AE4CA" w14:textId="77777777" w:rsidTr="00532C2B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4BFF4477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14:paraId="1AF26DB6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000000" w:fill="BFBFBF"/>
            <w:vAlign w:val="center"/>
            <w:hideMark/>
          </w:tcPr>
          <w:p w14:paraId="6167A8D8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30" w:type="dxa"/>
            <w:gridSpan w:val="2"/>
            <w:shd w:val="clear" w:color="000000" w:fill="BFBFBF"/>
            <w:vAlign w:val="center"/>
            <w:hideMark/>
          </w:tcPr>
          <w:p w14:paraId="60C55C7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78" w:type="dxa"/>
            <w:gridSpan w:val="2"/>
            <w:shd w:val="clear" w:color="000000" w:fill="BFBFBF"/>
            <w:vAlign w:val="center"/>
            <w:hideMark/>
          </w:tcPr>
          <w:p w14:paraId="0E79B7B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532C2B" w:rsidRPr="00532C2B" w14:paraId="631FB924" w14:textId="77777777" w:rsidTr="00532C2B">
        <w:trPr>
          <w:trHeight w:val="211"/>
        </w:trPr>
        <w:tc>
          <w:tcPr>
            <w:tcW w:w="576" w:type="dxa"/>
            <w:vMerge/>
            <w:vAlign w:val="center"/>
            <w:hideMark/>
          </w:tcPr>
          <w:p w14:paraId="61780162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14:paraId="53D9EAEF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6A16C6F6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06DBBA0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20" w:type="dxa"/>
            <w:vMerge w:val="restart"/>
            <w:shd w:val="clear" w:color="000000" w:fill="D9D9D9"/>
            <w:vAlign w:val="center"/>
            <w:hideMark/>
          </w:tcPr>
          <w:p w14:paraId="367CCFF9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1" w:type="dxa"/>
            <w:vMerge w:val="restart"/>
            <w:shd w:val="clear" w:color="000000" w:fill="D9D9D9"/>
            <w:vAlign w:val="center"/>
            <w:hideMark/>
          </w:tcPr>
          <w:p w14:paraId="6D436217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09" w:type="dxa"/>
            <w:vMerge w:val="restart"/>
            <w:shd w:val="clear" w:color="000000" w:fill="D9D9D9"/>
            <w:vAlign w:val="center"/>
            <w:hideMark/>
          </w:tcPr>
          <w:p w14:paraId="4D16F60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1" w:type="dxa"/>
            <w:vMerge w:val="restart"/>
            <w:shd w:val="clear" w:color="000000" w:fill="D9D9D9"/>
            <w:vAlign w:val="center"/>
            <w:hideMark/>
          </w:tcPr>
          <w:p w14:paraId="04E862B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57" w:type="dxa"/>
            <w:vMerge w:val="restart"/>
            <w:shd w:val="clear" w:color="000000" w:fill="D9D9D9"/>
            <w:vAlign w:val="center"/>
            <w:hideMark/>
          </w:tcPr>
          <w:p w14:paraId="621F3ACD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532C2B" w:rsidRPr="00532C2B" w14:paraId="46F68254" w14:textId="77777777" w:rsidTr="00532C2B">
        <w:trPr>
          <w:trHeight w:val="211"/>
        </w:trPr>
        <w:tc>
          <w:tcPr>
            <w:tcW w:w="576" w:type="dxa"/>
            <w:vMerge/>
            <w:vAlign w:val="center"/>
            <w:hideMark/>
          </w:tcPr>
          <w:p w14:paraId="530E7EC8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14:paraId="6E229D4A" w14:textId="77777777" w:rsidR="00532C2B" w:rsidRPr="00532C2B" w:rsidRDefault="00532C2B" w:rsidP="00532C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40F90988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2CEF84BE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7BC43ACC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14:paraId="321092C8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14:paraId="40DBC112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14:paraId="498AB524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14:paraId="69540B9B" w14:textId="77777777" w:rsidR="00532C2B" w:rsidRPr="00532C2B" w:rsidRDefault="00532C2B" w:rsidP="00532C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32C2B" w:rsidRPr="00532C2B" w14:paraId="2DCAED64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9F2B2D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EC3081D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CARTUCHO DE TINTA HP 60 COLOR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B1B3B0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EB4EE3C" w14:textId="6F99BB4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245A73" w14:textId="4066C99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6.200,00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3AEC1E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25253E7" w14:textId="3ADA288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6.200,00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B697E3D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91CC247" w14:textId="66C3903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31.000,00</w:t>
            </w:r>
          </w:p>
        </w:tc>
      </w:tr>
      <w:tr w:rsidR="00532C2B" w:rsidRPr="00532C2B" w14:paraId="6F7B700F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D01DAE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2B38F936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CARTUCHO DE TINTA HP 60 COLOR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3BD6628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404E8B1" w14:textId="7D33BCC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5FB82C" w14:textId="1EC7F4E0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3.950,00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229631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8CAA9BF" w14:textId="34302B94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3.950,00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1DEAFB2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707300C" w14:textId="4508C18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19.750,00</w:t>
            </w:r>
          </w:p>
        </w:tc>
      </w:tr>
      <w:tr w:rsidR="00532C2B" w:rsidRPr="00532C2B" w14:paraId="0EB5D632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D86DE6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A0F8928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CARTUCHO DE TINTA HP 60 PRETO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10DBF16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7689CFD" w14:textId="2FF6B69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5B6243" w14:textId="4527CCD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4.900,00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3D581B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50DD964E" w14:textId="3B179B0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4.900,00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FDC05D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6D95C08" w14:textId="224AD2B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24.500,00</w:t>
            </w:r>
          </w:p>
        </w:tc>
      </w:tr>
      <w:tr w:rsidR="00532C2B" w:rsidRPr="00532C2B" w14:paraId="555791AE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E701F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9447890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CARTUCHO DE TINTA HP 60 PRETO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2D21FE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21FAB5A" w14:textId="30285F84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FD76E3" w14:textId="4BFDDA36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3.250,00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DC6AF1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5A38E4C5" w14:textId="49713DC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3.250,00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3AD2F5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5FEB570" w14:textId="1554534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16.250,00</w:t>
            </w:r>
          </w:p>
        </w:tc>
      </w:tr>
      <w:tr w:rsidR="00532C2B" w:rsidRPr="00532C2B" w14:paraId="6A43D105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B7CB0A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992CF57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664 BLACK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029051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0B40317" w14:textId="7E6CE849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E75FC0" w14:textId="4070838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B510CC9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F64522A" w14:textId="5D99560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6B0D24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87EB58C" w14:textId="3D254F3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11.000,00</w:t>
            </w:r>
          </w:p>
        </w:tc>
      </w:tr>
      <w:tr w:rsidR="00532C2B" w:rsidRPr="00532C2B" w14:paraId="3EA82504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6B6AC1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8F5EC0A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664 COLOR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D6D201D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E75C244" w14:textId="1994731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AA7A5B" w14:textId="7A527D00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7524ABC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1ADDFBE2" w14:textId="0E625E1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114CED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64EE6DE" w14:textId="66C766E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532C2B" w:rsidRPr="00532C2B" w14:paraId="0D843134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A0EBA2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5F7C963E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122 BLACK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99CB40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BB3FCF0" w14:textId="0343C1F9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FB4F17" w14:textId="7C524FF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E15FF4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CEED2B6" w14:textId="1CA07B7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1163F06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D7C97C8" w14:textId="4F68D61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12.750,00</w:t>
            </w:r>
          </w:p>
        </w:tc>
      </w:tr>
      <w:tr w:rsidR="00532C2B" w:rsidRPr="00532C2B" w14:paraId="188E2748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60545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191174D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122 COLOR COMPATIVEL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637C28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42FBCC4" w14:textId="6BC5EE7C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699CB8" w14:textId="7749E24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2.850,00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CAE1FCD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1F06D6F6" w14:textId="6CE2A6C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2.850,00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4716CE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E6B3247" w14:textId="2F298A7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14.250,00</w:t>
            </w:r>
          </w:p>
        </w:tc>
      </w:tr>
      <w:tr w:rsidR="00532C2B" w:rsidRPr="00532C2B" w14:paraId="151BB1C3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085AFC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3B4343D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CARTUCHO DE TINTA HP C4902 PRETO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344D9A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35FDA07" w14:textId="0475D4F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3C1515" w14:textId="71900CB0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7.700,00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F01BEF7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4107D8C8" w14:textId="4370D29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7.700,00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5143C5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45B7440" w14:textId="55B5414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38.500,00</w:t>
            </w:r>
          </w:p>
        </w:tc>
      </w:tr>
      <w:tr w:rsidR="00532C2B" w:rsidRPr="00532C2B" w14:paraId="14838F02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7F38A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5ACCB43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CARTUCHO DE TINTA HP C4905 YELLOW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0FEA17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384D05C" w14:textId="768ED09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3A1E81" w14:textId="771EF83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75B126D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82BAFC4" w14:textId="5EE7765A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F02CBB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94F1430" w14:textId="505B0EE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532C2B" w:rsidRPr="00532C2B" w14:paraId="0A06B75F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11F33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9ABE390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KIT DE CARTUCHOS CONTENDO: CARTUCHO HP 950 XL BLACK, CARTUCHO HP 951 XL CIANO, CARTUCHO HP 951 XL MAGENTA, CARTUCHO HP 951 XL YELLOW – ORIGINAL HP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245E4B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E639B9E" w14:textId="2EFED304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587,00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55C827" w14:textId="5F49EA8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29.350,00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7BEC4C2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33320853" w14:textId="0946813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29.350,00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1762CC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D9F77FF" w14:textId="4A3C81D6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146.750,00</w:t>
            </w:r>
          </w:p>
        </w:tc>
      </w:tr>
      <w:tr w:rsidR="00532C2B" w:rsidRPr="00532C2B" w14:paraId="113D73CE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EB56D6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51323971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IMPRESSORA BROTHER TN 580 -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ED29306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F5F0108" w14:textId="58D590A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B75E0F" w14:textId="68A6AA0C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7.700,00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7A02A3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46810FE5" w14:textId="2C28530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7.700,00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04BA4B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0FA3F11" w14:textId="3B5EC05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38.500,00</w:t>
            </w:r>
          </w:p>
        </w:tc>
      </w:tr>
      <w:tr w:rsidR="00532C2B" w:rsidRPr="00532C2B" w14:paraId="446B6BE2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D906B1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28686516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IMPRESSORA BROTHER TN 650 -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7FAC4D9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A5E9A16" w14:textId="7F752AF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4A355B" w14:textId="54A212F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9.850,00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BEDA52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56E65CE7" w14:textId="0329AE4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9.850,00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5E86F48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A603E2D" w14:textId="62DAEB0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49.250,00</w:t>
            </w:r>
          </w:p>
        </w:tc>
      </w:tr>
      <w:tr w:rsidR="00532C2B" w:rsidRPr="00532C2B" w14:paraId="2CC6A7D9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816A09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71C3C8A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436A - COMPATIVEL NÃO REMANUFATURADO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14B58F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2A1E076" w14:textId="42D61C16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2D070D" w14:textId="448FBE3A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1574650D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D5569C8" w14:textId="592B5D2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0C7F12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517A3FCD" w14:textId="7E355DCA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532C2B" w:rsidRPr="00532C2B" w14:paraId="55367580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C21F40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D9B2289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435A – COMPATÍVEL NÃO REMANUFATURADO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388968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A03415D" w14:textId="442FFEB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EF467B" w14:textId="49B231D0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B6FB147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76F0CD67" w14:textId="7BFF043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F04D5B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47888E19" w14:textId="296939F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532C2B" w:rsidRPr="00532C2B" w14:paraId="4599887B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54680B9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CC50F27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TONER HP 283A COMPATÍVEL NÃO REMANUFATURADO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EE30BC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746DAFA" w14:textId="7754174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4BB04A" w14:textId="3E16E2C9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16B6F04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32DD00F" w14:textId="1AC4F21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F937C42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2812BB49" w14:textId="79068A0A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532C2B" w:rsidRPr="00532C2B" w14:paraId="7A014B67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E15A9E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024E1BC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TONER HP 285A COMPATÍVEL NÃO REMANUFATURADO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1F4ADB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2B8CC60" w14:textId="68044CD4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854DA1" w14:textId="2A299D7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12FFC94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79DA17BC" w14:textId="20398146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ECD912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F46DA7C" w14:textId="6483EA6D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532C2B" w:rsidRPr="00532C2B" w14:paraId="1549E791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EB6B48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238F15D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51A –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D9077D1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A517081" w14:textId="3056B83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55EE10" w14:textId="68D75A8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13.250,00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89AB68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125A17CA" w14:textId="3C158DB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13.250,00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54F6EA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356024B" w14:textId="6988D39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66.250,00</w:t>
            </w:r>
          </w:p>
        </w:tc>
      </w:tr>
      <w:tr w:rsidR="00532C2B" w:rsidRPr="00532C2B" w14:paraId="367A070D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F455747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2322213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BROTHER MFC 8952 DW – 3392S - ORIGINAL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852003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CDF9C4C" w14:textId="12066BFD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7BC04F" w14:textId="3BB2B2A9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1B8D9974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2244A945" w14:textId="3B06E53D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F1E8366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0A3B6E6" w14:textId="018375C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90.000,00</w:t>
            </w:r>
          </w:p>
        </w:tc>
      </w:tr>
      <w:tr w:rsidR="00532C2B" w:rsidRPr="00532C2B" w14:paraId="61E5301E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26D3D0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33CB6EC4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TONER SAMSUNG ML 1660 – D104 COMPATÍVEL NÃO REMANUFATURADO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E652FA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AE1A0A3" w14:textId="78172DE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DC62EF" w14:textId="19A5C26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1DCC3CE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3F480CE1" w14:textId="131E02A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A22F3B9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39ECCDD5" w14:textId="223CAC2C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532C2B" w:rsidRPr="00532C2B" w14:paraId="37051DE4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073CCC9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65840559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BROTHER 3472 ORIGINAL BROTHER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4CE085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F23BA3E" w14:textId="5390811C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ACA9EC" w14:textId="060773A4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17.900,00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72FFB4E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56CCBB0B" w14:textId="0A652F6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17.900,00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73071D6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688BD43D" w14:textId="3B406D0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89.500,00</w:t>
            </w:r>
          </w:p>
        </w:tc>
      </w:tr>
      <w:tr w:rsidR="00532C2B" w:rsidRPr="00532C2B" w14:paraId="43F6A2B9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A588C2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12062D62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CARTUCHO HP T120 711 CZ133AB, NÃO COMPATIVEL, DE PRIMEIRO USO E NÃO ADMISSÃO DE </w:t>
            </w: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REMANUFATURADO, RECONDICIONADO OU RECARREGADO, PRETO 80 ML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207C15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E9053E2" w14:textId="0142456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EEF0ED" w14:textId="32D82A4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169D763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31CBCADB" w14:textId="2198556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72320EF8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5753104" w14:textId="121504EA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532C2B" w:rsidRPr="00532C2B" w14:paraId="049C7BA9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7CD5DC2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4C92D16A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HP T120 711 CZ126S, NÃO COMPATIVEL, DE PRIMEIRO USO E NÃO ADMISSÃO DE REMANUFATURADO, RECONDICIONADO OU RECARREGADO AZUL 28 ML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778A59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A75D379" w14:textId="46C62A8B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3E8A39" w14:textId="2C1615A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2.380,00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B49683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5A2F4EE8" w14:textId="2EC6153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2.380,00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3F3071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7D635A36" w14:textId="28A2739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11.900,00</w:t>
            </w:r>
          </w:p>
        </w:tc>
      </w:tr>
      <w:tr w:rsidR="00532C2B" w:rsidRPr="00532C2B" w14:paraId="643814B9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240AD1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063DACD2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HP T120 711 CZ127S, NÃO COMPATIVEL, DE PRIMEIRO USO E NÃO ADMISSÃO DE REMANUFATURADO, RECONDICIONADO OU RECARREGADO MAGENTA 28 ML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71B96C3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4873703A" w14:textId="52CA31C6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A530E6" w14:textId="1E902984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4F51B39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C64292A" w14:textId="5197B478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798BDA4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05424545" w14:textId="67DA875F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532C2B" w:rsidRPr="00532C2B" w14:paraId="2BAAC8CE" w14:textId="77777777" w:rsidTr="00532C2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67FDEB0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028EEBD8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CARTUCHO HP T120 711 CZ128A, NÃO COMPATIVEL, DE PRIMEIRO USO E NÃO ADMISSÃO DE REMANUFATURADO, RECONDICIONADO OU RECARREGADO AMARELO 28 ML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FFA7225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5F9C386" w14:textId="12CA877E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CE9A22" w14:textId="24039871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65FBFBDE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0EFA549C" w14:textId="360E8443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348C99CC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0F4F8A2" w14:textId="79D493E2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532C2B" w:rsidRPr="00532C2B" w14:paraId="1680CE53" w14:textId="77777777" w:rsidTr="00532C2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1E651D7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14:paraId="0BDE7821" w14:textId="77777777" w:rsidR="00532C2B" w:rsidRPr="00532C2B" w:rsidRDefault="00532C2B" w:rsidP="00532C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TONER ORIGINAL LASER JET 58A PARA IMPRESSORA HP LASER JET MFP M428 FDW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70B3475A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8C53ED5" w14:textId="365089C6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584,00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084407" w14:textId="177F5E7D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87.600,00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0226816F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14:paraId="1A403E57" w14:textId="3CE75F0D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87.600,00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DA4603B" w14:textId="77777777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14:paraId="160C9300" w14:textId="25FE9455" w:rsidR="00532C2B" w:rsidRPr="00532C2B" w:rsidRDefault="00532C2B" w:rsidP="00532C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32C2B">
              <w:rPr>
                <w:rFonts w:ascii="Cambria" w:hAnsi="Cambria" w:cs="Calibri"/>
                <w:color w:val="000000"/>
                <w:sz w:val="18"/>
                <w:szCs w:val="18"/>
              </w:rPr>
              <w:t>438.000,00</w:t>
            </w:r>
          </w:p>
        </w:tc>
      </w:tr>
    </w:tbl>
    <w:p w14:paraId="759C9958" w14:textId="77777777" w:rsidR="00113CB8" w:rsidRDefault="00113CB8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2E" w14:textId="4C265520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5CAEB48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432CF514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524A4C0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lastRenderedPageBreak/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145F96F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contado a partir da data limite para apresentação das propostas indicadas no preâmbulo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173E14">
        <w:rPr>
          <w:rFonts w:ascii="Cambria" w:hAnsi="Cambria"/>
          <w:color w:val="000000"/>
          <w:szCs w:val="24"/>
        </w:rPr>
        <w:lastRenderedPageBreak/>
        <w:t>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720A3BCF" w:rsidR="00961925" w:rsidRPr="00173E14" w:rsidRDefault="00DE45C6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</w:t>
      </w:r>
      <w:r w:rsidR="00961925" w:rsidRPr="00173E14">
        <w:rPr>
          <w:rFonts w:ascii="Cambria" w:hAnsi="Cambria" w:cs="Arial"/>
          <w:color w:val="000000"/>
        </w:rPr>
        <w:t xml:space="preserve"> Integram esta Ata, o edital do Pregão nº </w:t>
      </w:r>
      <w:r w:rsidR="00266C4F">
        <w:rPr>
          <w:rFonts w:ascii="Cambria" w:hAnsi="Cambria" w:cs="Arial"/>
          <w:color w:val="000000"/>
        </w:rPr>
        <w:t>021/2022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4C6C2F5" w:rsidR="00961925" w:rsidRPr="00173E14" w:rsidRDefault="00DE45C6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– </w:t>
      </w:r>
      <w:r w:rsidR="00961925" w:rsidRPr="00173E14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4F3DC579" w:rsidR="00961925" w:rsidRPr="00173E14" w:rsidRDefault="00DE45C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7A154B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8213C">
        <w:rPr>
          <w:rFonts w:ascii="Cambria" w:hAnsi="Cambria"/>
          <w:color w:val="000000"/>
          <w:szCs w:val="24"/>
        </w:rPr>
        <w:t>13 de abril de 2022.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5E671E3F" w14:textId="77777777" w:rsidR="00817F5F" w:rsidRPr="00145D4C" w:rsidRDefault="00817F5F" w:rsidP="00817F5F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5004269" w14:textId="77777777" w:rsidR="00817F5F" w:rsidRPr="005A731B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5A731B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5A731B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660082B8" w14:textId="77777777" w:rsidR="00817F5F" w:rsidRPr="00173E14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3CA3BF1C" w14:textId="77777777" w:rsidR="00817F5F" w:rsidRPr="00173E14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0E76F15" w14:textId="77777777" w:rsidR="00817F5F" w:rsidRPr="00173E14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99D77A1" w14:textId="77777777" w:rsidR="00817F5F" w:rsidRPr="00173E14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9035732" w14:textId="6F972762" w:rsidR="00817F5F" w:rsidRPr="0057386D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proofErr w:type="spellStart"/>
      <w:r w:rsidRPr="0057386D">
        <w:rPr>
          <w:rFonts w:ascii="Cambria" w:hAnsi="Cambria" w:cs="Arial"/>
          <w:b/>
          <w:bCs/>
          <w:i/>
          <w:iCs/>
          <w:color w:val="000000"/>
        </w:rPr>
        <w:t>Gigantech</w:t>
      </w:r>
      <w:proofErr w:type="spellEnd"/>
      <w:r w:rsidRPr="0057386D">
        <w:rPr>
          <w:rFonts w:ascii="Cambria" w:hAnsi="Cambria" w:cs="Arial"/>
          <w:b/>
          <w:bCs/>
          <w:i/>
          <w:iCs/>
          <w:color w:val="000000"/>
        </w:rPr>
        <w:t xml:space="preserve"> Serviços E Tecnol</w:t>
      </w:r>
      <w:r w:rsidR="00806702">
        <w:rPr>
          <w:rFonts w:ascii="Cambria" w:hAnsi="Cambria" w:cs="Arial"/>
          <w:b/>
          <w:bCs/>
          <w:i/>
          <w:iCs/>
          <w:color w:val="000000"/>
        </w:rPr>
        <w:t>o</w:t>
      </w:r>
      <w:r w:rsidRPr="0057386D">
        <w:rPr>
          <w:rFonts w:ascii="Cambria" w:hAnsi="Cambria" w:cs="Arial"/>
          <w:b/>
          <w:bCs/>
          <w:i/>
          <w:iCs/>
          <w:color w:val="000000"/>
        </w:rPr>
        <w:t>gia Ltda</w:t>
      </w:r>
    </w:p>
    <w:p w14:paraId="0034EED0" w14:textId="77777777" w:rsidR="00817F5F" w:rsidRPr="00741C5E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40.516.483/0001-04</w:t>
      </w:r>
    </w:p>
    <w:p w14:paraId="09BA4648" w14:textId="77777777" w:rsidR="00817F5F" w:rsidRPr="00173E14" w:rsidRDefault="00817F5F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84E21F7" w14:textId="1D5EF198" w:rsidR="00A30306" w:rsidRDefault="00A30306" w:rsidP="00817F5F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A3030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2105420">
    <w:abstractNumId w:val="32"/>
  </w:num>
  <w:num w:numId="2" w16cid:durableId="1795783150">
    <w:abstractNumId w:val="9"/>
  </w:num>
  <w:num w:numId="3" w16cid:durableId="389305282">
    <w:abstractNumId w:val="24"/>
  </w:num>
  <w:num w:numId="4" w16cid:durableId="820077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000769">
    <w:abstractNumId w:val="27"/>
  </w:num>
  <w:num w:numId="6" w16cid:durableId="1706245743">
    <w:abstractNumId w:val="2"/>
  </w:num>
  <w:num w:numId="7" w16cid:durableId="652174501">
    <w:abstractNumId w:val="4"/>
  </w:num>
  <w:num w:numId="8" w16cid:durableId="1183478334">
    <w:abstractNumId w:val="3"/>
  </w:num>
  <w:num w:numId="9" w16cid:durableId="557129652">
    <w:abstractNumId w:val="10"/>
  </w:num>
  <w:num w:numId="10" w16cid:durableId="1587500071">
    <w:abstractNumId w:val="1"/>
  </w:num>
  <w:num w:numId="11" w16cid:durableId="1686053429">
    <w:abstractNumId w:val="31"/>
  </w:num>
  <w:num w:numId="12" w16cid:durableId="2062317038">
    <w:abstractNumId w:val="15"/>
  </w:num>
  <w:num w:numId="13" w16cid:durableId="1023048287">
    <w:abstractNumId w:val="30"/>
  </w:num>
  <w:num w:numId="14" w16cid:durableId="279261874">
    <w:abstractNumId w:val="19"/>
  </w:num>
  <w:num w:numId="15" w16cid:durableId="962426191">
    <w:abstractNumId w:val="16"/>
  </w:num>
  <w:num w:numId="16" w16cid:durableId="1484081877">
    <w:abstractNumId w:val="18"/>
  </w:num>
  <w:num w:numId="17" w16cid:durableId="1974098953">
    <w:abstractNumId w:val="11"/>
  </w:num>
  <w:num w:numId="18" w16cid:durableId="538511610">
    <w:abstractNumId w:val="7"/>
  </w:num>
  <w:num w:numId="19" w16cid:durableId="1094017702">
    <w:abstractNumId w:val="12"/>
  </w:num>
  <w:num w:numId="20" w16cid:durableId="1159343695">
    <w:abstractNumId w:val="14"/>
  </w:num>
  <w:num w:numId="21" w16cid:durableId="146075735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41678629">
    <w:abstractNumId w:val="8"/>
  </w:num>
  <w:num w:numId="23" w16cid:durableId="915745622">
    <w:abstractNumId w:val="29"/>
  </w:num>
  <w:num w:numId="24" w16cid:durableId="654143042">
    <w:abstractNumId w:val="21"/>
  </w:num>
  <w:num w:numId="25" w16cid:durableId="1454861186">
    <w:abstractNumId w:val="23"/>
  </w:num>
  <w:num w:numId="26" w16cid:durableId="1597323950">
    <w:abstractNumId w:val="20"/>
  </w:num>
  <w:num w:numId="27" w16cid:durableId="1475558586">
    <w:abstractNumId w:val="28"/>
  </w:num>
  <w:num w:numId="28" w16cid:durableId="432557097">
    <w:abstractNumId w:val="13"/>
  </w:num>
  <w:num w:numId="29" w16cid:durableId="568224845">
    <w:abstractNumId w:val="0"/>
  </w:num>
  <w:num w:numId="30" w16cid:durableId="68236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57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424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226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256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062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0357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675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0779232">
    <w:abstractNumId w:val="17"/>
  </w:num>
  <w:num w:numId="39" w16cid:durableId="1998923642">
    <w:abstractNumId w:val="22"/>
  </w:num>
  <w:num w:numId="40" w16cid:durableId="1248879898">
    <w:abstractNumId w:val="6"/>
  </w:num>
  <w:num w:numId="41" w16cid:durableId="74226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6893"/>
    <w:rsid w:val="000770C1"/>
    <w:rsid w:val="00083DD1"/>
    <w:rsid w:val="0008701C"/>
    <w:rsid w:val="00090C7C"/>
    <w:rsid w:val="0009218A"/>
    <w:rsid w:val="00094E69"/>
    <w:rsid w:val="00095633"/>
    <w:rsid w:val="000A0ECE"/>
    <w:rsid w:val="000B1221"/>
    <w:rsid w:val="000C4BB7"/>
    <w:rsid w:val="000D040F"/>
    <w:rsid w:val="000E427B"/>
    <w:rsid w:val="000E479B"/>
    <w:rsid w:val="000F1B15"/>
    <w:rsid w:val="0010144B"/>
    <w:rsid w:val="00113CB8"/>
    <w:rsid w:val="00173E14"/>
    <w:rsid w:val="0018360D"/>
    <w:rsid w:val="00185868"/>
    <w:rsid w:val="001A15A9"/>
    <w:rsid w:val="001A5F93"/>
    <w:rsid w:val="001B5D1E"/>
    <w:rsid w:val="001C4E5E"/>
    <w:rsid w:val="001C7680"/>
    <w:rsid w:val="001D46C5"/>
    <w:rsid w:val="001E0899"/>
    <w:rsid w:val="00200713"/>
    <w:rsid w:val="00203C78"/>
    <w:rsid w:val="00205125"/>
    <w:rsid w:val="00210FD8"/>
    <w:rsid w:val="00223E84"/>
    <w:rsid w:val="00243EFD"/>
    <w:rsid w:val="00247BEF"/>
    <w:rsid w:val="002602DC"/>
    <w:rsid w:val="00266C4F"/>
    <w:rsid w:val="0027092D"/>
    <w:rsid w:val="00273022"/>
    <w:rsid w:val="002770C2"/>
    <w:rsid w:val="0028695B"/>
    <w:rsid w:val="002A01B8"/>
    <w:rsid w:val="002B0CFE"/>
    <w:rsid w:val="002B7728"/>
    <w:rsid w:val="002C36F6"/>
    <w:rsid w:val="002C5D24"/>
    <w:rsid w:val="002D3DAC"/>
    <w:rsid w:val="002E4F4B"/>
    <w:rsid w:val="002F1185"/>
    <w:rsid w:val="00301908"/>
    <w:rsid w:val="00305E4E"/>
    <w:rsid w:val="003102B1"/>
    <w:rsid w:val="00313ADE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D5F2D"/>
    <w:rsid w:val="003F2AAC"/>
    <w:rsid w:val="003F46E8"/>
    <w:rsid w:val="003F55D1"/>
    <w:rsid w:val="003F604A"/>
    <w:rsid w:val="004101E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269A6"/>
    <w:rsid w:val="00532C2B"/>
    <w:rsid w:val="00535846"/>
    <w:rsid w:val="0053675E"/>
    <w:rsid w:val="00540BB5"/>
    <w:rsid w:val="00561D33"/>
    <w:rsid w:val="00573148"/>
    <w:rsid w:val="005937A6"/>
    <w:rsid w:val="00593DAD"/>
    <w:rsid w:val="005A0CC7"/>
    <w:rsid w:val="005A3440"/>
    <w:rsid w:val="005C3D94"/>
    <w:rsid w:val="005D1A51"/>
    <w:rsid w:val="005D77F0"/>
    <w:rsid w:val="005E4232"/>
    <w:rsid w:val="005F0E40"/>
    <w:rsid w:val="005F7E83"/>
    <w:rsid w:val="0060238C"/>
    <w:rsid w:val="00614622"/>
    <w:rsid w:val="00621A8C"/>
    <w:rsid w:val="00637DF2"/>
    <w:rsid w:val="00647358"/>
    <w:rsid w:val="00656F20"/>
    <w:rsid w:val="006630AF"/>
    <w:rsid w:val="0066409A"/>
    <w:rsid w:val="006709C5"/>
    <w:rsid w:val="0067359D"/>
    <w:rsid w:val="00681B7E"/>
    <w:rsid w:val="00692488"/>
    <w:rsid w:val="00694DC5"/>
    <w:rsid w:val="006A06B2"/>
    <w:rsid w:val="006C3979"/>
    <w:rsid w:val="006C4315"/>
    <w:rsid w:val="006D15DD"/>
    <w:rsid w:val="006D21E3"/>
    <w:rsid w:val="006D7103"/>
    <w:rsid w:val="006E6F38"/>
    <w:rsid w:val="006E7153"/>
    <w:rsid w:val="006F2F8D"/>
    <w:rsid w:val="006F7B8E"/>
    <w:rsid w:val="007301AD"/>
    <w:rsid w:val="00743D03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06702"/>
    <w:rsid w:val="00813AE6"/>
    <w:rsid w:val="00814C5A"/>
    <w:rsid w:val="00816A61"/>
    <w:rsid w:val="00817F5F"/>
    <w:rsid w:val="00821E77"/>
    <w:rsid w:val="0082276F"/>
    <w:rsid w:val="00823D9E"/>
    <w:rsid w:val="00826C3D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861DC"/>
    <w:rsid w:val="00891BB4"/>
    <w:rsid w:val="008A4BCA"/>
    <w:rsid w:val="008A7C06"/>
    <w:rsid w:val="008B1FC1"/>
    <w:rsid w:val="008D6E6C"/>
    <w:rsid w:val="008D6F90"/>
    <w:rsid w:val="008E594C"/>
    <w:rsid w:val="0092601B"/>
    <w:rsid w:val="00934867"/>
    <w:rsid w:val="009615FB"/>
    <w:rsid w:val="00961925"/>
    <w:rsid w:val="009634F9"/>
    <w:rsid w:val="00976D07"/>
    <w:rsid w:val="00977B31"/>
    <w:rsid w:val="00980456"/>
    <w:rsid w:val="009A1114"/>
    <w:rsid w:val="009B1C3D"/>
    <w:rsid w:val="009C09EF"/>
    <w:rsid w:val="009C4BAE"/>
    <w:rsid w:val="009D484C"/>
    <w:rsid w:val="009E1FE4"/>
    <w:rsid w:val="009F1180"/>
    <w:rsid w:val="009F1F60"/>
    <w:rsid w:val="00A00900"/>
    <w:rsid w:val="00A01E62"/>
    <w:rsid w:val="00A0659E"/>
    <w:rsid w:val="00A15133"/>
    <w:rsid w:val="00A23322"/>
    <w:rsid w:val="00A30306"/>
    <w:rsid w:val="00A309C3"/>
    <w:rsid w:val="00A31AC8"/>
    <w:rsid w:val="00A33EC6"/>
    <w:rsid w:val="00A61E0C"/>
    <w:rsid w:val="00A644AA"/>
    <w:rsid w:val="00A646E6"/>
    <w:rsid w:val="00A64F5E"/>
    <w:rsid w:val="00A71E72"/>
    <w:rsid w:val="00A91212"/>
    <w:rsid w:val="00AA2413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AF708B"/>
    <w:rsid w:val="00B00BE4"/>
    <w:rsid w:val="00B13481"/>
    <w:rsid w:val="00B27EB9"/>
    <w:rsid w:val="00B328B9"/>
    <w:rsid w:val="00B32E89"/>
    <w:rsid w:val="00B414FC"/>
    <w:rsid w:val="00B4414D"/>
    <w:rsid w:val="00B61D3F"/>
    <w:rsid w:val="00B62020"/>
    <w:rsid w:val="00B8213C"/>
    <w:rsid w:val="00B843E7"/>
    <w:rsid w:val="00B907F8"/>
    <w:rsid w:val="00B92C88"/>
    <w:rsid w:val="00BA129C"/>
    <w:rsid w:val="00BA3FC8"/>
    <w:rsid w:val="00BA623F"/>
    <w:rsid w:val="00BB4826"/>
    <w:rsid w:val="00BC0C22"/>
    <w:rsid w:val="00BD06EE"/>
    <w:rsid w:val="00BF4713"/>
    <w:rsid w:val="00BF6760"/>
    <w:rsid w:val="00BF6C5C"/>
    <w:rsid w:val="00C31066"/>
    <w:rsid w:val="00C37DC7"/>
    <w:rsid w:val="00C513D4"/>
    <w:rsid w:val="00C80443"/>
    <w:rsid w:val="00C91DDE"/>
    <w:rsid w:val="00C95759"/>
    <w:rsid w:val="00CC1C27"/>
    <w:rsid w:val="00CD19D5"/>
    <w:rsid w:val="00CE561B"/>
    <w:rsid w:val="00CE7F25"/>
    <w:rsid w:val="00CF5B1A"/>
    <w:rsid w:val="00D001BB"/>
    <w:rsid w:val="00D01E09"/>
    <w:rsid w:val="00D17C0D"/>
    <w:rsid w:val="00D31973"/>
    <w:rsid w:val="00D358F0"/>
    <w:rsid w:val="00D36067"/>
    <w:rsid w:val="00D3672D"/>
    <w:rsid w:val="00D52224"/>
    <w:rsid w:val="00D5493F"/>
    <w:rsid w:val="00D55E83"/>
    <w:rsid w:val="00D65DB7"/>
    <w:rsid w:val="00D91CBE"/>
    <w:rsid w:val="00DA5898"/>
    <w:rsid w:val="00DB6B1A"/>
    <w:rsid w:val="00DC18A7"/>
    <w:rsid w:val="00DC5DFC"/>
    <w:rsid w:val="00DE2653"/>
    <w:rsid w:val="00DE3EED"/>
    <w:rsid w:val="00DE45C6"/>
    <w:rsid w:val="00DE51C1"/>
    <w:rsid w:val="00DE67DD"/>
    <w:rsid w:val="00DF1244"/>
    <w:rsid w:val="00DF46D5"/>
    <w:rsid w:val="00E15F55"/>
    <w:rsid w:val="00E3792C"/>
    <w:rsid w:val="00E548A9"/>
    <w:rsid w:val="00E5718C"/>
    <w:rsid w:val="00E61995"/>
    <w:rsid w:val="00E737BF"/>
    <w:rsid w:val="00E83D4F"/>
    <w:rsid w:val="00EB1EC2"/>
    <w:rsid w:val="00EB2761"/>
    <w:rsid w:val="00EB3B2C"/>
    <w:rsid w:val="00EB7446"/>
    <w:rsid w:val="00EE09C2"/>
    <w:rsid w:val="00EE128B"/>
    <w:rsid w:val="00F02275"/>
    <w:rsid w:val="00F04523"/>
    <w:rsid w:val="00F07077"/>
    <w:rsid w:val="00F1182B"/>
    <w:rsid w:val="00F20144"/>
    <w:rsid w:val="00F255A0"/>
    <w:rsid w:val="00F263B2"/>
    <w:rsid w:val="00F32291"/>
    <w:rsid w:val="00F330D2"/>
    <w:rsid w:val="00F33550"/>
    <w:rsid w:val="00F5124C"/>
    <w:rsid w:val="00F60FD2"/>
    <w:rsid w:val="00F61AB6"/>
    <w:rsid w:val="00F70D1A"/>
    <w:rsid w:val="00F71E73"/>
    <w:rsid w:val="00F841C0"/>
    <w:rsid w:val="00F858CD"/>
    <w:rsid w:val="00F933EB"/>
    <w:rsid w:val="00FA21D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2360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2022-04-13T15:15:00Z</cp:lastPrinted>
  <dcterms:created xsi:type="dcterms:W3CDTF">2022-04-13T15:10:00Z</dcterms:created>
  <dcterms:modified xsi:type="dcterms:W3CDTF">2022-04-13T15:35:00Z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