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1AA497FC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6D23C6">
        <w:rPr>
          <w:rFonts w:ascii="Cambria" w:hAnsi="Cambria"/>
          <w:b/>
          <w:color w:val="000000"/>
          <w:szCs w:val="24"/>
        </w:rPr>
        <w:t>079/2022</w:t>
      </w:r>
    </w:p>
    <w:p w14:paraId="26C2C9FC" w14:textId="6E64AEC2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6D23C6">
        <w:rPr>
          <w:rFonts w:ascii="Cambria" w:hAnsi="Cambria"/>
          <w:b/>
          <w:color w:val="000000"/>
          <w:szCs w:val="24"/>
        </w:rPr>
        <w:t>048/2022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FA0E34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47011A">
        <w:rPr>
          <w:rFonts w:ascii="Cambria" w:hAnsi="Cambria"/>
          <w:color w:val="000000"/>
          <w:szCs w:val="24"/>
        </w:rPr>
        <w:t>041</w:t>
      </w:r>
      <w:r w:rsidR="004B306C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0825D500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6D23C6">
        <w:rPr>
          <w:rFonts w:ascii="Cambria" w:hAnsi="Cambria"/>
          <w:color w:val="000000"/>
          <w:szCs w:val="24"/>
        </w:rPr>
        <w:t>048/2022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163D6E4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6D23C6">
        <w:rPr>
          <w:rFonts w:ascii="Cambria" w:hAnsi="Cambria"/>
          <w:color w:val="000000"/>
          <w:szCs w:val="24"/>
        </w:rPr>
        <w:t>079/2022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504E118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4815E1">
        <w:rPr>
          <w:rFonts w:ascii="Cambria" w:hAnsi="Cambria" w:cs="Arial"/>
          <w:color w:val="000000"/>
        </w:rPr>
        <w:t>22 (vinte e dois)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E6524B">
        <w:rPr>
          <w:rFonts w:ascii="Cambria" w:hAnsi="Cambria" w:cs="Arial"/>
          <w:color w:val="000000"/>
        </w:rPr>
        <w:t>julho</w:t>
      </w:r>
      <w:r w:rsidRPr="00500FE5">
        <w:rPr>
          <w:rFonts w:ascii="Cambria" w:hAnsi="Cambria" w:cs="Arial"/>
          <w:color w:val="000000"/>
        </w:rPr>
        <w:t xml:space="preserve"> de </w:t>
      </w:r>
      <w:r w:rsidR="004B306C"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F709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F03CCA">
        <w:rPr>
          <w:rFonts w:ascii="Cambria" w:hAnsi="Cambria" w:cs="Arial"/>
          <w:color w:val="000000"/>
        </w:rPr>
        <w:t xml:space="preserve">Mário Reis </w:t>
      </w:r>
      <w:proofErr w:type="spellStart"/>
      <w:r w:rsidR="00F03CCA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6D23C6">
        <w:rPr>
          <w:rFonts w:ascii="Cambria" w:hAnsi="Cambria" w:cs="Arial"/>
          <w:color w:val="000000"/>
        </w:rPr>
        <w:t>048/2022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6D23C6">
        <w:rPr>
          <w:rFonts w:ascii="Cambria" w:hAnsi="Cambria" w:cs="Arial"/>
          <w:color w:val="000000"/>
        </w:rPr>
        <w:t>079/2022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55C7E" w:rsidRPr="00A056D1">
        <w:rPr>
          <w:rFonts w:ascii="Cambria" w:hAnsi="Cambria" w:cs="Arial"/>
          <w:b/>
          <w:bCs/>
          <w:color w:val="000000"/>
        </w:rPr>
        <w:t>TUB</w:t>
      </w:r>
      <w:r w:rsidR="00D869DF" w:rsidRPr="00A056D1">
        <w:rPr>
          <w:rFonts w:ascii="Cambria" w:hAnsi="Cambria" w:cs="Arial"/>
          <w:b/>
          <w:bCs/>
          <w:color w:val="000000"/>
        </w:rPr>
        <w:t>ULAR PREMOLDADOS EIRELI – EPP</w:t>
      </w:r>
      <w:r w:rsidR="00D869DF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A056D1">
        <w:rPr>
          <w:rFonts w:ascii="Cambria" w:hAnsi="Cambria" w:cs="Arial"/>
          <w:color w:val="000000"/>
        </w:rPr>
        <w:t xml:space="preserve">Rodovia BR-040 555 km 522 </w:t>
      </w:r>
      <w:proofErr w:type="spellStart"/>
      <w:r w:rsidR="00FD24F1">
        <w:rPr>
          <w:rFonts w:ascii="Cambria" w:hAnsi="Cambria" w:cs="Arial"/>
          <w:color w:val="000000"/>
        </w:rPr>
        <w:t>Galpao</w:t>
      </w:r>
      <w:proofErr w:type="spellEnd"/>
      <w:r w:rsidR="00FD24F1">
        <w:rPr>
          <w:rFonts w:ascii="Cambria" w:hAnsi="Cambria" w:cs="Arial"/>
          <w:color w:val="000000"/>
        </w:rPr>
        <w:t>, bairro Morada Nova, Conta</w:t>
      </w:r>
      <w:r w:rsidR="00083B99">
        <w:rPr>
          <w:rFonts w:ascii="Cambria" w:hAnsi="Cambria" w:cs="Arial"/>
          <w:color w:val="000000"/>
        </w:rPr>
        <w:t>gem/MG, CEP 32.145-480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1D4D83">
        <w:rPr>
          <w:rFonts w:ascii="Cambria" w:hAnsi="Cambria" w:cs="Arial"/>
          <w:color w:val="000000"/>
        </w:rPr>
        <w:t>24.969.851/0001-05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6A4FA5">
        <w:rPr>
          <w:rFonts w:ascii="Cambria" w:hAnsi="Cambria" w:cs="Arial"/>
          <w:color w:val="000000"/>
        </w:rPr>
        <w:t xml:space="preserve">Mateus Henrique de Oliveira Ribeiro, inscrito no CPF/MF sob o nº. </w:t>
      </w:r>
      <w:r w:rsidR="00F255EB">
        <w:rPr>
          <w:rFonts w:ascii="Cambria" w:hAnsi="Cambria" w:cs="Arial"/>
          <w:color w:val="000000"/>
        </w:rPr>
        <w:t>24.969.851/0001-05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547"/>
        <w:gridCol w:w="878"/>
        <w:gridCol w:w="939"/>
        <w:gridCol w:w="1108"/>
        <w:gridCol w:w="973"/>
        <w:gridCol w:w="1090"/>
        <w:gridCol w:w="973"/>
        <w:gridCol w:w="1094"/>
      </w:tblGrid>
      <w:tr w:rsidR="0090493D" w:rsidRPr="000B2A8C" w14:paraId="7AB0EED3" w14:textId="77777777" w:rsidTr="0090493D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0446292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14:paraId="0A865E19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55" w:type="dxa"/>
            <w:gridSpan w:val="7"/>
            <w:shd w:val="clear" w:color="auto" w:fill="auto"/>
            <w:vAlign w:val="center"/>
            <w:hideMark/>
          </w:tcPr>
          <w:p w14:paraId="5FD49DA7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90493D" w:rsidRPr="000B2A8C" w14:paraId="7A0BE87A" w14:textId="77777777" w:rsidTr="0090493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70C708B7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14:paraId="1EA63C42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shd w:val="clear" w:color="000000" w:fill="BFBFBF"/>
            <w:vAlign w:val="center"/>
            <w:hideMark/>
          </w:tcPr>
          <w:p w14:paraId="6A62797B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3" w:type="dxa"/>
            <w:gridSpan w:val="2"/>
            <w:shd w:val="clear" w:color="000000" w:fill="BFBFBF"/>
            <w:vAlign w:val="center"/>
            <w:hideMark/>
          </w:tcPr>
          <w:p w14:paraId="5EDB44CA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7" w:type="dxa"/>
            <w:gridSpan w:val="2"/>
            <w:shd w:val="clear" w:color="000000" w:fill="BFBFBF"/>
            <w:vAlign w:val="center"/>
            <w:hideMark/>
          </w:tcPr>
          <w:p w14:paraId="1CEAE2CF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90493D" w:rsidRPr="000B2A8C" w14:paraId="4B2F4A95" w14:textId="77777777" w:rsidTr="0090493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35E282E3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14:paraId="4DC40DF7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75588BDA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60FA2334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14:paraId="77256937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3" w:type="dxa"/>
            <w:vMerge w:val="restart"/>
            <w:shd w:val="clear" w:color="000000" w:fill="D9D9D9"/>
            <w:vAlign w:val="center"/>
            <w:hideMark/>
          </w:tcPr>
          <w:p w14:paraId="71424F53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17EA162C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3" w:type="dxa"/>
            <w:vMerge w:val="restart"/>
            <w:shd w:val="clear" w:color="000000" w:fill="D9D9D9"/>
            <w:vAlign w:val="center"/>
            <w:hideMark/>
          </w:tcPr>
          <w:p w14:paraId="0A614292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4" w:type="dxa"/>
            <w:vMerge w:val="restart"/>
            <w:shd w:val="clear" w:color="000000" w:fill="D9D9D9"/>
            <w:vAlign w:val="center"/>
            <w:hideMark/>
          </w:tcPr>
          <w:p w14:paraId="50439170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90493D" w:rsidRPr="000B2A8C" w14:paraId="285B55B9" w14:textId="77777777" w:rsidTr="0090493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704D083F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14:paraId="56425C16" w14:textId="77777777" w:rsidR="0090493D" w:rsidRPr="000B2A8C" w:rsidRDefault="0090493D" w:rsidP="000B2A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4AD393EE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31DEE66E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4F3AE30D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1254271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2D729EED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147B494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56E75A5F" w14:textId="77777777" w:rsidR="0090493D" w:rsidRPr="000B2A8C" w:rsidRDefault="0090493D" w:rsidP="000B2A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0493D" w:rsidRPr="000B2A8C" w14:paraId="60D19508" w14:textId="77777777" w:rsidTr="0090493D">
        <w:trPr>
          <w:trHeight w:val="1200"/>
        </w:trPr>
        <w:tc>
          <w:tcPr>
            <w:tcW w:w="575" w:type="dxa"/>
            <w:shd w:val="clear" w:color="auto" w:fill="auto"/>
            <w:vAlign w:val="center"/>
            <w:hideMark/>
          </w:tcPr>
          <w:p w14:paraId="52F45EFE" w14:textId="77777777" w:rsidR="0090493D" w:rsidRPr="000B2A8C" w:rsidRDefault="0090493D" w:rsidP="000B2A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03ED0660" w14:textId="77777777" w:rsidR="0090493D" w:rsidRPr="000B2A8C" w:rsidRDefault="0090493D" w:rsidP="001613D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ADUELA DE CONCRETO PRÉ-MOLDADO - BASE (</w:t>
            </w:r>
            <w:proofErr w:type="spellStart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bl</w:t>
            </w:r>
            <w:proofErr w:type="spellEnd"/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) = 2,50 M, ALTURA (hl) = 2,00 M, ALTURA DE ATERRO (h) = 1,00 M, ESPESSURA DA PAREDE (e) = 0,15 M, TREM TIPO: TB-45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71A4B05" w14:textId="77777777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6BCD6DC" w14:textId="2D8504DD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14:paraId="158B79CF" w14:textId="36EB27FC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22CCC368" w14:textId="77777777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4713204" w14:textId="51E33F07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25989700" w14:textId="77777777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69E5A2C7" w14:textId="0FEE1547" w:rsidR="0090493D" w:rsidRPr="000B2A8C" w:rsidRDefault="0090493D" w:rsidP="0090493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B2A8C">
              <w:rPr>
                <w:rFonts w:ascii="Cambria" w:hAnsi="Cambria" w:cs="Calibri"/>
                <w:color w:val="000000"/>
                <w:sz w:val="18"/>
                <w:szCs w:val="18"/>
              </w:rPr>
              <w:t>240.000,00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E52F2B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6D23C6">
        <w:rPr>
          <w:rFonts w:ascii="Cambria" w:hAnsi="Cambria"/>
          <w:color w:val="000000"/>
          <w:szCs w:val="24"/>
        </w:rPr>
        <w:t>048/2022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F869CE5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6D23C6">
        <w:rPr>
          <w:rFonts w:ascii="Cambria" w:hAnsi="Cambria"/>
          <w:color w:val="000000"/>
          <w:szCs w:val="24"/>
        </w:rPr>
        <w:t>048/2022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682BD20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6D23C6">
        <w:rPr>
          <w:rFonts w:ascii="Cambria" w:hAnsi="Cambria"/>
          <w:color w:val="000000"/>
          <w:szCs w:val="24"/>
        </w:rPr>
        <w:t>048/2022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E1B124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D23C6">
        <w:rPr>
          <w:rFonts w:ascii="Cambria" w:hAnsi="Cambria"/>
          <w:color w:val="000000"/>
          <w:szCs w:val="24"/>
        </w:rPr>
        <w:t>048/2022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08466E98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lastRenderedPageBreak/>
        <w:t xml:space="preserve">14.1. Integram esta Ata, o edital do Pregão nº </w:t>
      </w:r>
      <w:r w:rsidR="006D23C6">
        <w:rPr>
          <w:rFonts w:ascii="Cambria" w:hAnsi="Cambria" w:cs="Arial"/>
          <w:color w:val="000000"/>
        </w:rPr>
        <w:t>048/2022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02352AA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68364D">
        <w:rPr>
          <w:rFonts w:ascii="Cambria" w:hAnsi="Cambria"/>
          <w:color w:val="000000"/>
          <w:szCs w:val="24"/>
        </w:rPr>
        <w:t>22 de julho de 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C071F58" w14:textId="77777777" w:rsidR="005767C6" w:rsidRPr="005767C6" w:rsidRDefault="005767C6" w:rsidP="005767C6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767C6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767C6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  <w:r w:rsidRPr="005767C6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14:paraId="26C2CAC4" w14:textId="2496010A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F99B9BE" w:rsidR="00961925" w:rsidRPr="002F35D1" w:rsidRDefault="005767C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F35D1">
        <w:rPr>
          <w:rFonts w:ascii="Cambria" w:hAnsi="Cambria" w:cs="Arial"/>
          <w:b/>
          <w:bCs/>
          <w:i/>
          <w:iCs/>
          <w:color w:val="000000"/>
        </w:rPr>
        <w:t xml:space="preserve">Tubular </w:t>
      </w:r>
      <w:proofErr w:type="spellStart"/>
      <w:r w:rsidRPr="002F35D1">
        <w:rPr>
          <w:rFonts w:ascii="Cambria" w:hAnsi="Cambria" w:cs="Arial"/>
          <w:b/>
          <w:bCs/>
          <w:i/>
          <w:iCs/>
          <w:color w:val="000000"/>
        </w:rPr>
        <w:t>Premoldados</w:t>
      </w:r>
      <w:proofErr w:type="spellEnd"/>
      <w:r w:rsidRPr="002F35D1">
        <w:rPr>
          <w:rFonts w:ascii="Cambria" w:hAnsi="Cambria" w:cs="Arial"/>
          <w:b/>
          <w:bCs/>
          <w:i/>
          <w:iCs/>
          <w:color w:val="000000"/>
        </w:rPr>
        <w:t xml:space="preserve"> </w:t>
      </w:r>
      <w:proofErr w:type="spellStart"/>
      <w:r w:rsidRPr="002F35D1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 w:rsidRPr="002F35D1">
        <w:rPr>
          <w:rFonts w:ascii="Cambria" w:hAnsi="Cambria" w:cs="Arial"/>
          <w:b/>
          <w:bCs/>
          <w:i/>
          <w:iCs/>
          <w:color w:val="000000"/>
        </w:rPr>
        <w:t xml:space="preserve"> – EPP</w:t>
      </w:r>
    </w:p>
    <w:p w14:paraId="0562A2F0" w14:textId="117C60F7" w:rsidR="005767C6" w:rsidRPr="00500FE5" w:rsidRDefault="005767C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24.969.</w:t>
      </w:r>
      <w:r w:rsidR="002F35D1">
        <w:rPr>
          <w:rFonts w:ascii="Cambria" w:hAnsi="Cambria" w:cs="Arial"/>
          <w:color w:val="000000"/>
        </w:rPr>
        <w:t>851/0001-05</w:t>
      </w:r>
    </w:p>
    <w:sectPr w:rsidR="005767C6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545328">
    <w:abstractNumId w:val="35"/>
  </w:num>
  <w:num w:numId="2" w16cid:durableId="688020531">
    <w:abstractNumId w:val="10"/>
  </w:num>
  <w:num w:numId="3" w16cid:durableId="30034271">
    <w:abstractNumId w:val="25"/>
  </w:num>
  <w:num w:numId="4" w16cid:durableId="2165530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406209">
    <w:abstractNumId w:val="28"/>
  </w:num>
  <w:num w:numId="6" w16cid:durableId="203445897">
    <w:abstractNumId w:val="2"/>
  </w:num>
  <w:num w:numId="7" w16cid:durableId="1583373726">
    <w:abstractNumId w:val="4"/>
  </w:num>
  <w:num w:numId="8" w16cid:durableId="1921981657">
    <w:abstractNumId w:val="3"/>
  </w:num>
  <w:num w:numId="9" w16cid:durableId="1482966195">
    <w:abstractNumId w:val="11"/>
  </w:num>
  <w:num w:numId="10" w16cid:durableId="2031293641">
    <w:abstractNumId w:val="1"/>
  </w:num>
  <w:num w:numId="11" w16cid:durableId="1647902725">
    <w:abstractNumId w:val="34"/>
  </w:num>
  <w:num w:numId="12" w16cid:durableId="1372877481">
    <w:abstractNumId w:val="16"/>
  </w:num>
  <w:num w:numId="13" w16cid:durableId="2061979743">
    <w:abstractNumId w:val="33"/>
  </w:num>
  <w:num w:numId="14" w16cid:durableId="1458262177">
    <w:abstractNumId w:val="20"/>
  </w:num>
  <w:num w:numId="15" w16cid:durableId="2030641249">
    <w:abstractNumId w:val="17"/>
  </w:num>
  <w:num w:numId="16" w16cid:durableId="1585528484">
    <w:abstractNumId w:val="19"/>
  </w:num>
  <w:num w:numId="17" w16cid:durableId="239221946">
    <w:abstractNumId w:val="12"/>
  </w:num>
  <w:num w:numId="18" w16cid:durableId="26954714">
    <w:abstractNumId w:val="7"/>
  </w:num>
  <w:num w:numId="19" w16cid:durableId="489292846">
    <w:abstractNumId w:val="13"/>
  </w:num>
  <w:num w:numId="20" w16cid:durableId="1410038100">
    <w:abstractNumId w:val="15"/>
  </w:num>
  <w:num w:numId="21" w16cid:durableId="1855455764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422259666">
    <w:abstractNumId w:val="8"/>
  </w:num>
  <w:num w:numId="23" w16cid:durableId="850992164">
    <w:abstractNumId w:val="30"/>
  </w:num>
  <w:num w:numId="24" w16cid:durableId="484978276">
    <w:abstractNumId w:val="22"/>
  </w:num>
  <w:num w:numId="25" w16cid:durableId="999624534">
    <w:abstractNumId w:val="24"/>
  </w:num>
  <w:num w:numId="26" w16cid:durableId="452335546">
    <w:abstractNumId w:val="21"/>
  </w:num>
  <w:num w:numId="27" w16cid:durableId="313799835">
    <w:abstractNumId w:val="29"/>
  </w:num>
  <w:num w:numId="28" w16cid:durableId="1901551556">
    <w:abstractNumId w:val="14"/>
  </w:num>
  <w:num w:numId="29" w16cid:durableId="1918903672">
    <w:abstractNumId w:val="0"/>
  </w:num>
  <w:num w:numId="30" w16cid:durableId="129579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96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8527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7279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627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9446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93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9379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8855755">
    <w:abstractNumId w:val="18"/>
  </w:num>
  <w:num w:numId="39" w16cid:durableId="798036510">
    <w:abstractNumId w:val="23"/>
  </w:num>
  <w:num w:numId="40" w16cid:durableId="1922329767">
    <w:abstractNumId w:val="6"/>
  </w:num>
  <w:num w:numId="41" w16cid:durableId="1953248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2913983">
    <w:abstractNumId w:val="9"/>
  </w:num>
  <w:num w:numId="43" w16cid:durableId="47907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15411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0524"/>
    <w:rsid w:val="00083B99"/>
    <w:rsid w:val="00083DD1"/>
    <w:rsid w:val="0008701C"/>
    <w:rsid w:val="0009218A"/>
    <w:rsid w:val="00094E69"/>
    <w:rsid w:val="00095633"/>
    <w:rsid w:val="000977B5"/>
    <w:rsid w:val="000A16D8"/>
    <w:rsid w:val="000A55EC"/>
    <w:rsid w:val="000B2A8C"/>
    <w:rsid w:val="000C4BB7"/>
    <w:rsid w:val="000D2403"/>
    <w:rsid w:val="000E2AF9"/>
    <w:rsid w:val="000E427B"/>
    <w:rsid w:val="000E479B"/>
    <w:rsid w:val="000F13B6"/>
    <w:rsid w:val="000F3542"/>
    <w:rsid w:val="000F5A27"/>
    <w:rsid w:val="0010144B"/>
    <w:rsid w:val="00114592"/>
    <w:rsid w:val="00141979"/>
    <w:rsid w:val="00145157"/>
    <w:rsid w:val="001613DD"/>
    <w:rsid w:val="001652CB"/>
    <w:rsid w:val="00173E11"/>
    <w:rsid w:val="00173E14"/>
    <w:rsid w:val="00176770"/>
    <w:rsid w:val="00185868"/>
    <w:rsid w:val="001A15A9"/>
    <w:rsid w:val="001A5F93"/>
    <w:rsid w:val="001B571F"/>
    <w:rsid w:val="001B5D1E"/>
    <w:rsid w:val="001D46C5"/>
    <w:rsid w:val="001D4D83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4109"/>
    <w:rsid w:val="00247BEF"/>
    <w:rsid w:val="0025562C"/>
    <w:rsid w:val="00257630"/>
    <w:rsid w:val="0027092D"/>
    <w:rsid w:val="00273022"/>
    <w:rsid w:val="002741AF"/>
    <w:rsid w:val="002770C2"/>
    <w:rsid w:val="0028521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2F35D1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97E22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55C7E"/>
    <w:rsid w:val="00460ED7"/>
    <w:rsid w:val="00464B83"/>
    <w:rsid w:val="0047011A"/>
    <w:rsid w:val="00474141"/>
    <w:rsid w:val="004815E1"/>
    <w:rsid w:val="004868C0"/>
    <w:rsid w:val="004A0C06"/>
    <w:rsid w:val="004B306C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57E1"/>
    <w:rsid w:val="00561D33"/>
    <w:rsid w:val="00573148"/>
    <w:rsid w:val="005767C6"/>
    <w:rsid w:val="00582B18"/>
    <w:rsid w:val="00583D1F"/>
    <w:rsid w:val="00590C12"/>
    <w:rsid w:val="005937A6"/>
    <w:rsid w:val="00593DAD"/>
    <w:rsid w:val="005949B0"/>
    <w:rsid w:val="005A0CC7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66EA"/>
    <w:rsid w:val="00647358"/>
    <w:rsid w:val="006537A9"/>
    <w:rsid w:val="00655547"/>
    <w:rsid w:val="00656F20"/>
    <w:rsid w:val="006630AF"/>
    <w:rsid w:val="0066409A"/>
    <w:rsid w:val="006709C5"/>
    <w:rsid w:val="00681B7E"/>
    <w:rsid w:val="0068364D"/>
    <w:rsid w:val="006853C0"/>
    <w:rsid w:val="00694DC5"/>
    <w:rsid w:val="006976A3"/>
    <w:rsid w:val="006A06B2"/>
    <w:rsid w:val="006A4FA5"/>
    <w:rsid w:val="006B2CDF"/>
    <w:rsid w:val="006B6FB2"/>
    <w:rsid w:val="006C3979"/>
    <w:rsid w:val="006C4315"/>
    <w:rsid w:val="006D15DD"/>
    <w:rsid w:val="006D23C6"/>
    <w:rsid w:val="006D7103"/>
    <w:rsid w:val="006E2DC9"/>
    <w:rsid w:val="006E6F38"/>
    <w:rsid w:val="006E7153"/>
    <w:rsid w:val="006F2F8D"/>
    <w:rsid w:val="006F450D"/>
    <w:rsid w:val="006F7B8E"/>
    <w:rsid w:val="00710274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0CC8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0493D"/>
    <w:rsid w:val="00934867"/>
    <w:rsid w:val="00934D7C"/>
    <w:rsid w:val="009615FB"/>
    <w:rsid w:val="00961925"/>
    <w:rsid w:val="009634F9"/>
    <w:rsid w:val="00964DC0"/>
    <w:rsid w:val="00977B31"/>
    <w:rsid w:val="00980456"/>
    <w:rsid w:val="00987780"/>
    <w:rsid w:val="00992AF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56D1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6635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175B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4453D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864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70328"/>
    <w:rsid w:val="00D838E5"/>
    <w:rsid w:val="00D869DF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DF709E"/>
    <w:rsid w:val="00E004BA"/>
    <w:rsid w:val="00E27843"/>
    <w:rsid w:val="00E33FEC"/>
    <w:rsid w:val="00E53FD5"/>
    <w:rsid w:val="00E548A9"/>
    <w:rsid w:val="00E61995"/>
    <w:rsid w:val="00E6524B"/>
    <w:rsid w:val="00E81C16"/>
    <w:rsid w:val="00E83D4F"/>
    <w:rsid w:val="00EB1EC2"/>
    <w:rsid w:val="00EB2761"/>
    <w:rsid w:val="00EB3B2C"/>
    <w:rsid w:val="00EE09C2"/>
    <w:rsid w:val="00EE128B"/>
    <w:rsid w:val="00F03CCA"/>
    <w:rsid w:val="00F04523"/>
    <w:rsid w:val="00F07077"/>
    <w:rsid w:val="00F1182B"/>
    <w:rsid w:val="00F12489"/>
    <w:rsid w:val="00F13381"/>
    <w:rsid w:val="00F255A0"/>
    <w:rsid w:val="00F255EB"/>
    <w:rsid w:val="00F263B2"/>
    <w:rsid w:val="00F32291"/>
    <w:rsid w:val="00F330D2"/>
    <w:rsid w:val="00F33550"/>
    <w:rsid w:val="00F5124C"/>
    <w:rsid w:val="00F512BE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24F1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23</cp:revision>
  <cp:lastPrinted>2019-03-15T12:10:00Z</cp:lastPrinted>
  <dcterms:created xsi:type="dcterms:W3CDTF">2022-07-22T18:18:00Z</dcterms:created>
  <dcterms:modified xsi:type="dcterms:W3CDTF">2022-07-22T18:37:00Z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