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1D30B82B" w:rsidR="00961925" w:rsidRPr="00500FE5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5949B0">
        <w:rPr>
          <w:rFonts w:ascii="Cambria" w:hAnsi="Cambria"/>
          <w:b/>
          <w:color w:val="000000"/>
          <w:szCs w:val="24"/>
        </w:rPr>
        <w:t>0</w:t>
      </w:r>
      <w:r w:rsidR="0048756A">
        <w:rPr>
          <w:rFonts w:ascii="Cambria" w:hAnsi="Cambria"/>
          <w:b/>
          <w:color w:val="000000"/>
          <w:szCs w:val="24"/>
        </w:rPr>
        <w:t>93</w:t>
      </w:r>
      <w:r w:rsidR="005949B0">
        <w:rPr>
          <w:rFonts w:ascii="Cambria" w:hAnsi="Cambria"/>
          <w:b/>
          <w:color w:val="000000"/>
          <w:szCs w:val="24"/>
        </w:rPr>
        <w:t>/2022</w:t>
      </w:r>
    </w:p>
    <w:p w14:paraId="26C2C9FC" w14:textId="78166626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PREGÃO PRESENCIAL Nº </w:t>
      </w:r>
      <w:r w:rsidR="005949B0">
        <w:rPr>
          <w:rFonts w:ascii="Cambria" w:hAnsi="Cambria"/>
          <w:b/>
          <w:color w:val="000000"/>
          <w:szCs w:val="24"/>
        </w:rPr>
        <w:t>0</w:t>
      </w:r>
      <w:r w:rsidR="0048756A">
        <w:rPr>
          <w:rFonts w:ascii="Cambria" w:hAnsi="Cambria"/>
          <w:b/>
          <w:color w:val="000000"/>
          <w:szCs w:val="24"/>
        </w:rPr>
        <w:t>54</w:t>
      </w:r>
      <w:r w:rsidR="005949B0">
        <w:rPr>
          <w:rFonts w:ascii="Cambria" w:hAnsi="Cambria"/>
          <w:b/>
          <w:color w:val="000000"/>
          <w:szCs w:val="24"/>
        </w:rPr>
        <w:t>/2022</w:t>
      </w:r>
    </w:p>
    <w:p w14:paraId="26C2C9F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500FE5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9FF" w14:textId="42188C1F" w:rsidR="00961925" w:rsidRPr="00500FE5" w:rsidRDefault="00961925" w:rsidP="00961925">
      <w:pPr>
        <w:pStyle w:val="Ttulo1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  <w:r w:rsidRPr="00500FE5">
        <w:rPr>
          <w:rFonts w:ascii="Cambria" w:hAnsi="Cambria"/>
          <w:b/>
          <w:sz w:val="24"/>
          <w:szCs w:val="24"/>
          <w:u w:val="single"/>
        </w:rPr>
        <w:t>ATA DE REGISTRO DE PREÇOS</w:t>
      </w:r>
    </w:p>
    <w:p w14:paraId="26C2CA00" w14:textId="77777777" w:rsidR="00961925" w:rsidRPr="00500FE5" w:rsidRDefault="00961925" w:rsidP="00961925">
      <w:pPr>
        <w:tabs>
          <w:tab w:val="right" w:pos="2359"/>
        </w:tabs>
        <w:spacing w:line="200" w:lineRule="atLeast"/>
        <w:jc w:val="both"/>
        <w:rPr>
          <w:rFonts w:ascii="Cambria" w:hAnsi="Cambria"/>
          <w:color w:val="000000"/>
          <w:szCs w:val="24"/>
          <w:u w:val="single"/>
        </w:rPr>
      </w:pPr>
    </w:p>
    <w:p w14:paraId="26C2CA0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2" w14:textId="24E595F1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ATA DE REGISTRO DE PREÇOS Nº </w:t>
      </w:r>
      <w:r w:rsidR="004B306C">
        <w:rPr>
          <w:rFonts w:ascii="Cambria" w:hAnsi="Cambria"/>
          <w:color w:val="000000"/>
          <w:szCs w:val="24"/>
        </w:rPr>
        <w:t>0</w:t>
      </w:r>
      <w:r w:rsidR="0048756A">
        <w:rPr>
          <w:rFonts w:ascii="Cambria" w:hAnsi="Cambria"/>
          <w:color w:val="000000"/>
          <w:szCs w:val="24"/>
        </w:rPr>
        <w:t>44</w:t>
      </w:r>
      <w:r w:rsidR="004B306C">
        <w:rPr>
          <w:rFonts w:ascii="Cambria" w:hAnsi="Cambria"/>
          <w:color w:val="000000"/>
          <w:szCs w:val="24"/>
        </w:rPr>
        <w:t>/2022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3" w14:textId="5D88A2E9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PREGÃO Nº </w:t>
      </w:r>
      <w:r w:rsidR="005949B0">
        <w:rPr>
          <w:rFonts w:ascii="Cambria" w:hAnsi="Cambria"/>
          <w:color w:val="000000"/>
          <w:szCs w:val="24"/>
        </w:rPr>
        <w:t>0</w:t>
      </w:r>
      <w:r w:rsidR="0048756A">
        <w:rPr>
          <w:rFonts w:ascii="Cambria" w:hAnsi="Cambria"/>
          <w:color w:val="000000"/>
          <w:szCs w:val="24"/>
        </w:rPr>
        <w:t>54</w:t>
      </w:r>
      <w:r w:rsidR="005949B0">
        <w:rPr>
          <w:rFonts w:ascii="Cambria" w:hAnsi="Cambria"/>
          <w:color w:val="000000"/>
          <w:szCs w:val="24"/>
        </w:rPr>
        <w:t>/2022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4" w14:textId="43CE460D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PROCESSO Nº </w:t>
      </w:r>
      <w:r w:rsidR="005949B0">
        <w:rPr>
          <w:rFonts w:ascii="Cambria" w:hAnsi="Cambria"/>
          <w:color w:val="000000"/>
          <w:szCs w:val="24"/>
        </w:rPr>
        <w:t>0</w:t>
      </w:r>
      <w:r w:rsidR="0048756A">
        <w:rPr>
          <w:rFonts w:ascii="Cambria" w:hAnsi="Cambria"/>
          <w:color w:val="000000"/>
          <w:szCs w:val="24"/>
        </w:rPr>
        <w:t>93</w:t>
      </w:r>
      <w:r w:rsidR="005949B0">
        <w:rPr>
          <w:rFonts w:ascii="Cambria" w:hAnsi="Cambria"/>
          <w:color w:val="000000"/>
          <w:szCs w:val="24"/>
        </w:rPr>
        <w:t>/2022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61ACE0A6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Aos</w:t>
      </w:r>
      <w:r w:rsidR="0055221D">
        <w:rPr>
          <w:rFonts w:ascii="Cambria" w:hAnsi="Cambria" w:cs="Arial"/>
          <w:color w:val="000000"/>
        </w:rPr>
        <w:t xml:space="preserve"> </w:t>
      </w:r>
      <w:r w:rsidR="0048756A">
        <w:rPr>
          <w:rFonts w:ascii="Cambria" w:hAnsi="Cambria" w:cs="Arial"/>
          <w:color w:val="000000"/>
        </w:rPr>
        <w:t>31</w:t>
      </w:r>
      <w:r w:rsidR="0055221D">
        <w:rPr>
          <w:rFonts w:ascii="Cambria" w:hAnsi="Cambria" w:cs="Arial"/>
          <w:color w:val="000000"/>
        </w:rPr>
        <w:t xml:space="preserve"> </w:t>
      </w:r>
      <w:r w:rsidRPr="00500FE5">
        <w:rPr>
          <w:rFonts w:ascii="Cambria" w:hAnsi="Cambria" w:cs="Arial"/>
          <w:color w:val="000000"/>
        </w:rPr>
        <w:t>(</w:t>
      </w:r>
      <w:r w:rsidR="0055221D">
        <w:rPr>
          <w:rFonts w:ascii="Cambria" w:hAnsi="Cambria" w:cs="Arial"/>
          <w:color w:val="000000"/>
        </w:rPr>
        <w:t>doze</w:t>
      </w:r>
      <w:r w:rsidRPr="00500FE5">
        <w:rPr>
          <w:rFonts w:ascii="Cambria" w:hAnsi="Cambria" w:cs="Arial"/>
          <w:color w:val="000000"/>
        </w:rPr>
        <w:t xml:space="preserve">) dias do mês de </w:t>
      </w:r>
      <w:r w:rsidR="0055221D">
        <w:rPr>
          <w:rFonts w:ascii="Cambria" w:hAnsi="Cambria" w:cs="Arial"/>
          <w:color w:val="000000"/>
        </w:rPr>
        <w:t>agosto</w:t>
      </w:r>
      <w:r w:rsidRPr="00500FE5">
        <w:rPr>
          <w:rFonts w:ascii="Cambria" w:hAnsi="Cambria" w:cs="Arial"/>
          <w:color w:val="000000"/>
        </w:rPr>
        <w:t xml:space="preserve"> de </w:t>
      </w:r>
      <w:r w:rsidR="004B306C">
        <w:rPr>
          <w:rFonts w:ascii="Cambria" w:hAnsi="Cambria" w:cs="Arial"/>
          <w:color w:val="000000"/>
        </w:rPr>
        <w:t>2022</w:t>
      </w:r>
      <w:r w:rsidRPr="00500FE5">
        <w:rPr>
          <w:rFonts w:ascii="Cambria" w:hAnsi="Cambria" w:cs="Arial"/>
          <w:color w:val="000000"/>
        </w:rPr>
        <w:t>, na sala de licitações, na sede da Prefeitura Municipal, situada na</w:t>
      </w:r>
      <w:r w:rsidR="0055221D">
        <w:rPr>
          <w:rFonts w:ascii="Cambria" w:hAnsi="Cambria" w:cs="Arial"/>
          <w:color w:val="000000"/>
        </w:rPr>
        <w:t xml:space="preserve"> Av. Francisco Valadares da Fonseca, 250 </w:t>
      </w:r>
      <w:r w:rsidR="004E1513">
        <w:rPr>
          <w:rFonts w:ascii="Cambria" w:hAnsi="Cambria" w:cs="Arial"/>
          <w:color w:val="000000"/>
        </w:rPr>
        <w:t>no bairro</w:t>
      </w:r>
      <w:r w:rsidR="001E5292">
        <w:rPr>
          <w:rFonts w:ascii="Cambria" w:hAnsi="Cambria" w:cs="Arial"/>
          <w:color w:val="000000"/>
        </w:rPr>
        <w:t xml:space="preserve"> V</w:t>
      </w:r>
      <w:r w:rsidR="004E1513">
        <w:rPr>
          <w:rFonts w:ascii="Cambria" w:hAnsi="Cambria" w:cs="Arial"/>
          <w:color w:val="000000"/>
        </w:rPr>
        <w:t>asco Lopes, Papagaios/MG,</w:t>
      </w:r>
      <w:r w:rsidR="0055221D">
        <w:rPr>
          <w:rFonts w:ascii="Cambria" w:hAnsi="Cambria" w:cs="Arial"/>
          <w:color w:val="000000"/>
        </w:rPr>
        <w:t xml:space="preserve"> CEP: 35669-000</w:t>
      </w:r>
      <w:r w:rsidRPr="00500FE5">
        <w:rPr>
          <w:rFonts w:ascii="Cambria" w:hAnsi="Cambria" w:cs="Arial"/>
          <w:color w:val="000000"/>
        </w:rPr>
        <w:t>, o Exm</w:t>
      </w:r>
      <w:r w:rsidR="0055221D">
        <w:rPr>
          <w:rFonts w:ascii="Cambria" w:hAnsi="Cambria" w:cs="Arial"/>
          <w:color w:val="000000"/>
        </w:rPr>
        <w:t xml:space="preserve">o. Sr. Prefeito Municipal, Sr. Mário Reis </w:t>
      </w:r>
      <w:proofErr w:type="spellStart"/>
      <w:r w:rsidR="0055221D">
        <w:rPr>
          <w:rFonts w:ascii="Cambria" w:hAnsi="Cambria" w:cs="Arial"/>
          <w:color w:val="000000"/>
        </w:rPr>
        <w:t>Filgueiras</w:t>
      </w:r>
      <w:proofErr w:type="spellEnd"/>
      <w:r w:rsidRPr="00500FE5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5949B0">
        <w:rPr>
          <w:rFonts w:ascii="Cambria" w:hAnsi="Cambria" w:cs="Arial"/>
          <w:color w:val="000000"/>
        </w:rPr>
        <w:t>038/2022</w:t>
      </w:r>
      <w:r w:rsidRPr="00500FE5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5949B0">
        <w:rPr>
          <w:rFonts w:ascii="Cambria" w:hAnsi="Cambria" w:cs="Arial"/>
          <w:color w:val="000000"/>
        </w:rPr>
        <w:t>065/2022</w:t>
      </w:r>
      <w:r w:rsidRPr="00500FE5">
        <w:rPr>
          <w:rFonts w:ascii="Cambria" w:hAnsi="Cambria" w:cs="Arial"/>
          <w:color w:val="000000"/>
        </w:rPr>
        <w:t xml:space="preserve"> RESOLVE registrar os preços para os fornecimentos constantes nos anexos desta ata, beneficiário</w:t>
      </w:r>
      <w:r w:rsidR="001E5292">
        <w:rPr>
          <w:rFonts w:ascii="Cambria" w:hAnsi="Cambria" w:cs="Arial"/>
          <w:color w:val="000000"/>
        </w:rPr>
        <w:t xml:space="preserve"> </w:t>
      </w:r>
      <w:r w:rsidR="00B72347" w:rsidRPr="00B72347">
        <w:rPr>
          <w:rFonts w:ascii="Cambria" w:hAnsi="Cambria" w:cs="Arial"/>
          <w:b/>
          <w:bCs/>
          <w:color w:val="000000"/>
        </w:rPr>
        <w:t>MARIA DE LOURDES CANÇADO</w:t>
      </w:r>
      <w:r w:rsidRPr="00500FE5">
        <w:rPr>
          <w:rFonts w:ascii="Cambria" w:hAnsi="Cambria" w:cs="Arial"/>
          <w:color w:val="000000"/>
        </w:rPr>
        <w:t>, localizado na rua</w:t>
      </w:r>
      <w:r w:rsidR="001E5292">
        <w:rPr>
          <w:rFonts w:ascii="Cambria" w:hAnsi="Cambria" w:cs="Arial"/>
          <w:color w:val="000000"/>
        </w:rPr>
        <w:t xml:space="preserve"> Osório Maciel</w:t>
      </w:r>
      <w:r w:rsidRPr="00500FE5">
        <w:rPr>
          <w:rFonts w:ascii="Cambria" w:hAnsi="Cambria" w:cs="Arial"/>
          <w:color w:val="000000"/>
        </w:rPr>
        <w:t>, n°</w:t>
      </w:r>
      <w:r w:rsidR="00FF6261">
        <w:rPr>
          <w:rFonts w:ascii="Cambria" w:hAnsi="Cambria" w:cs="Arial"/>
          <w:color w:val="000000"/>
        </w:rPr>
        <w:t xml:space="preserve">. </w:t>
      </w:r>
      <w:r w:rsidR="001E5292">
        <w:rPr>
          <w:rFonts w:ascii="Cambria" w:hAnsi="Cambria" w:cs="Arial"/>
          <w:color w:val="000000"/>
        </w:rPr>
        <w:t>163</w:t>
      </w:r>
      <w:r w:rsidR="00FF6261">
        <w:rPr>
          <w:rFonts w:ascii="Cambria" w:hAnsi="Cambria" w:cs="Arial"/>
          <w:color w:val="000000"/>
        </w:rPr>
        <w:t xml:space="preserve">, </w:t>
      </w:r>
      <w:r w:rsidR="001E5292">
        <w:rPr>
          <w:rFonts w:ascii="Cambria" w:hAnsi="Cambria" w:cs="Arial"/>
          <w:color w:val="000000"/>
        </w:rPr>
        <w:t>Centro</w:t>
      </w:r>
      <w:r w:rsidRPr="00500FE5">
        <w:rPr>
          <w:rFonts w:ascii="Cambria" w:hAnsi="Cambria" w:cs="Arial"/>
          <w:color w:val="000000"/>
        </w:rPr>
        <w:t>, na cidade de</w:t>
      </w:r>
      <w:r w:rsidR="001E5292">
        <w:rPr>
          <w:rFonts w:ascii="Cambria" w:hAnsi="Cambria" w:cs="Arial"/>
          <w:color w:val="000000"/>
        </w:rPr>
        <w:t xml:space="preserve"> Papagaios</w:t>
      </w:r>
      <w:r w:rsidRPr="00500FE5">
        <w:rPr>
          <w:rFonts w:ascii="Cambria" w:hAnsi="Cambria" w:cs="Arial"/>
          <w:color w:val="000000"/>
        </w:rPr>
        <w:t>, estado de</w:t>
      </w:r>
      <w:r w:rsidR="001E5292">
        <w:rPr>
          <w:rFonts w:ascii="Cambria" w:hAnsi="Cambria" w:cs="Arial"/>
          <w:color w:val="000000"/>
        </w:rPr>
        <w:t xml:space="preserve"> Minas Gerais</w:t>
      </w:r>
      <w:r w:rsidR="001F4696">
        <w:rPr>
          <w:rFonts w:ascii="Cambria" w:hAnsi="Cambria" w:cs="Arial"/>
          <w:color w:val="000000"/>
        </w:rPr>
        <w:t>, CEP 35.669-000</w:t>
      </w:r>
      <w:r w:rsidRPr="00500FE5">
        <w:rPr>
          <w:rFonts w:ascii="Cambria" w:hAnsi="Cambria" w:cs="Arial"/>
          <w:color w:val="000000"/>
        </w:rPr>
        <w:t>, cujo CNPJ é</w:t>
      </w:r>
      <w:r w:rsidR="001E5292">
        <w:rPr>
          <w:rFonts w:ascii="Cambria" w:hAnsi="Cambria" w:cs="Arial"/>
          <w:color w:val="000000"/>
        </w:rPr>
        <w:t xml:space="preserve"> 22.357.081/0001-14</w:t>
      </w:r>
      <w:r w:rsidRPr="00500FE5">
        <w:rPr>
          <w:rFonts w:ascii="Cambria" w:hAnsi="Cambria" w:cs="Arial"/>
          <w:color w:val="000000"/>
        </w:rPr>
        <w:t>, neste ato representado por</w:t>
      </w:r>
      <w:r w:rsidR="004E1513">
        <w:rPr>
          <w:rFonts w:ascii="Cambria" w:hAnsi="Cambria" w:cs="Arial"/>
          <w:color w:val="000000"/>
        </w:rPr>
        <w:t xml:space="preserve"> M</w:t>
      </w:r>
      <w:r w:rsidR="001E5292">
        <w:rPr>
          <w:rFonts w:ascii="Cambria" w:hAnsi="Cambria" w:cs="Arial"/>
          <w:color w:val="000000"/>
        </w:rPr>
        <w:t xml:space="preserve">aria de Lourdes </w:t>
      </w:r>
      <w:proofErr w:type="spellStart"/>
      <w:r w:rsidR="001E5292">
        <w:rPr>
          <w:rFonts w:ascii="Cambria" w:hAnsi="Cambria" w:cs="Arial"/>
          <w:color w:val="000000"/>
        </w:rPr>
        <w:t>Cançado</w:t>
      </w:r>
      <w:proofErr w:type="spellEnd"/>
      <w:r w:rsidR="001E5292">
        <w:rPr>
          <w:rFonts w:ascii="Cambria" w:hAnsi="Cambria" w:cs="Arial"/>
          <w:color w:val="000000"/>
        </w:rPr>
        <w:t xml:space="preserve">, </w:t>
      </w:r>
      <w:r w:rsidR="00872626">
        <w:rPr>
          <w:rFonts w:ascii="Cambria" w:hAnsi="Cambria" w:cs="Arial"/>
          <w:color w:val="000000"/>
        </w:rPr>
        <w:t xml:space="preserve">inscrita no </w:t>
      </w:r>
      <w:r w:rsidR="001E5292">
        <w:rPr>
          <w:rFonts w:ascii="Cambria" w:hAnsi="Cambria" w:cs="Arial"/>
          <w:color w:val="000000"/>
        </w:rPr>
        <w:t>CPF</w:t>
      </w:r>
      <w:r w:rsidR="00872626">
        <w:rPr>
          <w:rFonts w:ascii="Cambria" w:hAnsi="Cambria" w:cs="Arial"/>
          <w:color w:val="000000"/>
        </w:rPr>
        <w:t>/MF</w:t>
      </w:r>
      <w:r w:rsidR="001E5292">
        <w:rPr>
          <w:rFonts w:ascii="Cambria" w:hAnsi="Cambria" w:cs="Arial"/>
          <w:color w:val="000000"/>
        </w:rPr>
        <w:t xml:space="preserve"> 667.209.586-15</w:t>
      </w:r>
      <w:r w:rsidRPr="00500FE5">
        <w:rPr>
          <w:rFonts w:ascii="Cambria" w:hAnsi="Cambria" w:cs="Arial"/>
          <w:color w:val="000000"/>
        </w:rPr>
        <w:t>, conforme quadro abaixo:</w:t>
      </w:r>
    </w:p>
    <w:p w14:paraId="26C2CA0A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810"/>
        <w:gridCol w:w="868"/>
        <w:gridCol w:w="788"/>
        <w:gridCol w:w="914"/>
        <w:gridCol w:w="882"/>
        <w:gridCol w:w="924"/>
        <w:gridCol w:w="870"/>
        <w:gridCol w:w="1013"/>
      </w:tblGrid>
      <w:tr w:rsidR="0048756A" w:rsidRPr="0048756A" w14:paraId="6DB84D65" w14:textId="77777777" w:rsidTr="007B6A7A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709DF5C0" w14:textId="77777777" w:rsidR="0048756A" w:rsidRPr="0048756A" w:rsidRDefault="0048756A" w:rsidP="0048756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6E9C227" w14:textId="77777777" w:rsidR="0048756A" w:rsidRPr="0048756A" w:rsidRDefault="0048756A" w:rsidP="004875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0" w:type="auto"/>
            <w:gridSpan w:val="7"/>
            <w:shd w:val="clear" w:color="auto" w:fill="auto"/>
            <w:hideMark/>
          </w:tcPr>
          <w:p w14:paraId="00CA58AB" w14:textId="77777777" w:rsidR="0048756A" w:rsidRPr="0048756A" w:rsidRDefault="0048756A" w:rsidP="0048756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48756A" w:rsidRPr="0048756A" w14:paraId="596F4CB8" w14:textId="77777777" w:rsidTr="007B6A7A">
        <w:trPr>
          <w:trHeight w:val="20"/>
          <w:jc w:val="center"/>
        </w:trPr>
        <w:tc>
          <w:tcPr>
            <w:tcW w:w="0" w:type="auto"/>
            <w:vMerge/>
            <w:hideMark/>
          </w:tcPr>
          <w:p w14:paraId="527DFB27" w14:textId="77777777" w:rsidR="0048756A" w:rsidRPr="0048756A" w:rsidRDefault="0048756A" w:rsidP="0048756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4618D5EB" w14:textId="77777777" w:rsidR="0048756A" w:rsidRPr="0048756A" w:rsidRDefault="0048756A" w:rsidP="0048756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000000" w:fill="BFBFBF"/>
            <w:hideMark/>
          </w:tcPr>
          <w:p w14:paraId="41D36E8A" w14:textId="77777777" w:rsidR="0048756A" w:rsidRPr="0048756A" w:rsidRDefault="0048756A" w:rsidP="0048756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0" w:type="auto"/>
            <w:gridSpan w:val="2"/>
            <w:shd w:val="clear" w:color="000000" w:fill="BFBFBF"/>
            <w:hideMark/>
          </w:tcPr>
          <w:p w14:paraId="674479A0" w14:textId="77777777" w:rsidR="0048756A" w:rsidRPr="0048756A" w:rsidRDefault="0048756A" w:rsidP="0048756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0" w:type="auto"/>
            <w:gridSpan w:val="2"/>
            <w:shd w:val="clear" w:color="000000" w:fill="BFBFBF"/>
            <w:hideMark/>
          </w:tcPr>
          <w:p w14:paraId="48FAD2A1" w14:textId="77777777" w:rsidR="0048756A" w:rsidRPr="0048756A" w:rsidRDefault="0048756A" w:rsidP="0048756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48756A" w:rsidRPr="0048756A" w14:paraId="6D7BDDD9" w14:textId="77777777" w:rsidTr="007B6A7A">
        <w:trPr>
          <w:trHeight w:val="276"/>
          <w:jc w:val="center"/>
        </w:trPr>
        <w:tc>
          <w:tcPr>
            <w:tcW w:w="0" w:type="auto"/>
            <w:vMerge/>
            <w:hideMark/>
          </w:tcPr>
          <w:p w14:paraId="1DDF0DB5" w14:textId="77777777" w:rsidR="0048756A" w:rsidRPr="0048756A" w:rsidRDefault="0048756A" w:rsidP="0048756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111D8A96" w14:textId="77777777" w:rsidR="0048756A" w:rsidRPr="0048756A" w:rsidRDefault="0048756A" w:rsidP="0048756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000000" w:fill="D9D9D9"/>
            <w:hideMark/>
          </w:tcPr>
          <w:p w14:paraId="355A47F4" w14:textId="77777777" w:rsidR="0048756A" w:rsidRPr="0048756A" w:rsidRDefault="0048756A" w:rsidP="0048756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0" w:type="auto"/>
            <w:vMerge w:val="restart"/>
            <w:shd w:val="clear" w:color="000000" w:fill="D9D9D9"/>
            <w:hideMark/>
          </w:tcPr>
          <w:p w14:paraId="63871C9A" w14:textId="77777777" w:rsidR="0048756A" w:rsidRPr="0048756A" w:rsidRDefault="0048756A" w:rsidP="0048756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0" w:type="auto"/>
            <w:vMerge w:val="restart"/>
            <w:shd w:val="clear" w:color="000000" w:fill="D9D9D9"/>
            <w:hideMark/>
          </w:tcPr>
          <w:p w14:paraId="51612C4A" w14:textId="77777777" w:rsidR="0048756A" w:rsidRPr="0048756A" w:rsidRDefault="0048756A" w:rsidP="0048756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0" w:type="auto"/>
            <w:vMerge w:val="restart"/>
            <w:shd w:val="clear" w:color="000000" w:fill="D9D9D9"/>
            <w:hideMark/>
          </w:tcPr>
          <w:p w14:paraId="17ED05C0" w14:textId="77777777" w:rsidR="0048756A" w:rsidRPr="0048756A" w:rsidRDefault="0048756A" w:rsidP="0048756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0" w:type="auto"/>
            <w:vMerge w:val="restart"/>
            <w:shd w:val="clear" w:color="000000" w:fill="D9D9D9"/>
            <w:hideMark/>
          </w:tcPr>
          <w:p w14:paraId="7B025BAE" w14:textId="77777777" w:rsidR="0048756A" w:rsidRPr="0048756A" w:rsidRDefault="0048756A" w:rsidP="0048756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0" w:type="auto"/>
            <w:vMerge w:val="restart"/>
            <w:shd w:val="clear" w:color="000000" w:fill="D9D9D9"/>
            <w:hideMark/>
          </w:tcPr>
          <w:p w14:paraId="2484269C" w14:textId="77777777" w:rsidR="0048756A" w:rsidRPr="0048756A" w:rsidRDefault="0048756A" w:rsidP="0048756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0" w:type="auto"/>
            <w:vMerge w:val="restart"/>
            <w:shd w:val="clear" w:color="000000" w:fill="D9D9D9"/>
            <w:hideMark/>
          </w:tcPr>
          <w:p w14:paraId="7CCA0702" w14:textId="77777777" w:rsidR="0048756A" w:rsidRPr="0048756A" w:rsidRDefault="0048756A" w:rsidP="0048756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48756A" w:rsidRPr="0048756A" w14:paraId="7544F7F6" w14:textId="77777777" w:rsidTr="007B6A7A">
        <w:trPr>
          <w:trHeight w:val="276"/>
          <w:jc w:val="center"/>
        </w:trPr>
        <w:tc>
          <w:tcPr>
            <w:tcW w:w="0" w:type="auto"/>
            <w:vMerge/>
            <w:hideMark/>
          </w:tcPr>
          <w:p w14:paraId="43FAAD11" w14:textId="77777777" w:rsidR="0048756A" w:rsidRPr="0048756A" w:rsidRDefault="0048756A" w:rsidP="0048756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02CE39EC" w14:textId="77777777" w:rsidR="0048756A" w:rsidRPr="0048756A" w:rsidRDefault="0048756A" w:rsidP="0048756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3C90D6EB" w14:textId="77777777" w:rsidR="0048756A" w:rsidRPr="0048756A" w:rsidRDefault="0048756A" w:rsidP="0048756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1B91DA74" w14:textId="77777777" w:rsidR="0048756A" w:rsidRPr="0048756A" w:rsidRDefault="0048756A" w:rsidP="0048756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45765FE5" w14:textId="77777777" w:rsidR="0048756A" w:rsidRPr="0048756A" w:rsidRDefault="0048756A" w:rsidP="0048756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6949A02B" w14:textId="77777777" w:rsidR="0048756A" w:rsidRPr="0048756A" w:rsidRDefault="0048756A" w:rsidP="0048756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48927281" w14:textId="77777777" w:rsidR="0048756A" w:rsidRPr="0048756A" w:rsidRDefault="0048756A" w:rsidP="0048756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353F9362" w14:textId="77777777" w:rsidR="0048756A" w:rsidRPr="0048756A" w:rsidRDefault="0048756A" w:rsidP="0048756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6305EC3E" w14:textId="77777777" w:rsidR="0048756A" w:rsidRPr="0048756A" w:rsidRDefault="0048756A" w:rsidP="0048756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E1A96" w:rsidRPr="0048756A" w14:paraId="28AEAFA3" w14:textId="77777777" w:rsidTr="007B6A7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998B7" w14:textId="16733C49" w:rsidR="00BE1A96" w:rsidRPr="0048756A" w:rsidRDefault="00BE1A96" w:rsidP="00BE1A9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14:paraId="2994AA87" w14:textId="77777777" w:rsidR="0048756A" w:rsidRPr="0048756A" w:rsidRDefault="0048756A" w:rsidP="0048756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Troféu de participação personalizado, em chapa inox com gravação alto ou baixo relevo, foto digital, tamanho 30x15 cm, com tampo de vidro e base de ardósia, com </w:t>
            </w:r>
            <w:proofErr w:type="gramStart"/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área  para</w:t>
            </w:r>
            <w:proofErr w:type="gramEnd"/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gravação do brasão da Prefeitura Municipal de Papagaios/MG. A gravação será de acordo com a solicitação da </w:t>
            </w: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prefeitura.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5ED53C" w14:textId="77777777" w:rsidR="0048756A" w:rsidRPr="0048756A" w:rsidRDefault="0048756A" w:rsidP="00BE1A9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7309F" w14:textId="7481BBAF" w:rsidR="0048756A" w:rsidRPr="0048756A" w:rsidRDefault="0048756A" w:rsidP="00BE1A9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289,90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68104BA" w14:textId="0D0277B3" w:rsidR="0048756A" w:rsidRPr="0048756A" w:rsidRDefault="0048756A" w:rsidP="00BE1A9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43.485,00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E9F198E" w14:textId="77777777" w:rsidR="0048756A" w:rsidRPr="0048756A" w:rsidRDefault="0048756A" w:rsidP="00BE1A9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8A42916" w14:textId="2B57BEF0" w:rsidR="0048756A" w:rsidRPr="0048756A" w:rsidRDefault="0048756A" w:rsidP="00BE1A9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43.485,00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C91C4A" w14:textId="77777777" w:rsidR="0048756A" w:rsidRPr="0048756A" w:rsidRDefault="0048756A" w:rsidP="00BE1A9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4F20EB" w14:textId="499B7481" w:rsidR="0048756A" w:rsidRPr="0048756A" w:rsidRDefault="0048756A" w:rsidP="00BE1A9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217.425,00</w:t>
            </w:r>
          </w:p>
        </w:tc>
      </w:tr>
      <w:tr w:rsidR="0048756A" w:rsidRPr="0048756A" w14:paraId="3CD4F1EB" w14:textId="77777777" w:rsidTr="007B6A7A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094D901" w14:textId="77777777" w:rsidR="0048756A" w:rsidRPr="0048756A" w:rsidRDefault="0048756A" w:rsidP="00BE1A9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14:paraId="7955DE91" w14:textId="77777777" w:rsidR="0048756A" w:rsidRPr="0048756A" w:rsidRDefault="0048756A" w:rsidP="0048756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TROFÉUS: </w:t>
            </w: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Base com 2 pedras de Ardósia polida 1,5 x 10 x 24</w:t>
            </w:r>
            <w:r w:rsidRPr="0048756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Ardosia</w:t>
            </w:r>
            <w:proofErr w:type="spellEnd"/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polida 1,5 </w:t>
            </w:r>
            <w:proofErr w:type="gramStart"/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x  7</w:t>
            </w:r>
            <w:proofErr w:type="gramEnd"/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(5x3) x 21</w:t>
            </w:r>
            <w:r w:rsidRPr="0048756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.</w:t>
            </w: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Placa em aço 8 ( 3 de inclinação) x21,5.Logo 7 x 9 x 20 x 3,5 em </w:t>
            </w:r>
            <w:proofErr w:type="spellStart"/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aluminio</w:t>
            </w:r>
            <w:proofErr w:type="spellEnd"/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fundido . A arte será enviada pela Administração.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484D65" w14:textId="77777777" w:rsidR="0048756A" w:rsidRPr="0048756A" w:rsidRDefault="0048756A" w:rsidP="00BE1A9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CE0B1C" w14:textId="5661CBF4" w:rsidR="0048756A" w:rsidRPr="0048756A" w:rsidRDefault="0048756A" w:rsidP="00BE1A9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339,90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98D0EE9" w14:textId="4C7BE519" w:rsidR="0048756A" w:rsidRPr="0048756A" w:rsidRDefault="0048756A" w:rsidP="00BE1A9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33.990,00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81BD0A" w14:textId="77777777" w:rsidR="0048756A" w:rsidRPr="0048756A" w:rsidRDefault="0048756A" w:rsidP="00BE1A9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3DEB8C" w14:textId="45D1CEDF" w:rsidR="0048756A" w:rsidRPr="0048756A" w:rsidRDefault="0048756A" w:rsidP="00BE1A9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33.990,00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821535" w14:textId="77777777" w:rsidR="0048756A" w:rsidRPr="0048756A" w:rsidRDefault="0048756A" w:rsidP="00BE1A9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744056" w14:textId="43467EF6" w:rsidR="0048756A" w:rsidRPr="0048756A" w:rsidRDefault="0048756A" w:rsidP="00BE1A9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169.950,00</w:t>
            </w:r>
          </w:p>
        </w:tc>
      </w:tr>
      <w:tr w:rsidR="0048756A" w:rsidRPr="0048756A" w14:paraId="72CF3988" w14:textId="77777777" w:rsidTr="007B6A7A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19392" w14:textId="77777777" w:rsidR="0048756A" w:rsidRPr="0048756A" w:rsidRDefault="0048756A" w:rsidP="00BE1A9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14:paraId="649721A7" w14:textId="77777777" w:rsidR="0048756A" w:rsidRPr="0048756A" w:rsidRDefault="0048756A" w:rsidP="0048756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TROFÉUS </w:t>
            </w: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BASE</w:t>
            </w:r>
            <w:r w:rsidRPr="0048756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Em ardósia </w:t>
            </w:r>
            <w:proofErr w:type="gramStart"/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polida ,</w:t>
            </w:r>
            <w:proofErr w:type="gramEnd"/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6X3X21 cm</w:t>
            </w:r>
            <w:r w:rsidRPr="0048756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Placa –Em  acabamento em jato de areia</w:t>
            </w:r>
            <w:r w:rsidRPr="0048756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Base 2 cm . Inclinação – 3,5cm. Altura 11 cm</w:t>
            </w:r>
            <w:r w:rsidRPr="0048756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Largura 20 </w:t>
            </w:r>
            <w:proofErr w:type="spellStart"/>
            <w:proofErr w:type="gramStart"/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cm.Descrição</w:t>
            </w:r>
            <w:proofErr w:type="spellEnd"/>
            <w:proofErr w:type="gramEnd"/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em alto relevo, com foto ao centro. A arte será enviada pela Administração.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F2E6CD" w14:textId="77777777" w:rsidR="0048756A" w:rsidRPr="0048756A" w:rsidRDefault="0048756A" w:rsidP="00BE1A9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8D05DD" w14:textId="3B629ACC" w:rsidR="0048756A" w:rsidRPr="0048756A" w:rsidRDefault="0048756A" w:rsidP="00BE1A9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319,90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26BC63" w14:textId="3FED2552" w:rsidR="0048756A" w:rsidRPr="0048756A" w:rsidRDefault="0048756A" w:rsidP="00BE1A9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31.990,00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15F848" w14:textId="77777777" w:rsidR="0048756A" w:rsidRPr="0048756A" w:rsidRDefault="0048756A" w:rsidP="00BE1A9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8E2C596" w14:textId="0EB6B944" w:rsidR="0048756A" w:rsidRPr="0048756A" w:rsidRDefault="0048756A" w:rsidP="00BE1A9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31.990,00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EC2E6C1" w14:textId="77777777" w:rsidR="0048756A" w:rsidRPr="0048756A" w:rsidRDefault="0048756A" w:rsidP="00BE1A9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61B5D18" w14:textId="568A65E1" w:rsidR="0048756A" w:rsidRPr="0048756A" w:rsidRDefault="0048756A" w:rsidP="00BE1A9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756A">
              <w:rPr>
                <w:rFonts w:ascii="Cambria" w:hAnsi="Cambria" w:cs="Calibri"/>
                <w:color w:val="000000"/>
                <w:sz w:val="18"/>
                <w:szCs w:val="18"/>
              </w:rPr>
              <w:t>159.950,00</w:t>
            </w:r>
          </w:p>
        </w:tc>
      </w:tr>
    </w:tbl>
    <w:p w14:paraId="26C2CA2D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I </w:t>
      </w:r>
      <w:r w:rsidRPr="00500FE5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 w:rsidRPr="00500FE5">
        <w:rPr>
          <w:rFonts w:ascii="Cambria" w:hAnsi="Cambria"/>
          <w:color w:val="000000"/>
        </w:rPr>
        <w:t>do quadro acima</w:t>
      </w:r>
      <w:r w:rsidRPr="00500FE5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500FE5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03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500FE5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04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6F7A120C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5949B0">
        <w:rPr>
          <w:rFonts w:ascii="Cambria" w:hAnsi="Cambria"/>
          <w:color w:val="000000"/>
          <w:szCs w:val="24"/>
        </w:rPr>
        <w:t>038/2022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3437B7B8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5949B0">
        <w:rPr>
          <w:rFonts w:ascii="Cambria" w:hAnsi="Cambria"/>
          <w:color w:val="000000"/>
          <w:szCs w:val="24"/>
        </w:rPr>
        <w:t>038/2022</w:t>
      </w:r>
      <w:r w:rsidRPr="00500FE5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500FE5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20D5377C" w:rsidR="00961925" w:rsidRPr="00500FE5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5949B0">
        <w:rPr>
          <w:rFonts w:ascii="Cambria" w:hAnsi="Cambria"/>
          <w:color w:val="000000"/>
          <w:szCs w:val="24"/>
        </w:rPr>
        <w:t>038/2022</w:t>
      </w:r>
      <w:r w:rsidRPr="00500FE5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05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26C2CA49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500FE5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06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E" w14:textId="77777777" w:rsidR="00094E69" w:rsidRPr="00500FE5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  <w:r w:rsidRPr="00500FE5">
        <w:rPr>
          <w:rFonts w:ascii="Cambria" w:hAnsi="Cambria"/>
          <w:szCs w:val="24"/>
        </w:rPr>
        <w:t xml:space="preserve">I </w:t>
      </w:r>
      <w:r w:rsidRPr="00500FE5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500FE5">
        <w:rPr>
          <w:rFonts w:ascii="Cambria" w:hAnsi="Cambria"/>
          <w:bCs/>
          <w:szCs w:val="24"/>
        </w:rPr>
        <w:t xml:space="preserve">em até 30 (trinta) dias após recebimento </w:t>
      </w:r>
      <w:r w:rsidRPr="00500FE5">
        <w:rPr>
          <w:rFonts w:ascii="Cambria" w:hAnsi="Cambria"/>
          <w:szCs w:val="24"/>
        </w:rPr>
        <w:t>definitivo pela unidade requisitante</w:t>
      </w:r>
      <w:r w:rsidRPr="00500FE5">
        <w:rPr>
          <w:rFonts w:ascii="Cambria" w:hAnsi="Cambria"/>
          <w:bCs/>
          <w:szCs w:val="24"/>
        </w:rPr>
        <w:t xml:space="preserve"> do objeto, </w:t>
      </w:r>
      <w:r w:rsidRPr="00500FE5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onde:</w:t>
      </w:r>
    </w:p>
    <w:p w14:paraId="26C2CA54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EM =</w:t>
      </w:r>
      <w:r w:rsidRPr="00500FE5">
        <w:rPr>
          <w:rFonts w:ascii="Cambria" w:hAnsi="Cambria" w:cs="Arial"/>
        </w:rPr>
        <w:t xml:space="preserve"> Encargos moratórios;</w:t>
      </w:r>
    </w:p>
    <w:p w14:paraId="26C2CA55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VP =</w:t>
      </w:r>
      <w:r w:rsidRPr="00500FE5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N =</w:t>
      </w:r>
      <w:r w:rsidRPr="00500FE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</w:t>
      </w:r>
      <w:r w:rsidRPr="00500FE5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 (</w:t>
      </w:r>
      <w:r w:rsidRPr="00500FE5">
        <w:rPr>
          <w:rFonts w:ascii="Cambria" w:hAnsi="Cambria" w:cs="Arial"/>
          <w:b/>
          <w:bCs/>
          <w:u w:val="single"/>
        </w:rPr>
        <w:t>TX / 100</w:t>
      </w:r>
      <w:r w:rsidRPr="00500FE5">
        <w:rPr>
          <w:rFonts w:ascii="Cambria" w:hAnsi="Cambria" w:cs="Arial"/>
          <w:b/>
          <w:bCs/>
        </w:rPr>
        <w:t>)</w:t>
      </w:r>
    </w:p>
    <w:p w14:paraId="26C2CA5A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eastAsia="Arial" w:hAnsi="Cambria" w:cs="Arial"/>
          <w:b/>
          <w:bCs/>
        </w:rPr>
        <w:t xml:space="preserve">    </w:t>
      </w:r>
      <w:r w:rsidRPr="00500FE5">
        <w:rPr>
          <w:rFonts w:ascii="Cambria" w:hAnsi="Cambria" w:cs="Arial"/>
          <w:b/>
          <w:bCs/>
        </w:rPr>
        <w:t>30</w:t>
      </w:r>
    </w:p>
    <w:p w14:paraId="26C2CA5B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  <w:b/>
          <w:bCs/>
        </w:rPr>
        <w:lastRenderedPageBreak/>
        <w:t xml:space="preserve">TX = </w:t>
      </w:r>
      <w:r w:rsidRPr="00500FE5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07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IV </w:t>
      </w:r>
      <w:r w:rsidRPr="00500FE5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26C2CA6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 </w:t>
      </w:r>
      <w:r w:rsidRPr="00500FE5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 </w:t>
      </w:r>
      <w:r w:rsidRPr="00500FE5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VII </w:t>
      </w:r>
      <w:r w:rsidRPr="00500FE5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26C2CA6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500FE5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08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500FE5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500FE5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500FE5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- </w:t>
      </w:r>
      <w:r w:rsidRPr="00500FE5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500FE5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500FE5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09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579DF5E8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5949B0">
        <w:rPr>
          <w:rFonts w:ascii="Cambria" w:hAnsi="Cambria"/>
          <w:color w:val="000000"/>
          <w:szCs w:val="24"/>
        </w:rPr>
        <w:t>038/2022</w:t>
      </w:r>
      <w:r w:rsidRPr="00500FE5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6C2CA9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10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6C2CA9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500FE5">
        <w:rPr>
          <w:rFonts w:ascii="Cambria" w:hAnsi="Cambria"/>
          <w:color w:val="000000"/>
          <w:szCs w:val="24"/>
        </w:rPr>
        <w:t>a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B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C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D </w:t>
      </w:r>
      <w:r w:rsidRPr="00500FE5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E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F </w:t>
      </w:r>
      <w:r w:rsidRPr="00500FE5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G </w:t>
      </w:r>
      <w:r w:rsidRPr="00500FE5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</w:t>
      </w:r>
      <w:r w:rsidRPr="00500FE5">
        <w:rPr>
          <w:rFonts w:ascii="Cambria" w:hAnsi="Cambria"/>
          <w:color w:val="000000"/>
        </w:rPr>
        <w:lastRenderedPageBreak/>
        <w:t>juntando-se o comprovante ao processo de administração da presente Ata de Registro de Preços;</w:t>
      </w:r>
    </w:p>
    <w:p w14:paraId="26C2CAA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b/>
          <w:color w:val="000000"/>
        </w:rPr>
        <w:t>Pelas detentoras, quando</w:t>
      </w:r>
      <w:r w:rsidRPr="00500FE5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500FE5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500FE5">
        <w:rPr>
          <w:rFonts w:ascii="Cambria" w:hAnsi="Cambria"/>
          <w:color w:val="000000"/>
          <w:szCs w:val="24"/>
        </w:rPr>
        <w:t>a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</w:t>
      </w:r>
      <w:r w:rsidRPr="00500FE5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500FE5">
        <w:rPr>
          <w:rFonts w:ascii="Cambria" w:hAnsi="Cambria"/>
          <w:b/>
          <w:color w:val="000000"/>
          <w:szCs w:val="24"/>
        </w:rPr>
        <w:noBreakHyphen/>
      </w:r>
      <w:r w:rsidRPr="00500FE5">
        <w:rPr>
          <w:rFonts w:ascii="Cambria" w:hAnsi="Cambria"/>
          <w:color w:val="000000"/>
          <w:szCs w:val="24"/>
        </w:rPr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45AB9638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14.1. Integram esta Ata, o edital do Pregão nº </w:t>
      </w:r>
      <w:r w:rsidR="005949B0">
        <w:rPr>
          <w:rFonts w:ascii="Cambria" w:hAnsi="Cambria" w:cs="Arial"/>
          <w:color w:val="000000"/>
        </w:rPr>
        <w:t>0</w:t>
      </w:r>
      <w:r w:rsidR="004D1498">
        <w:rPr>
          <w:rFonts w:ascii="Cambria" w:hAnsi="Cambria" w:cs="Arial"/>
          <w:color w:val="000000"/>
        </w:rPr>
        <w:t>54</w:t>
      </w:r>
      <w:r w:rsidR="005949B0">
        <w:rPr>
          <w:rFonts w:ascii="Cambria" w:hAnsi="Cambria" w:cs="Arial"/>
          <w:color w:val="000000"/>
        </w:rPr>
        <w:t>/2022</w:t>
      </w:r>
      <w:r w:rsidRPr="00500FE5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14.2. Fica eleito o foro desta Comarca de Pitangui/MG para dirimir quaisquer questões decorrentes da utilização da presente Ata.</w:t>
      </w:r>
    </w:p>
    <w:p w14:paraId="26C2CABA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F" w14:textId="788145CD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Papagaios, </w:t>
      </w:r>
      <w:r w:rsidR="00BE1A96">
        <w:rPr>
          <w:rFonts w:ascii="Cambria" w:hAnsi="Cambria"/>
          <w:color w:val="000000"/>
          <w:szCs w:val="24"/>
        </w:rPr>
        <w:t>31</w:t>
      </w:r>
      <w:r w:rsidR="00A91252">
        <w:rPr>
          <w:rFonts w:ascii="Cambria" w:hAnsi="Cambria"/>
          <w:color w:val="000000"/>
          <w:szCs w:val="24"/>
        </w:rPr>
        <w:t xml:space="preserve"> </w:t>
      </w:r>
      <w:r w:rsidRPr="00500FE5">
        <w:rPr>
          <w:rFonts w:ascii="Cambria" w:hAnsi="Cambria"/>
          <w:color w:val="000000"/>
          <w:szCs w:val="24"/>
        </w:rPr>
        <w:t xml:space="preserve">de </w:t>
      </w:r>
      <w:r w:rsidR="00A91252">
        <w:rPr>
          <w:rFonts w:ascii="Cambria" w:hAnsi="Cambria"/>
          <w:color w:val="000000"/>
          <w:szCs w:val="24"/>
        </w:rPr>
        <w:t>agosto</w:t>
      </w:r>
      <w:r w:rsidRPr="00500FE5">
        <w:rPr>
          <w:rFonts w:ascii="Cambria" w:hAnsi="Cambria"/>
          <w:color w:val="000000"/>
          <w:szCs w:val="24"/>
        </w:rPr>
        <w:t xml:space="preserve"> de </w:t>
      </w:r>
      <w:r w:rsidR="00A91252">
        <w:rPr>
          <w:rFonts w:ascii="Cambria" w:hAnsi="Cambria"/>
          <w:color w:val="000000"/>
          <w:szCs w:val="24"/>
        </w:rPr>
        <w:t>2022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C0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A8FF9C5" w14:textId="77777777" w:rsidR="00A91252" w:rsidRPr="00A91252" w:rsidRDefault="00A91252" w:rsidP="00A91252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 w:rsidRPr="00A91252">
        <w:rPr>
          <w:rFonts w:ascii="Cambria" w:hAnsi="Cambria" w:cs="Arial"/>
          <w:b/>
          <w:i/>
          <w:color w:val="000000"/>
        </w:rPr>
        <w:t xml:space="preserve">Mário Reis </w:t>
      </w:r>
      <w:proofErr w:type="spellStart"/>
      <w:r w:rsidRPr="00A91252">
        <w:rPr>
          <w:rFonts w:ascii="Cambria" w:hAnsi="Cambria" w:cs="Arial"/>
          <w:b/>
          <w:i/>
          <w:color w:val="000000"/>
        </w:rPr>
        <w:t>Filgueiras</w:t>
      </w:r>
      <w:proofErr w:type="spellEnd"/>
    </w:p>
    <w:p w14:paraId="26C2CAC4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5E5DA3B9" w:rsidR="00961925" w:rsidRPr="004E1513" w:rsidRDefault="00A91252" w:rsidP="006E0E03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 w:rsidRPr="004E1513">
        <w:rPr>
          <w:rFonts w:ascii="Cambria" w:hAnsi="Cambria" w:cs="Arial"/>
          <w:b/>
          <w:i/>
          <w:color w:val="000000"/>
        </w:rPr>
        <w:t xml:space="preserve">Maria de Lourdes </w:t>
      </w:r>
      <w:proofErr w:type="spellStart"/>
      <w:r w:rsidRPr="004E1513">
        <w:rPr>
          <w:rFonts w:ascii="Cambria" w:hAnsi="Cambria" w:cs="Arial"/>
          <w:b/>
          <w:i/>
          <w:color w:val="000000"/>
        </w:rPr>
        <w:t>Cançado</w:t>
      </w:r>
      <w:proofErr w:type="spellEnd"/>
    </w:p>
    <w:p w14:paraId="6138E2B2" w14:textId="31664336" w:rsidR="00A91252" w:rsidRPr="00500FE5" w:rsidRDefault="00F613C9" w:rsidP="006E0E03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CNPJ:</w:t>
      </w:r>
      <w:r w:rsidR="004E1513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>22.357.081/0001-14</w:t>
      </w:r>
    </w:p>
    <w:sectPr w:rsidR="00A91252" w:rsidRPr="00500FE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FCB4" w14:textId="77777777" w:rsidR="00A27B18" w:rsidRDefault="00A27B18">
      <w:r>
        <w:separator/>
      </w:r>
    </w:p>
  </w:endnote>
  <w:endnote w:type="continuationSeparator" w:id="0">
    <w:p w14:paraId="26E78321" w14:textId="77777777" w:rsidR="00A27B18" w:rsidRDefault="00A2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55221D" w:rsidRDefault="0055221D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0FE1" w14:textId="77777777" w:rsidR="00A27B18" w:rsidRDefault="00A27B18">
      <w:r>
        <w:separator/>
      </w:r>
    </w:p>
  </w:footnote>
  <w:footnote w:type="continuationSeparator" w:id="0">
    <w:p w14:paraId="05049595" w14:textId="77777777" w:rsidR="00A27B18" w:rsidRDefault="00A27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5221D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55221D" w:rsidRDefault="0055221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55221D" w:rsidRDefault="0055221D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5221D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55221D" w:rsidRDefault="0055221D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55221D" w:rsidRDefault="0055221D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55221D" w:rsidRDefault="005522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C2D4A38"/>
    <w:multiLevelType w:val="hybridMultilevel"/>
    <w:tmpl w:val="FF5649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062F2"/>
    <w:multiLevelType w:val="multilevel"/>
    <w:tmpl w:val="40B8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5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7067233">
    <w:abstractNumId w:val="35"/>
  </w:num>
  <w:num w:numId="2" w16cid:durableId="1385762344">
    <w:abstractNumId w:val="10"/>
  </w:num>
  <w:num w:numId="3" w16cid:durableId="384910771">
    <w:abstractNumId w:val="25"/>
  </w:num>
  <w:num w:numId="4" w16cid:durableId="21256850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5127126">
    <w:abstractNumId w:val="28"/>
  </w:num>
  <w:num w:numId="6" w16cid:durableId="1923441693">
    <w:abstractNumId w:val="2"/>
  </w:num>
  <w:num w:numId="7" w16cid:durableId="1378697266">
    <w:abstractNumId w:val="4"/>
  </w:num>
  <w:num w:numId="8" w16cid:durableId="224797410">
    <w:abstractNumId w:val="3"/>
  </w:num>
  <w:num w:numId="9" w16cid:durableId="187566602">
    <w:abstractNumId w:val="11"/>
  </w:num>
  <w:num w:numId="10" w16cid:durableId="1882545813">
    <w:abstractNumId w:val="1"/>
  </w:num>
  <w:num w:numId="11" w16cid:durableId="1434130060">
    <w:abstractNumId w:val="34"/>
  </w:num>
  <w:num w:numId="12" w16cid:durableId="1708985964">
    <w:abstractNumId w:val="16"/>
  </w:num>
  <w:num w:numId="13" w16cid:durableId="1860659474">
    <w:abstractNumId w:val="33"/>
  </w:num>
  <w:num w:numId="14" w16cid:durableId="1291016977">
    <w:abstractNumId w:val="20"/>
  </w:num>
  <w:num w:numId="15" w16cid:durableId="1268662563">
    <w:abstractNumId w:val="17"/>
  </w:num>
  <w:num w:numId="16" w16cid:durableId="1932810845">
    <w:abstractNumId w:val="19"/>
  </w:num>
  <w:num w:numId="17" w16cid:durableId="1954512257">
    <w:abstractNumId w:val="12"/>
  </w:num>
  <w:num w:numId="18" w16cid:durableId="911353072">
    <w:abstractNumId w:val="7"/>
  </w:num>
  <w:num w:numId="19" w16cid:durableId="2039233345">
    <w:abstractNumId w:val="13"/>
  </w:num>
  <w:num w:numId="20" w16cid:durableId="435054120">
    <w:abstractNumId w:val="15"/>
  </w:num>
  <w:num w:numId="21" w16cid:durableId="1413159576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 w16cid:durableId="279724239">
    <w:abstractNumId w:val="8"/>
  </w:num>
  <w:num w:numId="23" w16cid:durableId="1682467630">
    <w:abstractNumId w:val="30"/>
  </w:num>
  <w:num w:numId="24" w16cid:durableId="2025210287">
    <w:abstractNumId w:val="22"/>
  </w:num>
  <w:num w:numId="25" w16cid:durableId="875041905">
    <w:abstractNumId w:val="24"/>
  </w:num>
  <w:num w:numId="26" w16cid:durableId="1458524148">
    <w:abstractNumId w:val="21"/>
  </w:num>
  <w:num w:numId="27" w16cid:durableId="1328093953">
    <w:abstractNumId w:val="29"/>
  </w:num>
  <w:num w:numId="28" w16cid:durableId="340395443">
    <w:abstractNumId w:val="14"/>
  </w:num>
  <w:num w:numId="29" w16cid:durableId="1940798162">
    <w:abstractNumId w:val="0"/>
  </w:num>
  <w:num w:numId="30" w16cid:durableId="16584585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8157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125893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060169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962793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298746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265386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535800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5375906">
    <w:abstractNumId w:val="18"/>
  </w:num>
  <w:num w:numId="39" w16cid:durableId="638998212">
    <w:abstractNumId w:val="23"/>
  </w:num>
  <w:num w:numId="40" w16cid:durableId="1433550924">
    <w:abstractNumId w:val="6"/>
  </w:num>
  <w:num w:numId="41" w16cid:durableId="18287464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73317264">
    <w:abstractNumId w:val="9"/>
  </w:num>
  <w:num w:numId="43" w16cid:durableId="9202139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1834175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2CE0"/>
    <w:rsid w:val="00003AA2"/>
    <w:rsid w:val="000148B4"/>
    <w:rsid w:val="0002060E"/>
    <w:rsid w:val="00026B1B"/>
    <w:rsid w:val="000316E1"/>
    <w:rsid w:val="000417AD"/>
    <w:rsid w:val="00043F8A"/>
    <w:rsid w:val="00044035"/>
    <w:rsid w:val="00050F88"/>
    <w:rsid w:val="0005239B"/>
    <w:rsid w:val="00055A41"/>
    <w:rsid w:val="0005728F"/>
    <w:rsid w:val="0006281E"/>
    <w:rsid w:val="00071AFE"/>
    <w:rsid w:val="00071E54"/>
    <w:rsid w:val="000770C1"/>
    <w:rsid w:val="00083DD1"/>
    <w:rsid w:val="0008701C"/>
    <w:rsid w:val="0009218A"/>
    <w:rsid w:val="00094E69"/>
    <w:rsid w:val="00095633"/>
    <w:rsid w:val="000977B5"/>
    <w:rsid w:val="000A16D8"/>
    <w:rsid w:val="000A55EC"/>
    <w:rsid w:val="000C4BB7"/>
    <w:rsid w:val="000D2403"/>
    <w:rsid w:val="000E2AF9"/>
    <w:rsid w:val="000E427B"/>
    <w:rsid w:val="000E479B"/>
    <w:rsid w:val="000F13B6"/>
    <w:rsid w:val="000F3542"/>
    <w:rsid w:val="0010144B"/>
    <w:rsid w:val="001048B5"/>
    <w:rsid w:val="00114592"/>
    <w:rsid w:val="00141979"/>
    <w:rsid w:val="00145157"/>
    <w:rsid w:val="001652CB"/>
    <w:rsid w:val="00173E11"/>
    <w:rsid w:val="00173E14"/>
    <w:rsid w:val="00174B6C"/>
    <w:rsid w:val="00176770"/>
    <w:rsid w:val="00185868"/>
    <w:rsid w:val="001A15A9"/>
    <w:rsid w:val="001A5F93"/>
    <w:rsid w:val="001B571F"/>
    <w:rsid w:val="001B5D1E"/>
    <w:rsid w:val="001D46C5"/>
    <w:rsid w:val="001E0899"/>
    <w:rsid w:val="001E33B5"/>
    <w:rsid w:val="001E5292"/>
    <w:rsid w:val="001E7E87"/>
    <w:rsid w:val="001F4696"/>
    <w:rsid w:val="001F73F3"/>
    <w:rsid w:val="00200713"/>
    <w:rsid w:val="002045A5"/>
    <w:rsid w:val="00210FD8"/>
    <w:rsid w:val="00213D3F"/>
    <w:rsid w:val="00223E84"/>
    <w:rsid w:val="0023664E"/>
    <w:rsid w:val="00247BEF"/>
    <w:rsid w:val="0025562C"/>
    <w:rsid w:val="00257630"/>
    <w:rsid w:val="0027092D"/>
    <w:rsid w:val="00273022"/>
    <w:rsid w:val="002741AF"/>
    <w:rsid w:val="002770C2"/>
    <w:rsid w:val="0028285E"/>
    <w:rsid w:val="0028521F"/>
    <w:rsid w:val="00290BD1"/>
    <w:rsid w:val="002A01B8"/>
    <w:rsid w:val="002B7728"/>
    <w:rsid w:val="002B773F"/>
    <w:rsid w:val="002C36F6"/>
    <w:rsid w:val="002C5D24"/>
    <w:rsid w:val="002D3DAC"/>
    <w:rsid w:val="002E4F4B"/>
    <w:rsid w:val="002E7700"/>
    <w:rsid w:val="00301908"/>
    <w:rsid w:val="00305E4E"/>
    <w:rsid w:val="003102B1"/>
    <w:rsid w:val="00310533"/>
    <w:rsid w:val="003120FD"/>
    <w:rsid w:val="00312A4F"/>
    <w:rsid w:val="003209D5"/>
    <w:rsid w:val="00321065"/>
    <w:rsid w:val="003243CA"/>
    <w:rsid w:val="003405CA"/>
    <w:rsid w:val="00344A85"/>
    <w:rsid w:val="003457EA"/>
    <w:rsid w:val="00346EE3"/>
    <w:rsid w:val="00352030"/>
    <w:rsid w:val="00356246"/>
    <w:rsid w:val="00357D85"/>
    <w:rsid w:val="0037210D"/>
    <w:rsid w:val="0039711B"/>
    <w:rsid w:val="003B0F42"/>
    <w:rsid w:val="003B348D"/>
    <w:rsid w:val="003B5A9B"/>
    <w:rsid w:val="003B78C9"/>
    <w:rsid w:val="003C1580"/>
    <w:rsid w:val="003C5BCC"/>
    <w:rsid w:val="003C6857"/>
    <w:rsid w:val="003C72FB"/>
    <w:rsid w:val="003D1005"/>
    <w:rsid w:val="003D68E3"/>
    <w:rsid w:val="003D7B9C"/>
    <w:rsid w:val="003E2DAA"/>
    <w:rsid w:val="003F46E8"/>
    <w:rsid w:val="003F55D1"/>
    <w:rsid w:val="003F5810"/>
    <w:rsid w:val="003F604A"/>
    <w:rsid w:val="003F6A9B"/>
    <w:rsid w:val="004005C0"/>
    <w:rsid w:val="00406FA1"/>
    <w:rsid w:val="004114C2"/>
    <w:rsid w:val="00420BEB"/>
    <w:rsid w:val="004330A6"/>
    <w:rsid w:val="00437961"/>
    <w:rsid w:val="00443E0F"/>
    <w:rsid w:val="00451DFE"/>
    <w:rsid w:val="004526D9"/>
    <w:rsid w:val="004539B5"/>
    <w:rsid w:val="0045544C"/>
    <w:rsid w:val="00460ED7"/>
    <w:rsid w:val="00464B83"/>
    <w:rsid w:val="00474141"/>
    <w:rsid w:val="004868C0"/>
    <w:rsid w:val="0048756A"/>
    <w:rsid w:val="004A0C06"/>
    <w:rsid w:val="004B306C"/>
    <w:rsid w:val="004B39EA"/>
    <w:rsid w:val="004C764B"/>
    <w:rsid w:val="004D02AA"/>
    <w:rsid w:val="004D1498"/>
    <w:rsid w:val="004D6DE9"/>
    <w:rsid w:val="004E1513"/>
    <w:rsid w:val="004E220D"/>
    <w:rsid w:val="004E5CB7"/>
    <w:rsid w:val="004E6A8A"/>
    <w:rsid w:val="004F0E28"/>
    <w:rsid w:val="004F10A0"/>
    <w:rsid w:val="004F29E5"/>
    <w:rsid w:val="004F42C4"/>
    <w:rsid w:val="004F4540"/>
    <w:rsid w:val="004F62EA"/>
    <w:rsid w:val="004F7F5C"/>
    <w:rsid w:val="00500FE5"/>
    <w:rsid w:val="005012C1"/>
    <w:rsid w:val="005015B1"/>
    <w:rsid w:val="005101A8"/>
    <w:rsid w:val="005209D0"/>
    <w:rsid w:val="00535846"/>
    <w:rsid w:val="00540BB5"/>
    <w:rsid w:val="0054245F"/>
    <w:rsid w:val="0055221D"/>
    <w:rsid w:val="005557E1"/>
    <w:rsid w:val="00561D33"/>
    <w:rsid w:val="00573148"/>
    <w:rsid w:val="00582B18"/>
    <w:rsid w:val="00583D1F"/>
    <w:rsid w:val="00590C12"/>
    <w:rsid w:val="005937A6"/>
    <w:rsid w:val="00593DAD"/>
    <w:rsid w:val="005949B0"/>
    <w:rsid w:val="005A0CC7"/>
    <w:rsid w:val="005A3440"/>
    <w:rsid w:val="005A6AD1"/>
    <w:rsid w:val="005C2BC5"/>
    <w:rsid w:val="005C2EAB"/>
    <w:rsid w:val="005E4232"/>
    <w:rsid w:val="005F23F0"/>
    <w:rsid w:val="005F350D"/>
    <w:rsid w:val="005F471B"/>
    <w:rsid w:val="005F7E83"/>
    <w:rsid w:val="0060238C"/>
    <w:rsid w:val="00614622"/>
    <w:rsid w:val="00621A8C"/>
    <w:rsid w:val="00622996"/>
    <w:rsid w:val="00635858"/>
    <w:rsid w:val="006466EA"/>
    <w:rsid w:val="00647358"/>
    <w:rsid w:val="006537A9"/>
    <w:rsid w:val="00655547"/>
    <w:rsid w:val="00656F20"/>
    <w:rsid w:val="006630AF"/>
    <w:rsid w:val="0066409A"/>
    <w:rsid w:val="006709C5"/>
    <w:rsid w:val="00681B7E"/>
    <w:rsid w:val="006836F7"/>
    <w:rsid w:val="006853C0"/>
    <w:rsid w:val="00694DC5"/>
    <w:rsid w:val="006976A3"/>
    <w:rsid w:val="006A06B2"/>
    <w:rsid w:val="006B2CDF"/>
    <w:rsid w:val="006B6FB2"/>
    <w:rsid w:val="006C3979"/>
    <w:rsid w:val="006C4315"/>
    <w:rsid w:val="006D15DD"/>
    <w:rsid w:val="006D7103"/>
    <w:rsid w:val="006E0E03"/>
    <w:rsid w:val="006E2DC9"/>
    <w:rsid w:val="006E65DF"/>
    <w:rsid w:val="006E6F38"/>
    <w:rsid w:val="006E7153"/>
    <w:rsid w:val="006F2F8D"/>
    <w:rsid w:val="006F450D"/>
    <w:rsid w:val="006F7B8E"/>
    <w:rsid w:val="00710274"/>
    <w:rsid w:val="00720F98"/>
    <w:rsid w:val="007301AD"/>
    <w:rsid w:val="00731730"/>
    <w:rsid w:val="0073510B"/>
    <w:rsid w:val="00746626"/>
    <w:rsid w:val="0075147A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0A9D"/>
    <w:rsid w:val="00781F43"/>
    <w:rsid w:val="007832AD"/>
    <w:rsid w:val="00790E98"/>
    <w:rsid w:val="00792482"/>
    <w:rsid w:val="00796EC9"/>
    <w:rsid w:val="007A6534"/>
    <w:rsid w:val="007A68CA"/>
    <w:rsid w:val="007B5DF6"/>
    <w:rsid w:val="007B6A7A"/>
    <w:rsid w:val="007C1F72"/>
    <w:rsid w:val="007C2127"/>
    <w:rsid w:val="007C292D"/>
    <w:rsid w:val="007C4316"/>
    <w:rsid w:val="007D0C1B"/>
    <w:rsid w:val="007D35B8"/>
    <w:rsid w:val="007E65F8"/>
    <w:rsid w:val="007E7333"/>
    <w:rsid w:val="007F35AD"/>
    <w:rsid w:val="007F6918"/>
    <w:rsid w:val="00801035"/>
    <w:rsid w:val="00801D7F"/>
    <w:rsid w:val="008020A0"/>
    <w:rsid w:val="00804E05"/>
    <w:rsid w:val="00806D86"/>
    <w:rsid w:val="008111E2"/>
    <w:rsid w:val="00813AE6"/>
    <w:rsid w:val="00816A61"/>
    <w:rsid w:val="00823D9E"/>
    <w:rsid w:val="00832236"/>
    <w:rsid w:val="00844F2C"/>
    <w:rsid w:val="008477ED"/>
    <w:rsid w:val="008505E3"/>
    <w:rsid w:val="00853118"/>
    <w:rsid w:val="008537C3"/>
    <w:rsid w:val="008544BD"/>
    <w:rsid w:val="00854DF8"/>
    <w:rsid w:val="00857704"/>
    <w:rsid w:val="008655EC"/>
    <w:rsid w:val="00865AE6"/>
    <w:rsid w:val="00872626"/>
    <w:rsid w:val="008763DC"/>
    <w:rsid w:val="00877603"/>
    <w:rsid w:val="00891BB4"/>
    <w:rsid w:val="008A4BCA"/>
    <w:rsid w:val="008A7175"/>
    <w:rsid w:val="008A7C06"/>
    <w:rsid w:val="008B1FC1"/>
    <w:rsid w:val="008D17F7"/>
    <w:rsid w:val="008D6E6C"/>
    <w:rsid w:val="008D6F90"/>
    <w:rsid w:val="008E37E5"/>
    <w:rsid w:val="008E594C"/>
    <w:rsid w:val="008F3B39"/>
    <w:rsid w:val="00900A87"/>
    <w:rsid w:val="00934867"/>
    <w:rsid w:val="009615FB"/>
    <w:rsid w:val="00961925"/>
    <w:rsid w:val="009634F9"/>
    <w:rsid w:val="00964DC0"/>
    <w:rsid w:val="00977B31"/>
    <w:rsid w:val="00980456"/>
    <w:rsid w:val="00987780"/>
    <w:rsid w:val="009A702F"/>
    <w:rsid w:val="009B1C3D"/>
    <w:rsid w:val="009C09EF"/>
    <w:rsid w:val="009C1E5F"/>
    <w:rsid w:val="009C344D"/>
    <w:rsid w:val="009D484C"/>
    <w:rsid w:val="009E6A68"/>
    <w:rsid w:val="009E75B2"/>
    <w:rsid w:val="009E77A5"/>
    <w:rsid w:val="009F1180"/>
    <w:rsid w:val="009F1F60"/>
    <w:rsid w:val="009F2BBE"/>
    <w:rsid w:val="009F3240"/>
    <w:rsid w:val="009F6591"/>
    <w:rsid w:val="00A00900"/>
    <w:rsid w:val="00A15133"/>
    <w:rsid w:val="00A22626"/>
    <w:rsid w:val="00A23322"/>
    <w:rsid w:val="00A25F70"/>
    <w:rsid w:val="00A27B18"/>
    <w:rsid w:val="00A309C3"/>
    <w:rsid w:val="00A31AC8"/>
    <w:rsid w:val="00A33EC6"/>
    <w:rsid w:val="00A409C7"/>
    <w:rsid w:val="00A6128B"/>
    <w:rsid w:val="00A61E0C"/>
    <w:rsid w:val="00A644AA"/>
    <w:rsid w:val="00A64F5E"/>
    <w:rsid w:val="00A71E72"/>
    <w:rsid w:val="00A91212"/>
    <w:rsid w:val="00A91252"/>
    <w:rsid w:val="00AB7BB6"/>
    <w:rsid w:val="00AC0E53"/>
    <w:rsid w:val="00AC12AE"/>
    <w:rsid w:val="00AC4838"/>
    <w:rsid w:val="00AC48B4"/>
    <w:rsid w:val="00AC65DE"/>
    <w:rsid w:val="00AD0F4F"/>
    <w:rsid w:val="00AD2662"/>
    <w:rsid w:val="00AD51E8"/>
    <w:rsid w:val="00AD5666"/>
    <w:rsid w:val="00AE7BED"/>
    <w:rsid w:val="00AF3D6E"/>
    <w:rsid w:val="00AF7D77"/>
    <w:rsid w:val="00B00BE4"/>
    <w:rsid w:val="00B113C9"/>
    <w:rsid w:val="00B1572C"/>
    <w:rsid w:val="00B20939"/>
    <w:rsid w:val="00B2583C"/>
    <w:rsid w:val="00B276F6"/>
    <w:rsid w:val="00B27EB9"/>
    <w:rsid w:val="00B328B9"/>
    <w:rsid w:val="00B32E89"/>
    <w:rsid w:val="00B40B72"/>
    <w:rsid w:val="00B414FC"/>
    <w:rsid w:val="00B42289"/>
    <w:rsid w:val="00B4414D"/>
    <w:rsid w:val="00B61D3F"/>
    <w:rsid w:val="00B62020"/>
    <w:rsid w:val="00B72347"/>
    <w:rsid w:val="00B80EBE"/>
    <w:rsid w:val="00B907F8"/>
    <w:rsid w:val="00B92C88"/>
    <w:rsid w:val="00B951B5"/>
    <w:rsid w:val="00B973FD"/>
    <w:rsid w:val="00BA129C"/>
    <w:rsid w:val="00BA3FC8"/>
    <w:rsid w:val="00BA623F"/>
    <w:rsid w:val="00BB021B"/>
    <w:rsid w:val="00BB67E2"/>
    <w:rsid w:val="00BB7A0A"/>
    <w:rsid w:val="00BC0A85"/>
    <w:rsid w:val="00BC4E53"/>
    <w:rsid w:val="00BC5CA6"/>
    <w:rsid w:val="00BD06EE"/>
    <w:rsid w:val="00BD4F39"/>
    <w:rsid w:val="00BE122F"/>
    <w:rsid w:val="00BE1A96"/>
    <w:rsid w:val="00BF197E"/>
    <w:rsid w:val="00BF6C5C"/>
    <w:rsid w:val="00C0003F"/>
    <w:rsid w:val="00C15CB7"/>
    <w:rsid w:val="00C31066"/>
    <w:rsid w:val="00C3225A"/>
    <w:rsid w:val="00C37DC7"/>
    <w:rsid w:val="00C513D4"/>
    <w:rsid w:val="00C51D98"/>
    <w:rsid w:val="00C641D1"/>
    <w:rsid w:val="00C72B7F"/>
    <w:rsid w:val="00C80443"/>
    <w:rsid w:val="00C91DDE"/>
    <w:rsid w:val="00CA0BFB"/>
    <w:rsid w:val="00CA224E"/>
    <w:rsid w:val="00CB51C9"/>
    <w:rsid w:val="00CC25B1"/>
    <w:rsid w:val="00CC5992"/>
    <w:rsid w:val="00CD19D5"/>
    <w:rsid w:val="00CE561B"/>
    <w:rsid w:val="00CE7F25"/>
    <w:rsid w:val="00CF5B1A"/>
    <w:rsid w:val="00D01E09"/>
    <w:rsid w:val="00D02228"/>
    <w:rsid w:val="00D17C0D"/>
    <w:rsid w:val="00D26C2F"/>
    <w:rsid w:val="00D30D06"/>
    <w:rsid w:val="00D31973"/>
    <w:rsid w:val="00D358F0"/>
    <w:rsid w:val="00D47A97"/>
    <w:rsid w:val="00D51CAF"/>
    <w:rsid w:val="00D52224"/>
    <w:rsid w:val="00D55E83"/>
    <w:rsid w:val="00D91CBE"/>
    <w:rsid w:val="00D940FA"/>
    <w:rsid w:val="00DB5574"/>
    <w:rsid w:val="00DB6B1A"/>
    <w:rsid w:val="00DC18A7"/>
    <w:rsid w:val="00DC5700"/>
    <w:rsid w:val="00DD1198"/>
    <w:rsid w:val="00DD3921"/>
    <w:rsid w:val="00DE2653"/>
    <w:rsid w:val="00DE3EED"/>
    <w:rsid w:val="00DE51C1"/>
    <w:rsid w:val="00DE67DD"/>
    <w:rsid w:val="00DF1244"/>
    <w:rsid w:val="00DF46D5"/>
    <w:rsid w:val="00E004BA"/>
    <w:rsid w:val="00E27843"/>
    <w:rsid w:val="00E33FEC"/>
    <w:rsid w:val="00E53FD5"/>
    <w:rsid w:val="00E548A9"/>
    <w:rsid w:val="00E61995"/>
    <w:rsid w:val="00E81C16"/>
    <w:rsid w:val="00E83D4F"/>
    <w:rsid w:val="00E873E4"/>
    <w:rsid w:val="00EB1EC2"/>
    <w:rsid w:val="00EB2761"/>
    <w:rsid w:val="00EB3B2C"/>
    <w:rsid w:val="00EE09C2"/>
    <w:rsid w:val="00EE128B"/>
    <w:rsid w:val="00F04523"/>
    <w:rsid w:val="00F07077"/>
    <w:rsid w:val="00F1182B"/>
    <w:rsid w:val="00F12489"/>
    <w:rsid w:val="00F13381"/>
    <w:rsid w:val="00F255A0"/>
    <w:rsid w:val="00F263B2"/>
    <w:rsid w:val="00F32291"/>
    <w:rsid w:val="00F330D2"/>
    <w:rsid w:val="00F33550"/>
    <w:rsid w:val="00F5124C"/>
    <w:rsid w:val="00F512BE"/>
    <w:rsid w:val="00F613C9"/>
    <w:rsid w:val="00F620DF"/>
    <w:rsid w:val="00F63AB7"/>
    <w:rsid w:val="00F70D1A"/>
    <w:rsid w:val="00F71E73"/>
    <w:rsid w:val="00F841C0"/>
    <w:rsid w:val="00F858CD"/>
    <w:rsid w:val="00F95429"/>
    <w:rsid w:val="00FB2EAE"/>
    <w:rsid w:val="00FB3378"/>
    <w:rsid w:val="00FB4EAF"/>
    <w:rsid w:val="00FC20C9"/>
    <w:rsid w:val="00FD6B0D"/>
    <w:rsid w:val="00FD6B30"/>
    <w:rsid w:val="00FE4FF7"/>
    <w:rsid w:val="00FE79F1"/>
    <w:rsid w:val="00FF621A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55DDD698-ECEE-4F3C-8A55-1845A15F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customStyle="1" w:styleId="MenoPendente1">
    <w:name w:val="Menção Pendente1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2038</Words>
  <Characters>11011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18</cp:revision>
  <cp:lastPrinted>2022-06-03T17:06:00Z</cp:lastPrinted>
  <dcterms:created xsi:type="dcterms:W3CDTF">2022-09-19T18:15:00Z</dcterms:created>
  <dcterms:modified xsi:type="dcterms:W3CDTF">2022-09-28T14:08:00Z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